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84" w:rsidRPr="00D63959" w:rsidRDefault="00D63959" w:rsidP="00D63959">
      <w:pPr>
        <w:pStyle w:val="Nagwek1"/>
        <w:spacing w:line="240" w:lineRule="auto"/>
        <w:jc w:val="right"/>
        <w:rPr>
          <w:rFonts w:ascii="Times New Roman" w:eastAsiaTheme="minorHAnsi" w:hAnsi="Times New Roman" w:cs="Times New Roman"/>
          <w:b w:val="0"/>
          <w:bCs w:val="0"/>
          <w:color w:val="auto"/>
          <w:shd w:val="clear" w:color="auto" w:fill="FFFFFF"/>
        </w:rPr>
      </w:pPr>
      <w:bookmarkStart w:id="0" w:name="_GoBack"/>
      <w:bookmarkEnd w:id="0"/>
      <w:r w:rsidRPr="00D63959">
        <w:rPr>
          <w:rFonts w:ascii="Times New Roman" w:eastAsiaTheme="minorHAnsi" w:hAnsi="Times New Roman" w:cs="Times New Roman"/>
          <w:b w:val="0"/>
          <w:bCs w:val="0"/>
          <w:color w:val="auto"/>
          <w:shd w:val="clear" w:color="auto" w:fill="FFFFFF"/>
        </w:rPr>
        <w:t xml:space="preserve">Załącznik nr 7 do SWZ </w:t>
      </w:r>
    </w:p>
    <w:p w:rsidR="006F5284" w:rsidRPr="00D63959" w:rsidRDefault="006F5284" w:rsidP="008227F6">
      <w:pPr>
        <w:pStyle w:val="Nagwek1"/>
        <w:spacing w:line="240" w:lineRule="auto"/>
        <w:jc w:val="center"/>
        <w:rPr>
          <w:rFonts w:ascii="Times New Roman" w:eastAsiaTheme="minorHAnsi" w:hAnsi="Times New Roman" w:cs="Times New Roman"/>
          <w:bCs w:val="0"/>
          <w:color w:val="auto"/>
          <w:shd w:val="clear" w:color="auto" w:fill="FFFFFF"/>
        </w:rPr>
      </w:pPr>
    </w:p>
    <w:p w:rsidR="006F5284" w:rsidRDefault="00245FCA" w:rsidP="008227F6">
      <w:pPr>
        <w:pStyle w:val="Nagwek1"/>
        <w:tabs>
          <w:tab w:val="left" w:pos="2460"/>
        </w:tabs>
        <w:spacing w:line="240" w:lineRule="auto"/>
        <w:rPr>
          <w:rFonts w:ascii="Times New Roman" w:eastAsiaTheme="minorHAnsi" w:hAnsi="Times New Roman" w:cs="Times New Roman"/>
          <w:bCs w:val="0"/>
          <w:color w:val="1F497D" w:themeColor="text2"/>
          <w:shd w:val="clear" w:color="auto" w:fill="FFFFFF"/>
        </w:rPr>
      </w:pPr>
      <w:r>
        <w:rPr>
          <w:rFonts w:ascii="Times New Roman" w:eastAsiaTheme="minorHAnsi" w:hAnsi="Times New Roman" w:cs="Times New Roman"/>
          <w:bCs w:val="0"/>
          <w:color w:val="1F497D" w:themeColor="text2"/>
          <w:shd w:val="clear" w:color="auto" w:fill="FFFFFF"/>
        </w:rPr>
        <w:tab/>
      </w:r>
    </w:p>
    <w:p w:rsidR="006F5284" w:rsidRDefault="006F5284" w:rsidP="008227F6">
      <w:pPr>
        <w:pStyle w:val="Nagwek1"/>
        <w:spacing w:line="240" w:lineRule="auto"/>
        <w:jc w:val="center"/>
        <w:rPr>
          <w:rFonts w:ascii="Times New Roman" w:eastAsiaTheme="minorHAnsi" w:hAnsi="Times New Roman" w:cs="Times New Roman"/>
          <w:bCs w:val="0"/>
          <w:color w:val="1F497D" w:themeColor="text2"/>
          <w:shd w:val="clear" w:color="auto" w:fill="FFFFFF"/>
        </w:rPr>
      </w:pPr>
    </w:p>
    <w:p w:rsidR="006F5284" w:rsidRDefault="006F5284" w:rsidP="008227F6">
      <w:pPr>
        <w:pStyle w:val="Nagwek1"/>
        <w:spacing w:line="240" w:lineRule="auto"/>
        <w:jc w:val="center"/>
        <w:rPr>
          <w:rFonts w:ascii="Times New Roman" w:eastAsiaTheme="minorHAnsi" w:hAnsi="Times New Roman" w:cs="Times New Roman"/>
          <w:bCs w:val="0"/>
          <w:color w:val="1F497D" w:themeColor="text2"/>
          <w:shd w:val="clear" w:color="auto" w:fill="FFFFFF"/>
        </w:rPr>
      </w:pPr>
    </w:p>
    <w:p w:rsidR="00147AE0" w:rsidRDefault="009D165D" w:rsidP="008227F6">
      <w:pPr>
        <w:spacing w:after="0" w:line="240" w:lineRule="auto"/>
        <w:jc w:val="center"/>
        <w:rPr>
          <w:rFonts w:ascii="Times New Roman" w:hAnsi="Times New Roman" w:cs="Times New Roman"/>
          <w:b/>
          <w:color w:val="1F497D" w:themeColor="text2"/>
          <w:sz w:val="36"/>
          <w:szCs w:val="36"/>
          <w:shd w:val="clear" w:color="auto" w:fill="FFFFFF"/>
        </w:rPr>
      </w:pPr>
      <w:r>
        <w:rPr>
          <w:rFonts w:ascii="Times New Roman" w:hAnsi="Times New Roman" w:cs="Times New Roman"/>
          <w:b/>
          <w:color w:val="1F497D" w:themeColor="text2"/>
          <w:sz w:val="36"/>
          <w:szCs w:val="36"/>
          <w:shd w:val="clear" w:color="auto" w:fill="FFFFFF"/>
        </w:rPr>
        <w:t>OPIS PRZEDMIOTU ZAMÓ</w:t>
      </w:r>
      <w:r w:rsidR="00147AE0">
        <w:rPr>
          <w:rFonts w:ascii="Times New Roman" w:hAnsi="Times New Roman" w:cs="Times New Roman"/>
          <w:b/>
          <w:color w:val="1F497D" w:themeColor="text2"/>
          <w:sz w:val="36"/>
          <w:szCs w:val="36"/>
          <w:shd w:val="clear" w:color="auto" w:fill="FFFFFF"/>
        </w:rPr>
        <w:t>W</w:t>
      </w:r>
      <w:r>
        <w:rPr>
          <w:rFonts w:ascii="Times New Roman" w:hAnsi="Times New Roman" w:cs="Times New Roman"/>
          <w:b/>
          <w:color w:val="1F497D" w:themeColor="text2"/>
          <w:sz w:val="36"/>
          <w:szCs w:val="36"/>
          <w:shd w:val="clear" w:color="auto" w:fill="FFFFFF"/>
        </w:rPr>
        <w:t>I</w:t>
      </w:r>
      <w:r w:rsidR="00147AE0">
        <w:rPr>
          <w:rFonts w:ascii="Times New Roman" w:hAnsi="Times New Roman" w:cs="Times New Roman"/>
          <w:b/>
          <w:color w:val="1F497D" w:themeColor="text2"/>
          <w:sz w:val="36"/>
          <w:szCs w:val="36"/>
          <w:shd w:val="clear" w:color="auto" w:fill="FFFFFF"/>
        </w:rPr>
        <w:t xml:space="preserve">ENIA </w:t>
      </w:r>
    </w:p>
    <w:p w:rsidR="003D7C4D" w:rsidRDefault="00147AE0" w:rsidP="008227F6">
      <w:pPr>
        <w:spacing w:after="0" w:line="240" w:lineRule="auto"/>
        <w:jc w:val="center"/>
        <w:rPr>
          <w:rFonts w:ascii="Times New Roman" w:hAnsi="Times New Roman" w:cs="Times New Roman"/>
          <w:b/>
          <w:color w:val="1F497D" w:themeColor="text2"/>
          <w:sz w:val="36"/>
          <w:szCs w:val="36"/>
          <w:shd w:val="clear" w:color="auto" w:fill="FFFFFF"/>
        </w:rPr>
      </w:pPr>
      <w:r>
        <w:rPr>
          <w:rFonts w:ascii="Times New Roman" w:hAnsi="Times New Roman" w:cs="Times New Roman"/>
          <w:b/>
          <w:color w:val="1F497D" w:themeColor="text2"/>
          <w:sz w:val="36"/>
          <w:szCs w:val="36"/>
          <w:shd w:val="clear" w:color="auto" w:fill="FFFFFF"/>
        </w:rPr>
        <w:t xml:space="preserve">na usługę </w:t>
      </w:r>
      <w:r w:rsidR="006F5284" w:rsidRPr="003D7C4D">
        <w:rPr>
          <w:rFonts w:ascii="Times New Roman" w:hAnsi="Times New Roman" w:cs="Times New Roman"/>
          <w:b/>
          <w:color w:val="1F497D" w:themeColor="text2"/>
          <w:sz w:val="36"/>
          <w:szCs w:val="36"/>
          <w:shd w:val="clear" w:color="auto" w:fill="FFFFFF"/>
        </w:rPr>
        <w:t xml:space="preserve"> </w:t>
      </w:r>
    </w:p>
    <w:p w:rsidR="006F5284" w:rsidRDefault="006F5284" w:rsidP="00147AE0">
      <w:pPr>
        <w:spacing w:after="0" w:line="240" w:lineRule="auto"/>
        <w:jc w:val="center"/>
      </w:pPr>
      <w:r w:rsidRPr="003D7C4D">
        <w:rPr>
          <w:rFonts w:ascii="Times New Roman" w:hAnsi="Times New Roman" w:cs="Times New Roman"/>
          <w:b/>
          <w:color w:val="1F497D" w:themeColor="text2"/>
          <w:sz w:val="36"/>
          <w:szCs w:val="36"/>
          <w:shd w:val="clear" w:color="auto" w:fill="FFFFFF"/>
        </w:rPr>
        <w:t>utrzymania czystości, dezynfekcji</w:t>
      </w:r>
      <w:r w:rsidR="003D7C4D" w:rsidRPr="003D7C4D">
        <w:rPr>
          <w:rFonts w:ascii="Times New Roman" w:hAnsi="Times New Roman" w:cs="Times New Roman"/>
          <w:b/>
          <w:color w:val="1F497D" w:themeColor="text2"/>
          <w:sz w:val="36"/>
          <w:szCs w:val="36"/>
          <w:shd w:val="clear" w:color="auto" w:fill="FFFFFF"/>
        </w:rPr>
        <w:t xml:space="preserve">, </w:t>
      </w:r>
      <w:r w:rsidRPr="003D7C4D">
        <w:rPr>
          <w:rFonts w:ascii="Times New Roman" w:hAnsi="Times New Roman" w:cs="Times New Roman"/>
          <w:b/>
          <w:color w:val="1F497D" w:themeColor="text2"/>
          <w:sz w:val="36"/>
          <w:szCs w:val="36"/>
          <w:shd w:val="clear" w:color="auto" w:fill="FFFFFF"/>
        </w:rPr>
        <w:t>pomocy przy pacjentach, tran</w:t>
      </w:r>
      <w:r w:rsidR="00832E9E">
        <w:rPr>
          <w:rFonts w:ascii="Times New Roman" w:hAnsi="Times New Roman" w:cs="Times New Roman"/>
          <w:b/>
          <w:color w:val="1F497D" w:themeColor="text2"/>
          <w:sz w:val="36"/>
          <w:szCs w:val="36"/>
          <w:shd w:val="clear" w:color="auto" w:fill="FFFFFF"/>
        </w:rPr>
        <w:t>sportu wewnętrznego</w:t>
      </w:r>
      <w:r w:rsidR="00147AE0">
        <w:rPr>
          <w:rFonts w:ascii="Times New Roman" w:hAnsi="Times New Roman" w:cs="Times New Roman"/>
          <w:b/>
          <w:color w:val="1F497D" w:themeColor="text2"/>
          <w:sz w:val="36"/>
          <w:szCs w:val="36"/>
          <w:shd w:val="clear" w:color="auto" w:fill="FFFFFF"/>
        </w:rPr>
        <w:t xml:space="preserve"> </w:t>
      </w:r>
      <w:r w:rsidRPr="003D7C4D">
        <w:rPr>
          <w:rFonts w:ascii="Times New Roman" w:hAnsi="Times New Roman" w:cs="Times New Roman"/>
          <w:b/>
          <w:color w:val="1F497D" w:themeColor="text2"/>
          <w:sz w:val="36"/>
          <w:szCs w:val="36"/>
          <w:shd w:val="clear" w:color="auto" w:fill="FFFFFF"/>
        </w:rPr>
        <w:t>w Wojewódzkim Szpitalu Specjalistycznym we Wrocławiu</w:t>
      </w:r>
      <w:r w:rsidR="007978B3" w:rsidRPr="007978B3">
        <w:rPr>
          <w:rFonts w:ascii="Times New Roman" w:hAnsi="Times New Roman" w:cs="Times New Roman"/>
          <w:b/>
          <w:color w:val="1F497D" w:themeColor="text2"/>
          <w:sz w:val="36"/>
          <w:szCs w:val="36"/>
          <w:shd w:val="clear" w:color="auto" w:fill="FFFFFF"/>
        </w:rPr>
        <w:t xml:space="preserve"> </w:t>
      </w: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6F5284" w:rsidRDefault="006F5284" w:rsidP="008227F6">
      <w:pPr>
        <w:spacing w:line="240" w:lineRule="auto"/>
        <w:jc w:val="center"/>
        <w:rPr>
          <w:b/>
          <w:color w:val="1F497D" w:themeColor="text2"/>
        </w:rPr>
      </w:pPr>
    </w:p>
    <w:p w:rsidR="003D7C4D" w:rsidRDefault="003D7C4D" w:rsidP="008227F6">
      <w:pPr>
        <w:spacing w:line="240" w:lineRule="auto"/>
      </w:pPr>
    </w:p>
    <w:p w:rsidR="0079115E" w:rsidRPr="0079115E" w:rsidRDefault="006F5284" w:rsidP="008227F6">
      <w:pPr>
        <w:spacing w:line="240" w:lineRule="auto"/>
        <w:rPr>
          <w:rFonts w:ascii="Times New Roman" w:hAnsi="Times New Roman" w:cs="Times New Roman"/>
          <w:b/>
          <w:color w:val="1F497D" w:themeColor="text2"/>
          <w:sz w:val="28"/>
          <w:szCs w:val="28"/>
          <w:shd w:val="clear" w:color="auto" w:fill="FFFFFF"/>
        </w:rPr>
        <w:sectPr w:rsidR="0079115E" w:rsidRPr="0079115E" w:rsidSect="00ED3174">
          <w:footerReference w:type="default" r:id="rId9"/>
          <w:pgSz w:w="11906" w:h="16838"/>
          <w:pgMar w:top="1417" w:right="1417" w:bottom="1417" w:left="1417" w:header="708" w:footer="708" w:gutter="0"/>
          <w:cols w:space="708"/>
          <w:docGrid w:linePitch="360"/>
        </w:sectPr>
      </w:pPr>
      <w:r>
        <w:rPr>
          <w:rFonts w:ascii="Times New Roman" w:hAnsi="Times New Roman" w:cs="Times New Roman"/>
          <w:bCs/>
          <w:color w:val="1F497D" w:themeColor="text2"/>
          <w:shd w:val="clear" w:color="auto" w:fill="FFFFFF"/>
        </w:rPr>
        <w:br w:type="page"/>
      </w:r>
    </w:p>
    <w:p w:rsidR="000A366F" w:rsidRDefault="000A366F" w:rsidP="008227F6">
      <w:pPr>
        <w:spacing w:after="0" w:line="240" w:lineRule="auto"/>
        <w:jc w:val="both"/>
        <w:rPr>
          <w:rFonts w:ascii="Times New Roman" w:hAnsi="Times New Roman" w:cs="Times New Roman"/>
          <w:b/>
          <w:bCs/>
          <w:color w:val="333333"/>
          <w:sz w:val="24"/>
          <w:szCs w:val="24"/>
          <w:shd w:val="clear" w:color="auto" w:fill="FFFFFF"/>
        </w:rPr>
      </w:pPr>
    </w:p>
    <w:p w:rsidR="00030F60" w:rsidRPr="00866296" w:rsidRDefault="008227F6" w:rsidP="008227F6">
      <w:pPr>
        <w:spacing w:line="240" w:lineRule="auto"/>
        <w:rPr>
          <w:b/>
          <w:sz w:val="24"/>
          <w:szCs w:val="24"/>
        </w:rPr>
      </w:pPr>
      <w:r w:rsidRPr="00866296">
        <w:rPr>
          <w:b/>
          <w:sz w:val="24"/>
          <w:szCs w:val="24"/>
        </w:rPr>
        <w:t xml:space="preserve">Rozdział I - </w:t>
      </w:r>
      <w:r w:rsidR="00030F60" w:rsidRPr="00866296">
        <w:rPr>
          <w:b/>
          <w:sz w:val="24"/>
          <w:szCs w:val="24"/>
        </w:rPr>
        <w:t xml:space="preserve">Przedmiot zamówienia </w:t>
      </w:r>
    </w:p>
    <w:p w:rsidR="00030F60" w:rsidRPr="00866296" w:rsidRDefault="00030F60" w:rsidP="00D85B8E">
      <w:pPr>
        <w:numPr>
          <w:ilvl w:val="0"/>
          <w:numId w:val="38"/>
        </w:numPr>
        <w:overflowPunct w:val="0"/>
        <w:spacing w:after="0" w:line="240" w:lineRule="auto"/>
        <w:jc w:val="both"/>
        <w:rPr>
          <w:sz w:val="24"/>
          <w:szCs w:val="24"/>
        </w:rPr>
      </w:pPr>
      <w:r w:rsidRPr="00866296">
        <w:rPr>
          <w:sz w:val="24"/>
          <w:szCs w:val="24"/>
        </w:rPr>
        <w:t>Przedmiotem zamówienia jest kompleksowa usługa utrzymania czystości, wykonywania dezynfekcji</w:t>
      </w:r>
      <w:r w:rsidR="00D63959">
        <w:rPr>
          <w:sz w:val="24"/>
          <w:szCs w:val="24"/>
        </w:rPr>
        <w:t xml:space="preserve">, pomocy przy pacjentach </w:t>
      </w:r>
      <w:r w:rsidRPr="00866296">
        <w:rPr>
          <w:sz w:val="24"/>
          <w:szCs w:val="24"/>
        </w:rPr>
        <w:t xml:space="preserve"> oraz usługa transportu wewnątrzszpitalnego w pomieszczeniach budynków Wojewódzkiego Szpitala Specjalistycznego we Wrocławiu,  położonych  przy ul. H. Kamieńskiego 73a we Wrocławiu oraz  przy ul. Poświęckiej 8 we Wrocławiu, (zwanym dalej Zamawiającym) a także w budynkach osiedla przyszpitalnego przy ul. Jutrosińskiej 17-36 we Wrocławiu, o łącznej powierzchni użytkowej 36 012,51m² w tym:</w:t>
      </w:r>
    </w:p>
    <w:p w:rsidR="00030F60" w:rsidRPr="00866296" w:rsidRDefault="00030F60" w:rsidP="00D85B8E">
      <w:pPr>
        <w:numPr>
          <w:ilvl w:val="1"/>
          <w:numId w:val="39"/>
        </w:numPr>
        <w:overflowPunct w:val="0"/>
        <w:spacing w:after="0" w:line="240" w:lineRule="auto"/>
        <w:jc w:val="both"/>
        <w:rPr>
          <w:bCs/>
          <w:sz w:val="24"/>
          <w:szCs w:val="24"/>
        </w:rPr>
      </w:pPr>
      <w:r w:rsidRPr="00866296">
        <w:rPr>
          <w:bCs/>
          <w:sz w:val="24"/>
          <w:szCs w:val="24"/>
        </w:rPr>
        <w:t>STREFA AT –  15 644,39 m²</w:t>
      </w:r>
    </w:p>
    <w:p w:rsidR="00030F60" w:rsidRPr="00866296" w:rsidRDefault="00030F60" w:rsidP="00D85B8E">
      <w:pPr>
        <w:numPr>
          <w:ilvl w:val="1"/>
          <w:numId w:val="39"/>
        </w:numPr>
        <w:overflowPunct w:val="0"/>
        <w:spacing w:after="0" w:line="240" w:lineRule="auto"/>
        <w:jc w:val="both"/>
        <w:rPr>
          <w:bCs/>
          <w:sz w:val="24"/>
          <w:szCs w:val="24"/>
        </w:rPr>
      </w:pPr>
      <w:r w:rsidRPr="00866296">
        <w:rPr>
          <w:bCs/>
          <w:sz w:val="24"/>
          <w:szCs w:val="24"/>
        </w:rPr>
        <w:t>STREFA M1 –  12 749,04 m²</w:t>
      </w:r>
    </w:p>
    <w:p w:rsidR="00030F60" w:rsidRPr="00866296" w:rsidRDefault="00030F60" w:rsidP="00D85B8E">
      <w:pPr>
        <w:numPr>
          <w:ilvl w:val="1"/>
          <w:numId w:val="39"/>
        </w:numPr>
        <w:overflowPunct w:val="0"/>
        <w:spacing w:after="0" w:line="240" w:lineRule="auto"/>
        <w:jc w:val="both"/>
        <w:rPr>
          <w:bCs/>
          <w:sz w:val="24"/>
          <w:szCs w:val="24"/>
        </w:rPr>
      </w:pPr>
      <w:r w:rsidRPr="00866296">
        <w:rPr>
          <w:bCs/>
          <w:sz w:val="24"/>
          <w:szCs w:val="24"/>
        </w:rPr>
        <w:t>STREFA M2 –   2 362,18 m²</w:t>
      </w:r>
    </w:p>
    <w:p w:rsidR="00030F60" w:rsidRPr="00866296" w:rsidRDefault="00030F60" w:rsidP="00D85B8E">
      <w:pPr>
        <w:numPr>
          <w:ilvl w:val="1"/>
          <w:numId w:val="39"/>
        </w:numPr>
        <w:overflowPunct w:val="0"/>
        <w:spacing w:after="0" w:line="240" w:lineRule="auto"/>
        <w:jc w:val="both"/>
        <w:rPr>
          <w:sz w:val="24"/>
          <w:szCs w:val="24"/>
        </w:rPr>
      </w:pPr>
      <w:r w:rsidRPr="00866296">
        <w:rPr>
          <w:bCs/>
          <w:sz w:val="24"/>
          <w:szCs w:val="24"/>
        </w:rPr>
        <w:t>STREFA M3 –   3 384,58 m²</w:t>
      </w:r>
    </w:p>
    <w:p w:rsidR="00030F60" w:rsidRPr="00866296" w:rsidRDefault="00030F60" w:rsidP="00D85B8E">
      <w:pPr>
        <w:numPr>
          <w:ilvl w:val="1"/>
          <w:numId w:val="39"/>
        </w:numPr>
        <w:overflowPunct w:val="0"/>
        <w:spacing w:after="0" w:line="240" w:lineRule="auto"/>
        <w:jc w:val="both"/>
        <w:rPr>
          <w:bCs/>
          <w:sz w:val="24"/>
          <w:szCs w:val="24"/>
        </w:rPr>
      </w:pPr>
      <w:r w:rsidRPr="00866296">
        <w:rPr>
          <w:bCs/>
          <w:sz w:val="24"/>
          <w:szCs w:val="24"/>
        </w:rPr>
        <w:t>STREFA M4 –   1 872,32 m²</w:t>
      </w:r>
    </w:p>
    <w:p w:rsidR="00030F60" w:rsidRPr="00866296" w:rsidRDefault="00030F60" w:rsidP="008227F6">
      <w:pPr>
        <w:spacing w:line="240" w:lineRule="auto"/>
        <w:ind w:left="426"/>
        <w:jc w:val="both"/>
        <w:rPr>
          <w:sz w:val="24"/>
          <w:szCs w:val="24"/>
        </w:rPr>
      </w:pPr>
      <w:r w:rsidRPr="00866296">
        <w:rPr>
          <w:bCs/>
          <w:sz w:val="24"/>
          <w:szCs w:val="24"/>
        </w:rPr>
        <w:t xml:space="preserve">Poszczególne komórki organizacyjne związane z wykonywaniem działalności leczniczej są wyszczególnione w księdze rejestrowej nr 000000001316 dostępnej na stronie internetowej (adres: </w:t>
      </w:r>
      <w:r w:rsidRPr="00866296">
        <w:rPr>
          <w:sz w:val="24"/>
          <w:szCs w:val="24"/>
        </w:rPr>
        <w:t>https://rpwdl.ezdrowie.gov.pl/RPM/Search</w:t>
      </w:r>
      <w:r w:rsidRPr="00866296">
        <w:rPr>
          <w:bCs/>
          <w:sz w:val="24"/>
          <w:szCs w:val="24"/>
        </w:rPr>
        <w:t xml:space="preserve">) z Rejestrem Podmiotów Wykonujących  Działalność Leczniczą. </w:t>
      </w:r>
    </w:p>
    <w:p w:rsidR="00030F60" w:rsidRPr="00866296" w:rsidRDefault="00030F60" w:rsidP="00D85B8E">
      <w:pPr>
        <w:pStyle w:val="Akapitzlist"/>
        <w:numPr>
          <w:ilvl w:val="0"/>
          <w:numId w:val="38"/>
        </w:numPr>
        <w:overflowPunct w:val="0"/>
        <w:spacing w:after="0" w:line="240" w:lineRule="auto"/>
        <w:jc w:val="both"/>
        <w:rPr>
          <w:sz w:val="24"/>
          <w:szCs w:val="24"/>
        </w:rPr>
      </w:pPr>
      <w:r w:rsidRPr="00866296">
        <w:rPr>
          <w:sz w:val="24"/>
          <w:szCs w:val="24"/>
        </w:rPr>
        <w:t>Przedmiot zamówienia obejmuje:</w:t>
      </w:r>
    </w:p>
    <w:p w:rsidR="00030F60" w:rsidRPr="00866296" w:rsidRDefault="00030F60" w:rsidP="00D85B8E">
      <w:pPr>
        <w:pStyle w:val="Akapitzlist"/>
        <w:numPr>
          <w:ilvl w:val="0"/>
          <w:numId w:val="40"/>
        </w:numPr>
        <w:overflowPunct w:val="0"/>
        <w:spacing w:after="0" w:line="240" w:lineRule="auto"/>
        <w:jc w:val="both"/>
        <w:rPr>
          <w:sz w:val="24"/>
          <w:szCs w:val="24"/>
        </w:rPr>
      </w:pPr>
      <w:r w:rsidRPr="00866296">
        <w:rPr>
          <w:sz w:val="24"/>
          <w:szCs w:val="24"/>
        </w:rPr>
        <w:t>dostawę i sukcesywne zaopatrzenie w niezbędne do wykonania usługi materiały tj. środki czystości, środki higieniczne preparaty dezynfekcyjne, środki i sprzęt  zgodnie z zasadami opisanymi w niniejszym OPZ,</w:t>
      </w:r>
    </w:p>
    <w:p w:rsidR="00030F60" w:rsidRPr="00866296" w:rsidRDefault="00030F60" w:rsidP="00D85B8E">
      <w:pPr>
        <w:pStyle w:val="Akapitzlist"/>
        <w:numPr>
          <w:ilvl w:val="0"/>
          <w:numId w:val="40"/>
        </w:numPr>
        <w:overflowPunct w:val="0"/>
        <w:spacing w:after="0" w:line="240" w:lineRule="auto"/>
        <w:jc w:val="both"/>
        <w:rPr>
          <w:sz w:val="24"/>
          <w:szCs w:val="24"/>
        </w:rPr>
      </w:pPr>
      <w:r w:rsidRPr="00866296">
        <w:rPr>
          <w:sz w:val="24"/>
          <w:szCs w:val="24"/>
        </w:rPr>
        <w:t>pranie mopów, ścierek i odzieży pracowników Wykonawcy w pralni zewnętrznej uprawnionej do usługi prania dla podmiotów leczniczych.</w:t>
      </w:r>
    </w:p>
    <w:p w:rsidR="00030F60" w:rsidRPr="00866296" w:rsidRDefault="00030F60" w:rsidP="00D85B8E">
      <w:pPr>
        <w:numPr>
          <w:ilvl w:val="0"/>
          <w:numId w:val="38"/>
        </w:numPr>
        <w:overflowPunct w:val="0"/>
        <w:spacing w:after="0" w:line="240" w:lineRule="auto"/>
        <w:jc w:val="both"/>
        <w:rPr>
          <w:sz w:val="24"/>
          <w:szCs w:val="24"/>
        </w:rPr>
      </w:pPr>
      <w:r w:rsidRPr="00866296">
        <w:rPr>
          <w:sz w:val="24"/>
          <w:szCs w:val="24"/>
        </w:rPr>
        <w:t xml:space="preserve">Zamawiającemu przysługuje prawo zmniejszenia zakresu usług z przyczyn organizacyjnych  np.: remontów, czasowych zawieszeń działalności komórek organizacyjnych itp. </w:t>
      </w:r>
    </w:p>
    <w:p w:rsidR="00030F60" w:rsidRPr="00866296" w:rsidRDefault="00030F60" w:rsidP="00D85B8E">
      <w:pPr>
        <w:numPr>
          <w:ilvl w:val="0"/>
          <w:numId w:val="38"/>
        </w:numPr>
        <w:overflowPunct w:val="0"/>
        <w:spacing w:after="0" w:line="240" w:lineRule="auto"/>
        <w:jc w:val="both"/>
        <w:rPr>
          <w:sz w:val="24"/>
          <w:szCs w:val="24"/>
        </w:rPr>
      </w:pPr>
      <w:r w:rsidRPr="00866296">
        <w:rPr>
          <w:sz w:val="24"/>
          <w:szCs w:val="24"/>
        </w:rPr>
        <w:t>W przypadku zmiany funkcji pomieszczeń np.: sali chorych na gabinet zabiegowy, Wykonawca zobowiązany jest do objęcia ich usługą, zgodnie z ceną jednostkową w danej strefie podaną w ofercie Wykonawcy.</w:t>
      </w:r>
    </w:p>
    <w:p w:rsidR="00030F60" w:rsidRPr="00866296" w:rsidRDefault="00030F60" w:rsidP="00D85B8E">
      <w:pPr>
        <w:numPr>
          <w:ilvl w:val="0"/>
          <w:numId w:val="38"/>
        </w:numPr>
        <w:overflowPunct w:val="0"/>
        <w:spacing w:after="0" w:line="240" w:lineRule="auto"/>
        <w:jc w:val="both"/>
        <w:rPr>
          <w:sz w:val="24"/>
          <w:szCs w:val="24"/>
        </w:rPr>
      </w:pPr>
      <w:r w:rsidRPr="00866296">
        <w:rPr>
          <w:sz w:val="24"/>
          <w:szCs w:val="24"/>
        </w:rPr>
        <w:t>Przejęcie usługi w zakresie objętym przedmiotem zamówienia odbędzie się w obiektach czynnych. Przy przekazywaniu obowiązków będzie zachowana ciągłość pracy szpitala. Wykonywanie usługi nie może kolidować z wypełnianiem czynności personelu medycznego lub  być uciążliwe dla pacjentów.</w:t>
      </w:r>
    </w:p>
    <w:p w:rsidR="00203DA2" w:rsidRDefault="00203DA2" w:rsidP="008227F6">
      <w:pPr>
        <w:spacing w:line="240" w:lineRule="auto"/>
        <w:ind w:left="360"/>
        <w:jc w:val="both"/>
        <w:rPr>
          <w:b/>
          <w:sz w:val="24"/>
          <w:szCs w:val="24"/>
        </w:rPr>
      </w:pPr>
    </w:p>
    <w:p w:rsidR="00030F60" w:rsidRPr="00866296" w:rsidRDefault="008227F6" w:rsidP="008227F6">
      <w:pPr>
        <w:spacing w:line="240" w:lineRule="auto"/>
        <w:ind w:left="360"/>
        <w:jc w:val="both"/>
        <w:rPr>
          <w:b/>
          <w:sz w:val="24"/>
          <w:szCs w:val="24"/>
        </w:rPr>
      </w:pPr>
      <w:r w:rsidRPr="00866296">
        <w:rPr>
          <w:b/>
          <w:sz w:val="24"/>
          <w:szCs w:val="24"/>
        </w:rPr>
        <w:t xml:space="preserve">Rozdział II - </w:t>
      </w:r>
      <w:r w:rsidR="00030F60" w:rsidRPr="00866296">
        <w:rPr>
          <w:b/>
          <w:sz w:val="24"/>
          <w:szCs w:val="24"/>
        </w:rPr>
        <w:t>Zakres minimalnych czynności wymaganych przy realizacji przedmiotu zamówienia</w:t>
      </w:r>
    </w:p>
    <w:p w:rsidR="00030F60" w:rsidRPr="00866296" w:rsidRDefault="00030F60" w:rsidP="00D85B8E">
      <w:pPr>
        <w:numPr>
          <w:ilvl w:val="0"/>
          <w:numId w:val="6"/>
        </w:numPr>
        <w:overflowPunct w:val="0"/>
        <w:spacing w:after="0" w:line="240" w:lineRule="auto"/>
        <w:jc w:val="both"/>
        <w:rPr>
          <w:sz w:val="24"/>
          <w:szCs w:val="24"/>
        </w:rPr>
      </w:pPr>
      <w:r w:rsidRPr="00866296">
        <w:rPr>
          <w:sz w:val="24"/>
          <w:szCs w:val="24"/>
        </w:rPr>
        <w:t xml:space="preserve">Wykonawca wykonywał będzie usługę zgodnie z częstotliwością i rodzajem czynności zależnym od obszaru, strefy i rodzaju pomieszczeń Zamawiającego opisanych w poniższych tabelach. </w:t>
      </w:r>
    </w:p>
    <w:p w:rsidR="00030F60" w:rsidRPr="00866296" w:rsidRDefault="00030F60" w:rsidP="00D85B8E">
      <w:pPr>
        <w:numPr>
          <w:ilvl w:val="0"/>
          <w:numId w:val="6"/>
        </w:numPr>
        <w:overflowPunct w:val="0"/>
        <w:spacing w:after="0" w:line="240" w:lineRule="auto"/>
        <w:jc w:val="both"/>
        <w:rPr>
          <w:sz w:val="24"/>
          <w:szCs w:val="24"/>
        </w:rPr>
      </w:pPr>
      <w:r w:rsidRPr="00866296">
        <w:rPr>
          <w:sz w:val="24"/>
          <w:szCs w:val="24"/>
        </w:rPr>
        <w:t>W środowisku szpitalnym Zamawiającego wyróżniamy obszary, strefy i rodzaje pomieszczeń:</w:t>
      </w:r>
    </w:p>
    <w:p w:rsidR="00030F60" w:rsidRPr="00866296" w:rsidRDefault="00030F60" w:rsidP="00D85B8E">
      <w:pPr>
        <w:numPr>
          <w:ilvl w:val="1"/>
          <w:numId w:val="6"/>
        </w:numPr>
        <w:overflowPunct w:val="0"/>
        <w:spacing w:after="0" w:line="240" w:lineRule="auto"/>
        <w:jc w:val="both"/>
        <w:rPr>
          <w:sz w:val="24"/>
          <w:szCs w:val="24"/>
        </w:rPr>
      </w:pPr>
      <w:r w:rsidRPr="00866296">
        <w:rPr>
          <w:sz w:val="24"/>
          <w:szCs w:val="24"/>
        </w:rPr>
        <w:t xml:space="preserve">administracyjno - techniczny (AT) który obejmuje strefy sanitarne ogólnej czystości  wymagane stosowanie  preparatów o spektrum działania B, (Tbc, F, V, S – tylko w razie potrzeby), </w:t>
      </w:r>
    </w:p>
    <w:p w:rsidR="00030F60" w:rsidRPr="00866296" w:rsidRDefault="00030F60" w:rsidP="00D85B8E">
      <w:pPr>
        <w:numPr>
          <w:ilvl w:val="1"/>
          <w:numId w:val="6"/>
        </w:numPr>
        <w:overflowPunct w:val="0"/>
        <w:spacing w:after="0" w:line="240" w:lineRule="auto"/>
        <w:jc w:val="both"/>
        <w:rPr>
          <w:sz w:val="24"/>
          <w:szCs w:val="24"/>
        </w:rPr>
      </w:pPr>
      <w:r w:rsidRPr="00866296">
        <w:rPr>
          <w:sz w:val="24"/>
          <w:szCs w:val="24"/>
        </w:rPr>
        <w:t>medyczny (M) -w ramach obszarów medycznych (M) występują cztery strefy sanitarne:</w:t>
      </w:r>
    </w:p>
    <w:p w:rsidR="00030F60" w:rsidRPr="00866296" w:rsidRDefault="00030F60" w:rsidP="008227F6">
      <w:pPr>
        <w:spacing w:line="240" w:lineRule="auto"/>
        <w:jc w:val="both"/>
        <w:rPr>
          <w:sz w:val="24"/>
          <w:szCs w:val="24"/>
        </w:rPr>
      </w:pPr>
    </w:p>
    <w:tbl>
      <w:tblPr>
        <w:tblW w:w="1020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269"/>
        <w:gridCol w:w="7938"/>
      </w:tblGrid>
      <w:tr w:rsidR="00030F60" w:rsidRPr="00866296" w:rsidTr="00030F60">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sz w:val="24"/>
                <w:szCs w:val="24"/>
              </w:rPr>
              <w:t>strefa sanitarna</w:t>
            </w:r>
          </w:p>
          <w:p w:rsidR="00030F60" w:rsidRPr="00866296" w:rsidRDefault="00030F60" w:rsidP="008227F6">
            <w:pPr>
              <w:spacing w:line="240" w:lineRule="auto"/>
              <w:jc w:val="both"/>
              <w:rPr>
                <w:sz w:val="24"/>
                <w:szCs w:val="24"/>
              </w:rPr>
            </w:pPr>
            <w:r w:rsidRPr="00866296">
              <w:rPr>
                <w:sz w:val="24"/>
                <w:szCs w:val="24"/>
              </w:rPr>
              <w:t>M1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b/>
                <w:sz w:val="24"/>
                <w:szCs w:val="24"/>
              </w:rPr>
              <w:t>ogólnej czystości</w:t>
            </w:r>
            <w:r w:rsidRPr="00866296">
              <w:rPr>
                <w:sz w:val="24"/>
                <w:szCs w:val="24"/>
              </w:rPr>
              <w:t xml:space="preserve"> wymagane stosowanie preparatów o spektrum działania B, Tbc, F, V</w:t>
            </w:r>
          </w:p>
        </w:tc>
      </w:tr>
      <w:tr w:rsidR="00030F60" w:rsidRPr="00866296" w:rsidTr="00030F60">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sz w:val="24"/>
                <w:szCs w:val="24"/>
              </w:rPr>
              <w:lastRenderedPageBreak/>
              <w:t>strefa sanitarna</w:t>
            </w:r>
          </w:p>
          <w:p w:rsidR="00030F60" w:rsidRPr="00866296" w:rsidRDefault="00030F60" w:rsidP="008227F6">
            <w:pPr>
              <w:spacing w:line="240" w:lineRule="auto"/>
              <w:jc w:val="both"/>
              <w:rPr>
                <w:sz w:val="24"/>
                <w:szCs w:val="24"/>
              </w:rPr>
            </w:pPr>
            <w:r w:rsidRPr="00866296">
              <w:rPr>
                <w:sz w:val="24"/>
                <w:szCs w:val="24"/>
              </w:rPr>
              <w:t>M2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b/>
                <w:sz w:val="24"/>
                <w:szCs w:val="24"/>
              </w:rPr>
              <w:t>ciągłej czystości</w:t>
            </w:r>
            <w:r w:rsidRPr="00866296">
              <w:rPr>
                <w:sz w:val="24"/>
                <w:szCs w:val="24"/>
              </w:rPr>
              <w:t xml:space="preserve">  wymagane stosowanie  preparatów o spektrum działania B, Tbc, F, V (osłonkowe i bezosłonkowe Polio, Adeno), S</w:t>
            </w:r>
          </w:p>
        </w:tc>
      </w:tr>
      <w:tr w:rsidR="00030F60" w:rsidRPr="00866296" w:rsidTr="00030F60">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sz w:val="24"/>
                <w:szCs w:val="24"/>
              </w:rPr>
              <w:t>strefa sanitarna</w:t>
            </w:r>
          </w:p>
          <w:p w:rsidR="00030F60" w:rsidRPr="00866296" w:rsidRDefault="00030F60" w:rsidP="008227F6">
            <w:pPr>
              <w:spacing w:line="240" w:lineRule="auto"/>
              <w:jc w:val="both"/>
              <w:rPr>
                <w:sz w:val="24"/>
                <w:szCs w:val="24"/>
              </w:rPr>
            </w:pPr>
            <w:r w:rsidRPr="00866296">
              <w:rPr>
                <w:sz w:val="24"/>
                <w:szCs w:val="24"/>
              </w:rPr>
              <w:t>M3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b/>
                <w:sz w:val="24"/>
                <w:szCs w:val="24"/>
              </w:rPr>
              <w:t>czystości zmiennej</w:t>
            </w:r>
            <w:r w:rsidRPr="00866296">
              <w:rPr>
                <w:sz w:val="24"/>
                <w:szCs w:val="24"/>
              </w:rPr>
              <w:t xml:space="preserve">  wymagane stosowanie  preparatów o spektrum działania B, Tbc, F, V (osłonkowe i bezosłonkowe Polio, Adeno), S</w:t>
            </w:r>
          </w:p>
        </w:tc>
      </w:tr>
      <w:tr w:rsidR="00030F60" w:rsidRPr="00866296" w:rsidTr="00030F60">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sz w:val="24"/>
                <w:szCs w:val="24"/>
              </w:rPr>
              <w:t>strefa sanitarna</w:t>
            </w:r>
          </w:p>
          <w:p w:rsidR="00030F60" w:rsidRPr="00866296" w:rsidRDefault="00030F60" w:rsidP="008227F6">
            <w:pPr>
              <w:spacing w:line="240" w:lineRule="auto"/>
              <w:jc w:val="both"/>
              <w:rPr>
                <w:sz w:val="24"/>
                <w:szCs w:val="24"/>
              </w:rPr>
            </w:pPr>
            <w:r w:rsidRPr="00866296">
              <w:rPr>
                <w:sz w:val="24"/>
                <w:szCs w:val="24"/>
              </w:rPr>
              <w:t>M4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030F60" w:rsidRPr="00866296" w:rsidRDefault="00030F60" w:rsidP="008227F6">
            <w:pPr>
              <w:spacing w:line="240" w:lineRule="auto"/>
              <w:jc w:val="both"/>
              <w:rPr>
                <w:sz w:val="24"/>
                <w:szCs w:val="24"/>
              </w:rPr>
            </w:pPr>
            <w:r w:rsidRPr="00866296">
              <w:rPr>
                <w:b/>
                <w:sz w:val="24"/>
                <w:szCs w:val="24"/>
              </w:rPr>
              <w:t>ciągłego skażenia</w:t>
            </w:r>
            <w:r w:rsidRPr="00866296">
              <w:rPr>
                <w:sz w:val="24"/>
                <w:szCs w:val="24"/>
              </w:rPr>
              <w:t xml:space="preserve"> wymagane stosowanie  preparatów o spektrum działania B, Tbc, F, V (osłonkowe i bezosłonkowe Polio, Adeno), S</w:t>
            </w:r>
          </w:p>
        </w:tc>
      </w:tr>
    </w:tbl>
    <w:p w:rsidR="00030F60" w:rsidRDefault="00030F60" w:rsidP="008227F6">
      <w:pPr>
        <w:spacing w:line="240" w:lineRule="auto"/>
        <w:jc w:val="both"/>
        <w:rPr>
          <w:b/>
          <w:i/>
          <w:sz w:val="24"/>
          <w:szCs w:val="24"/>
        </w:rPr>
      </w:pPr>
      <w:r w:rsidRPr="00866296">
        <w:rPr>
          <w:b/>
          <w:i/>
          <w:sz w:val="24"/>
          <w:szCs w:val="24"/>
        </w:rPr>
        <w:t>Uwaga: Zamawiający wymaga, aby preparaty o działaniu sporobójczym w obszarze M1 i AT stosowane były nie częściej niż 4 razy w roku.</w:t>
      </w:r>
    </w:p>
    <w:p w:rsidR="0057792B" w:rsidRPr="00866296" w:rsidRDefault="0057792B" w:rsidP="008227F6">
      <w:pPr>
        <w:spacing w:line="240" w:lineRule="auto"/>
        <w:jc w:val="both"/>
        <w:rPr>
          <w:b/>
          <w:i/>
          <w:sz w:val="24"/>
          <w:szCs w:val="24"/>
        </w:rPr>
      </w:pPr>
    </w:p>
    <w:p w:rsidR="00030F60" w:rsidRPr="00866296" w:rsidRDefault="00030F60" w:rsidP="00D85B8E">
      <w:pPr>
        <w:numPr>
          <w:ilvl w:val="1"/>
          <w:numId w:val="6"/>
        </w:numPr>
        <w:overflowPunct w:val="0"/>
        <w:spacing w:after="0" w:line="240" w:lineRule="auto"/>
        <w:jc w:val="both"/>
        <w:rPr>
          <w:sz w:val="24"/>
          <w:szCs w:val="24"/>
        </w:rPr>
      </w:pPr>
      <w:r w:rsidRPr="00866296">
        <w:rPr>
          <w:sz w:val="24"/>
          <w:szCs w:val="24"/>
        </w:rPr>
        <w:t xml:space="preserve">Poniższa tabela określa schemat utrzymania czystości w poszczególnych strefach sanitarnych szpitala   </w:t>
      </w:r>
    </w:p>
    <w:tbl>
      <w:tblPr>
        <w:tblW w:w="1034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67"/>
        <w:gridCol w:w="1126"/>
        <w:gridCol w:w="2904"/>
        <w:gridCol w:w="3101"/>
        <w:gridCol w:w="2151"/>
      </w:tblGrid>
      <w:tr w:rsidR="00030F60" w:rsidTr="00030F60">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B8CCE4"/>
            <w:textDirection w:val="btLr"/>
            <w:vAlign w:val="center"/>
          </w:tcPr>
          <w:p w:rsidR="00030F60" w:rsidRDefault="00030F60" w:rsidP="008227F6">
            <w:pPr>
              <w:spacing w:line="240" w:lineRule="auto"/>
              <w:jc w:val="both"/>
              <w:rPr>
                <w:b/>
              </w:rPr>
            </w:pPr>
            <w:r>
              <w:rPr>
                <w:b/>
              </w:rPr>
              <w:t>OBSZAR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rPr>
            </w:pPr>
          </w:p>
          <w:p w:rsidR="00030F60" w:rsidRDefault="00030F60" w:rsidP="008227F6">
            <w:pPr>
              <w:spacing w:line="240" w:lineRule="auto"/>
              <w:jc w:val="both"/>
              <w:rPr>
                <w:b/>
              </w:rPr>
            </w:pPr>
            <w:r>
              <w:rPr>
                <w:b/>
              </w:rPr>
              <w:t>STREFA</w:t>
            </w:r>
          </w:p>
          <w:p w:rsidR="00030F60" w:rsidRDefault="00030F60" w:rsidP="008227F6">
            <w:pPr>
              <w:spacing w:line="240" w:lineRule="auto"/>
              <w:jc w:val="both"/>
              <w:rPr>
                <w:b/>
              </w:rPr>
            </w:pP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rPr>
            </w:pPr>
          </w:p>
          <w:p w:rsidR="00030F60" w:rsidRDefault="00030F60" w:rsidP="008227F6">
            <w:pPr>
              <w:spacing w:line="240" w:lineRule="auto"/>
              <w:jc w:val="both"/>
              <w:rPr>
                <w:b/>
              </w:rPr>
            </w:pPr>
            <w:r>
              <w:rPr>
                <w:b/>
              </w:rPr>
              <w:t>RODZAJ POMIESZCZEŃ</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rPr>
            </w:pPr>
            <w:r>
              <w:rPr>
                <w:b/>
              </w:rPr>
              <w:t>CZYNNOŚCI WYKONYWANE</w:t>
            </w:r>
          </w:p>
        </w:tc>
      </w:tr>
      <w:tr w:rsidR="00030F60" w:rsidTr="00030F60">
        <w:trPr>
          <w:cantSplit/>
          <w:trHeight w:val="724"/>
        </w:trPr>
        <w:tc>
          <w:tcPr>
            <w:tcW w:w="851" w:type="dxa"/>
            <w:vMerge/>
            <w:tcBorders>
              <w:top w:val="single" w:sz="4" w:space="0" w:color="000000"/>
              <w:left w:val="single" w:sz="4" w:space="0" w:color="000000"/>
              <w:bottom w:val="single" w:sz="4" w:space="0" w:color="000000"/>
              <w:right w:val="single" w:sz="4" w:space="0" w:color="000000"/>
            </w:tcBorders>
            <w:shd w:val="clear" w:color="auto" w:fill="B8CCE4"/>
            <w:vAlign w:val="center"/>
          </w:tcPr>
          <w:p w:rsidR="00030F60" w:rsidRDefault="00030F60" w:rsidP="008227F6">
            <w:pPr>
              <w:spacing w:line="240" w:lineRule="auto"/>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pPr>
          </w:p>
        </w:tc>
        <w:tc>
          <w:tcPr>
            <w:tcW w:w="2977" w:type="dxa"/>
            <w:vMerge/>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pPr>
          </w:p>
        </w:tc>
        <w:tc>
          <w:tcPr>
            <w:tcW w:w="3203"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rPr>
            </w:pPr>
            <w:r>
              <w:rPr>
                <w:b/>
              </w:rPr>
              <w:t>Codziennie</w:t>
            </w:r>
          </w:p>
        </w:tc>
        <w:tc>
          <w:tcPr>
            <w:tcW w:w="2184"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rPr>
            </w:pPr>
            <w:r>
              <w:rPr>
                <w:b/>
              </w:rPr>
              <w:t>Okresowo</w:t>
            </w:r>
          </w:p>
        </w:tc>
      </w:tr>
      <w:tr w:rsidR="00030F60" w:rsidTr="00030F60">
        <w:trPr>
          <w:cantSplit/>
          <w:trHeight w:val="1134"/>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030F60" w:rsidRDefault="00030F60" w:rsidP="008227F6">
            <w:pPr>
              <w:spacing w:line="240" w:lineRule="auto"/>
              <w:jc w:val="center"/>
            </w:pPr>
            <w:r>
              <w:t>Medyczny</w:t>
            </w:r>
          </w:p>
          <w:p w:rsidR="00030F60" w:rsidRDefault="00030F60" w:rsidP="008227F6">
            <w:pPr>
              <w:spacing w:line="240" w:lineRule="auto"/>
              <w:jc w:val="center"/>
            </w:pPr>
            <w: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i/>
              </w:rPr>
            </w:pPr>
            <w:r>
              <w:rPr>
                <w:b/>
                <w:i/>
              </w:rPr>
              <w:t>M1</w:t>
            </w:r>
          </w:p>
          <w:p w:rsidR="00030F60" w:rsidRDefault="00030F60" w:rsidP="008227F6">
            <w:pPr>
              <w:spacing w:line="240" w:lineRule="auto"/>
              <w:jc w:val="both"/>
              <w:rPr>
                <w:b/>
                <w:i/>
              </w:rPr>
            </w:pPr>
            <w:r>
              <w:rPr>
                <w:b/>
                <w:i/>
              </w:rPr>
              <w:t>ogólnej czystości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17"/>
              </w:numPr>
              <w:overflowPunct w:val="0"/>
              <w:spacing w:after="0" w:line="240" w:lineRule="auto"/>
              <w:jc w:val="both"/>
            </w:pPr>
            <w:r>
              <w:t xml:space="preserve">sale chorych, </w:t>
            </w:r>
          </w:p>
          <w:p w:rsidR="00030F60" w:rsidRDefault="00030F60" w:rsidP="00D85B8E">
            <w:pPr>
              <w:numPr>
                <w:ilvl w:val="0"/>
                <w:numId w:val="17"/>
              </w:numPr>
              <w:overflowPunct w:val="0"/>
              <w:spacing w:after="0" w:line="240" w:lineRule="auto"/>
              <w:jc w:val="both"/>
            </w:pPr>
            <w:r>
              <w:t xml:space="preserve">korytarze wewnątrz oddziałów, </w:t>
            </w:r>
          </w:p>
          <w:p w:rsidR="00030F60" w:rsidRDefault="00030F60" w:rsidP="00D85B8E">
            <w:pPr>
              <w:numPr>
                <w:ilvl w:val="0"/>
                <w:numId w:val="17"/>
              </w:numPr>
              <w:overflowPunct w:val="0"/>
              <w:spacing w:after="0" w:line="240" w:lineRule="auto"/>
              <w:jc w:val="both"/>
            </w:pPr>
            <w:r>
              <w:t xml:space="preserve">gabinety poradni, </w:t>
            </w:r>
          </w:p>
          <w:p w:rsidR="00030F60" w:rsidRDefault="00030F60" w:rsidP="00D85B8E">
            <w:pPr>
              <w:numPr>
                <w:ilvl w:val="0"/>
                <w:numId w:val="17"/>
              </w:numPr>
              <w:overflowPunct w:val="0"/>
              <w:spacing w:after="0" w:line="240" w:lineRule="auto"/>
              <w:jc w:val="both"/>
            </w:pPr>
            <w:r>
              <w:t xml:space="preserve">pracownie rtg, EKG, </w:t>
            </w:r>
          </w:p>
          <w:p w:rsidR="00030F60" w:rsidRDefault="00030F60" w:rsidP="00D85B8E">
            <w:pPr>
              <w:numPr>
                <w:ilvl w:val="0"/>
                <w:numId w:val="17"/>
              </w:numPr>
              <w:overflowPunct w:val="0"/>
              <w:spacing w:after="0" w:line="240" w:lineRule="auto"/>
              <w:jc w:val="both"/>
            </w:pPr>
            <w:r>
              <w:t>izby przyjęć</w:t>
            </w:r>
          </w:p>
          <w:p w:rsidR="00030F60" w:rsidRDefault="00030F60" w:rsidP="008227F6">
            <w:pPr>
              <w:spacing w:line="240" w:lineRule="auto"/>
              <w:jc w:val="both"/>
            </w:pPr>
            <w:r>
              <w:t xml:space="preserve">i inne </w:t>
            </w:r>
          </w:p>
          <w:p w:rsidR="00030F60" w:rsidRDefault="00030F60" w:rsidP="008227F6">
            <w:pPr>
              <w:spacing w:line="240" w:lineRule="auto"/>
              <w:jc w:val="both"/>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18"/>
              </w:numPr>
              <w:overflowPunct w:val="0"/>
              <w:spacing w:after="0" w:line="240" w:lineRule="auto"/>
              <w:jc w:val="both"/>
            </w:pPr>
            <w:r>
              <w:t>usunąć odpady</w:t>
            </w:r>
          </w:p>
          <w:p w:rsidR="00030F60" w:rsidRDefault="00030F60" w:rsidP="00D85B8E">
            <w:pPr>
              <w:numPr>
                <w:ilvl w:val="0"/>
                <w:numId w:val="18"/>
              </w:numPr>
              <w:overflowPunct w:val="0"/>
              <w:spacing w:after="0" w:line="240" w:lineRule="auto"/>
              <w:jc w:val="both"/>
            </w:pPr>
            <w:r>
              <w:t>usunąć brudną bieliznę, brudne naczynia, baseny</w:t>
            </w:r>
          </w:p>
          <w:p w:rsidR="00030F60" w:rsidRDefault="00030F60" w:rsidP="00D85B8E">
            <w:pPr>
              <w:numPr>
                <w:ilvl w:val="0"/>
                <w:numId w:val="18"/>
              </w:numPr>
              <w:overflowPunct w:val="0"/>
              <w:spacing w:after="0" w:line="240" w:lineRule="auto"/>
              <w:jc w:val="both"/>
            </w:pPr>
            <w:r>
              <w:t>umyć panele oświetleniowe, stoliki przyłóżkowe, stojaki do kroplówek, ramy łóżek</w:t>
            </w:r>
          </w:p>
          <w:p w:rsidR="00030F60" w:rsidRDefault="00030F60" w:rsidP="00D85B8E">
            <w:pPr>
              <w:numPr>
                <w:ilvl w:val="0"/>
                <w:numId w:val="18"/>
              </w:numPr>
              <w:overflowPunct w:val="0"/>
              <w:spacing w:after="0" w:line="240" w:lineRule="auto"/>
              <w:jc w:val="both"/>
            </w:pPr>
            <w:r>
              <w:t xml:space="preserve">zetrzeć kurz z parapetów, grzejników i innych mebli na mokro, </w:t>
            </w:r>
          </w:p>
          <w:p w:rsidR="00030F60" w:rsidRDefault="00030F60" w:rsidP="00D85B8E">
            <w:pPr>
              <w:numPr>
                <w:ilvl w:val="0"/>
                <w:numId w:val="18"/>
              </w:numPr>
              <w:overflowPunct w:val="0"/>
              <w:spacing w:after="0" w:line="240" w:lineRule="auto"/>
              <w:jc w:val="both"/>
            </w:pPr>
            <w:r>
              <w:t>umyć lustra, glazurę, umywalki, pojemniki na odpady</w:t>
            </w:r>
          </w:p>
          <w:p w:rsidR="00030F60" w:rsidRDefault="00030F60" w:rsidP="00D85B8E">
            <w:pPr>
              <w:numPr>
                <w:ilvl w:val="0"/>
                <w:numId w:val="18"/>
              </w:numPr>
              <w:overflowPunct w:val="0"/>
              <w:spacing w:after="0" w:line="240" w:lineRule="auto"/>
              <w:jc w:val="both"/>
            </w:pPr>
            <w:r>
              <w:t>umyć podłogi</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D85B8E">
            <w:pPr>
              <w:numPr>
                <w:ilvl w:val="0"/>
                <w:numId w:val="18"/>
              </w:numPr>
              <w:overflowPunct w:val="0"/>
              <w:spacing w:after="0" w:line="240" w:lineRule="auto"/>
              <w:jc w:val="both"/>
            </w:pPr>
            <w:r w:rsidRPr="00BD6EB3">
              <w:t xml:space="preserve">umyć grzejniki 1 raz w tygodniu i w razie potrzeby </w:t>
            </w:r>
          </w:p>
          <w:p w:rsidR="00030F60" w:rsidRPr="004408CF" w:rsidRDefault="00030F60" w:rsidP="00D85B8E">
            <w:pPr>
              <w:numPr>
                <w:ilvl w:val="0"/>
                <w:numId w:val="19"/>
              </w:numPr>
              <w:overflowPunct w:val="0"/>
              <w:spacing w:after="0" w:line="240" w:lineRule="auto"/>
              <w:jc w:val="both"/>
            </w:pPr>
            <w:r w:rsidRPr="00BD6EB3">
              <w:t>umyć lampy</w:t>
            </w:r>
          </w:p>
          <w:p w:rsidR="00030F60" w:rsidRPr="004408CF" w:rsidRDefault="00030F60" w:rsidP="008227F6">
            <w:pPr>
              <w:spacing w:line="240" w:lineRule="auto"/>
              <w:ind w:left="360"/>
              <w:jc w:val="both"/>
            </w:pPr>
            <w:r w:rsidRPr="00BD6EB3">
              <w:t xml:space="preserve">1 raz w m-cu i w razie potrzeby </w:t>
            </w:r>
          </w:p>
          <w:p w:rsidR="00030F60" w:rsidRDefault="00030F60" w:rsidP="00D85B8E">
            <w:pPr>
              <w:numPr>
                <w:ilvl w:val="0"/>
                <w:numId w:val="19"/>
              </w:numPr>
              <w:overflowPunct w:val="0"/>
              <w:spacing w:after="0" w:line="240" w:lineRule="auto"/>
              <w:jc w:val="both"/>
            </w:pPr>
            <w:r w:rsidRPr="004408CF">
              <w:t xml:space="preserve">umyć </w:t>
            </w:r>
            <w:r w:rsidRPr="00BD6EB3">
              <w:t>okna,  1 raz na 6 m-cy w</w:t>
            </w:r>
            <w:r>
              <w:t xml:space="preserve"> razie potrzeby</w:t>
            </w:r>
          </w:p>
          <w:p w:rsidR="00030F60" w:rsidRDefault="00030F60" w:rsidP="00D85B8E">
            <w:pPr>
              <w:numPr>
                <w:ilvl w:val="0"/>
                <w:numId w:val="19"/>
              </w:numPr>
              <w:overflowPunct w:val="0"/>
              <w:spacing w:after="0" w:line="240" w:lineRule="auto"/>
              <w:jc w:val="both"/>
            </w:pPr>
            <w:r>
              <w:t>dezynfekcja wylewek baterii umywalkowych i natrysku 1 raz w tygodniu</w:t>
            </w:r>
          </w:p>
          <w:p w:rsidR="00030F60" w:rsidRPr="004408CF" w:rsidRDefault="00030F60" w:rsidP="00D85B8E">
            <w:pPr>
              <w:numPr>
                <w:ilvl w:val="0"/>
                <w:numId w:val="19"/>
              </w:numPr>
              <w:overflowPunct w:val="0"/>
              <w:spacing w:after="0" w:line="240" w:lineRule="auto"/>
              <w:jc w:val="both"/>
            </w:pPr>
            <w:r w:rsidRPr="004408CF">
              <w:t xml:space="preserve">wyczyścić </w:t>
            </w:r>
            <w:r w:rsidRPr="00BD6EB3">
              <w:t>kratki wentylacyjne, 1  razy w roku i w razie potrzeby</w:t>
            </w:r>
            <w:r w:rsidRPr="004408CF">
              <w:t xml:space="preserve"> </w:t>
            </w:r>
          </w:p>
        </w:tc>
      </w:tr>
      <w:tr w:rsidR="00030F60" w:rsidRPr="009B76E6" w:rsidTr="00030F60">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rsidR="00030F60" w:rsidRDefault="00030F60" w:rsidP="008227F6">
            <w:pPr>
              <w:spacing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i/>
              </w:rPr>
            </w:pPr>
            <w:r>
              <w:rPr>
                <w:b/>
                <w:i/>
              </w:rPr>
              <w:t>M2</w:t>
            </w:r>
          </w:p>
          <w:p w:rsidR="00030F60" w:rsidRDefault="00030F60" w:rsidP="008227F6">
            <w:pPr>
              <w:spacing w:line="240" w:lineRule="auto"/>
              <w:jc w:val="both"/>
              <w:rPr>
                <w:b/>
                <w:i/>
              </w:rPr>
            </w:pPr>
            <w:r>
              <w:rPr>
                <w:b/>
                <w:i/>
              </w:rPr>
              <w:t>ciągłej czystości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0"/>
              </w:numPr>
              <w:overflowPunct w:val="0"/>
              <w:spacing w:after="0" w:line="240" w:lineRule="auto"/>
              <w:jc w:val="both"/>
            </w:pPr>
            <w:r>
              <w:t xml:space="preserve">boksy jałowe, </w:t>
            </w:r>
          </w:p>
          <w:p w:rsidR="00030F60" w:rsidRDefault="00030F60" w:rsidP="00D85B8E">
            <w:pPr>
              <w:numPr>
                <w:ilvl w:val="0"/>
                <w:numId w:val="20"/>
              </w:numPr>
              <w:overflowPunct w:val="0"/>
              <w:spacing w:after="0" w:line="240" w:lineRule="auto"/>
              <w:jc w:val="both"/>
            </w:pPr>
            <w:r>
              <w:t xml:space="preserve">oddziały przeszczepów tkanek i narządów, </w:t>
            </w:r>
          </w:p>
          <w:p w:rsidR="00030F60" w:rsidRDefault="00030F60" w:rsidP="00D85B8E">
            <w:pPr>
              <w:numPr>
                <w:ilvl w:val="0"/>
                <w:numId w:val="20"/>
              </w:numPr>
              <w:overflowPunct w:val="0"/>
              <w:spacing w:after="0" w:line="240" w:lineRule="auto"/>
              <w:jc w:val="both"/>
            </w:pPr>
            <w:r>
              <w:t>magazyny materiałów sterylnych,</w:t>
            </w:r>
          </w:p>
          <w:p w:rsidR="00030F60" w:rsidRDefault="00030F60" w:rsidP="00D85B8E">
            <w:pPr>
              <w:numPr>
                <w:ilvl w:val="0"/>
                <w:numId w:val="20"/>
              </w:numPr>
              <w:overflowPunct w:val="0"/>
              <w:spacing w:after="0" w:line="240" w:lineRule="auto"/>
              <w:jc w:val="both"/>
            </w:pPr>
            <w:r>
              <w:t>magazyny zasobów czystych,</w:t>
            </w:r>
          </w:p>
          <w:p w:rsidR="00030F60" w:rsidRDefault="00030F60" w:rsidP="00D85B8E">
            <w:pPr>
              <w:numPr>
                <w:ilvl w:val="0"/>
                <w:numId w:val="20"/>
              </w:numPr>
              <w:overflowPunct w:val="0"/>
              <w:spacing w:after="0" w:line="240" w:lineRule="auto"/>
              <w:jc w:val="both"/>
            </w:pPr>
            <w:r>
              <w:t xml:space="preserve">bloki operacyjne, </w:t>
            </w:r>
          </w:p>
          <w:p w:rsidR="00030F60" w:rsidRDefault="00030F60" w:rsidP="00D85B8E">
            <w:pPr>
              <w:numPr>
                <w:ilvl w:val="0"/>
                <w:numId w:val="20"/>
              </w:numPr>
              <w:overflowPunct w:val="0"/>
              <w:spacing w:after="0" w:line="240" w:lineRule="auto"/>
              <w:jc w:val="both"/>
            </w:pPr>
            <w:r>
              <w:t xml:space="preserve">sale operacyjne, </w:t>
            </w:r>
          </w:p>
          <w:p w:rsidR="00030F60" w:rsidRDefault="00030F60" w:rsidP="00D85B8E">
            <w:pPr>
              <w:numPr>
                <w:ilvl w:val="0"/>
                <w:numId w:val="20"/>
              </w:numPr>
              <w:overflowPunct w:val="0"/>
              <w:spacing w:after="0" w:line="240" w:lineRule="auto"/>
              <w:jc w:val="both"/>
            </w:pPr>
            <w:r>
              <w:t>trakty porodowe</w:t>
            </w:r>
          </w:p>
          <w:p w:rsidR="00030F60" w:rsidRDefault="00030F60" w:rsidP="008227F6">
            <w:pPr>
              <w:spacing w:line="240" w:lineRule="auto"/>
              <w:jc w:val="both"/>
            </w:pPr>
            <w:r>
              <w:t xml:space="preserve">i inne </w:t>
            </w:r>
          </w:p>
          <w:p w:rsidR="00030F60" w:rsidRDefault="00030F60" w:rsidP="008227F6">
            <w:pPr>
              <w:spacing w:line="240" w:lineRule="auto"/>
              <w:jc w:val="both"/>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Między zabiegami:</w:t>
            </w:r>
          </w:p>
          <w:p w:rsidR="00030F60" w:rsidRDefault="00030F60" w:rsidP="008227F6">
            <w:pPr>
              <w:spacing w:line="240" w:lineRule="auto"/>
              <w:jc w:val="both"/>
            </w:pPr>
            <w:r>
              <w:t>sprzątanie profilaktyczne</w:t>
            </w:r>
          </w:p>
          <w:p w:rsidR="00030F60" w:rsidRDefault="00030F60" w:rsidP="00D85B8E">
            <w:pPr>
              <w:numPr>
                <w:ilvl w:val="0"/>
                <w:numId w:val="21"/>
              </w:numPr>
              <w:overflowPunct w:val="0"/>
              <w:spacing w:after="0" w:line="240" w:lineRule="auto"/>
              <w:jc w:val="both"/>
            </w:pPr>
            <w:r>
              <w:t>usunąć brudną, bieliznę, worki z odpadami</w:t>
            </w:r>
          </w:p>
          <w:p w:rsidR="00030F60" w:rsidRDefault="00030F60" w:rsidP="00D85B8E">
            <w:pPr>
              <w:numPr>
                <w:ilvl w:val="0"/>
                <w:numId w:val="21"/>
              </w:numPr>
              <w:overflowPunct w:val="0"/>
              <w:spacing w:after="0" w:line="240" w:lineRule="auto"/>
              <w:jc w:val="both"/>
            </w:pPr>
            <w:r>
              <w:t>umyć zdezynfekować stół operacyjny i stolik na narzędzia</w:t>
            </w:r>
          </w:p>
          <w:p w:rsidR="00030F60" w:rsidRDefault="00030F60" w:rsidP="00D85B8E">
            <w:pPr>
              <w:numPr>
                <w:ilvl w:val="0"/>
                <w:numId w:val="21"/>
              </w:numPr>
              <w:overflowPunct w:val="0"/>
              <w:spacing w:after="0" w:line="240" w:lineRule="auto"/>
              <w:jc w:val="both"/>
            </w:pPr>
            <w:r>
              <w:t xml:space="preserve">umyć i zdezynfekować podłogę </w:t>
            </w:r>
          </w:p>
          <w:p w:rsidR="00030F60" w:rsidRDefault="00030F60" w:rsidP="008227F6">
            <w:pPr>
              <w:spacing w:line="240" w:lineRule="auto"/>
              <w:jc w:val="both"/>
            </w:pPr>
          </w:p>
          <w:p w:rsidR="00030F60" w:rsidRDefault="00030F60" w:rsidP="008227F6">
            <w:pPr>
              <w:spacing w:line="240" w:lineRule="auto"/>
              <w:jc w:val="both"/>
            </w:pPr>
            <w:r>
              <w:t>Po zabiegu:</w:t>
            </w:r>
          </w:p>
          <w:p w:rsidR="00030F60" w:rsidRDefault="00030F60" w:rsidP="008227F6">
            <w:pPr>
              <w:spacing w:line="240" w:lineRule="auto"/>
              <w:jc w:val="both"/>
            </w:pPr>
            <w:r>
              <w:t>sprzątanie gruntowne</w:t>
            </w:r>
          </w:p>
          <w:p w:rsidR="00030F60" w:rsidRDefault="00030F60" w:rsidP="00D85B8E">
            <w:pPr>
              <w:numPr>
                <w:ilvl w:val="0"/>
                <w:numId w:val="22"/>
              </w:numPr>
              <w:overflowPunct w:val="0"/>
              <w:spacing w:after="0" w:line="240" w:lineRule="auto"/>
              <w:jc w:val="both"/>
            </w:pPr>
            <w:r>
              <w:t>usunąć brudny sprzęt, aparaturę, bieliznę</w:t>
            </w:r>
          </w:p>
          <w:p w:rsidR="00030F60" w:rsidRDefault="00030F60" w:rsidP="00D85B8E">
            <w:pPr>
              <w:numPr>
                <w:ilvl w:val="0"/>
                <w:numId w:val="22"/>
              </w:numPr>
              <w:overflowPunct w:val="0"/>
              <w:spacing w:after="0" w:line="240" w:lineRule="auto"/>
              <w:jc w:val="both"/>
            </w:pPr>
            <w:r>
              <w:t>gruntownie umyć lampy operacyjne, ściany, meble</w:t>
            </w:r>
          </w:p>
          <w:p w:rsidR="00030F60" w:rsidRDefault="00030F60" w:rsidP="00D85B8E">
            <w:pPr>
              <w:numPr>
                <w:ilvl w:val="0"/>
                <w:numId w:val="22"/>
              </w:numPr>
              <w:overflowPunct w:val="0"/>
              <w:spacing w:after="0" w:line="240" w:lineRule="auto"/>
              <w:jc w:val="both"/>
            </w:pPr>
            <w:r>
              <w:t>umyć zdezynfekować stolik i stoły operacyjne</w:t>
            </w:r>
          </w:p>
          <w:p w:rsidR="00030F60" w:rsidRDefault="00030F60" w:rsidP="00D85B8E">
            <w:pPr>
              <w:numPr>
                <w:ilvl w:val="0"/>
                <w:numId w:val="22"/>
              </w:numPr>
              <w:overflowPunct w:val="0"/>
              <w:spacing w:after="0" w:line="240" w:lineRule="auto"/>
              <w:jc w:val="both"/>
            </w:pPr>
            <w:r>
              <w:t>umyć i zdezynfekować</w:t>
            </w:r>
            <w:r>
              <w:rPr>
                <w:color w:val="0000FF"/>
              </w:rPr>
              <w:t xml:space="preserve"> </w:t>
            </w:r>
            <w:r>
              <w:t xml:space="preserve"> podłogi</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D85B8E">
            <w:pPr>
              <w:numPr>
                <w:ilvl w:val="0"/>
                <w:numId w:val="22"/>
              </w:numPr>
              <w:overflowPunct w:val="0"/>
              <w:spacing w:after="0" w:line="240" w:lineRule="auto"/>
              <w:jc w:val="both"/>
            </w:pPr>
            <w:r w:rsidRPr="00BD6EB3">
              <w:t>mycie okien (od wewnątrz)   raz na kwartał  i w razie potrzeby</w:t>
            </w:r>
          </w:p>
          <w:p w:rsidR="00030F60" w:rsidRPr="004408CF" w:rsidRDefault="00030F60" w:rsidP="00D85B8E">
            <w:pPr>
              <w:numPr>
                <w:ilvl w:val="0"/>
                <w:numId w:val="22"/>
              </w:numPr>
              <w:overflowPunct w:val="0"/>
              <w:spacing w:after="0" w:line="240" w:lineRule="auto"/>
              <w:jc w:val="both"/>
            </w:pPr>
            <w:r w:rsidRPr="00BD6EB3">
              <w:t xml:space="preserve">mycie ścian na całej wysokości, wysięgniki lamp,  mebli z zewnątrz   - 1 raz w tygodniu i w razie potrzeby </w:t>
            </w:r>
          </w:p>
          <w:p w:rsidR="00030F60" w:rsidRPr="004408CF" w:rsidRDefault="00030F60" w:rsidP="00D85B8E">
            <w:pPr>
              <w:numPr>
                <w:ilvl w:val="0"/>
                <w:numId w:val="22"/>
              </w:numPr>
              <w:overflowPunct w:val="0"/>
              <w:spacing w:after="0" w:line="240" w:lineRule="auto"/>
              <w:jc w:val="both"/>
            </w:pPr>
            <w:r w:rsidRPr="00BD6EB3">
              <w:t>mycie stołów operacyjnych po każdym zabiegu</w:t>
            </w:r>
          </w:p>
          <w:p w:rsidR="00030F60" w:rsidRPr="004408CF" w:rsidRDefault="00030F60" w:rsidP="008227F6">
            <w:pPr>
              <w:spacing w:line="240" w:lineRule="auto"/>
              <w:jc w:val="both"/>
            </w:pPr>
          </w:p>
          <w:p w:rsidR="00030F60" w:rsidRPr="009B76E6" w:rsidRDefault="00030F60" w:rsidP="00D85B8E">
            <w:pPr>
              <w:numPr>
                <w:ilvl w:val="0"/>
                <w:numId w:val="22"/>
              </w:numPr>
              <w:overflowPunct w:val="0"/>
              <w:spacing w:after="0" w:line="240" w:lineRule="auto"/>
              <w:jc w:val="both"/>
              <w:rPr>
                <w:color w:val="C00000"/>
              </w:rPr>
            </w:pPr>
            <w:r w:rsidRPr="00BD6EB3">
              <w:t>czyszczenie kratek wentylacyjnych 2 razy w roku i  w razie potrzeby</w:t>
            </w:r>
            <w:r w:rsidRPr="009B76E6">
              <w:rPr>
                <w:color w:val="C00000"/>
              </w:rPr>
              <w:t xml:space="preserve"> </w:t>
            </w:r>
          </w:p>
        </w:tc>
      </w:tr>
      <w:tr w:rsidR="00030F60" w:rsidTr="00030F60">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rsidR="00030F60" w:rsidRDefault="00030F60" w:rsidP="008227F6">
            <w:pPr>
              <w:spacing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i/>
              </w:rPr>
            </w:pPr>
            <w:r>
              <w:rPr>
                <w:b/>
                <w:i/>
              </w:rPr>
              <w:t>M3</w:t>
            </w:r>
          </w:p>
          <w:p w:rsidR="00030F60" w:rsidRDefault="00030F60" w:rsidP="008227F6">
            <w:pPr>
              <w:spacing w:line="240" w:lineRule="auto"/>
              <w:jc w:val="both"/>
              <w:rPr>
                <w:b/>
                <w:i/>
              </w:rPr>
            </w:pPr>
            <w:r>
              <w:rPr>
                <w:b/>
                <w:i/>
              </w:rPr>
              <w:t>czystości zmiennej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3"/>
              </w:numPr>
              <w:overflowPunct w:val="0"/>
              <w:spacing w:after="0" w:line="240" w:lineRule="auto"/>
              <w:jc w:val="both"/>
            </w:pPr>
            <w:r>
              <w:t xml:space="preserve">gabinety zabiegowe, opatrunkowe i diagnostyczne, </w:t>
            </w:r>
          </w:p>
          <w:p w:rsidR="00030F60" w:rsidRDefault="00030F60" w:rsidP="00D85B8E">
            <w:pPr>
              <w:numPr>
                <w:ilvl w:val="0"/>
                <w:numId w:val="23"/>
              </w:numPr>
              <w:overflowPunct w:val="0"/>
              <w:spacing w:after="0" w:line="240" w:lineRule="auto"/>
              <w:jc w:val="both"/>
            </w:pPr>
            <w:r>
              <w:t xml:space="preserve">sale pooperacyjne, oddziały intensywnej opieki medycznej, </w:t>
            </w:r>
          </w:p>
          <w:p w:rsidR="00030F60" w:rsidRDefault="00030F60" w:rsidP="00D85B8E">
            <w:pPr>
              <w:numPr>
                <w:ilvl w:val="0"/>
                <w:numId w:val="23"/>
              </w:numPr>
              <w:overflowPunct w:val="0"/>
              <w:spacing w:after="0" w:line="240" w:lineRule="auto"/>
              <w:jc w:val="both"/>
            </w:pPr>
            <w:r>
              <w:t xml:space="preserve">stacje dializ, </w:t>
            </w:r>
          </w:p>
          <w:p w:rsidR="00030F60" w:rsidRDefault="00030F60" w:rsidP="00D85B8E">
            <w:pPr>
              <w:numPr>
                <w:ilvl w:val="0"/>
                <w:numId w:val="23"/>
              </w:numPr>
              <w:overflowPunct w:val="0"/>
              <w:spacing w:after="0" w:line="240" w:lineRule="auto"/>
              <w:jc w:val="both"/>
            </w:pPr>
            <w:r>
              <w:t xml:space="preserve">laboratoria, </w:t>
            </w:r>
          </w:p>
          <w:p w:rsidR="00030F60" w:rsidRDefault="00030F60" w:rsidP="00D85B8E">
            <w:pPr>
              <w:numPr>
                <w:ilvl w:val="0"/>
                <w:numId w:val="23"/>
              </w:numPr>
              <w:overflowPunct w:val="0"/>
              <w:spacing w:after="0" w:line="240" w:lineRule="auto"/>
              <w:jc w:val="both"/>
            </w:pPr>
            <w:r>
              <w:t>sterylizatornia</w:t>
            </w:r>
          </w:p>
          <w:p w:rsidR="00030F60" w:rsidRDefault="00030F60" w:rsidP="00D85B8E">
            <w:pPr>
              <w:numPr>
                <w:ilvl w:val="0"/>
                <w:numId w:val="23"/>
              </w:numPr>
              <w:overflowPunct w:val="0"/>
              <w:spacing w:after="0" w:line="240" w:lineRule="auto"/>
              <w:jc w:val="both"/>
            </w:pPr>
            <w:r>
              <w:t>oddziały zakaźne</w:t>
            </w:r>
          </w:p>
          <w:p w:rsidR="00030F60" w:rsidRDefault="00030F60" w:rsidP="008227F6">
            <w:pPr>
              <w:spacing w:line="240" w:lineRule="auto"/>
              <w:jc w:val="both"/>
            </w:pPr>
            <w:r>
              <w:t xml:space="preserve">i inne </w:t>
            </w:r>
          </w:p>
          <w:p w:rsidR="00030F60" w:rsidRDefault="00030F60" w:rsidP="008227F6">
            <w:pPr>
              <w:spacing w:line="240" w:lineRule="auto"/>
              <w:jc w:val="both"/>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4"/>
              </w:numPr>
              <w:overflowPunct w:val="0"/>
              <w:spacing w:after="0" w:line="240" w:lineRule="auto"/>
              <w:jc w:val="both"/>
            </w:pPr>
            <w:r>
              <w:t>usunąć brudną bieliznę, naczynia, baseny</w:t>
            </w:r>
          </w:p>
          <w:p w:rsidR="00030F60" w:rsidRDefault="00030F60" w:rsidP="00D85B8E">
            <w:pPr>
              <w:numPr>
                <w:ilvl w:val="0"/>
                <w:numId w:val="24"/>
              </w:numPr>
              <w:overflowPunct w:val="0"/>
              <w:spacing w:after="0" w:line="240" w:lineRule="auto"/>
              <w:jc w:val="both"/>
            </w:pPr>
            <w:r>
              <w:t>zetrzeć na mokro kurz z wszelkich powierzchni</w:t>
            </w:r>
          </w:p>
          <w:p w:rsidR="00030F60" w:rsidRDefault="00030F60" w:rsidP="00D85B8E">
            <w:pPr>
              <w:numPr>
                <w:ilvl w:val="0"/>
                <w:numId w:val="24"/>
              </w:numPr>
              <w:overflowPunct w:val="0"/>
              <w:spacing w:after="0" w:line="240" w:lineRule="auto"/>
              <w:jc w:val="both"/>
            </w:pPr>
            <w:r>
              <w:t>umyć i zdezynfekować zlew, glazurę, kosz na odpadki,</w:t>
            </w:r>
          </w:p>
          <w:p w:rsidR="00030F60" w:rsidRPr="004408CF" w:rsidRDefault="00030F60" w:rsidP="00D85B8E">
            <w:pPr>
              <w:numPr>
                <w:ilvl w:val="0"/>
                <w:numId w:val="24"/>
              </w:numPr>
              <w:overflowPunct w:val="0"/>
              <w:spacing w:after="0" w:line="240" w:lineRule="auto"/>
              <w:jc w:val="both"/>
            </w:pPr>
            <w:r w:rsidRPr="00BD6EB3">
              <w:t xml:space="preserve">umyć  lustra, </w:t>
            </w:r>
          </w:p>
          <w:p w:rsidR="00030F60" w:rsidRPr="004408CF" w:rsidRDefault="00030F60" w:rsidP="00D85B8E">
            <w:pPr>
              <w:numPr>
                <w:ilvl w:val="0"/>
                <w:numId w:val="24"/>
              </w:numPr>
              <w:overflowPunct w:val="0"/>
              <w:spacing w:after="0" w:line="240" w:lineRule="auto"/>
              <w:jc w:val="both"/>
            </w:pPr>
            <w:r w:rsidRPr="00BD6EB3">
              <w:t>umyć i zdezynfekować drzwi</w:t>
            </w:r>
          </w:p>
          <w:p w:rsidR="00030F60" w:rsidRDefault="00030F60" w:rsidP="00D85B8E">
            <w:pPr>
              <w:numPr>
                <w:ilvl w:val="0"/>
                <w:numId w:val="24"/>
              </w:numPr>
              <w:overflowPunct w:val="0"/>
              <w:spacing w:after="0" w:line="240" w:lineRule="auto"/>
              <w:jc w:val="both"/>
            </w:pPr>
            <w:r>
              <w:t>umyć i zdezynfekować</w:t>
            </w:r>
            <w:r>
              <w:rPr>
                <w:color w:val="0000FF"/>
              </w:rPr>
              <w:t xml:space="preserve"> </w:t>
            </w:r>
            <w:r>
              <w:t>podłogę</w:t>
            </w:r>
          </w:p>
          <w:p w:rsidR="00030F60" w:rsidRDefault="00030F60" w:rsidP="008227F6">
            <w:pPr>
              <w:spacing w:line="240" w:lineRule="auto"/>
              <w:jc w:val="both"/>
            </w:pP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D85B8E">
            <w:pPr>
              <w:numPr>
                <w:ilvl w:val="0"/>
                <w:numId w:val="24"/>
              </w:numPr>
              <w:overflowPunct w:val="0"/>
              <w:spacing w:after="0" w:line="240" w:lineRule="auto"/>
              <w:jc w:val="both"/>
            </w:pPr>
            <w:r w:rsidRPr="00BD6EB3">
              <w:t>mycie okien 1 raz na 6 m-cy i  w razie potrzeby</w:t>
            </w:r>
          </w:p>
          <w:p w:rsidR="00030F60" w:rsidRDefault="00030F60" w:rsidP="00D85B8E">
            <w:pPr>
              <w:numPr>
                <w:ilvl w:val="0"/>
                <w:numId w:val="24"/>
              </w:numPr>
              <w:overflowPunct w:val="0"/>
              <w:spacing w:after="0" w:line="240" w:lineRule="auto"/>
              <w:jc w:val="both"/>
            </w:pPr>
            <w:r>
              <w:t>mycie ścian</w:t>
            </w:r>
          </w:p>
          <w:p w:rsidR="00030F60" w:rsidRDefault="00030F60" w:rsidP="008227F6">
            <w:pPr>
              <w:spacing w:line="240" w:lineRule="auto"/>
              <w:ind w:left="360"/>
              <w:jc w:val="both"/>
            </w:pPr>
            <w:r>
              <w:t>1 raz w miesiącu i w razie potrzeby</w:t>
            </w:r>
          </w:p>
          <w:p w:rsidR="00030F60" w:rsidRDefault="00030F60" w:rsidP="00D85B8E">
            <w:pPr>
              <w:numPr>
                <w:ilvl w:val="0"/>
                <w:numId w:val="24"/>
              </w:numPr>
              <w:overflowPunct w:val="0"/>
              <w:spacing w:after="0" w:line="240" w:lineRule="auto"/>
              <w:jc w:val="both"/>
            </w:pPr>
            <w:r>
              <w:t>mycie aparatury zawieszonej powyżej 2 m wys. 1 raz w  tygodniu</w:t>
            </w:r>
          </w:p>
          <w:p w:rsidR="00030F60" w:rsidRDefault="00030F60" w:rsidP="00D85B8E">
            <w:pPr>
              <w:numPr>
                <w:ilvl w:val="0"/>
                <w:numId w:val="24"/>
              </w:numPr>
              <w:overflowPunct w:val="0"/>
              <w:spacing w:after="0" w:line="240" w:lineRule="auto"/>
              <w:jc w:val="both"/>
            </w:pPr>
            <w:r>
              <w:t>czyszczenie kratek wentylacyjnych  2 razy w roku i w razie potrzeby</w:t>
            </w:r>
          </w:p>
        </w:tc>
      </w:tr>
      <w:tr w:rsidR="00030F60" w:rsidTr="00030F60">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rsidR="00030F60" w:rsidRDefault="00030F60" w:rsidP="008227F6">
            <w:pPr>
              <w:spacing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i/>
              </w:rPr>
            </w:pPr>
            <w:r>
              <w:rPr>
                <w:b/>
                <w:i/>
              </w:rPr>
              <w:t>M4</w:t>
            </w:r>
          </w:p>
          <w:p w:rsidR="00030F60" w:rsidRDefault="00030F60" w:rsidP="008227F6">
            <w:pPr>
              <w:spacing w:line="240" w:lineRule="auto"/>
              <w:jc w:val="both"/>
              <w:rPr>
                <w:b/>
                <w:i/>
              </w:rPr>
            </w:pPr>
            <w:r>
              <w:rPr>
                <w:b/>
                <w:i/>
              </w:rPr>
              <w:t>ciągłego skażenia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5"/>
              </w:numPr>
              <w:overflowPunct w:val="0"/>
              <w:spacing w:after="0" w:line="240" w:lineRule="auto"/>
              <w:jc w:val="both"/>
            </w:pPr>
            <w:r>
              <w:t>toalety,</w:t>
            </w:r>
          </w:p>
          <w:p w:rsidR="00030F60" w:rsidRDefault="00030F60" w:rsidP="00D85B8E">
            <w:pPr>
              <w:numPr>
                <w:ilvl w:val="0"/>
                <w:numId w:val="25"/>
              </w:numPr>
              <w:overflowPunct w:val="0"/>
              <w:spacing w:after="0" w:line="240" w:lineRule="auto"/>
              <w:jc w:val="both"/>
            </w:pPr>
            <w:r>
              <w:t xml:space="preserve">łazienki, </w:t>
            </w:r>
          </w:p>
          <w:p w:rsidR="00030F60" w:rsidRDefault="00030F60" w:rsidP="00D85B8E">
            <w:pPr>
              <w:numPr>
                <w:ilvl w:val="0"/>
                <w:numId w:val="25"/>
              </w:numPr>
              <w:overflowPunct w:val="0"/>
              <w:spacing w:after="0" w:line="240" w:lineRule="auto"/>
              <w:jc w:val="both"/>
            </w:pPr>
            <w:r>
              <w:t>myjnie,</w:t>
            </w:r>
          </w:p>
          <w:p w:rsidR="00030F60" w:rsidRDefault="00030F60" w:rsidP="00D85B8E">
            <w:pPr>
              <w:numPr>
                <w:ilvl w:val="0"/>
                <w:numId w:val="25"/>
              </w:numPr>
              <w:overflowPunct w:val="0"/>
              <w:spacing w:after="0" w:line="240" w:lineRule="auto"/>
              <w:jc w:val="both"/>
            </w:pPr>
            <w:r>
              <w:t xml:space="preserve">brudowniki, </w:t>
            </w:r>
          </w:p>
          <w:p w:rsidR="00030F60" w:rsidRDefault="00030F60" w:rsidP="00D85B8E">
            <w:pPr>
              <w:numPr>
                <w:ilvl w:val="0"/>
                <w:numId w:val="25"/>
              </w:numPr>
              <w:overflowPunct w:val="0"/>
              <w:spacing w:after="0" w:line="240" w:lineRule="auto"/>
              <w:jc w:val="both"/>
            </w:pPr>
            <w:r>
              <w:t xml:space="preserve">składy brudne, </w:t>
            </w:r>
          </w:p>
          <w:p w:rsidR="00030F60" w:rsidRDefault="00030F60" w:rsidP="008227F6">
            <w:pPr>
              <w:spacing w:line="240" w:lineRule="auto"/>
              <w:jc w:val="both"/>
            </w:pPr>
            <w:r>
              <w:t xml:space="preserve">i inne </w:t>
            </w:r>
          </w:p>
          <w:p w:rsidR="00030F60" w:rsidRDefault="00030F60" w:rsidP="008227F6">
            <w:pPr>
              <w:spacing w:line="240" w:lineRule="auto"/>
              <w:jc w:val="both"/>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6"/>
              </w:numPr>
              <w:overflowPunct w:val="0"/>
              <w:spacing w:after="0" w:line="240" w:lineRule="auto"/>
              <w:jc w:val="both"/>
            </w:pPr>
            <w:r>
              <w:t>usunąć worki na odpady, z zawartością</w:t>
            </w:r>
          </w:p>
          <w:p w:rsidR="00030F60" w:rsidRDefault="00030F60" w:rsidP="00D85B8E">
            <w:pPr>
              <w:numPr>
                <w:ilvl w:val="0"/>
                <w:numId w:val="26"/>
              </w:numPr>
              <w:overflowPunct w:val="0"/>
              <w:spacing w:after="0" w:line="240" w:lineRule="auto"/>
              <w:jc w:val="both"/>
            </w:pPr>
            <w:r>
              <w:t>usunąć wydzieliny pochodzące od pacjentów</w:t>
            </w:r>
          </w:p>
          <w:p w:rsidR="00030F60" w:rsidRDefault="00030F60" w:rsidP="00D85B8E">
            <w:pPr>
              <w:numPr>
                <w:ilvl w:val="0"/>
                <w:numId w:val="26"/>
              </w:numPr>
              <w:overflowPunct w:val="0"/>
              <w:spacing w:after="0" w:line="240" w:lineRule="auto"/>
              <w:jc w:val="both"/>
            </w:pPr>
            <w:r>
              <w:t>umyć umywalki, glazurę, muszle, pisuary</w:t>
            </w:r>
          </w:p>
          <w:p w:rsidR="00030F60" w:rsidRDefault="00030F60" w:rsidP="00D85B8E">
            <w:pPr>
              <w:numPr>
                <w:ilvl w:val="0"/>
                <w:numId w:val="26"/>
              </w:numPr>
              <w:overflowPunct w:val="0"/>
              <w:spacing w:after="0" w:line="240" w:lineRule="auto"/>
              <w:jc w:val="both"/>
            </w:pPr>
            <w:r>
              <w:t xml:space="preserve">umyć i zdezynfekować podłogi, </w:t>
            </w:r>
          </w:p>
          <w:p w:rsidR="00030F60" w:rsidRDefault="00030F60" w:rsidP="00D85B8E">
            <w:pPr>
              <w:numPr>
                <w:ilvl w:val="0"/>
                <w:numId w:val="26"/>
              </w:numPr>
              <w:overflowPunct w:val="0"/>
              <w:spacing w:after="0" w:line="240" w:lineRule="auto"/>
              <w:jc w:val="both"/>
            </w:pPr>
            <w:r>
              <w:t>umyć i zdezynfekować muszlę</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6"/>
              </w:numPr>
              <w:overflowPunct w:val="0"/>
              <w:spacing w:after="0" w:line="240" w:lineRule="auto"/>
              <w:jc w:val="both"/>
            </w:pPr>
            <w:r>
              <w:t>ściany na całej wysokości, lampy sufitowe 1 raz na kwartał,</w:t>
            </w:r>
          </w:p>
          <w:p w:rsidR="00030F60" w:rsidRDefault="00030F60" w:rsidP="00D85B8E">
            <w:pPr>
              <w:numPr>
                <w:ilvl w:val="0"/>
                <w:numId w:val="26"/>
              </w:numPr>
              <w:overflowPunct w:val="0"/>
              <w:spacing w:after="0" w:line="240" w:lineRule="auto"/>
              <w:jc w:val="both"/>
            </w:pPr>
            <w:r>
              <w:t xml:space="preserve"> meble stałe na zewnątrz  1 raz w tygodniu</w:t>
            </w:r>
          </w:p>
          <w:p w:rsidR="00030F60" w:rsidRPr="004408CF" w:rsidRDefault="00030F60" w:rsidP="00D85B8E">
            <w:pPr>
              <w:numPr>
                <w:ilvl w:val="0"/>
                <w:numId w:val="26"/>
              </w:numPr>
              <w:overflowPunct w:val="0"/>
              <w:spacing w:after="0" w:line="240" w:lineRule="auto"/>
              <w:jc w:val="both"/>
            </w:pPr>
            <w:r w:rsidRPr="00BD6EB3">
              <w:t>okna 1 raz na 6 –m-cy i w razie potrzeby</w:t>
            </w:r>
          </w:p>
          <w:p w:rsidR="00030F60" w:rsidRDefault="00030F60" w:rsidP="00D85B8E">
            <w:pPr>
              <w:numPr>
                <w:ilvl w:val="0"/>
                <w:numId w:val="26"/>
              </w:numPr>
              <w:overflowPunct w:val="0"/>
              <w:spacing w:after="0" w:line="240" w:lineRule="auto"/>
              <w:jc w:val="both"/>
            </w:pPr>
            <w:r>
              <w:t>dezynfekcja wylewek baterii umywalkowych i natrysku 1 raz w tygodniu</w:t>
            </w:r>
          </w:p>
          <w:p w:rsidR="00030F60" w:rsidRDefault="00030F60" w:rsidP="00D85B8E">
            <w:pPr>
              <w:numPr>
                <w:ilvl w:val="0"/>
                <w:numId w:val="26"/>
              </w:numPr>
              <w:overflowPunct w:val="0"/>
              <w:spacing w:after="0" w:line="240" w:lineRule="auto"/>
              <w:jc w:val="both"/>
            </w:pPr>
            <w:r>
              <w:t>czyszczenie kratek wentylacyjnych2 razy w roku i w razie potrzeby</w:t>
            </w:r>
          </w:p>
        </w:tc>
      </w:tr>
      <w:tr w:rsidR="00030F60" w:rsidTr="00030F6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tcPr>
          <w:p w:rsidR="00030F60" w:rsidRDefault="00030F60" w:rsidP="008227F6">
            <w:pPr>
              <w:spacing w:line="240" w:lineRule="auto"/>
              <w:jc w:val="center"/>
            </w:pPr>
            <w:r>
              <w:t>Administracyjno techniczny</w:t>
            </w:r>
          </w:p>
          <w:p w:rsidR="00030F60" w:rsidRDefault="00030F60" w:rsidP="008227F6">
            <w:pPr>
              <w:spacing w:line="240" w:lineRule="auto"/>
              <w:jc w:val="center"/>
            </w:pPr>
            <w:r>
              <w:t>(AT)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i/>
              </w:rPr>
            </w:pPr>
            <w:r>
              <w:rPr>
                <w:b/>
                <w:i/>
              </w:rPr>
              <w:t>AT</w:t>
            </w:r>
          </w:p>
          <w:p w:rsidR="00030F60" w:rsidRDefault="00030F60" w:rsidP="008227F6">
            <w:pPr>
              <w:spacing w:line="240" w:lineRule="auto"/>
              <w:jc w:val="both"/>
              <w:rPr>
                <w:b/>
                <w:i/>
              </w:rPr>
            </w:pPr>
            <w:r>
              <w:rPr>
                <w:b/>
                <w:i/>
              </w:rPr>
              <w:t>ogólnej czystości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7"/>
              </w:numPr>
              <w:overflowPunct w:val="0"/>
              <w:spacing w:after="0" w:line="240" w:lineRule="auto"/>
              <w:jc w:val="both"/>
            </w:pPr>
            <w:r>
              <w:t xml:space="preserve">pokoje biurowe, </w:t>
            </w:r>
          </w:p>
          <w:p w:rsidR="00030F60" w:rsidRDefault="00030F60" w:rsidP="00D85B8E">
            <w:pPr>
              <w:numPr>
                <w:ilvl w:val="0"/>
                <w:numId w:val="27"/>
              </w:numPr>
              <w:overflowPunct w:val="0"/>
              <w:spacing w:after="0" w:line="240" w:lineRule="auto"/>
              <w:jc w:val="both"/>
            </w:pPr>
            <w:r>
              <w:t>gabinety lekarskie,</w:t>
            </w:r>
          </w:p>
          <w:p w:rsidR="00030F60" w:rsidRDefault="00030F60" w:rsidP="00D85B8E">
            <w:pPr>
              <w:numPr>
                <w:ilvl w:val="0"/>
                <w:numId w:val="27"/>
              </w:numPr>
              <w:overflowPunct w:val="0"/>
              <w:spacing w:after="0" w:line="240" w:lineRule="auto"/>
              <w:jc w:val="both"/>
            </w:pPr>
            <w:r>
              <w:t xml:space="preserve">szatnie, </w:t>
            </w:r>
          </w:p>
          <w:p w:rsidR="00030F60" w:rsidRDefault="00030F60" w:rsidP="00D85B8E">
            <w:pPr>
              <w:numPr>
                <w:ilvl w:val="0"/>
                <w:numId w:val="27"/>
              </w:numPr>
              <w:overflowPunct w:val="0"/>
              <w:spacing w:after="0" w:line="240" w:lineRule="auto"/>
              <w:jc w:val="both"/>
            </w:pPr>
            <w:r>
              <w:t>korytarze ciągów komunikacyjnych,</w:t>
            </w:r>
          </w:p>
          <w:p w:rsidR="00030F60" w:rsidRDefault="00030F60" w:rsidP="00D85B8E">
            <w:pPr>
              <w:numPr>
                <w:ilvl w:val="0"/>
                <w:numId w:val="27"/>
              </w:numPr>
              <w:overflowPunct w:val="0"/>
              <w:spacing w:after="0" w:line="240" w:lineRule="auto"/>
              <w:jc w:val="both"/>
            </w:pPr>
            <w:r>
              <w:t xml:space="preserve">klatki schodowe, windy, </w:t>
            </w:r>
          </w:p>
          <w:p w:rsidR="00030F60" w:rsidRDefault="00030F60" w:rsidP="00D85B8E">
            <w:pPr>
              <w:numPr>
                <w:ilvl w:val="0"/>
                <w:numId w:val="27"/>
              </w:numPr>
              <w:overflowPunct w:val="0"/>
              <w:spacing w:after="0" w:line="240" w:lineRule="auto"/>
              <w:jc w:val="both"/>
            </w:pPr>
            <w:r>
              <w:t xml:space="preserve">szachty techniczne, rozdzielnie elektryczne, </w:t>
            </w:r>
          </w:p>
          <w:p w:rsidR="00030F60" w:rsidRDefault="00030F60" w:rsidP="00D85B8E">
            <w:pPr>
              <w:numPr>
                <w:ilvl w:val="0"/>
                <w:numId w:val="27"/>
              </w:numPr>
              <w:overflowPunct w:val="0"/>
              <w:spacing w:after="0" w:line="240" w:lineRule="auto"/>
              <w:jc w:val="both"/>
            </w:pPr>
            <w:r>
              <w:t>magazyny, pomieszczenia techniczne itp.</w:t>
            </w:r>
          </w:p>
          <w:p w:rsidR="00030F60" w:rsidRDefault="00030F60" w:rsidP="00D85B8E">
            <w:pPr>
              <w:numPr>
                <w:ilvl w:val="0"/>
                <w:numId w:val="27"/>
              </w:numPr>
              <w:overflowPunct w:val="0"/>
              <w:spacing w:after="0" w:line="240" w:lineRule="auto"/>
              <w:jc w:val="both"/>
            </w:pPr>
            <w:r>
              <w:t xml:space="preserve">kaplica szpitalna, zakrystia  i inne </w:t>
            </w:r>
          </w:p>
          <w:p w:rsidR="00030F60" w:rsidRDefault="00030F60" w:rsidP="008227F6">
            <w:pPr>
              <w:spacing w:line="240" w:lineRule="auto"/>
              <w:jc w:val="both"/>
            </w:pP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numPr>
                <w:ilvl w:val="0"/>
                <w:numId w:val="28"/>
              </w:numPr>
              <w:overflowPunct w:val="0"/>
              <w:spacing w:after="0" w:line="240" w:lineRule="auto"/>
              <w:jc w:val="both"/>
            </w:pPr>
            <w:r>
              <w:t>usunąć odpady, umyć stelaże i pojemniki</w:t>
            </w:r>
          </w:p>
          <w:p w:rsidR="00030F60" w:rsidRDefault="00030F60" w:rsidP="00D85B8E">
            <w:pPr>
              <w:numPr>
                <w:ilvl w:val="0"/>
                <w:numId w:val="28"/>
              </w:numPr>
              <w:overflowPunct w:val="0"/>
              <w:spacing w:after="0" w:line="240" w:lineRule="auto"/>
              <w:jc w:val="both"/>
            </w:pPr>
            <w:r>
              <w:t>zetrzeć kurze, umyć meble, parapety i grzejniki</w:t>
            </w:r>
          </w:p>
          <w:p w:rsidR="00030F60" w:rsidRDefault="00030F60" w:rsidP="00D85B8E">
            <w:pPr>
              <w:numPr>
                <w:ilvl w:val="0"/>
                <w:numId w:val="28"/>
              </w:numPr>
              <w:overflowPunct w:val="0"/>
              <w:spacing w:after="0" w:line="240" w:lineRule="auto"/>
              <w:jc w:val="both"/>
            </w:pPr>
            <w:r>
              <w:t>umyć umywalkę i glazurę</w:t>
            </w:r>
          </w:p>
          <w:p w:rsidR="00030F60" w:rsidRDefault="00030F60" w:rsidP="00D85B8E">
            <w:pPr>
              <w:numPr>
                <w:ilvl w:val="0"/>
                <w:numId w:val="28"/>
              </w:numPr>
              <w:overflowPunct w:val="0"/>
              <w:spacing w:after="0" w:line="240" w:lineRule="auto"/>
              <w:jc w:val="both"/>
            </w:pPr>
            <w:r>
              <w:t>umyć drzwi, uchwyty, poręcze, wszelkie blaty, stoły</w:t>
            </w:r>
          </w:p>
          <w:p w:rsidR="00030F60" w:rsidRDefault="00030F60" w:rsidP="00D85B8E">
            <w:pPr>
              <w:numPr>
                <w:ilvl w:val="0"/>
                <w:numId w:val="28"/>
              </w:numPr>
              <w:overflowPunct w:val="0"/>
              <w:spacing w:after="0" w:line="240" w:lineRule="auto"/>
              <w:jc w:val="both"/>
            </w:pPr>
            <w:r>
              <w:t>umyć podłogę</w:t>
            </w:r>
          </w:p>
          <w:p w:rsidR="00030F60" w:rsidRPr="004408CF" w:rsidRDefault="00030F60" w:rsidP="00D85B8E">
            <w:pPr>
              <w:numPr>
                <w:ilvl w:val="0"/>
                <w:numId w:val="28"/>
              </w:numPr>
              <w:overflowPunct w:val="0"/>
              <w:spacing w:after="0" w:line="240" w:lineRule="auto"/>
              <w:jc w:val="both"/>
            </w:pPr>
            <w:r w:rsidRPr="00BD6EB3">
              <w:t xml:space="preserve">umyć pozostałe urządzenia (np. automaty do napoi, bankomat itp.) </w:t>
            </w:r>
          </w:p>
        </w:tc>
        <w:tc>
          <w:tcPr>
            <w:tcW w:w="2184"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8227F6">
            <w:pPr>
              <w:spacing w:line="240" w:lineRule="auto"/>
              <w:jc w:val="both"/>
            </w:pPr>
          </w:p>
          <w:p w:rsidR="00030F60" w:rsidRPr="004408CF" w:rsidRDefault="00030F60" w:rsidP="00D85B8E">
            <w:pPr>
              <w:numPr>
                <w:ilvl w:val="1"/>
                <w:numId w:val="28"/>
              </w:numPr>
              <w:overflowPunct w:val="0"/>
              <w:spacing w:after="0" w:line="240" w:lineRule="auto"/>
              <w:jc w:val="both"/>
            </w:pPr>
            <w:r w:rsidRPr="00BD6EB3">
              <w:t>umyć okna, lampy,</w:t>
            </w:r>
          </w:p>
          <w:p w:rsidR="00030F60" w:rsidRPr="004408CF" w:rsidRDefault="00030F60" w:rsidP="008227F6">
            <w:pPr>
              <w:spacing w:line="240" w:lineRule="auto"/>
              <w:ind w:left="360"/>
              <w:jc w:val="both"/>
            </w:pPr>
            <w:r w:rsidRPr="00BD6EB3">
              <w:t>jeden raz w roku  i w razie potrzeby</w:t>
            </w:r>
          </w:p>
          <w:p w:rsidR="00030F60" w:rsidRDefault="00030F60" w:rsidP="00D85B8E">
            <w:pPr>
              <w:numPr>
                <w:ilvl w:val="1"/>
                <w:numId w:val="28"/>
              </w:numPr>
              <w:overflowPunct w:val="0"/>
              <w:spacing w:after="0" w:line="240" w:lineRule="auto"/>
              <w:jc w:val="both"/>
            </w:pPr>
            <w:r w:rsidRPr="00BD6EB3">
              <w:t>czyszczenie kratek wentylacyjnych  1 raz w roku</w:t>
            </w:r>
          </w:p>
        </w:tc>
      </w:tr>
    </w:tbl>
    <w:p w:rsidR="00030F60" w:rsidRDefault="00030F60" w:rsidP="008227F6">
      <w:pPr>
        <w:spacing w:line="240" w:lineRule="auto"/>
        <w:jc w:val="both"/>
        <w:rPr>
          <w:b/>
        </w:rPr>
      </w:pPr>
      <w:r>
        <w:rPr>
          <w:b/>
        </w:rPr>
        <w:t>SALE CHORYCH</w:t>
      </w: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95"/>
        <w:gridCol w:w="3487"/>
        <w:gridCol w:w="3078"/>
      </w:tblGrid>
      <w:tr w:rsidR="00030F60" w:rsidTr="00030F60">
        <w:trPr>
          <w:trHeight w:val="690"/>
        </w:trPr>
        <w:tc>
          <w:tcPr>
            <w:tcW w:w="3695"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Rodzaj sprzętu/ powierzchni</w:t>
            </w:r>
          </w:p>
        </w:tc>
        <w:tc>
          <w:tcPr>
            <w:tcW w:w="3487"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Wykaz podstawowych/minimalnych czynności</w:t>
            </w:r>
          </w:p>
        </w:tc>
        <w:tc>
          <w:tcPr>
            <w:tcW w:w="3078"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Minimalna częstotliwość wykonywania czynności</w:t>
            </w:r>
          </w:p>
        </w:tc>
      </w:tr>
      <w:tr w:rsidR="00030F60" w:rsidTr="00030F60">
        <w:trPr>
          <w:trHeight w:val="125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-szafki, półki, konsole</w:t>
            </w:r>
          </w:p>
          <w:p w:rsidR="00030F60" w:rsidRDefault="00030F60" w:rsidP="008227F6">
            <w:pPr>
              <w:spacing w:line="240" w:lineRule="auto"/>
              <w:jc w:val="both"/>
            </w:pPr>
          </w:p>
          <w:p w:rsidR="00030F60" w:rsidRDefault="00030F60" w:rsidP="008227F6">
            <w:pPr>
              <w:spacing w:line="240" w:lineRule="auto"/>
              <w:jc w:val="both"/>
            </w:pPr>
            <w:r>
              <w:t>-stojaki, wieszaki, wysięgniki,  wyłączniki, stelaże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w razie potrzeby dezynfekcja </w:t>
            </w:r>
          </w:p>
          <w:p w:rsidR="00030F60" w:rsidRDefault="00030F60" w:rsidP="008227F6">
            <w:pPr>
              <w:spacing w:line="240" w:lineRule="auto"/>
              <w:jc w:val="both"/>
            </w:pPr>
          </w:p>
          <w:p w:rsidR="00030F60" w:rsidRDefault="00030F60" w:rsidP="008227F6">
            <w:pPr>
              <w:spacing w:line="240" w:lineRule="auto"/>
              <w:jc w:val="both"/>
            </w:pPr>
            <w:r>
              <w:t>mycie i w razie potrzeby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 i w  razie potrzeby</w:t>
            </w:r>
          </w:p>
          <w:p w:rsidR="00030F60" w:rsidRDefault="00030F60" w:rsidP="008227F6">
            <w:pPr>
              <w:spacing w:line="240" w:lineRule="auto"/>
              <w:jc w:val="both"/>
            </w:pPr>
          </w:p>
          <w:p w:rsidR="00030F60" w:rsidRDefault="00030F60" w:rsidP="008227F6">
            <w:pPr>
              <w:spacing w:line="240" w:lineRule="auto"/>
              <w:jc w:val="both"/>
            </w:pPr>
            <w:r>
              <w:t>1</w:t>
            </w:r>
            <w:r>
              <w:rPr>
                <w:color w:val="FF0000"/>
              </w:rPr>
              <w:t xml:space="preserve"> </w:t>
            </w:r>
            <w:r>
              <w:t>x dziennie i w  razie potrzeby</w:t>
            </w:r>
          </w:p>
        </w:tc>
      </w:tr>
      <w:tr w:rsidR="00030F60" w:rsidTr="00030F60">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-grzejniki</w:t>
            </w:r>
          </w:p>
          <w:p w:rsidR="00030F60" w:rsidRDefault="00030F60" w:rsidP="008227F6">
            <w:pPr>
              <w:spacing w:line="240" w:lineRule="auto"/>
              <w:jc w:val="both"/>
            </w:pPr>
            <w:r>
              <w:t>-parapety</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tygodniu</w:t>
            </w:r>
          </w:p>
          <w:p w:rsidR="00030F60" w:rsidRDefault="00030F60" w:rsidP="008227F6">
            <w:pPr>
              <w:spacing w:line="240" w:lineRule="auto"/>
              <w:jc w:val="both"/>
            </w:pPr>
            <w:r>
              <w:t>1 x dziennie</w:t>
            </w:r>
          </w:p>
        </w:tc>
      </w:tr>
      <w:tr w:rsidR="00030F60" w:rsidTr="00030F60">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-drzwi</w:t>
            </w:r>
          </w:p>
          <w:p w:rsidR="00030F60" w:rsidRDefault="00030F60" w:rsidP="008227F6">
            <w:pPr>
              <w:spacing w:line="240" w:lineRule="auto"/>
              <w:jc w:val="both"/>
            </w:pPr>
            <w:r>
              <w:t>strefy dotykowe drzwi (klamka i 20 centymetrowy obszar wokół klamki)</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030F60" w:rsidRDefault="00030F60" w:rsidP="008227F6">
            <w:pPr>
              <w:spacing w:line="240" w:lineRule="auto"/>
              <w:jc w:val="both"/>
            </w:pPr>
          </w:p>
          <w:p w:rsidR="00030F60" w:rsidRDefault="00030F60" w:rsidP="008227F6">
            <w:pPr>
              <w:spacing w:line="240" w:lineRule="auto"/>
              <w:jc w:val="both"/>
            </w:pPr>
            <w: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tygodniu</w:t>
            </w:r>
          </w:p>
          <w:p w:rsidR="00030F60" w:rsidRDefault="00030F60" w:rsidP="008227F6">
            <w:pPr>
              <w:spacing w:line="240" w:lineRule="auto"/>
              <w:jc w:val="both"/>
            </w:pPr>
          </w:p>
          <w:p w:rsidR="00030F60" w:rsidRDefault="00AE1E52" w:rsidP="008227F6">
            <w:pPr>
              <w:spacing w:line="240" w:lineRule="auto"/>
              <w:jc w:val="both"/>
            </w:pPr>
            <w:r>
              <w:t>2</w:t>
            </w:r>
            <w:r w:rsidR="00030F60">
              <w:t xml:space="preserve"> x dziennie</w:t>
            </w:r>
          </w:p>
        </w:tc>
      </w:tr>
      <w:tr w:rsidR="00030F60" w:rsidTr="00030F60">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podłogi i listwy przypodłogowe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rPr>
                <w:color w:val="000000"/>
              </w:rPr>
              <w:t xml:space="preserve">2 x dziennie </w:t>
            </w:r>
            <w:r>
              <w:t>i w razie potrzeby</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 ramy łóżka, szafki  przyłóżkowe, inkubatory (powierzchnie zewnętrze)</w:t>
            </w:r>
          </w:p>
          <w:p w:rsidR="00030F60" w:rsidRDefault="00030F60" w:rsidP="008227F6">
            <w:pPr>
              <w:spacing w:line="240" w:lineRule="auto"/>
              <w:jc w:val="both"/>
            </w:pPr>
          </w:p>
          <w:p w:rsidR="00030F60" w:rsidRDefault="00030F60" w:rsidP="008227F6">
            <w:pPr>
              <w:spacing w:line="240" w:lineRule="auto"/>
              <w:jc w:val="both"/>
            </w:pPr>
            <w:r>
              <w:t>-łóżko, materac pokryty materiałem zmywalnym, szafki przyłóżkowe</w:t>
            </w:r>
          </w:p>
          <w:p w:rsidR="00030F60" w:rsidRDefault="00030F60" w:rsidP="008227F6">
            <w:pPr>
              <w:spacing w:line="240" w:lineRule="auto"/>
              <w:jc w:val="both"/>
            </w:pPr>
          </w:p>
          <w:p w:rsidR="00030F60" w:rsidRDefault="00030F60" w:rsidP="008227F6">
            <w:pPr>
              <w:spacing w:line="240" w:lineRule="auto"/>
              <w:jc w:val="both"/>
            </w:pPr>
            <w:r>
              <w:t xml:space="preserve">- materac nie pokryty materiałem zmywalnym </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 xml:space="preserve">mycie i dezynfekcja  </w:t>
            </w:r>
          </w:p>
          <w:p w:rsidR="00030F60" w:rsidRDefault="00030F60" w:rsidP="008227F6">
            <w:pPr>
              <w:spacing w:line="240" w:lineRule="auto"/>
              <w:jc w:val="both"/>
            </w:pPr>
            <w:r>
              <w:t xml:space="preserve">przekazać do magazynu bielizny brudnej Zamawiającego  a następnie do pralni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po wypisie pacjenta</w:t>
            </w:r>
          </w:p>
          <w:p w:rsidR="00030F60" w:rsidRDefault="00030F60" w:rsidP="008227F6">
            <w:pPr>
              <w:spacing w:line="240" w:lineRule="auto"/>
              <w:jc w:val="both"/>
            </w:pPr>
            <w:r>
              <w:t>u pacjentów po badaniach inwazyjnych   i zabiegach chirurgicznych</w:t>
            </w:r>
          </w:p>
          <w:p w:rsidR="00030F60" w:rsidRDefault="00030F60" w:rsidP="008227F6">
            <w:pPr>
              <w:spacing w:line="240" w:lineRule="auto"/>
              <w:jc w:val="both"/>
            </w:pPr>
            <w:r>
              <w:t>zabrudzony, po pacjentach chorych zakaźnie, skolonizowanych/ zakażonych drobnoustrojami alarmowymi</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-stoliki do pielęgnacji noworodka</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 każdym użyciu</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-umywalki, baterie kranowe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 i w razie potrzeby</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-wanienki niemowlęce</w:t>
            </w:r>
          </w:p>
          <w:p w:rsidR="00030F60" w:rsidRDefault="00030F60" w:rsidP="008227F6">
            <w:pPr>
              <w:spacing w:line="240" w:lineRule="auto"/>
              <w:jc w:val="both"/>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030F60" w:rsidRDefault="00030F60" w:rsidP="008227F6">
            <w:pPr>
              <w:spacing w:line="240" w:lineRule="auto"/>
              <w:jc w:val="both"/>
            </w:pPr>
            <w:r>
              <w:t>spłukiwać bieżącą wodą</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 każdym użyciu</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-kafelki wokół umywalek</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 i w razie potrzeby</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zewnętrzne części dozowników  na mydło, płyn dezynfekcyjny i ręczniki</w:t>
            </w:r>
          </w:p>
          <w:p w:rsidR="00030F60" w:rsidRDefault="00030F60" w:rsidP="008227F6">
            <w:pPr>
              <w:spacing w:line="240" w:lineRule="auto"/>
              <w:jc w:val="both"/>
            </w:pPr>
            <w:r>
              <w:t>- wszystkie elementy dozowników</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AE1E52" w:rsidRDefault="00AE1E52" w:rsidP="008227F6">
            <w:pPr>
              <w:spacing w:line="240" w:lineRule="auto"/>
              <w:jc w:val="both"/>
            </w:pPr>
          </w:p>
          <w:p w:rsidR="00030F60" w:rsidRDefault="00030F60" w:rsidP="008227F6">
            <w:pPr>
              <w:spacing w:line="240" w:lineRule="auto"/>
              <w:jc w:val="both"/>
            </w:pPr>
            <w:r>
              <w:t>mycie i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p w:rsidR="00030F60" w:rsidRDefault="00030F60" w:rsidP="008227F6">
            <w:pPr>
              <w:spacing w:line="240" w:lineRule="auto"/>
              <w:jc w:val="both"/>
            </w:pPr>
            <w:r>
              <w:t>przed uzupełnieniem</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 - przeszklenia wewnętrzne,</w:t>
            </w:r>
          </w:p>
          <w:p w:rsidR="00030F60" w:rsidRDefault="00030F60" w:rsidP="008227F6">
            <w:pPr>
              <w:spacing w:line="240" w:lineRule="auto"/>
              <w:jc w:val="both"/>
            </w:pPr>
          </w:p>
          <w:p w:rsidR="00030F60" w:rsidRDefault="00030F60" w:rsidP="008227F6">
            <w:pPr>
              <w:spacing w:line="240" w:lineRule="auto"/>
              <w:jc w:val="both"/>
            </w:pPr>
            <w:r>
              <w:t xml:space="preserve"> - ściany zmywalne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lang w:val="de-DE"/>
              </w:rPr>
            </w:pPr>
            <w:r>
              <w:rPr>
                <w:lang w:val="de-DE"/>
              </w:rPr>
              <w:t>mycie i dezynfekcja</w:t>
            </w:r>
          </w:p>
          <w:p w:rsidR="00030F60" w:rsidRDefault="00030F60" w:rsidP="008227F6">
            <w:pPr>
              <w:spacing w:line="240" w:lineRule="auto"/>
              <w:jc w:val="both"/>
              <w:rPr>
                <w:lang w:val="de-DE"/>
              </w:rPr>
            </w:pPr>
          </w:p>
          <w:p w:rsidR="00030F60" w:rsidRDefault="00030F60" w:rsidP="008227F6">
            <w:pPr>
              <w:spacing w:line="240" w:lineRule="auto"/>
              <w:jc w:val="both"/>
            </w:pPr>
            <w: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1x w tygodniu i w razie potrzeby </w:t>
            </w:r>
          </w:p>
          <w:p w:rsidR="00AE1E52" w:rsidRDefault="00AE1E52" w:rsidP="008227F6">
            <w:pPr>
              <w:spacing w:line="240" w:lineRule="auto"/>
              <w:jc w:val="both"/>
            </w:pPr>
          </w:p>
          <w:p w:rsidR="00030F60" w:rsidRDefault="00030F60" w:rsidP="008227F6">
            <w:pPr>
              <w:spacing w:line="240" w:lineRule="auto"/>
              <w:jc w:val="both"/>
            </w:pPr>
            <w:r>
              <w:t>po wypisie pacjenta</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lampy bakteriobójcze, promienniki,</w:t>
            </w:r>
          </w:p>
          <w:p w:rsidR="00030F60" w:rsidRDefault="00030F60" w:rsidP="008227F6">
            <w:pPr>
              <w:spacing w:line="240" w:lineRule="auto"/>
              <w:jc w:val="both"/>
            </w:pPr>
            <w:r>
              <w:t xml:space="preserve"> </w:t>
            </w:r>
          </w:p>
          <w:p w:rsidR="00030F60" w:rsidRDefault="00030F60" w:rsidP="008227F6">
            <w:pPr>
              <w:spacing w:line="240" w:lineRule="auto"/>
              <w:jc w:val="both"/>
            </w:pPr>
            <w:r>
              <w:t xml:space="preserve"> -części lakierowane i z tworzyw sztucznych</w:t>
            </w:r>
          </w:p>
          <w:p w:rsidR="00030F60" w:rsidRDefault="00030F60" w:rsidP="008227F6">
            <w:pPr>
              <w:spacing w:line="240" w:lineRule="auto"/>
              <w:jc w:val="both"/>
            </w:pPr>
            <w:r>
              <w:t xml:space="preserve"> -  części metalowe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czyścić i dezynfekować 70%    </w:t>
            </w:r>
          </w:p>
          <w:p w:rsidR="00030F60" w:rsidRDefault="00030F60" w:rsidP="008227F6">
            <w:pPr>
              <w:spacing w:line="240" w:lineRule="auto"/>
              <w:jc w:val="both"/>
            </w:pPr>
            <w:r>
              <w:t>czystym spirytusem</w:t>
            </w:r>
          </w:p>
          <w:p w:rsidR="00030F60" w:rsidRDefault="00030F60" w:rsidP="008227F6">
            <w:pPr>
              <w:spacing w:line="240" w:lineRule="auto"/>
              <w:jc w:val="both"/>
            </w:pPr>
          </w:p>
          <w:p w:rsidR="00030F60" w:rsidRDefault="00030F60" w:rsidP="008227F6">
            <w:pPr>
              <w:spacing w:line="240" w:lineRule="auto"/>
              <w:jc w:val="both"/>
            </w:pPr>
            <w:r>
              <w:t>umyć</w:t>
            </w:r>
          </w:p>
          <w:p w:rsidR="00030F60" w:rsidRDefault="00030F60" w:rsidP="008227F6">
            <w:pPr>
              <w:spacing w:line="240" w:lineRule="auto"/>
              <w:jc w:val="both"/>
            </w:pPr>
          </w:p>
          <w:p w:rsidR="00030F60" w:rsidRDefault="00030F60" w:rsidP="00AE1E52">
            <w:pPr>
              <w:spacing w:line="240" w:lineRule="auto"/>
              <w:jc w:val="both"/>
            </w:pPr>
            <w:r>
              <w:t xml:space="preserve">przecierać suchą </w:t>
            </w:r>
            <w:r w:rsidR="00AE1E52">
              <w:t>ściereczką</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1 x w tygodniu </w:t>
            </w: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1 x w tygodniu</w:t>
            </w:r>
          </w:p>
          <w:p w:rsidR="00030F60" w:rsidRDefault="00030F60" w:rsidP="008227F6">
            <w:pPr>
              <w:spacing w:line="240" w:lineRule="auto"/>
              <w:jc w:val="both"/>
            </w:pPr>
          </w:p>
          <w:p w:rsidR="00030F60" w:rsidRDefault="00030F60" w:rsidP="008227F6">
            <w:pPr>
              <w:spacing w:line="240" w:lineRule="auto"/>
              <w:jc w:val="both"/>
            </w:pPr>
            <w:r>
              <w:t>1x w tygodniu</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-okna</w:t>
            </w:r>
          </w:p>
          <w:p w:rsidR="00030F60" w:rsidRDefault="00030F60" w:rsidP="008227F6">
            <w:pPr>
              <w:spacing w:line="240" w:lineRule="auto"/>
              <w:jc w:val="both"/>
            </w:pPr>
            <w:r>
              <w:t xml:space="preserve">   - części wewnętrzne</w:t>
            </w:r>
          </w:p>
          <w:p w:rsidR="00030F60" w:rsidRDefault="00030F60" w:rsidP="008227F6">
            <w:pPr>
              <w:spacing w:line="240" w:lineRule="auto"/>
              <w:jc w:val="both"/>
            </w:pPr>
          </w:p>
          <w:p w:rsidR="00030F60" w:rsidRDefault="00030F60" w:rsidP="008227F6">
            <w:pPr>
              <w:spacing w:line="240" w:lineRule="auto"/>
              <w:jc w:val="both"/>
            </w:pPr>
            <w:r>
              <w:t xml:space="preserve">   - części zewnętrzne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mycie</w:t>
            </w:r>
          </w:p>
          <w:p w:rsidR="00030F60" w:rsidRDefault="00030F60" w:rsidP="008227F6">
            <w:pPr>
              <w:spacing w:line="240" w:lineRule="auto"/>
              <w:jc w:val="both"/>
            </w:pPr>
          </w:p>
          <w:p w:rsidR="00030F60" w:rsidRDefault="00030F60" w:rsidP="008227F6">
            <w:pPr>
              <w:spacing w:line="240" w:lineRule="auto"/>
              <w:jc w:val="both"/>
            </w:pPr>
            <w: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 xml:space="preserve">1 x raz na </w:t>
            </w:r>
            <w:r w:rsidRPr="00BD6EB3">
              <w:t>6 m-cy i</w:t>
            </w:r>
            <w:r>
              <w:t xml:space="preserve"> w razie potrzeby </w:t>
            </w:r>
          </w:p>
          <w:p w:rsidR="00030F60" w:rsidRDefault="00030F60" w:rsidP="008227F6">
            <w:pPr>
              <w:spacing w:line="240" w:lineRule="auto"/>
              <w:jc w:val="both"/>
            </w:pPr>
            <w:r>
              <w:t>1 x na 6 m-cy</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-lampy sufitowe</w:t>
            </w:r>
          </w:p>
          <w:p w:rsidR="00030F60" w:rsidRDefault="00030F60" w:rsidP="008227F6">
            <w:pPr>
              <w:spacing w:line="240" w:lineRule="auto"/>
              <w:jc w:val="both"/>
            </w:pPr>
            <w:r>
              <w:t>-lampy ścienne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raz na kwartał</w:t>
            </w:r>
          </w:p>
          <w:p w:rsidR="00030F60" w:rsidRDefault="00030F60" w:rsidP="008227F6">
            <w:pPr>
              <w:spacing w:line="240" w:lineRule="auto"/>
              <w:jc w:val="both"/>
            </w:pPr>
            <w:r>
              <w:t>1 x w tygodniu</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-wózki transportowe</w:t>
            </w:r>
          </w:p>
          <w:p w:rsidR="00030F60" w:rsidRDefault="00030F60" w:rsidP="008227F6">
            <w:pPr>
              <w:spacing w:line="240" w:lineRule="auto"/>
              <w:jc w:val="both"/>
            </w:pPr>
            <w:r>
              <w:t xml:space="preserve">      -dla pacjentów</w:t>
            </w:r>
          </w:p>
          <w:p w:rsidR="00030F60" w:rsidRDefault="00030F60" w:rsidP="008227F6">
            <w:pPr>
              <w:spacing w:line="240" w:lineRule="auto"/>
              <w:jc w:val="both"/>
            </w:pPr>
            <w:r>
              <w:t xml:space="preserve">      -na bieliznę</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 xml:space="preserve">mycie i dezynfekcja, </w:t>
            </w:r>
          </w:p>
          <w:p w:rsidR="00030F60" w:rsidRDefault="00030F60" w:rsidP="008227F6">
            <w:pPr>
              <w:spacing w:line="240" w:lineRule="auto"/>
              <w:jc w:val="both"/>
            </w:pPr>
            <w: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po każdym użyciu</w:t>
            </w:r>
          </w:p>
          <w:p w:rsidR="00030F60" w:rsidRDefault="00030F60" w:rsidP="008227F6">
            <w:pPr>
              <w:spacing w:line="240" w:lineRule="auto"/>
              <w:jc w:val="both"/>
            </w:pPr>
            <w:r>
              <w:t>po każdym użyciu</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-syfony umywalkowe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AE1E52">
            <w:pPr>
              <w:spacing w:line="240" w:lineRule="auto"/>
              <w:jc w:val="both"/>
            </w:pPr>
            <w:r>
              <w:t xml:space="preserve">1 x </w:t>
            </w:r>
            <w:r w:rsidR="00AE1E52">
              <w:t>na kwartał</w:t>
            </w:r>
          </w:p>
        </w:tc>
      </w:tr>
      <w:tr w:rsidR="00030F60" w:rsidTr="00030F60">
        <w:trPr>
          <w:trHeight w:val="35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-lustra</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1x dziennie</w:t>
            </w:r>
          </w:p>
        </w:tc>
      </w:tr>
      <w:tr w:rsidR="00030F60" w:rsidTr="00030F60">
        <w:trPr>
          <w:trHeight w:val="122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-pojemniki  na odpady</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opróżnienie </w:t>
            </w:r>
          </w:p>
          <w:p w:rsidR="00030F60" w:rsidRDefault="00030F60" w:rsidP="008227F6">
            <w:pPr>
              <w:spacing w:line="240" w:lineRule="auto"/>
              <w:jc w:val="both"/>
            </w:pPr>
            <w:r>
              <w:t>mycie i dezynfekcja</w:t>
            </w:r>
          </w:p>
          <w:p w:rsidR="00030F60" w:rsidRDefault="00030F60" w:rsidP="008227F6">
            <w:pPr>
              <w:spacing w:line="240" w:lineRule="auto"/>
              <w:jc w:val="both"/>
            </w:pPr>
          </w:p>
          <w:p w:rsidR="00030F60" w:rsidRDefault="00030F60" w:rsidP="008227F6">
            <w:pPr>
              <w:spacing w:line="240" w:lineRule="auto"/>
              <w:jc w:val="both"/>
            </w:pPr>
            <w:r>
              <w:t xml:space="preserve">założenie czystego worka </w:t>
            </w:r>
          </w:p>
          <w:p w:rsidR="00030F60" w:rsidRDefault="00030F60" w:rsidP="008227F6">
            <w:pPr>
              <w:spacing w:line="240" w:lineRule="auto"/>
              <w:jc w:val="both"/>
            </w:pPr>
            <w:r>
              <w:t>foliowego, naklejenie etykiety z datą i kodem odpadów</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przynajmniej 1 x dziennie</w:t>
            </w:r>
          </w:p>
          <w:p w:rsidR="00030F60" w:rsidRDefault="00030F60" w:rsidP="008227F6">
            <w:pPr>
              <w:spacing w:line="240" w:lineRule="auto"/>
              <w:jc w:val="both"/>
            </w:pPr>
          </w:p>
        </w:tc>
      </w:tr>
      <w:tr w:rsidR="00030F60" w:rsidTr="00030F60">
        <w:trPr>
          <w:trHeight w:val="49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-baseny, kaczki, miski nerkowate, pojemniki na dobową zbiórkę moczu</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przynoszenie i wynoszenie z Sali, </w:t>
            </w:r>
          </w:p>
          <w:p w:rsidR="00030F60" w:rsidRDefault="00030F60" w:rsidP="008227F6">
            <w:pPr>
              <w:spacing w:line="240" w:lineRule="auto"/>
              <w:jc w:val="both"/>
            </w:pPr>
            <w:r>
              <w:t>opróżnienie</w:t>
            </w:r>
          </w:p>
          <w:p w:rsidR="00030F60" w:rsidRDefault="00030F60" w:rsidP="008227F6">
            <w:pPr>
              <w:spacing w:line="240" w:lineRule="auto"/>
              <w:jc w:val="both"/>
            </w:pPr>
            <w:r>
              <w:t xml:space="preserve">dezynfekcja termiczno – chemiczna  w myjni – dezynfektorze </w:t>
            </w:r>
          </w:p>
          <w:p w:rsidR="00030F60" w:rsidRDefault="00030F60" w:rsidP="008227F6">
            <w:pPr>
              <w:spacing w:line="240" w:lineRule="auto"/>
              <w:jc w:val="both"/>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tc>
      </w:tr>
      <w:tr w:rsidR="00030F60" w:rsidTr="00030F60">
        <w:trPr>
          <w:trHeight w:val="49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-kasetony, kratki wentylacyjne</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 razy w roku i w razie potrzeby</w:t>
            </w:r>
          </w:p>
        </w:tc>
      </w:tr>
      <w:tr w:rsidR="00030F60" w:rsidTr="00030F60">
        <w:trPr>
          <w:trHeight w:val="20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-lodówki dla pacjentów</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1 x w m-cu i w razie potrzeby </w:t>
            </w:r>
          </w:p>
        </w:tc>
      </w:tr>
      <w:tr w:rsidR="00030F60" w:rsidTr="00030F60">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-pozostały sprzęt, aparatura na  </w:t>
            </w:r>
          </w:p>
          <w:p w:rsidR="00030F60" w:rsidRDefault="00030F60" w:rsidP="008227F6">
            <w:pPr>
              <w:spacing w:line="240" w:lineRule="auto"/>
              <w:jc w:val="both"/>
            </w:pPr>
            <w:r>
              <w:t xml:space="preserve"> zlecenie pielęgniarki oddziałowej</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030F60" w:rsidRDefault="00030F60" w:rsidP="008227F6">
            <w:pPr>
              <w:spacing w:line="240" w:lineRule="auto"/>
              <w:jc w:val="both"/>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wg potrzeb</w:t>
            </w:r>
          </w:p>
        </w:tc>
      </w:tr>
      <w:tr w:rsidR="00030F60" w:rsidTr="00030F60">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-gruntowne sprzątanie</w:t>
            </w:r>
          </w:p>
          <w:p w:rsidR="00030F60" w:rsidRDefault="00030F60" w:rsidP="008227F6">
            <w:pPr>
              <w:spacing w:line="240" w:lineRule="auto"/>
              <w:jc w:val="both"/>
            </w:pPr>
            <w:r>
              <w:t xml:space="preserve">   pomieszczenia  </w:t>
            </w:r>
          </w:p>
          <w:p w:rsidR="00030F60" w:rsidRDefault="00030F60" w:rsidP="008227F6">
            <w:pPr>
              <w:spacing w:line="240" w:lineRule="auto"/>
              <w:jc w:val="both"/>
            </w:pP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wszystkich powierzchni oraz sprzętu na </w:t>
            </w:r>
            <w:r w:rsidRPr="00BD6EB3">
              <w:t>mokro i na wilgotno, w razie potrzeby dezynfekcja  metodą zamgławiania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po wypisie pacjentów </w:t>
            </w:r>
          </w:p>
          <w:p w:rsidR="00030F60" w:rsidRDefault="00030F60" w:rsidP="008227F6">
            <w:pPr>
              <w:spacing w:line="240" w:lineRule="auto"/>
              <w:jc w:val="both"/>
            </w:pPr>
            <w:r>
              <w:t xml:space="preserve">zakaźnych (przy użyciu preparatu do dezynfekcji o </w:t>
            </w:r>
          </w:p>
          <w:p w:rsidR="00030F60" w:rsidRDefault="00030F60" w:rsidP="008227F6">
            <w:pPr>
              <w:spacing w:line="240" w:lineRule="auto"/>
              <w:jc w:val="both"/>
            </w:pPr>
            <w:r>
              <w:t>szerokim spektrum działania)</w:t>
            </w:r>
          </w:p>
        </w:tc>
      </w:tr>
    </w:tbl>
    <w:p w:rsidR="00030F60" w:rsidRDefault="00030F60" w:rsidP="008227F6">
      <w:pPr>
        <w:spacing w:line="240" w:lineRule="auto"/>
        <w:jc w:val="both"/>
      </w:pPr>
    </w:p>
    <w:p w:rsidR="00030F60" w:rsidRDefault="00030F60" w:rsidP="008227F6">
      <w:pPr>
        <w:spacing w:line="240" w:lineRule="auto"/>
        <w:jc w:val="both"/>
        <w:rPr>
          <w:b/>
        </w:rPr>
      </w:pPr>
      <w:r>
        <w:rPr>
          <w:b/>
        </w:rPr>
        <w:t>GABINETY ZABIEGOWE</w:t>
      </w: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95"/>
        <w:gridCol w:w="3253"/>
        <w:gridCol w:w="3312"/>
      </w:tblGrid>
      <w:tr w:rsidR="00030F60" w:rsidTr="00030F60">
        <w:trPr>
          <w:trHeight w:val="434"/>
        </w:trPr>
        <w:tc>
          <w:tcPr>
            <w:tcW w:w="3695"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Rodzaj sprzętu/ powierzchni</w:t>
            </w:r>
          </w:p>
        </w:tc>
        <w:tc>
          <w:tcPr>
            <w:tcW w:w="3253"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Wykaz podstawowych/minimalnych czynności</w:t>
            </w:r>
          </w:p>
        </w:tc>
        <w:tc>
          <w:tcPr>
            <w:tcW w:w="3312"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Minimalna częstotliwość wykonywania czynności</w:t>
            </w:r>
          </w:p>
        </w:tc>
      </w:tr>
      <w:tr w:rsidR="00030F60" w:rsidTr="00030F60">
        <w:trPr>
          <w:trHeight w:val="62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-szafki  z zewnątrz,  półki, konsole</w:t>
            </w:r>
          </w:p>
          <w:p w:rsidR="00030F60" w:rsidRDefault="00030F60" w:rsidP="008227F6">
            <w:pPr>
              <w:spacing w:line="240" w:lineRule="auto"/>
              <w:jc w:val="both"/>
            </w:pPr>
            <w:r>
              <w:t>stojaki, wieszaki, wysięgniki, wyłączniki, stelaże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8227F6">
            <w:pPr>
              <w:spacing w:line="240" w:lineRule="auto"/>
              <w:jc w:val="both"/>
            </w:pPr>
            <w:r w:rsidRPr="00BD6EB3">
              <w:t>1 x dziennie i w  razie potrzeby</w:t>
            </w:r>
          </w:p>
        </w:tc>
      </w:tr>
      <w:tr w:rsidR="00030F60" w:rsidTr="00030F60">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-grzejniki</w:t>
            </w:r>
          </w:p>
          <w:p w:rsidR="00030F60" w:rsidRDefault="00030F60" w:rsidP="008227F6">
            <w:pPr>
              <w:spacing w:line="240" w:lineRule="auto"/>
              <w:jc w:val="both"/>
            </w:pPr>
            <w:r>
              <w:t>-parapety</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 x w tygodniu</w:t>
            </w:r>
          </w:p>
          <w:p w:rsidR="00030F60" w:rsidRDefault="00030F60" w:rsidP="008227F6">
            <w:pPr>
              <w:spacing w:line="240" w:lineRule="auto"/>
              <w:jc w:val="both"/>
            </w:pPr>
            <w:r>
              <w:t>1 x dziennie</w:t>
            </w:r>
          </w:p>
        </w:tc>
      </w:tr>
      <w:tr w:rsidR="00030F60" w:rsidTr="00030F60">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-drzwi</w:t>
            </w:r>
          </w:p>
          <w:p w:rsidR="00030F60" w:rsidRDefault="00030F60" w:rsidP="008227F6">
            <w:pPr>
              <w:spacing w:line="240" w:lineRule="auto"/>
              <w:jc w:val="both"/>
            </w:pPr>
            <w:r>
              <w:t>-strefa dotykowa drzwi (klamka i 20 centymetrowy obszar wokół klamki)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p>
          <w:p w:rsidR="00030F60" w:rsidRDefault="00030F60" w:rsidP="008227F6">
            <w:pPr>
              <w:spacing w:line="240" w:lineRule="auto"/>
              <w:jc w:val="both"/>
            </w:pPr>
            <w: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p w:rsidR="00030F60" w:rsidRDefault="00AE1E52" w:rsidP="008227F6">
            <w:pPr>
              <w:spacing w:line="240" w:lineRule="auto"/>
              <w:jc w:val="both"/>
            </w:pPr>
            <w:r>
              <w:t>2</w:t>
            </w:r>
            <w:r w:rsidR="00030F60">
              <w:t xml:space="preserve"> x dziennie</w:t>
            </w:r>
          </w:p>
        </w:tc>
      </w:tr>
      <w:tr w:rsidR="00030F60" w:rsidTr="00030F60">
        <w:trPr>
          <w:trHeight w:val="535"/>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-podłogi i listwy przypodłogowe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rPr>
                <w:color w:val="000000"/>
              </w:rPr>
              <w:t xml:space="preserve">3 x dziennie </w:t>
            </w:r>
            <w:r>
              <w:t>i w razie potrzeby</w:t>
            </w:r>
          </w:p>
        </w:tc>
      </w:tr>
      <w:tr w:rsidR="00030F60" w:rsidTr="00030F60">
        <w:trPr>
          <w:trHeight w:val="850"/>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-stoliki zabiegowe, stoły zabiegowe </w:t>
            </w:r>
          </w:p>
          <w:p w:rsidR="00030F60" w:rsidRDefault="00030F60" w:rsidP="008227F6">
            <w:pPr>
              <w:spacing w:line="240" w:lineRule="auto"/>
              <w:jc w:val="both"/>
            </w:pPr>
            <w:r>
              <w:t>lampy bezcieniowe i operacyjne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p>
          <w:p w:rsidR="00030F60" w:rsidRDefault="00030F60" w:rsidP="008227F6">
            <w:pPr>
              <w:spacing w:line="240" w:lineRule="auto"/>
              <w:jc w:val="both"/>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 każdym użyciu</w:t>
            </w:r>
          </w:p>
          <w:p w:rsidR="00030F60" w:rsidRDefault="00030F60" w:rsidP="008227F6">
            <w:pPr>
              <w:spacing w:line="240" w:lineRule="auto"/>
              <w:jc w:val="both"/>
            </w:pPr>
          </w:p>
          <w:p w:rsidR="00030F60" w:rsidRDefault="00030F60" w:rsidP="008227F6">
            <w:pPr>
              <w:spacing w:line="240" w:lineRule="auto"/>
              <w:jc w:val="both"/>
            </w:pP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-sprzęt medyczny stacjonarny np. szafy lekarskie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030F60" w:rsidRDefault="00030F60" w:rsidP="008227F6">
            <w:pPr>
              <w:spacing w:line="240" w:lineRule="auto"/>
              <w:jc w:val="both"/>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-umywalki, zlewozmywaki, baterie kranowe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w:t>
            </w:r>
          </w:p>
          <w:p w:rsidR="00030F60" w:rsidRDefault="00030F60" w:rsidP="008227F6">
            <w:pPr>
              <w:spacing w:line="240" w:lineRule="auto"/>
              <w:jc w:val="both"/>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3 x dziennie i w razie potrzeby</w:t>
            </w:r>
          </w:p>
          <w:p w:rsidR="00030F60" w:rsidRDefault="00030F60" w:rsidP="008227F6">
            <w:pPr>
              <w:spacing w:line="240" w:lineRule="auto"/>
              <w:jc w:val="both"/>
            </w:pP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-kafelki wokół umywalek</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8227F6">
            <w:pPr>
              <w:spacing w:line="240" w:lineRule="auto"/>
              <w:jc w:val="both"/>
            </w:pPr>
            <w:r w:rsidRPr="00BD6EB3">
              <w:t>1  x dziennie</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-zewnętrzne części dozowników  na mydło, płyn dezynfekcyjny i ręczniki</w:t>
            </w:r>
          </w:p>
          <w:p w:rsidR="00030F60" w:rsidRDefault="00030F60" w:rsidP="008227F6">
            <w:pPr>
              <w:spacing w:line="240" w:lineRule="auto"/>
              <w:jc w:val="both"/>
            </w:pPr>
            <w:r>
              <w:t>-wszystkie elementy dozowników</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przed uzupełnieniem</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przeszklenia wewnętrzne, kafle ścienne</w:t>
            </w:r>
          </w:p>
          <w:p w:rsidR="00030F60" w:rsidRDefault="00030F60" w:rsidP="008227F6">
            <w:pPr>
              <w:spacing w:line="240" w:lineRule="auto"/>
              <w:jc w:val="both"/>
            </w:pPr>
          </w:p>
          <w:p w:rsidR="00030F60" w:rsidRDefault="00030F60" w:rsidP="008227F6">
            <w:pPr>
              <w:spacing w:line="240" w:lineRule="auto"/>
              <w:jc w:val="both"/>
            </w:pPr>
            <w:r>
              <w:t>ściany zmywalne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rPr>
                <w:lang w:val="de-DE"/>
              </w:rPr>
            </w:pPr>
          </w:p>
          <w:p w:rsidR="00030F60" w:rsidRDefault="00030F60" w:rsidP="008227F6">
            <w:pPr>
              <w:spacing w:line="240" w:lineRule="auto"/>
              <w:jc w:val="both"/>
            </w:pPr>
            <w: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p w:rsidR="00030F60" w:rsidRDefault="00030F60" w:rsidP="008227F6">
            <w:pPr>
              <w:spacing w:line="240" w:lineRule="auto"/>
              <w:jc w:val="both"/>
            </w:pPr>
            <w:r>
              <w:t>1 x dziennie</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-lampy bakteriobójcze promienniki,</w:t>
            </w:r>
          </w:p>
          <w:p w:rsidR="00030F60" w:rsidRDefault="00030F60" w:rsidP="008227F6">
            <w:pPr>
              <w:spacing w:line="240" w:lineRule="auto"/>
              <w:jc w:val="both"/>
            </w:pPr>
            <w:r>
              <w:t>- części lakierowane i z tworzyw sztucznych</w:t>
            </w:r>
          </w:p>
          <w:p w:rsidR="00030F60" w:rsidRDefault="00030F60" w:rsidP="008227F6">
            <w:pPr>
              <w:spacing w:line="240" w:lineRule="auto"/>
              <w:jc w:val="both"/>
            </w:pPr>
          </w:p>
          <w:p w:rsidR="00030F60" w:rsidRDefault="00030F60" w:rsidP="008227F6">
            <w:pPr>
              <w:spacing w:line="240" w:lineRule="auto"/>
              <w:jc w:val="both"/>
            </w:pPr>
            <w:r>
              <w:t>- części metalowe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czyścić i dezynfekować 70% czystym spirytusem</w:t>
            </w:r>
          </w:p>
          <w:p w:rsidR="00030F60" w:rsidRDefault="00030F60" w:rsidP="008227F6">
            <w:pPr>
              <w:spacing w:line="240" w:lineRule="auto"/>
              <w:jc w:val="both"/>
            </w:pPr>
            <w:r>
              <w:t>mycie</w:t>
            </w:r>
          </w:p>
          <w:p w:rsidR="00030F60" w:rsidRDefault="00030F60" w:rsidP="008227F6">
            <w:pPr>
              <w:spacing w:line="240" w:lineRule="auto"/>
              <w:jc w:val="both"/>
            </w:pPr>
          </w:p>
          <w:p w:rsidR="00030F60" w:rsidRDefault="00030F60" w:rsidP="00AE1E52">
            <w:pPr>
              <w:spacing w:line="240" w:lineRule="auto"/>
              <w:jc w:val="both"/>
            </w:pPr>
            <w:r>
              <w:t xml:space="preserve">przecierać suchą </w:t>
            </w:r>
            <w:r w:rsidR="00AE1E52">
              <w:t xml:space="preserve">ściereczką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8227F6">
            <w:pPr>
              <w:spacing w:line="240" w:lineRule="auto"/>
              <w:jc w:val="both"/>
            </w:pPr>
            <w:r w:rsidRPr="00BD6EB3">
              <w:t>1x w tygodniu</w:t>
            </w:r>
          </w:p>
          <w:p w:rsidR="00030F60" w:rsidRDefault="00030F60" w:rsidP="008227F6">
            <w:pPr>
              <w:spacing w:line="240" w:lineRule="auto"/>
              <w:jc w:val="both"/>
              <w:rPr>
                <w:color w:val="000000"/>
              </w:rPr>
            </w:pPr>
            <w:r>
              <w:rPr>
                <w:color w:val="000000"/>
              </w:rPr>
              <w:t xml:space="preserve"> </w:t>
            </w:r>
          </w:p>
          <w:p w:rsidR="00030F60" w:rsidRDefault="00030F60" w:rsidP="008227F6">
            <w:pPr>
              <w:spacing w:line="240" w:lineRule="auto"/>
              <w:jc w:val="both"/>
              <w:rPr>
                <w:color w:val="000000"/>
              </w:rPr>
            </w:pPr>
            <w:r>
              <w:rPr>
                <w:color w:val="000000"/>
              </w:rPr>
              <w:t>1 x w tygodniu</w:t>
            </w:r>
          </w:p>
          <w:p w:rsidR="00030F60" w:rsidRDefault="00030F60" w:rsidP="008227F6">
            <w:pPr>
              <w:spacing w:line="240" w:lineRule="auto"/>
              <w:jc w:val="both"/>
              <w:rPr>
                <w:color w:val="000000"/>
              </w:rPr>
            </w:pPr>
          </w:p>
          <w:p w:rsidR="00030F60" w:rsidRDefault="00030F60" w:rsidP="008227F6">
            <w:pPr>
              <w:spacing w:line="240" w:lineRule="auto"/>
              <w:jc w:val="both"/>
              <w:rPr>
                <w:color w:val="000000"/>
              </w:rPr>
            </w:pPr>
            <w:r>
              <w:rPr>
                <w:color w:val="000000"/>
              </w:rPr>
              <w:t>1x w tygodniu</w:t>
            </w:r>
          </w:p>
        </w:tc>
      </w:tr>
      <w:tr w:rsidR="00030F60" w:rsidTr="00030F60">
        <w:trPr>
          <w:trHeight w:val="45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 aparaty telefoniczne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dezynfekcja i mycie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-okna</w:t>
            </w:r>
          </w:p>
          <w:p w:rsidR="00030F60" w:rsidRDefault="00030F60" w:rsidP="008227F6">
            <w:pPr>
              <w:spacing w:line="240" w:lineRule="auto"/>
              <w:jc w:val="both"/>
            </w:pPr>
            <w:r>
              <w:t>- części wewnętrzne</w:t>
            </w:r>
          </w:p>
          <w:p w:rsidR="00030F60" w:rsidRDefault="00030F60" w:rsidP="008227F6">
            <w:pPr>
              <w:spacing w:line="240" w:lineRule="auto"/>
              <w:jc w:val="both"/>
            </w:pPr>
          </w:p>
          <w:p w:rsidR="00030F60" w:rsidRDefault="00030F60" w:rsidP="008227F6">
            <w:pPr>
              <w:spacing w:line="240" w:lineRule="auto"/>
              <w:jc w:val="both"/>
            </w:pPr>
            <w:r>
              <w:t>- części zewnętrzne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8227F6" w:rsidP="008227F6">
            <w:pPr>
              <w:spacing w:line="240" w:lineRule="auto"/>
              <w:jc w:val="both"/>
            </w:pPr>
            <w:r>
              <w:t>m</w:t>
            </w:r>
            <w:r w:rsidR="00030F60">
              <w:t>ycie</w:t>
            </w:r>
          </w:p>
          <w:p w:rsidR="00030F60" w:rsidRDefault="00030F60" w:rsidP="008227F6">
            <w:pPr>
              <w:spacing w:line="240" w:lineRule="auto"/>
              <w:jc w:val="both"/>
            </w:pPr>
          </w:p>
          <w:p w:rsidR="00030F60" w:rsidRDefault="00030F60" w:rsidP="008227F6">
            <w:pPr>
              <w:spacing w:line="240" w:lineRule="auto"/>
              <w:jc w:val="both"/>
            </w:pPr>
            <w: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1 x raz na kwartał i w razie potrzeby</w:t>
            </w:r>
          </w:p>
          <w:p w:rsidR="00030F60" w:rsidRDefault="00030F60" w:rsidP="008227F6">
            <w:pPr>
              <w:spacing w:line="240" w:lineRule="auto"/>
              <w:jc w:val="both"/>
            </w:pPr>
            <w:r>
              <w:t xml:space="preserve">1 x na 6 m-cy </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rPr>
          <w:trHeight w:val="53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-lampy sufitowe,</w:t>
            </w:r>
          </w:p>
          <w:p w:rsidR="00030F60" w:rsidRDefault="00030F60" w:rsidP="008227F6">
            <w:pPr>
              <w:spacing w:line="240" w:lineRule="auto"/>
              <w:jc w:val="both"/>
            </w:pPr>
            <w:r>
              <w:t>- lampy ścienne, bezcieniowe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raz na kwartał</w:t>
            </w:r>
          </w:p>
          <w:p w:rsidR="00030F60" w:rsidRDefault="00030F60" w:rsidP="008227F6">
            <w:pPr>
              <w:spacing w:line="240" w:lineRule="auto"/>
              <w:jc w:val="both"/>
            </w:pPr>
            <w:r>
              <w:t xml:space="preserve">1 x w tygodniu i w razie potrzeby </w:t>
            </w: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wózki transportowe:</w:t>
            </w:r>
          </w:p>
          <w:p w:rsidR="00030F60" w:rsidRDefault="00030F60" w:rsidP="008227F6">
            <w:pPr>
              <w:spacing w:line="240" w:lineRule="auto"/>
              <w:jc w:val="both"/>
            </w:pPr>
            <w:r>
              <w:t>- dla pacjentów</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 każdym użyciu</w:t>
            </w:r>
          </w:p>
          <w:p w:rsidR="00030F60" w:rsidRDefault="00030F60" w:rsidP="008227F6">
            <w:pPr>
              <w:spacing w:line="240" w:lineRule="auto"/>
              <w:jc w:val="both"/>
            </w:pPr>
          </w:p>
        </w:tc>
      </w:tr>
      <w:tr w:rsidR="00030F60" w:rsidTr="00030F60">
        <w:trPr>
          <w:trHeight w:val="42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-syfony umywalkowe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AE1E52">
            <w:pPr>
              <w:spacing w:line="240" w:lineRule="auto"/>
              <w:jc w:val="both"/>
            </w:pPr>
            <w:r>
              <w:t xml:space="preserve">1 x </w:t>
            </w:r>
            <w:r w:rsidR="00AE1E52">
              <w:t>na kwartał</w:t>
            </w:r>
          </w:p>
        </w:tc>
      </w:tr>
      <w:tr w:rsidR="00030F60" w:rsidTr="00030F60">
        <w:trPr>
          <w:trHeight w:val="29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-lustra</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codziennie</w:t>
            </w:r>
          </w:p>
        </w:tc>
      </w:tr>
      <w:tr w:rsidR="00030F60" w:rsidTr="00030F60">
        <w:trPr>
          <w:trHeight w:val="1224"/>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-pojemniki na odpady</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opróżnienie</w:t>
            </w:r>
          </w:p>
          <w:p w:rsidR="00030F60" w:rsidRPr="00DA64C5" w:rsidRDefault="00030F60" w:rsidP="008227F6">
            <w:pPr>
              <w:spacing w:line="240" w:lineRule="auto"/>
              <w:jc w:val="both"/>
              <w:rPr>
                <w:vertAlign w:val="subscript"/>
              </w:rPr>
            </w:pPr>
            <w:r>
              <w:t xml:space="preserve">mycie i dezynfekcja; </w:t>
            </w:r>
          </w:p>
          <w:p w:rsidR="00030F60" w:rsidRDefault="00030F60" w:rsidP="008227F6">
            <w:pPr>
              <w:spacing w:line="240" w:lineRule="auto"/>
              <w:jc w:val="both"/>
            </w:pPr>
            <w:r>
              <w:t>założenie czystego worka foliowego i naklejenie  etykiety z datą i kodem odpadów</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3 x dziennie</w:t>
            </w:r>
          </w:p>
        </w:tc>
      </w:tr>
      <w:tr w:rsidR="00030F60" w:rsidTr="00030F60">
        <w:trPr>
          <w:trHeight w:val="1659"/>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-miski nerkowate, kuwety</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opróżnienie</w:t>
            </w:r>
          </w:p>
          <w:p w:rsidR="00030F60" w:rsidRDefault="00030F60" w:rsidP="008227F6">
            <w:pPr>
              <w:spacing w:line="240" w:lineRule="auto"/>
              <w:jc w:val="both"/>
            </w:pPr>
            <w:r>
              <w:t xml:space="preserve">dezynfekcja termiczno – chemiczna  w myjni – dezynfektorze </w:t>
            </w:r>
          </w:p>
          <w:p w:rsidR="00030F60" w:rsidRDefault="00030F60" w:rsidP="008227F6">
            <w:pPr>
              <w:spacing w:line="240" w:lineRule="auto"/>
              <w:jc w:val="both"/>
            </w:pPr>
          </w:p>
          <w:p w:rsidR="00030F60" w:rsidRDefault="00030F60" w:rsidP="008227F6">
            <w:pPr>
              <w:spacing w:line="240" w:lineRule="auto"/>
              <w:jc w:val="both"/>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tc>
      </w:tr>
      <w:tr w:rsidR="00030F60" w:rsidTr="00030F60">
        <w:trPr>
          <w:trHeight w:val="491"/>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-kasetony, kratki wentylacyjne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 razy w roku i w razie potrzeby</w:t>
            </w:r>
          </w:p>
        </w:tc>
      </w:tr>
      <w:tr w:rsidR="00030F60" w:rsidTr="00030F60">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-sprzęt medyczny stacjonarny np. szafy lekarskie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tc>
      </w:tr>
      <w:tr w:rsidR="00030F60" w:rsidTr="00030F60">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-lodówki</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tygodniu</w:t>
            </w:r>
          </w:p>
        </w:tc>
      </w:tr>
      <w:tr w:rsidR="00030F60" w:rsidTr="00030F60">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-pozostały sprzęt, aparatura na zlecenie pielęgniarki oddziałowej</w:t>
            </w:r>
          </w:p>
          <w:p w:rsidR="00030F60" w:rsidRDefault="00030F60" w:rsidP="008227F6">
            <w:pPr>
              <w:spacing w:line="240" w:lineRule="auto"/>
              <w:jc w:val="both"/>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030F60" w:rsidRDefault="00030F60" w:rsidP="008227F6">
            <w:pPr>
              <w:spacing w:line="240" w:lineRule="auto"/>
              <w:jc w:val="both"/>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wg potrzeb</w:t>
            </w:r>
          </w:p>
        </w:tc>
      </w:tr>
      <w:tr w:rsidR="00030F60" w:rsidTr="00030F60">
        <w:trPr>
          <w:trHeight w:val="557"/>
        </w:trPr>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-gruntowne sprzątanie z uwzględnieniem wszystkich powierzchni poziomych i pionowych oraz sprzętu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  z uwzględnieniem odsuwania sprzętu od ścian</w:t>
            </w:r>
          </w:p>
          <w:p w:rsidR="00030F60" w:rsidRDefault="00030F60" w:rsidP="008227F6">
            <w:pPr>
              <w:spacing w:line="240" w:lineRule="auto"/>
              <w:jc w:val="both"/>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 zakończeniu wszystkich zabiegów  w ciągu dnia oraz po ,,</w:t>
            </w:r>
            <w:r>
              <w:rPr>
                <w:i/>
              </w:rPr>
              <w:t>zabiegach septycznych”</w:t>
            </w:r>
          </w:p>
        </w:tc>
      </w:tr>
    </w:tbl>
    <w:p w:rsidR="00030F60" w:rsidRDefault="00030F60" w:rsidP="008227F6">
      <w:pPr>
        <w:spacing w:line="240" w:lineRule="auto"/>
        <w:jc w:val="both"/>
        <w:rPr>
          <w:b/>
        </w:rPr>
      </w:pPr>
    </w:p>
    <w:p w:rsidR="00030F60" w:rsidRDefault="00030F60" w:rsidP="008227F6">
      <w:pPr>
        <w:spacing w:line="240" w:lineRule="auto"/>
        <w:jc w:val="both"/>
        <w:rPr>
          <w:b/>
        </w:rPr>
      </w:pPr>
      <w:r>
        <w:rPr>
          <w:b/>
        </w:rPr>
        <w:t>SALE OPERACYJNE</w:t>
      </w:r>
    </w:p>
    <w:tbl>
      <w:tblPr>
        <w:tblW w:w="1020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1278"/>
        <w:gridCol w:w="6804"/>
        <w:gridCol w:w="2126"/>
      </w:tblGrid>
      <w:tr w:rsidR="00030F60" w:rsidTr="00030F60">
        <w:trPr>
          <w:trHeight w:val="583"/>
        </w:trPr>
        <w:tc>
          <w:tcPr>
            <w:tcW w:w="1278"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Zasady sprzątania</w:t>
            </w:r>
          </w:p>
        </w:tc>
        <w:tc>
          <w:tcPr>
            <w:tcW w:w="6804"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Wykaz podstawowych/minimalnych czynności</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Minimalna częstotliwość</w:t>
            </w:r>
          </w:p>
          <w:p w:rsidR="00030F60" w:rsidRDefault="00030F60" w:rsidP="008227F6">
            <w:pPr>
              <w:spacing w:line="240" w:lineRule="auto"/>
              <w:jc w:val="center"/>
              <w:rPr>
                <w:b/>
                <w:i/>
              </w:rPr>
            </w:pPr>
            <w:r>
              <w:rPr>
                <w:b/>
                <w:i/>
              </w:rPr>
              <w:t>wykonywania czynności</w:t>
            </w:r>
          </w:p>
        </w:tc>
      </w:tr>
      <w:tr w:rsidR="00030F60" w:rsidTr="00030F60">
        <w:trPr>
          <w:cantSplit/>
          <w:trHeight w:val="2700"/>
        </w:trPr>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030F60" w:rsidRDefault="00030F60" w:rsidP="008227F6">
            <w:pPr>
              <w:spacing w:line="240" w:lineRule="auto"/>
              <w:ind w:left="113" w:right="113"/>
              <w:jc w:val="center"/>
              <w:rPr>
                <w:b/>
              </w:rPr>
            </w:pPr>
            <w:r>
              <w:rPr>
                <w:b/>
              </w:rPr>
              <w:lastRenderedPageBreak/>
              <w:t>Ogólne zasady sprzątania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D85B8E">
            <w:pPr>
              <w:numPr>
                <w:ilvl w:val="0"/>
                <w:numId w:val="16"/>
              </w:numPr>
              <w:overflowPunct w:val="0"/>
              <w:spacing w:after="0" w:line="240" w:lineRule="auto"/>
              <w:jc w:val="both"/>
            </w:pPr>
            <w:r>
              <w:t>stołów operacyjnych, stolików zabiegowych i pomocniczych,</w:t>
            </w:r>
          </w:p>
          <w:p w:rsidR="00030F60" w:rsidRDefault="00030F60" w:rsidP="00D85B8E">
            <w:pPr>
              <w:numPr>
                <w:ilvl w:val="0"/>
                <w:numId w:val="16"/>
              </w:numPr>
              <w:overflowPunct w:val="0"/>
              <w:spacing w:after="0" w:line="240" w:lineRule="auto"/>
              <w:jc w:val="both"/>
            </w:pPr>
            <w:r>
              <w:t>lamp operacyjnych, bakteriobójczych,</w:t>
            </w:r>
          </w:p>
          <w:p w:rsidR="00030F60" w:rsidRDefault="00030F60" w:rsidP="00D85B8E">
            <w:pPr>
              <w:numPr>
                <w:ilvl w:val="0"/>
                <w:numId w:val="16"/>
              </w:numPr>
              <w:overflowPunct w:val="0"/>
              <w:spacing w:after="0" w:line="240" w:lineRule="auto"/>
              <w:jc w:val="both"/>
            </w:pPr>
            <w:r>
              <w:t>szafek i pozostałego sprzętu,</w:t>
            </w:r>
          </w:p>
          <w:p w:rsidR="00030F60" w:rsidRDefault="00030F60" w:rsidP="00D85B8E">
            <w:pPr>
              <w:numPr>
                <w:ilvl w:val="0"/>
                <w:numId w:val="16"/>
              </w:numPr>
              <w:overflowPunct w:val="0"/>
              <w:spacing w:after="0" w:line="240" w:lineRule="auto"/>
              <w:jc w:val="both"/>
            </w:pPr>
            <w:r>
              <w:t>przeszkleń,</w:t>
            </w:r>
          </w:p>
          <w:p w:rsidR="00030F60" w:rsidRDefault="00030F60" w:rsidP="00D85B8E">
            <w:pPr>
              <w:numPr>
                <w:ilvl w:val="0"/>
                <w:numId w:val="16"/>
              </w:numPr>
              <w:overflowPunct w:val="0"/>
              <w:spacing w:after="0" w:line="240" w:lineRule="auto"/>
              <w:jc w:val="both"/>
            </w:pPr>
            <w:r>
              <w:t>drzwi i framug, klamek,</w:t>
            </w:r>
          </w:p>
          <w:p w:rsidR="00030F60" w:rsidRDefault="00030F60" w:rsidP="00D85B8E">
            <w:pPr>
              <w:numPr>
                <w:ilvl w:val="0"/>
                <w:numId w:val="16"/>
              </w:numPr>
              <w:overflowPunct w:val="0"/>
              <w:spacing w:after="0" w:line="240" w:lineRule="auto"/>
              <w:jc w:val="both"/>
            </w:pPr>
            <w:r>
              <w:t>dozowników, baterii kranowych,</w:t>
            </w:r>
          </w:p>
          <w:p w:rsidR="00030F60" w:rsidRDefault="00030F60" w:rsidP="00D85B8E">
            <w:pPr>
              <w:numPr>
                <w:ilvl w:val="0"/>
                <w:numId w:val="16"/>
              </w:numPr>
              <w:overflowPunct w:val="0"/>
              <w:spacing w:after="0" w:line="240" w:lineRule="auto"/>
              <w:jc w:val="both"/>
            </w:pPr>
            <w:r>
              <w:t>umywalek i kafli oraz uzupełnianie mydła i środka do dezynfekcji rąk w dozownikach,</w:t>
            </w:r>
          </w:p>
          <w:p w:rsidR="00030F60" w:rsidRDefault="00030F60" w:rsidP="00D85B8E">
            <w:pPr>
              <w:numPr>
                <w:ilvl w:val="0"/>
                <w:numId w:val="16"/>
              </w:numPr>
              <w:overflowPunct w:val="0"/>
              <w:spacing w:after="0" w:line="240" w:lineRule="auto"/>
              <w:jc w:val="both"/>
            </w:pPr>
            <w:r>
              <w:t>podłogi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po każdym zabiegu</w:t>
            </w:r>
          </w:p>
        </w:tc>
      </w:tr>
      <w:tr w:rsidR="00030F60" w:rsidTr="00030F60">
        <w:trPr>
          <w:cantSplit/>
          <w:trHeight w:val="1204"/>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dezynfekcja stołów operacyjnych, stolików zabiegowych i pomocniczych, stelaży na miski i na worki z odpadami, lamp operacyjnych i bakteriobójczych, stojaków na kroplówki, </w:t>
            </w:r>
          </w:p>
          <w:p w:rsidR="00030F60" w:rsidRDefault="00030F60" w:rsidP="008227F6">
            <w:pPr>
              <w:spacing w:line="240" w:lineRule="auto"/>
              <w:jc w:val="both"/>
            </w:pPr>
            <w:r>
              <w:t>innych powierzchni wskazanych przez pielęgniarkę oddziałową.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przed rozpoczęciem</w:t>
            </w:r>
            <w:r>
              <w:br/>
              <w:t>każdego zabiegu</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 mycie i dezynfekcja umywalek, baterii kranowych, kafli i podłogi wokół  umywalek </w:t>
            </w:r>
          </w:p>
          <w:p w:rsidR="00030F60" w:rsidRDefault="00030F60" w:rsidP="008227F6">
            <w:pPr>
              <w:spacing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 każdym</w:t>
            </w:r>
          </w:p>
          <w:p w:rsidR="00030F60" w:rsidRDefault="00030F60" w:rsidP="008227F6">
            <w:pPr>
              <w:spacing w:line="240" w:lineRule="auto"/>
              <w:jc w:val="both"/>
            </w:pPr>
            <w:r>
              <w:t>chirurgicznym</w:t>
            </w:r>
            <w:r>
              <w:br/>
              <w:t>myciu rąk</w:t>
            </w:r>
          </w:p>
        </w:tc>
      </w:tr>
      <w:tr w:rsidR="00030F60" w:rsidTr="00030F60">
        <w:trPr>
          <w:cantSplit/>
          <w:trHeight w:val="340"/>
        </w:trPr>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030F60" w:rsidRDefault="00030F60" w:rsidP="008227F6">
            <w:pPr>
              <w:spacing w:line="240" w:lineRule="auto"/>
              <w:ind w:left="113" w:right="113"/>
              <w:jc w:val="center"/>
              <w:rPr>
                <w:b/>
              </w:rPr>
            </w:pPr>
            <w:r>
              <w:rPr>
                <w:b/>
              </w:rPr>
              <w:t>Szczegółowe zasady sprzątania</w:t>
            </w:r>
          </w:p>
          <w:p w:rsidR="00030F60" w:rsidRDefault="00030F60" w:rsidP="008227F6">
            <w:pPr>
              <w:spacing w:line="240" w:lineRule="auto"/>
              <w:ind w:left="113" w:right="113"/>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Gruntowne mycie i dezynfekcja  po zakończonych zabiegach  w  danym dniu, a także po każdym zabiegu septycznym:</w:t>
            </w:r>
          </w:p>
          <w:p w:rsidR="00030F60" w:rsidRDefault="00030F60" w:rsidP="00D85B8E">
            <w:pPr>
              <w:numPr>
                <w:ilvl w:val="0"/>
                <w:numId w:val="29"/>
              </w:numPr>
              <w:overflowPunct w:val="0"/>
              <w:spacing w:after="0" w:line="240" w:lineRule="auto"/>
              <w:jc w:val="both"/>
            </w:pPr>
            <w:r>
              <w:t>wynieść worki z odpadami operacyjnymi i bielizną operacyjną (brudną),</w:t>
            </w:r>
          </w:p>
          <w:p w:rsidR="00030F60" w:rsidRDefault="00030F60" w:rsidP="00D85B8E">
            <w:pPr>
              <w:numPr>
                <w:ilvl w:val="0"/>
                <w:numId w:val="29"/>
              </w:numPr>
              <w:overflowPunct w:val="0"/>
              <w:spacing w:after="0" w:line="240" w:lineRule="auto"/>
              <w:jc w:val="both"/>
            </w:pPr>
            <w:r>
              <w:t>wywieźć stół operacyjny poza salę operacyjną, jeżeli jest to możliwe,</w:t>
            </w:r>
          </w:p>
          <w:p w:rsidR="00030F60" w:rsidRDefault="00030F60" w:rsidP="00D85B8E">
            <w:pPr>
              <w:numPr>
                <w:ilvl w:val="0"/>
                <w:numId w:val="29"/>
              </w:numPr>
              <w:overflowPunct w:val="0"/>
              <w:spacing w:after="0" w:line="240" w:lineRule="auto"/>
              <w:jc w:val="both"/>
            </w:pPr>
            <w:r>
              <w:t>odsunąć sprzęt od ścian i przesunąć na środek sali operacyjnej,</w:t>
            </w:r>
          </w:p>
          <w:p w:rsidR="00030F60" w:rsidRDefault="00030F60" w:rsidP="00D85B8E">
            <w:pPr>
              <w:numPr>
                <w:ilvl w:val="0"/>
                <w:numId w:val="29"/>
              </w:numPr>
              <w:overflowPunct w:val="0"/>
              <w:spacing w:after="0" w:line="240" w:lineRule="auto"/>
              <w:jc w:val="both"/>
            </w:pPr>
            <w:r>
              <w:t>wykonać mycie i dezynfekcję powierzchni pionowych, jeden raz na mokro, drugi raz na wilgotno,</w:t>
            </w:r>
          </w:p>
          <w:p w:rsidR="00030F60" w:rsidRDefault="00030F60" w:rsidP="00D85B8E">
            <w:pPr>
              <w:numPr>
                <w:ilvl w:val="0"/>
                <w:numId w:val="29"/>
              </w:numPr>
              <w:overflowPunct w:val="0"/>
              <w:spacing w:after="0" w:line="240" w:lineRule="auto"/>
              <w:jc w:val="both"/>
            </w:pPr>
            <w:r>
              <w:t>wykonać mycie i dezynfekcję powierzchni poziomych na obrzeżach sali operacyjnej, jeden raz na mokro, drugi raz na wilgotno,</w:t>
            </w:r>
          </w:p>
          <w:p w:rsidR="00030F60" w:rsidRDefault="00030F60" w:rsidP="00D85B8E">
            <w:pPr>
              <w:numPr>
                <w:ilvl w:val="0"/>
                <w:numId w:val="29"/>
              </w:numPr>
              <w:overflowPunct w:val="0"/>
              <w:spacing w:after="0" w:line="240" w:lineRule="auto"/>
              <w:jc w:val="both"/>
            </w:pPr>
            <w:r>
              <w:t>wykonać mycie i dezynfekcję powierzchni poziomych zachowując jeden kierunek – od obrzeża do środka sali w kierunku wyjścia,</w:t>
            </w:r>
          </w:p>
          <w:p w:rsidR="00030F60" w:rsidRDefault="00030F60" w:rsidP="00D85B8E">
            <w:pPr>
              <w:numPr>
                <w:ilvl w:val="0"/>
                <w:numId w:val="29"/>
              </w:numPr>
              <w:overflowPunct w:val="0"/>
              <w:spacing w:after="0" w:line="240" w:lineRule="auto"/>
              <w:jc w:val="both"/>
            </w:pPr>
            <w:r>
              <w:t>wykonać mycie i dezynfekcję sprzętu medycznego (z wyłączeniem sprzętu specjalistycznego),</w:t>
            </w:r>
          </w:p>
          <w:p w:rsidR="00030F60" w:rsidRDefault="00030F60" w:rsidP="00D85B8E">
            <w:pPr>
              <w:numPr>
                <w:ilvl w:val="0"/>
                <w:numId w:val="29"/>
              </w:numPr>
              <w:overflowPunct w:val="0"/>
              <w:spacing w:after="0" w:line="240" w:lineRule="auto"/>
              <w:jc w:val="both"/>
            </w:pPr>
            <w:r>
              <w:t>salę operacyjną należy wyłączyć na okres 1-2 godzin licząc od momentu zakończenia sprzątania w celu kilkakrotnej wymiany powietrza</w:t>
            </w:r>
          </w:p>
          <w:p w:rsidR="00030F60" w:rsidRDefault="00030F60" w:rsidP="00D85B8E">
            <w:pPr>
              <w:numPr>
                <w:ilvl w:val="0"/>
                <w:numId w:val="29"/>
              </w:numPr>
              <w:overflowPunct w:val="0"/>
              <w:spacing w:after="0" w:line="240" w:lineRule="auto"/>
              <w:jc w:val="both"/>
            </w:pPr>
            <w:r>
              <w:t xml:space="preserve">po zakończeniu sprzątania sali septycznej personel jest zobowiązany do zmiany odzieży ochronnej i obuwia na czyste, higienicznej dezynfekcji rąk, dezynfekcji kółek wózka do  sprzątania a następnie do wzięcia prysznica i zmiany odzieży roboczej na czystą. </w:t>
            </w:r>
          </w:p>
          <w:p w:rsidR="00030F60" w:rsidRDefault="00030F60" w:rsidP="008227F6">
            <w:pPr>
              <w:spacing w:line="240" w:lineRule="auto"/>
              <w:ind w:left="430"/>
              <w:jc w:val="both"/>
            </w:pPr>
          </w:p>
          <w:p w:rsidR="00030F60" w:rsidRDefault="00030F60" w:rsidP="008227F6">
            <w:pPr>
              <w:spacing w:line="240" w:lineRule="auto"/>
              <w:jc w:val="both"/>
            </w:pPr>
            <w:r>
              <w:t>Sprzątanie gruntowne obejmuje wszystkie pomieszczenia  (sale operacyjne, magazyn jałowego sprzętu, podręczne magazynki, korytarze wewnętrzne, czysta śluza i pokoje rekreacyjne, brudna część śluzy wraz z węzłami sanitarnymi powinna być sprzątana w ostatniej kolejności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1 x w ciągu doby</w:t>
            </w:r>
          </w:p>
          <w:p w:rsidR="00030F60" w:rsidRDefault="00030F60" w:rsidP="008227F6">
            <w:pPr>
              <w:spacing w:line="240" w:lineRule="auto"/>
              <w:jc w:val="both"/>
            </w:pPr>
            <w:r>
              <w:t>po zakończonych zabiegach</w:t>
            </w:r>
          </w:p>
          <w:p w:rsidR="00030F60" w:rsidRDefault="00030F60" w:rsidP="008227F6">
            <w:pPr>
              <w:spacing w:line="240" w:lineRule="auto"/>
              <w:jc w:val="both"/>
            </w:pPr>
            <w:r>
              <w:t>i w razie potrzeby</w:t>
            </w:r>
          </w:p>
          <w:p w:rsidR="00030F60" w:rsidRDefault="00030F60" w:rsidP="008227F6">
            <w:pPr>
              <w:spacing w:line="240" w:lineRule="auto"/>
              <w:jc w:val="both"/>
            </w:pPr>
            <w:r>
              <w:t>(np. po zabiegu „septycznym”)</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Profilaktyczne sprzątanie między zabiegami operacyjnymi:</w:t>
            </w:r>
          </w:p>
          <w:p w:rsidR="00030F60" w:rsidRDefault="00030F60" w:rsidP="00D85B8E">
            <w:pPr>
              <w:numPr>
                <w:ilvl w:val="0"/>
                <w:numId w:val="30"/>
              </w:numPr>
              <w:overflowPunct w:val="0"/>
              <w:spacing w:after="0" w:line="240" w:lineRule="auto"/>
              <w:jc w:val="both"/>
            </w:pPr>
            <w:r>
              <w:t>wywieźć worki z odpadami operacyjnymi i bielizną operacyjną (brudną),</w:t>
            </w:r>
          </w:p>
          <w:p w:rsidR="00030F60" w:rsidRDefault="00030F60" w:rsidP="00D85B8E">
            <w:pPr>
              <w:numPr>
                <w:ilvl w:val="0"/>
                <w:numId w:val="30"/>
              </w:numPr>
              <w:overflowPunct w:val="0"/>
              <w:spacing w:after="0" w:line="240" w:lineRule="auto"/>
              <w:jc w:val="both"/>
            </w:pPr>
            <w:r>
              <w:t>wywieźć stół poza salę operacyjną, jeśli to jest możliwe,</w:t>
            </w:r>
          </w:p>
          <w:p w:rsidR="00030F60" w:rsidRDefault="00030F60" w:rsidP="00D85B8E">
            <w:pPr>
              <w:numPr>
                <w:ilvl w:val="0"/>
                <w:numId w:val="30"/>
              </w:numPr>
              <w:overflowPunct w:val="0"/>
              <w:spacing w:after="0" w:line="240" w:lineRule="auto"/>
              <w:jc w:val="both"/>
            </w:pPr>
            <w:r>
              <w:t>dokładnie umyć i zdezynfekować stół operacyjny, stoliki  narzędziowe i inne zabrudzone powierzchnie,</w:t>
            </w:r>
          </w:p>
          <w:p w:rsidR="00030F60" w:rsidRDefault="00030F60" w:rsidP="00D85B8E">
            <w:pPr>
              <w:numPr>
                <w:ilvl w:val="0"/>
                <w:numId w:val="30"/>
              </w:numPr>
              <w:overflowPunct w:val="0"/>
              <w:spacing w:after="0" w:line="240" w:lineRule="auto"/>
              <w:jc w:val="both"/>
            </w:pPr>
            <w:r>
              <w:t>założyć na stół operacyjny prześcieradło foliowe jednorazowe w celu zabezpieczenia  przed zanieczyszczeniem substancjami organicznymi, trudnymi do usunięcia ze szczelin,</w:t>
            </w:r>
          </w:p>
          <w:p w:rsidR="00030F60" w:rsidRDefault="00030F60" w:rsidP="00D85B8E">
            <w:pPr>
              <w:numPr>
                <w:ilvl w:val="0"/>
                <w:numId w:val="30"/>
              </w:numPr>
              <w:overflowPunct w:val="0"/>
              <w:spacing w:after="0" w:line="240" w:lineRule="auto"/>
              <w:jc w:val="both"/>
            </w:pPr>
            <w:r>
              <w:t>umyć i zdezynfekować podłogę w sposób opisany przy sprzątaniu gruntownym,</w:t>
            </w:r>
          </w:p>
          <w:p w:rsidR="00030F60" w:rsidRDefault="00030F60" w:rsidP="00D85B8E">
            <w:pPr>
              <w:numPr>
                <w:ilvl w:val="0"/>
                <w:numId w:val="30"/>
              </w:numPr>
              <w:overflowPunct w:val="0"/>
              <w:spacing w:after="0" w:line="240" w:lineRule="auto"/>
              <w:jc w:val="both"/>
            </w:pPr>
            <w:r>
              <w:t>odczekać 15 minut, aż wyschnie podłoga i sprzęt medyczny</w:t>
            </w:r>
          </w:p>
          <w:p w:rsidR="00030F60" w:rsidRDefault="00030F60" w:rsidP="00D85B8E">
            <w:pPr>
              <w:numPr>
                <w:ilvl w:val="0"/>
                <w:numId w:val="30"/>
              </w:numPr>
              <w:overflowPunct w:val="0"/>
              <w:spacing w:after="0" w:line="240" w:lineRule="auto"/>
              <w:jc w:val="both"/>
            </w:pPr>
            <w:r>
              <w:t xml:space="preserve">po zakończeniu  sprzątania pomiędzy kolejnymi zabiegami utrzymać przerwę 0.5-1 godziny w celu kilkakrotnej wymiany powietrza na sali operacyjnej; drzwi do sali należy pozostawić zamknięte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Między zabiegami</w:t>
            </w:r>
          </w:p>
          <w:p w:rsidR="00030F60" w:rsidRDefault="00030F60" w:rsidP="008227F6">
            <w:pPr>
              <w:spacing w:line="240" w:lineRule="auto"/>
              <w:jc w:val="both"/>
            </w:pPr>
            <w:r>
              <w:t>i w razie potrzeby</w:t>
            </w:r>
          </w:p>
          <w:p w:rsidR="00030F60" w:rsidRDefault="00030F60" w:rsidP="008227F6">
            <w:pPr>
              <w:spacing w:line="240" w:lineRule="auto"/>
              <w:jc w:val="both"/>
            </w:pPr>
          </w:p>
          <w:p w:rsidR="00030F60" w:rsidRDefault="00030F60" w:rsidP="008227F6">
            <w:pPr>
              <w:spacing w:line="240" w:lineRule="auto"/>
              <w:jc w:val="both"/>
            </w:pP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Generalne sprzątanie (wszystkie powierzchnie i pomieszczenia wskazane przez pielęgniarkę oddziałową lub pielęgniarkę dyżurną)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1x w miesiącu</w:t>
            </w:r>
            <w:r>
              <w:br/>
              <w:t>i w razie potrzeby</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pomieszczeniach takich jak myjnie narzędzi, myjnie personelu, sale przygotowawcze bloku operacyjnego:</w:t>
            </w:r>
          </w:p>
          <w:p w:rsidR="00030F60" w:rsidRDefault="00030F60" w:rsidP="00D85B8E">
            <w:pPr>
              <w:numPr>
                <w:ilvl w:val="0"/>
                <w:numId w:val="31"/>
              </w:numPr>
              <w:overflowPunct w:val="0"/>
              <w:spacing w:after="0" w:line="240" w:lineRule="auto"/>
              <w:jc w:val="both"/>
            </w:pPr>
            <w:r>
              <w:t>mycie parapetów, grzejników, mebli (półek), podestów,</w:t>
            </w:r>
          </w:p>
          <w:p w:rsidR="00030F60" w:rsidRDefault="00030F60" w:rsidP="00D85B8E">
            <w:pPr>
              <w:numPr>
                <w:ilvl w:val="0"/>
                <w:numId w:val="31"/>
              </w:numPr>
              <w:overflowPunct w:val="0"/>
              <w:spacing w:after="0" w:line="240" w:lineRule="auto"/>
              <w:jc w:val="both"/>
            </w:pPr>
            <w:r>
              <w:t>mycie i dezynfekcja  stolików pomocniczych,</w:t>
            </w:r>
          </w:p>
          <w:p w:rsidR="00030F60" w:rsidRDefault="00030F60" w:rsidP="00D85B8E">
            <w:pPr>
              <w:numPr>
                <w:ilvl w:val="0"/>
                <w:numId w:val="31"/>
              </w:numPr>
              <w:overflowPunct w:val="0"/>
              <w:spacing w:after="0" w:line="240" w:lineRule="auto"/>
              <w:jc w:val="both"/>
            </w:pPr>
            <w:r>
              <w:t>mycie  i dezynfekcja umywalek, zlewów, baterii kranowych, luster,</w:t>
            </w:r>
          </w:p>
          <w:p w:rsidR="00030F60" w:rsidRDefault="00030F60" w:rsidP="00D85B8E">
            <w:pPr>
              <w:numPr>
                <w:ilvl w:val="0"/>
                <w:numId w:val="31"/>
              </w:numPr>
              <w:overflowPunct w:val="0"/>
              <w:spacing w:after="0" w:line="240" w:lineRule="auto"/>
              <w:jc w:val="both"/>
            </w:pPr>
            <w:r>
              <w:t>mycie ścian wokół umywalek,</w:t>
            </w:r>
          </w:p>
          <w:p w:rsidR="00030F60" w:rsidRDefault="00030F60" w:rsidP="00D85B8E">
            <w:pPr>
              <w:numPr>
                <w:ilvl w:val="0"/>
                <w:numId w:val="31"/>
              </w:numPr>
              <w:overflowPunct w:val="0"/>
              <w:spacing w:after="0" w:line="240" w:lineRule="auto"/>
              <w:jc w:val="both"/>
            </w:pPr>
            <w:r>
              <w:t>mycie drzwi, framug, przeszkleń,</w:t>
            </w:r>
          </w:p>
          <w:p w:rsidR="00030F60" w:rsidRDefault="00030F60" w:rsidP="00D85B8E">
            <w:pPr>
              <w:numPr>
                <w:ilvl w:val="0"/>
                <w:numId w:val="31"/>
              </w:numPr>
              <w:overflowPunct w:val="0"/>
              <w:spacing w:after="0" w:line="240" w:lineRule="auto"/>
              <w:jc w:val="both"/>
            </w:pPr>
            <w:r>
              <w:t>mycie i dezynfekcja dozowników na mydło, płyn dezynfekcyjny i pojemników na ręczniki papierowe,</w:t>
            </w:r>
          </w:p>
          <w:p w:rsidR="00030F60" w:rsidRDefault="00030F60" w:rsidP="00D85B8E">
            <w:pPr>
              <w:numPr>
                <w:ilvl w:val="0"/>
                <w:numId w:val="31"/>
              </w:numPr>
              <w:overflowPunct w:val="0"/>
              <w:spacing w:after="0" w:line="240" w:lineRule="auto"/>
              <w:jc w:val="both"/>
            </w:pPr>
            <w:r>
              <w:t>mycie  i dezynfekcja stelaży na worki,</w:t>
            </w:r>
          </w:p>
          <w:p w:rsidR="00030F60" w:rsidRDefault="00030F60" w:rsidP="00D85B8E">
            <w:pPr>
              <w:numPr>
                <w:ilvl w:val="0"/>
                <w:numId w:val="31"/>
              </w:numPr>
              <w:overflowPunct w:val="0"/>
              <w:spacing w:after="0" w:line="240" w:lineRule="auto"/>
              <w:jc w:val="both"/>
            </w:pPr>
            <w:r>
              <w:t xml:space="preserve">mycie i dezynfekcja podłóg </w:t>
            </w:r>
          </w:p>
          <w:p w:rsidR="00030F60" w:rsidRDefault="00030F60" w:rsidP="00D85B8E">
            <w:pPr>
              <w:numPr>
                <w:ilvl w:val="0"/>
                <w:numId w:val="31"/>
              </w:numPr>
              <w:overflowPunct w:val="0"/>
              <w:spacing w:after="0" w:line="240" w:lineRule="auto"/>
              <w:jc w:val="both"/>
            </w:pPr>
            <w:r>
              <w:t>mycie i dezynfekcja pozostałego sprzętu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1 x dziennie</w:t>
            </w:r>
          </w:p>
          <w:p w:rsidR="00030F60" w:rsidRDefault="00030F60" w:rsidP="008227F6">
            <w:pPr>
              <w:spacing w:line="240" w:lineRule="auto"/>
              <w:jc w:val="both"/>
            </w:pPr>
            <w:r>
              <w:t>i wg potrzeb</w:t>
            </w:r>
          </w:p>
          <w:p w:rsidR="00030F60" w:rsidRDefault="00030F60" w:rsidP="008227F6">
            <w:pPr>
              <w:spacing w:line="240" w:lineRule="auto"/>
              <w:jc w:val="both"/>
            </w:pP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pomieszczeniach takich jak: brudowniki, toalety, łazienki, przebieralnia,  magazyn  bielizny i jałowego materiału na bloku operacyjnym należy przeprowadzić mycie i dezynfekcję powierzchni pionowych i poziomych, w tym:</w:t>
            </w:r>
          </w:p>
          <w:p w:rsidR="00030F60" w:rsidRDefault="00030F60" w:rsidP="00D85B8E">
            <w:pPr>
              <w:numPr>
                <w:ilvl w:val="0"/>
                <w:numId w:val="32"/>
              </w:numPr>
              <w:overflowPunct w:val="0"/>
              <w:spacing w:after="0" w:line="240" w:lineRule="auto"/>
              <w:jc w:val="both"/>
            </w:pPr>
            <w:r>
              <w:t>mycie i dezynfekcję  lamperii kafli ściennych,</w:t>
            </w:r>
          </w:p>
          <w:p w:rsidR="00030F60" w:rsidRDefault="00030F60" w:rsidP="00D85B8E">
            <w:pPr>
              <w:numPr>
                <w:ilvl w:val="0"/>
                <w:numId w:val="32"/>
              </w:numPr>
              <w:overflowPunct w:val="0"/>
              <w:spacing w:after="0" w:line="240" w:lineRule="auto"/>
              <w:jc w:val="both"/>
            </w:pPr>
            <w:r>
              <w:t>mycie i dezynfekcję lamp oświetleniowych i bakteriobójczych,</w:t>
            </w:r>
          </w:p>
          <w:p w:rsidR="00030F60" w:rsidRDefault="00030F60" w:rsidP="00D85B8E">
            <w:pPr>
              <w:numPr>
                <w:ilvl w:val="0"/>
                <w:numId w:val="32"/>
              </w:numPr>
              <w:overflowPunct w:val="0"/>
              <w:spacing w:after="0" w:line="240" w:lineRule="auto"/>
              <w:jc w:val="both"/>
            </w:pPr>
            <w:r>
              <w:t>mycie i dezynfekcję dozowników na mydło i pojemników na ręczniki,</w:t>
            </w:r>
          </w:p>
          <w:p w:rsidR="00030F60" w:rsidRDefault="00030F60" w:rsidP="00D85B8E">
            <w:pPr>
              <w:numPr>
                <w:ilvl w:val="0"/>
                <w:numId w:val="32"/>
              </w:numPr>
              <w:overflowPunct w:val="0"/>
              <w:spacing w:after="0" w:line="240" w:lineRule="auto"/>
              <w:jc w:val="both"/>
            </w:pPr>
            <w:r>
              <w:t>mycie i dezynfekcję  muszli, deski sedesowej oraz szczotki,</w:t>
            </w:r>
          </w:p>
          <w:p w:rsidR="00030F60" w:rsidRDefault="00030F60" w:rsidP="00D85B8E">
            <w:pPr>
              <w:numPr>
                <w:ilvl w:val="0"/>
                <w:numId w:val="32"/>
              </w:numPr>
              <w:overflowPunct w:val="0"/>
              <w:spacing w:after="0" w:line="240" w:lineRule="auto"/>
              <w:jc w:val="both"/>
            </w:pPr>
            <w:r>
              <w:t>mycie i dezynfekcję  kubłów, stelaży na odpady, wymiana worków na  odpady,</w:t>
            </w:r>
          </w:p>
          <w:p w:rsidR="00030F60" w:rsidRDefault="00030F60" w:rsidP="00D85B8E">
            <w:pPr>
              <w:numPr>
                <w:ilvl w:val="0"/>
                <w:numId w:val="32"/>
              </w:numPr>
              <w:overflowPunct w:val="0"/>
              <w:spacing w:after="0" w:line="240" w:lineRule="auto"/>
              <w:jc w:val="both"/>
            </w:pPr>
            <w:r>
              <w:t>mycie i dezynfekcję  brodzików</w:t>
            </w:r>
          </w:p>
          <w:p w:rsidR="00030F60" w:rsidRDefault="00030F60" w:rsidP="00D85B8E">
            <w:pPr>
              <w:numPr>
                <w:ilvl w:val="0"/>
                <w:numId w:val="32"/>
              </w:numPr>
              <w:overflowPunct w:val="0"/>
              <w:spacing w:after="0" w:line="240" w:lineRule="auto"/>
              <w:jc w:val="both"/>
            </w:pPr>
            <w:r>
              <w:t>mycie i dezynfekcję  drzwi, przeszkleń, framug i klamek,</w:t>
            </w:r>
          </w:p>
          <w:p w:rsidR="00030F60" w:rsidRDefault="00030F60" w:rsidP="00D85B8E">
            <w:pPr>
              <w:numPr>
                <w:ilvl w:val="0"/>
                <w:numId w:val="32"/>
              </w:numPr>
              <w:overflowPunct w:val="0"/>
              <w:spacing w:after="0" w:line="240" w:lineRule="auto"/>
              <w:jc w:val="both"/>
            </w:pPr>
            <w:r>
              <w:t>mycie i dezynfekcję  baterii kranowych,  zlewów,  umywalek,</w:t>
            </w:r>
          </w:p>
          <w:p w:rsidR="00030F60" w:rsidRDefault="00030F60" w:rsidP="00D85B8E">
            <w:pPr>
              <w:numPr>
                <w:ilvl w:val="0"/>
                <w:numId w:val="32"/>
              </w:numPr>
              <w:overflowPunct w:val="0"/>
              <w:spacing w:after="0" w:line="240" w:lineRule="auto"/>
              <w:jc w:val="both"/>
            </w:pPr>
            <w:r>
              <w:t xml:space="preserve">mycie i dezynfekcję podłóg </w:t>
            </w:r>
          </w:p>
          <w:p w:rsidR="00030F60" w:rsidRDefault="00030F60" w:rsidP="00D85B8E">
            <w:pPr>
              <w:numPr>
                <w:ilvl w:val="0"/>
                <w:numId w:val="32"/>
              </w:numPr>
              <w:overflowPunct w:val="0"/>
              <w:spacing w:after="0" w:line="240" w:lineRule="auto"/>
              <w:jc w:val="both"/>
            </w:pPr>
            <w:r>
              <w:t>mycie i dezynfekcję parapetów, grzejników, mebli, półek i stałych umocowań</w:t>
            </w:r>
          </w:p>
          <w:p w:rsidR="00030F60" w:rsidRDefault="00030F60" w:rsidP="008227F6">
            <w:pPr>
              <w:spacing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1 x dziennie</w:t>
            </w:r>
          </w:p>
          <w:p w:rsidR="00030F60" w:rsidRDefault="00030F60" w:rsidP="008227F6">
            <w:pPr>
              <w:spacing w:line="240" w:lineRule="auto"/>
              <w:jc w:val="both"/>
            </w:pPr>
            <w:r>
              <w:t>i wg potrzeb</w:t>
            </w:r>
          </w:p>
          <w:p w:rsidR="00030F60" w:rsidRDefault="00030F60" w:rsidP="008227F6">
            <w:pPr>
              <w:spacing w:line="240" w:lineRule="auto"/>
              <w:jc w:val="both"/>
            </w:pP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pozostałych pomieszczeń: śluz dla personelu, toalet, natrysków, pokoi socjalnych</w:t>
            </w:r>
          </w:p>
          <w:p w:rsidR="00030F60" w:rsidRDefault="00030F60" w:rsidP="008227F6">
            <w:pPr>
              <w:spacing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r>
              <w:t>i w razie potrzeby</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 traktów komunikacyjnych bloku operacyjnego / bloku porodowego</w:t>
            </w:r>
          </w:p>
          <w:p w:rsidR="00030F60" w:rsidRDefault="00030F60" w:rsidP="008227F6">
            <w:pPr>
              <w:spacing w:line="240" w:lineRule="auto"/>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 x dziennie</w:t>
            </w:r>
          </w:p>
          <w:p w:rsidR="00030F60" w:rsidRDefault="00030F60" w:rsidP="008227F6">
            <w:pPr>
              <w:spacing w:line="240" w:lineRule="auto"/>
              <w:jc w:val="both"/>
            </w:pPr>
            <w:r>
              <w:t>i w razie potrzeby</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 wózków do transportu pacjentów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po każdym </w:t>
            </w:r>
          </w:p>
          <w:p w:rsidR="00030F60" w:rsidRDefault="00030F60" w:rsidP="008227F6">
            <w:pPr>
              <w:spacing w:line="240" w:lineRule="auto"/>
              <w:jc w:val="both"/>
            </w:pPr>
            <w:r>
              <w:t>zabiegu</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 obuwia operacyjnego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po każdym </w:t>
            </w:r>
          </w:p>
          <w:p w:rsidR="00030F60" w:rsidRDefault="00030F60" w:rsidP="008227F6">
            <w:pPr>
              <w:spacing w:line="240" w:lineRule="auto"/>
              <w:jc w:val="both"/>
            </w:pPr>
            <w:r>
              <w:t>zabiegu</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okien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Pr="004408CF" w:rsidRDefault="00030F60" w:rsidP="008227F6">
            <w:pPr>
              <w:spacing w:line="240" w:lineRule="auto"/>
              <w:jc w:val="both"/>
            </w:pPr>
            <w:r w:rsidRPr="00BD6EB3">
              <w:t xml:space="preserve">1 x  na kwartał </w:t>
            </w:r>
          </w:p>
          <w:p w:rsidR="00030F60" w:rsidRDefault="00030F60" w:rsidP="008227F6">
            <w:pPr>
              <w:spacing w:line="240" w:lineRule="auto"/>
              <w:jc w:val="both"/>
            </w:pPr>
            <w:r>
              <w:t>i w razie potrzeby</w:t>
            </w:r>
          </w:p>
        </w:tc>
      </w:tr>
      <w:tr w:rsidR="00030F60" w:rsidTr="00030F60">
        <w:trPr>
          <w:cantSplit/>
          <w:trHeight w:val="340"/>
        </w:trPr>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  innych powierzchni i sprzętu.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wg potrzeb</w:t>
            </w:r>
          </w:p>
        </w:tc>
      </w:tr>
    </w:tbl>
    <w:p w:rsidR="00030F60" w:rsidRDefault="00030F60" w:rsidP="008227F6">
      <w:pPr>
        <w:spacing w:line="240" w:lineRule="auto"/>
        <w:jc w:val="both"/>
        <w:rPr>
          <w:b/>
        </w:rPr>
      </w:pPr>
    </w:p>
    <w:p w:rsidR="00030F60" w:rsidRDefault="00030F60" w:rsidP="008227F6">
      <w:pPr>
        <w:spacing w:line="240" w:lineRule="auto"/>
        <w:jc w:val="both"/>
        <w:rPr>
          <w:b/>
        </w:rPr>
      </w:pPr>
      <w:r>
        <w:rPr>
          <w:b/>
        </w:rPr>
        <w:t>CIĄGI KOMUNIKACYJNE</w:t>
      </w: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04"/>
        <w:gridCol w:w="2964"/>
        <w:gridCol w:w="3192"/>
      </w:tblGrid>
      <w:tr w:rsidR="00030F60" w:rsidTr="00030F60">
        <w:trPr>
          <w:trHeight w:val="434"/>
        </w:trPr>
        <w:tc>
          <w:tcPr>
            <w:tcW w:w="4104"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Rodzaj sprzętu/ powierzchni</w:t>
            </w:r>
          </w:p>
        </w:tc>
        <w:tc>
          <w:tcPr>
            <w:tcW w:w="2964"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Wykaz podstawowych/minimalnych  czynności</w:t>
            </w:r>
          </w:p>
        </w:tc>
        <w:tc>
          <w:tcPr>
            <w:tcW w:w="3192"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Minimalna częstotliwość wykonywania  czynności</w:t>
            </w:r>
          </w:p>
        </w:tc>
      </w:tr>
      <w:tr w:rsidR="00030F60" w:rsidTr="00030F60">
        <w:trPr>
          <w:trHeight w:val="621"/>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-szafy, półki</w:t>
            </w:r>
          </w:p>
          <w:p w:rsidR="00030F60" w:rsidRDefault="00030F60" w:rsidP="008227F6">
            <w:pPr>
              <w:spacing w:line="240" w:lineRule="auto"/>
              <w:jc w:val="both"/>
            </w:pPr>
            <w:r>
              <w:t>-stojaki, wieszaki, wyłączniki, stelaże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w:t>
            </w:r>
          </w:p>
          <w:p w:rsidR="00030F60" w:rsidRDefault="00030F60" w:rsidP="008227F6">
            <w:pPr>
              <w:spacing w:line="240" w:lineRule="auto"/>
              <w:jc w:val="both"/>
            </w:pPr>
            <w: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tygodniu</w:t>
            </w:r>
          </w:p>
          <w:p w:rsidR="00030F60" w:rsidRDefault="00030F60" w:rsidP="008227F6">
            <w:pPr>
              <w:spacing w:line="240" w:lineRule="auto"/>
              <w:jc w:val="both"/>
            </w:pPr>
            <w:r>
              <w:t>1 x  w tygodniu</w:t>
            </w:r>
          </w:p>
        </w:tc>
      </w:tr>
      <w:tr w:rsidR="00030F60" w:rsidTr="00030F60">
        <w:trPr>
          <w:trHeight w:val="535"/>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-grzejniki</w:t>
            </w:r>
          </w:p>
          <w:p w:rsidR="00030F60" w:rsidRDefault="00030F60" w:rsidP="008227F6">
            <w:pPr>
              <w:spacing w:line="240" w:lineRule="auto"/>
              <w:jc w:val="both"/>
            </w:pPr>
            <w:r>
              <w:t>-parapety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miesiącu</w:t>
            </w:r>
          </w:p>
          <w:p w:rsidR="00030F60" w:rsidRDefault="00030F60" w:rsidP="008227F6">
            <w:pPr>
              <w:spacing w:line="240" w:lineRule="auto"/>
              <w:jc w:val="both"/>
            </w:pPr>
            <w:r>
              <w:t>1 x dziennie</w:t>
            </w:r>
          </w:p>
        </w:tc>
      </w:tr>
      <w:tr w:rsidR="00030F60" w:rsidTr="00030F60">
        <w:trPr>
          <w:trHeight w:val="535"/>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-drzwi</w:t>
            </w:r>
          </w:p>
          <w:p w:rsidR="00030F60" w:rsidRDefault="00030F60" w:rsidP="008227F6">
            <w:pPr>
              <w:spacing w:line="240" w:lineRule="auto"/>
              <w:jc w:val="both"/>
            </w:pPr>
            <w:r>
              <w:t>-strefy dotykowa drzwi (klamka i 20 centymetrowy obszar wokół klamki)</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 xml:space="preserve">mycie i dezynfekcja,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tygodniu</w:t>
            </w:r>
          </w:p>
          <w:p w:rsidR="00030F60" w:rsidRDefault="00030F60" w:rsidP="008227F6">
            <w:pPr>
              <w:spacing w:line="240" w:lineRule="auto"/>
              <w:jc w:val="both"/>
            </w:pPr>
            <w:r>
              <w:t>1 x dziennie</w:t>
            </w:r>
          </w:p>
        </w:tc>
      </w:tr>
      <w:tr w:rsidR="00030F60" w:rsidTr="00030F60">
        <w:trPr>
          <w:trHeight w:val="535"/>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-podłogi i listwy przypodłogowe, schody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w:t>
            </w:r>
          </w:p>
          <w:p w:rsidR="00030F60" w:rsidRDefault="00030F60" w:rsidP="008227F6">
            <w:pPr>
              <w:spacing w:line="240" w:lineRule="auto"/>
              <w:jc w:val="both"/>
            </w:pPr>
            <w:r>
              <w:t>konserwacja</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rPr>
                <w:color w:val="000000"/>
              </w:rPr>
              <w:t xml:space="preserve">2 x dziennie </w:t>
            </w:r>
            <w:r>
              <w:t>i w razie potrzeby</w:t>
            </w:r>
          </w:p>
          <w:p w:rsidR="00030F60" w:rsidRDefault="00030F60" w:rsidP="008227F6">
            <w:pPr>
              <w:spacing w:line="240" w:lineRule="auto"/>
              <w:jc w:val="both"/>
            </w:pPr>
            <w:r>
              <w:t>1 raz na kwartał</w:t>
            </w:r>
          </w:p>
        </w:tc>
      </w:tr>
      <w:tr w:rsidR="00030F60" w:rsidTr="00030F60">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-stoły, stoliki, ławki, krzesła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 2 razy w tygodniu</w:t>
            </w:r>
          </w:p>
        </w:tc>
      </w:tr>
      <w:tr w:rsidR="00030F60" w:rsidTr="00030F60">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-przeszklenia</w:t>
            </w:r>
          </w:p>
          <w:p w:rsidR="00030F60" w:rsidRDefault="00030F60" w:rsidP="008227F6">
            <w:pPr>
              <w:spacing w:line="240" w:lineRule="auto"/>
              <w:jc w:val="both"/>
            </w:pPr>
            <w:r>
              <w:t>-ściany zmywalne</w:t>
            </w:r>
          </w:p>
          <w:p w:rsidR="00030F60" w:rsidRDefault="00030F60" w:rsidP="008227F6">
            <w:pPr>
              <w:spacing w:line="240" w:lineRule="auto"/>
              <w:jc w:val="both"/>
            </w:pPr>
            <w:r>
              <w:t xml:space="preserve">-poręcze, listwy zabezpieczające ścianę </w:t>
            </w:r>
          </w:p>
          <w:p w:rsidR="00030F60" w:rsidRDefault="00030F60" w:rsidP="008227F6">
            <w:pPr>
              <w:spacing w:line="240" w:lineRule="auto"/>
              <w:jc w:val="both"/>
            </w:pPr>
            <w:r>
              <w:t>-listwy ścienne ozdobne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lang w:val="de-DE"/>
              </w:rPr>
            </w:pPr>
            <w:r>
              <w:rPr>
                <w:lang w:val="de-DE"/>
              </w:rPr>
              <w:t xml:space="preserve">mycie </w:t>
            </w:r>
          </w:p>
          <w:p w:rsidR="00030F60" w:rsidRDefault="00030F60" w:rsidP="008227F6">
            <w:pPr>
              <w:spacing w:line="240" w:lineRule="auto"/>
              <w:jc w:val="both"/>
            </w:pPr>
            <w:r>
              <w:t>mycie</w:t>
            </w:r>
          </w:p>
          <w:p w:rsidR="00030F60" w:rsidRDefault="00030F60" w:rsidP="008227F6">
            <w:pPr>
              <w:spacing w:line="240" w:lineRule="auto"/>
              <w:jc w:val="both"/>
            </w:pPr>
            <w:r>
              <w:t>mycie i dezynfekcja</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nie rzadziej jak 1x w tygodniu</w:t>
            </w:r>
          </w:p>
          <w:p w:rsidR="00030F60" w:rsidRDefault="00030F60" w:rsidP="008227F6">
            <w:pPr>
              <w:spacing w:line="240" w:lineRule="auto"/>
              <w:jc w:val="both"/>
            </w:pPr>
          </w:p>
          <w:p w:rsidR="00030F60" w:rsidRDefault="00030F60" w:rsidP="008227F6">
            <w:pPr>
              <w:spacing w:line="240" w:lineRule="auto"/>
              <w:jc w:val="both"/>
            </w:pPr>
            <w:r>
              <w:t>nie rzadziej jak 1x  w miesiącu</w:t>
            </w:r>
          </w:p>
          <w:p w:rsidR="00030F60" w:rsidRDefault="00030F60" w:rsidP="008227F6">
            <w:pPr>
              <w:spacing w:line="240" w:lineRule="auto"/>
              <w:jc w:val="both"/>
            </w:pPr>
            <w:r>
              <w:t>1 raz dziennie</w:t>
            </w:r>
          </w:p>
        </w:tc>
      </w:tr>
      <w:tr w:rsidR="00030F60" w:rsidTr="00030F60">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okna</w:t>
            </w:r>
          </w:p>
          <w:p w:rsidR="00030F60" w:rsidRDefault="00030F60" w:rsidP="008227F6">
            <w:pPr>
              <w:spacing w:line="240" w:lineRule="auto"/>
              <w:jc w:val="both"/>
            </w:pPr>
            <w:r>
              <w:t>- części wewnętrzne</w:t>
            </w:r>
          </w:p>
          <w:p w:rsidR="00030F60" w:rsidRDefault="00030F60" w:rsidP="008227F6">
            <w:pPr>
              <w:spacing w:line="240" w:lineRule="auto"/>
              <w:jc w:val="both"/>
            </w:pPr>
            <w:r>
              <w:t>- części zewnętrzne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1 x raz na kwartał i w razie potrzeby</w:t>
            </w:r>
          </w:p>
          <w:p w:rsidR="00030F60" w:rsidRDefault="00030F60" w:rsidP="008227F6">
            <w:pPr>
              <w:spacing w:line="240" w:lineRule="auto"/>
              <w:jc w:val="both"/>
            </w:pPr>
            <w:r>
              <w:t>1 x  w roku</w:t>
            </w:r>
          </w:p>
        </w:tc>
      </w:tr>
      <w:tr w:rsidR="00030F60" w:rsidTr="00030F60">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-lampy sufitowe</w:t>
            </w:r>
          </w:p>
          <w:p w:rsidR="00030F60" w:rsidRDefault="00030F60" w:rsidP="008227F6">
            <w:pPr>
              <w:spacing w:line="240" w:lineRule="auto"/>
              <w:jc w:val="both"/>
            </w:pPr>
            <w:r>
              <w:t>-lampy ścienne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miesiącu</w:t>
            </w:r>
          </w:p>
          <w:p w:rsidR="00030F60" w:rsidRDefault="00030F60" w:rsidP="008227F6">
            <w:pPr>
              <w:spacing w:line="240" w:lineRule="auto"/>
              <w:jc w:val="both"/>
            </w:pPr>
            <w:r>
              <w:t>1 x raz w tygodniu</w:t>
            </w:r>
          </w:p>
        </w:tc>
      </w:tr>
      <w:tr w:rsidR="00030F60" w:rsidTr="00030F60">
        <w:trPr>
          <w:trHeight w:val="294"/>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-wycieraczki</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czyszczenie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wg potrzeb</w:t>
            </w:r>
          </w:p>
        </w:tc>
      </w:tr>
      <w:tr w:rsidR="00030F60" w:rsidTr="00030F60">
        <w:trPr>
          <w:trHeight w:val="429"/>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-obrazy, gabloty, stałe umocowania </w:t>
            </w:r>
          </w:p>
          <w:p w:rsidR="00030F60" w:rsidRDefault="00030F60" w:rsidP="008227F6">
            <w:pPr>
              <w:spacing w:line="240" w:lineRule="auto"/>
              <w:jc w:val="both"/>
            </w:pPr>
            <w:r>
              <w:t xml:space="preserve">        na ścianie, </w:t>
            </w:r>
          </w:p>
          <w:p w:rsidR="00030F60" w:rsidRDefault="00030F60" w:rsidP="008227F6">
            <w:pPr>
              <w:spacing w:line="240" w:lineRule="auto"/>
              <w:jc w:val="both"/>
            </w:pPr>
            <w:r>
              <w:t>- lustra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 w razie potrzeby</w:t>
            </w:r>
          </w:p>
          <w:p w:rsidR="00030F60" w:rsidRDefault="00030F60" w:rsidP="008227F6">
            <w:pPr>
              <w:spacing w:line="240" w:lineRule="auto"/>
              <w:jc w:val="both"/>
            </w:pPr>
          </w:p>
          <w:p w:rsidR="00030F60" w:rsidRDefault="00030F60" w:rsidP="008227F6">
            <w:pPr>
              <w:spacing w:line="240" w:lineRule="auto"/>
              <w:jc w:val="both"/>
            </w:pPr>
            <w:r>
              <w:t>1 x dziennie</w:t>
            </w:r>
          </w:p>
        </w:tc>
      </w:tr>
      <w:tr w:rsidR="00030F60" w:rsidTr="00030F60">
        <w:trPr>
          <w:trHeight w:val="351"/>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-aparaty telefoniczne, automaty sprzedaży i bankomaty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codziennie</w:t>
            </w:r>
          </w:p>
        </w:tc>
      </w:tr>
      <w:tr w:rsidR="00030F60" w:rsidTr="00030F60">
        <w:trPr>
          <w:trHeight w:val="1028"/>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-utrzymanie w czystości tzw. ,,stref wejścia” do obiektu, w szczególności w czasie niekorzystnych warunków atmosferycznych p. opady śniegu, deszczu</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czyszczenie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wg potrzeb</w:t>
            </w:r>
          </w:p>
        </w:tc>
      </w:tr>
      <w:tr w:rsidR="00030F60" w:rsidTr="00030F60">
        <w:trPr>
          <w:trHeight w:val="1224"/>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-pojemniki  na odpady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opróżnienie</w:t>
            </w:r>
          </w:p>
          <w:p w:rsidR="00030F60" w:rsidRDefault="00030F60" w:rsidP="008227F6">
            <w:pPr>
              <w:spacing w:line="240" w:lineRule="auto"/>
              <w:jc w:val="both"/>
            </w:pPr>
            <w:r>
              <w:t>mycie i dezynfekcja</w:t>
            </w:r>
          </w:p>
          <w:p w:rsidR="00030F60" w:rsidRDefault="00030F60" w:rsidP="008227F6">
            <w:pPr>
              <w:spacing w:line="240" w:lineRule="auto"/>
              <w:jc w:val="both"/>
            </w:pPr>
          </w:p>
          <w:p w:rsidR="00030F60" w:rsidRDefault="00030F60" w:rsidP="008227F6">
            <w:pPr>
              <w:spacing w:line="240" w:lineRule="auto"/>
              <w:jc w:val="both"/>
            </w:pPr>
            <w:r>
              <w:t xml:space="preserve">założenie czystego worka foliowego, naklejenie etykiety z datą i kodem odpadów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przynajmniej 1 x dziennie</w:t>
            </w:r>
          </w:p>
        </w:tc>
      </w:tr>
      <w:tr w:rsidR="00030F60" w:rsidTr="00030F60">
        <w:trPr>
          <w:trHeight w:val="1224"/>
        </w:trPr>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-windy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AE1E52">
            <w:pPr>
              <w:spacing w:line="240" w:lineRule="auto"/>
              <w:jc w:val="both"/>
            </w:pPr>
            <w:r>
              <w:t>co najmniej 2 razy dziennie i wg potrzeb</w:t>
            </w:r>
          </w:p>
        </w:tc>
      </w:tr>
    </w:tbl>
    <w:p w:rsidR="00030F60" w:rsidRDefault="00030F60" w:rsidP="008227F6">
      <w:pPr>
        <w:spacing w:line="240" w:lineRule="auto"/>
        <w:jc w:val="both"/>
      </w:pPr>
    </w:p>
    <w:p w:rsidR="00030F60" w:rsidRDefault="00030F60" w:rsidP="008227F6">
      <w:pPr>
        <w:spacing w:line="240" w:lineRule="auto"/>
        <w:jc w:val="both"/>
        <w:rPr>
          <w:b/>
        </w:rPr>
      </w:pPr>
      <w:r>
        <w:rPr>
          <w:b/>
        </w:rPr>
        <w:t xml:space="preserve">TOALETY, ŁAZIENKI, BRUDOWNIKI </w:t>
      </w:r>
      <w:r w:rsidRPr="00BD6EB3">
        <w:rPr>
          <w:b/>
        </w:rPr>
        <w:t>W OBSZARZE MEDYCZNYM</w:t>
      </w:r>
      <w:r w:rsidRPr="00EC4769">
        <w:rPr>
          <w:b/>
          <w:color w:val="C00000"/>
        </w:rPr>
        <w:t xml:space="preserve"> </w:t>
      </w:r>
    </w:p>
    <w:tbl>
      <w:tblPr>
        <w:tblW w:w="1026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829"/>
        <w:gridCol w:w="3534"/>
        <w:gridCol w:w="2897"/>
      </w:tblGrid>
      <w:tr w:rsidR="00030F60" w:rsidTr="00030F60">
        <w:trPr>
          <w:trHeight w:val="434"/>
        </w:trPr>
        <w:tc>
          <w:tcPr>
            <w:tcW w:w="382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Rodzaj sprzętu/ powierzchni</w:t>
            </w:r>
          </w:p>
        </w:tc>
        <w:tc>
          <w:tcPr>
            <w:tcW w:w="3534"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Wykaz podstawowych/minimalnych  czynności</w:t>
            </w:r>
          </w:p>
        </w:tc>
        <w:tc>
          <w:tcPr>
            <w:tcW w:w="2897"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Minimalna częstotliwość wykonywania</w:t>
            </w:r>
          </w:p>
          <w:p w:rsidR="00030F60" w:rsidRDefault="00030F60" w:rsidP="008227F6">
            <w:pPr>
              <w:spacing w:line="240" w:lineRule="auto"/>
              <w:jc w:val="center"/>
              <w:rPr>
                <w:b/>
                <w:i/>
              </w:rPr>
            </w:pPr>
            <w:r>
              <w:rPr>
                <w:b/>
                <w:i/>
              </w:rPr>
              <w:t>czynności</w:t>
            </w:r>
          </w:p>
        </w:tc>
      </w:tr>
      <w:tr w:rsidR="00030F60" w:rsidTr="00030F60">
        <w:trPr>
          <w:trHeight w:val="62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-szafki, półki</w:t>
            </w:r>
          </w:p>
          <w:p w:rsidR="00030F60" w:rsidRDefault="00030F60" w:rsidP="008227F6">
            <w:pPr>
              <w:spacing w:line="240" w:lineRule="auto"/>
              <w:jc w:val="both"/>
            </w:pPr>
            <w:r>
              <w:t>-stojaki, wieszaki, wyłączniki, stelaże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w razie potrzeby</w:t>
            </w:r>
          </w:p>
          <w:p w:rsidR="00030F60" w:rsidRDefault="00030F60" w:rsidP="008227F6">
            <w:pPr>
              <w:spacing w:line="240" w:lineRule="auto"/>
              <w:jc w:val="both"/>
            </w:pPr>
            <w:r>
              <w:t xml:space="preserve">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 x dziennie i w  razie potrzeby</w:t>
            </w:r>
          </w:p>
        </w:tc>
      </w:tr>
      <w:tr w:rsidR="00030F60" w:rsidTr="00030F60">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-grzejniki</w:t>
            </w:r>
          </w:p>
          <w:p w:rsidR="00030F60" w:rsidRDefault="00030F60" w:rsidP="008227F6">
            <w:pPr>
              <w:spacing w:line="240" w:lineRule="auto"/>
              <w:jc w:val="both"/>
            </w:pPr>
            <w:r>
              <w:t>-parapety</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tygodniu</w:t>
            </w:r>
          </w:p>
          <w:p w:rsidR="00030F60" w:rsidRDefault="00030F60" w:rsidP="008227F6">
            <w:pPr>
              <w:spacing w:line="240" w:lineRule="auto"/>
              <w:jc w:val="both"/>
            </w:pPr>
            <w:r>
              <w:t>1 x dziennie</w:t>
            </w:r>
          </w:p>
        </w:tc>
      </w:tr>
      <w:tr w:rsidR="00030F60" w:rsidTr="00030F60">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-drzwi</w:t>
            </w:r>
          </w:p>
          <w:p w:rsidR="00030F60" w:rsidRDefault="00030F60" w:rsidP="008227F6">
            <w:pPr>
              <w:spacing w:line="240" w:lineRule="auto"/>
              <w:jc w:val="both"/>
            </w:pPr>
            <w:r>
              <w:t>-strefy dotykowa drzwi (klamka i 20 centymetrowy obszar wokół klamki)</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r>
              <w:t xml:space="preserve">mycie i dezynfekcja, </w:t>
            </w:r>
          </w:p>
          <w:p w:rsidR="00030F60" w:rsidRDefault="00030F60" w:rsidP="008227F6">
            <w:pPr>
              <w:spacing w:line="240" w:lineRule="auto"/>
              <w:jc w:val="both"/>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r>
              <w:t>3 x dziennie</w:t>
            </w:r>
          </w:p>
        </w:tc>
      </w:tr>
      <w:tr w:rsidR="00030F60" w:rsidTr="00030F60">
        <w:trPr>
          <w:trHeight w:val="313"/>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-podłogi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3 x dziennie i w razie potrzeby</w:t>
            </w:r>
          </w:p>
        </w:tc>
      </w:tr>
      <w:tr w:rsidR="00030F60" w:rsidTr="00030F60">
        <w:trPr>
          <w:trHeight w:val="79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-muszle, deski sedesowe, pisuary</w:t>
            </w:r>
          </w:p>
          <w:p w:rsidR="00030F60" w:rsidRDefault="00030F60" w:rsidP="008227F6">
            <w:pPr>
              <w:spacing w:line="240" w:lineRule="auto"/>
              <w:jc w:val="both"/>
            </w:pPr>
          </w:p>
          <w:p w:rsidR="00030F60" w:rsidRDefault="00030F60" w:rsidP="008227F6">
            <w:pPr>
              <w:spacing w:line="240" w:lineRule="auto"/>
              <w:jc w:val="both"/>
            </w:pPr>
            <w:r>
              <w:t>szczotki klozetowe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i dezynfekcja</w:t>
            </w:r>
          </w:p>
          <w:p w:rsidR="00030F60" w:rsidRDefault="00030F60" w:rsidP="008227F6">
            <w:pPr>
              <w:spacing w:line="240" w:lineRule="auto"/>
              <w:jc w:val="both"/>
            </w:pPr>
          </w:p>
          <w:p w:rsidR="00030F60" w:rsidRDefault="00030F60" w:rsidP="008227F6">
            <w:pPr>
              <w:spacing w:line="240" w:lineRule="auto"/>
              <w:jc w:val="both"/>
            </w:pPr>
            <w:r>
              <w:t xml:space="preserve">mycie i dezynfekcja  </w:t>
            </w:r>
          </w:p>
          <w:p w:rsidR="00030F60" w:rsidRDefault="00030F60" w:rsidP="008227F6">
            <w:pPr>
              <w:spacing w:line="240" w:lineRule="auto"/>
              <w:jc w:val="both"/>
            </w:pPr>
            <w:r>
              <w:t xml:space="preserve">usuwanie osadu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3x dziennie</w:t>
            </w:r>
          </w:p>
          <w:p w:rsidR="00030F60" w:rsidRDefault="00030F60" w:rsidP="008227F6">
            <w:pPr>
              <w:spacing w:line="240" w:lineRule="auto"/>
              <w:jc w:val="both"/>
            </w:pPr>
          </w:p>
          <w:p w:rsidR="00030F60" w:rsidRDefault="00030F60" w:rsidP="008227F6">
            <w:pPr>
              <w:spacing w:line="240" w:lineRule="auto"/>
              <w:jc w:val="both"/>
            </w:pPr>
            <w:r>
              <w:t>1x dziennie</w:t>
            </w:r>
          </w:p>
          <w:p w:rsidR="00030F60" w:rsidRDefault="00030F60" w:rsidP="008227F6">
            <w:pPr>
              <w:spacing w:line="240" w:lineRule="auto"/>
              <w:jc w:val="both"/>
            </w:pPr>
            <w:r>
              <w:t>w razie potrzeby</w:t>
            </w:r>
          </w:p>
        </w:tc>
      </w:tr>
      <w:tr w:rsidR="00030F60" w:rsidTr="00030F60">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-umywalki, baterie kranowe, wanny, --kabiny natryskowe, brodziki,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rsidRPr="00EC4769">
              <w:rPr>
                <w:color w:val="C00000"/>
              </w:rPr>
              <w:t>1 x</w:t>
            </w:r>
            <w:r>
              <w:t xml:space="preserve"> dziennie i w razie potrzeby</w:t>
            </w:r>
          </w:p>
        </w:tc>
      </w:tr>
      <w:tr w:rsidR="00030F60" w:rsidTr="00030F60">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-kafelki wokół umywalek</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rsidRPr="00EC4769">
              <w:rPr>
                <w:color w:val="C00000"/>
              </w:rPr>
              <w:t xml:space="preserve">1 </w:t>
            </w:r>
            <w:r>
              <w:t>x dziennie</w:t>
            </w:r>
          </w:p>
        </w:tc>
      </w:tr>
      <w:tr w:rsidR="00030F60" w:rsidTr="00030F60">
        <w:trPr>
          <w:trHeight w:val="853"/>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-zewnętrzne części dozowników  na mydło, płyn dezynfekcyjny i ręczniki jednorazowe</w:t>
            </w:r>
          </w:p>
          <w:p w:rsidR="00030F60" w:rsidRDefault="00030F60" w:rsidP="008227F6">
            <w:pPr>
              <w:spacing w:line="240" w:lineRule="auto"/>
              <w:jc w:val="both"/>
            </w:pPr>
            <w:r>
              <w:t>-wszystkie elementy dozowników</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p>
          <w:p w:rsidR="00030F60" w:rsidRDefault="00030F60" w:rsidP="008227F6">
            <w:pPr>
              <w:spacing w:line="240" w:lineRule="auto"/>
              <w:jc w:val="both"/>
            </w:pPr>
            <w: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p w:rsidR="00030F60" w:rsidRDefault="00030F60" w:rsidP="008227F6">
            <w:pPr>
              <w:spacing w:line="240" w:lineRule="auto"/>
              <w:jc w:val="both"/>
            </w:pPr>
            <w:r>
              <w:t>przed uzupełnieniem</w:t>
            </w:r>
          </w:p>
        </w:tc>
      </w:tr>
      <w:tr w:rsidR="00030F60" w:rsidTr="00030F60">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kafle ścienne</w:t>
            </w:r>
          </w:p>
          <w:p w:rsidR="00030F60" w:rsidRDefault="00030F60" w:rsidP="008227F6">
            <w:pPr>
              <w:spacing w:line="240" w:lineRule="auto"/>
              <w:jc w:val="both"/>
            </w:pPr>
            <w:r>
              <w:t>ściany zmywalne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r>
              <w:t>mycie i dezynfekcja,</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r>
              <w:t>1 x dziennie</w:t>
            </w:r>
          </w:p>
        </w:tc>
      </w:tr>
      <w:tr w:rsidR="00030F60" w:rsidTr="00030F60">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okna</w:t>
            </w:r>
          </w:p>
          <w:p w:rsidR="00030F60" w:rsidRDefault="00030F60" w:rsidP="008227F6">
            <w:pPr>
              <w:spacing w:line="240" w:lineRule="auto"/>
              <w:jc w:val="both"/>
            </w:pPr>
            <w:r>
              <w:t xml:space="preserve"> - części wewnętrzne</w:t>
            </w:r>
          </w:p>
          <w:p w:rsidR="00030F60" w:rsidRDefault="00030F60" w:rsidP="008227F6">
            <w:pPr>
              <w:spacing w:line="240" w:lineRule="auto"/>
              <w:jc w:val="both"/>
            </w:pPr>
            <w:r>
              <w:t xml:space="preserve"> - części zewnętrzne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mycie</w:t>
            </w:r>
          </w:p>
          <w:p w:rsidR="00030F60" w:rsidRDefault="00030F60" w:rsidP="008227F6">
            <w:pPr>
              <w:spacing w:line="240" w:lineRule="auto"/>
              <w:jc w:val="both"/>
            </w:pPr>
            <w:r>
              <w:t>mycie</w:t>
            </w:r>
          </w:p>
          <w:p w:rsidR="00030F60" w:rsidRDefault="00030F60" w:rsidP="008227F6">
            <w:pPr>
              <w:spacing w:line="240" w:lineRule="auto"/>
              <w:jc w:val="both"/>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raz na 6 m-cy i w razie potrzeby</w:t>
            </w:r>
          </w:p>
          <w:p w:rsidR="00030F60" w:rsidRDefault="00030F60" w:rsidP="008227F6">
            <w:pPr>
              <w:spacing w:line="240" w:lineRule="auto"/>
              <w:jc w:val="both"/>
            </w:pPr>
            <w:r>
              <w:t xml:space="preserve">1 x na 6 m-cy </w:t>
            </w:r>
          </w:p>
          <w:p w:rsidR="00030F60" w:rsidRDefault="00030F60" w:rsidP="008227F6">
            <w:pPr>
              <w:spacing w:line="240" w:lineRule="auto"/>
              <w:jc w:val="both"/>
            </w:pPr>
          </w:p>
          <w:p w:rsidR="00030F60" w:rsidRDefault="00030F60" w:rsidP="008227F6">
            <w:pPr>
              <w:spacing w:line="240" w:lineRule="auto"/>
              <w:jc w:val="both"/>
            </w:pPr>
          </w:p>
        </w:tc>
      </w:tr>
      <w:tr w:rsidR="00030F60" w:rsidTr="00030F60">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-lampy sufitowe</w:t>
            </w:r>
          </w:p>
          <w:p w:rsidR="00030F60" w:rsidRDefault="00030F60" w:rsidP="008227F6">
            <w:pPr>
              <w:spacing w:line="240" w:lineRule="auto"/>
              <w:jc w:val="both"/>
            </w:pPr>
            <w:r>
              <w:t>-lampy ścienne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Pr="002E340C" w:rsidRDefault="00030F60" w:rsidP="008227F6">
            <w:pPr>
              <w:spacing w:line="240" w:lineRule="auto"/>
              <w:jc w:val="both"/>
            </w:pPr>
            <w:r w:rsidRPr="00BD6EB3">
              <w:t xml:space="preserve">1 x raz na kwartał  </w:t>
            </w:r>
          </w:p>
          <w:p w:rsidR="00030F60" w:rsidRDefault="00030F60" w:rsidP="008227F6">
            <w:pPr>
              <w:spacing w:line="240" w:lineRule="auto"/>
              <w:jc w:val="both"/>
            </w:pPr>
            <w:r>
              <w:t>1 x raz w tygodniu</w:t>
            </w:r>
          </w:p>
        </w:tc>
      </w:tr>
      <w:tr w:rsidR="00030F60" w:rsidTr="00030F60">
        <w:trPr>
          <w:trHeight w:val="429"/>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-wózki transportowe:</w:t>
            </w:r>
          </w:p>
          <w:p w:rsidR="00030F60" w:rsidRDefault="00030F60" w:rsidP="008227F6">
            <w:pPr>
              <w:spacing w:line="240" w:lineRule="auto"/>
              <w:jc w:val="both"/>
            </w:pPr>
            <w:r>
              <w:t xml:space="preserve">     -na bieliznę</w:t>
            </w:r>
          </w:p>
          <w:p w:rsidR="00030F60" w:rsidRDefault="00030F60" w:rsidP="008227F6">
            <w:pPr>
              <w:spacing w:line="240" w:lineRule="auto"/>
              <w:jc w:val="both"/>
            </w:pPr>
            <w:r>
              <w:t xml:space="preserve">     -na odpady</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 xml:space="preserve">mycie i dezynfekcja, </w:t>
            </w:r>
          </w:p>
          <w:p w:rsidR="00030F60" w:rsidRDefault="00030F60" w:rsidP="008227F6">
            <w:pPr>
              <w:spacing w:line="240" w:lineRule="auto"/>
              <w:jc w:val="both"/>
            </w:pPr>
            <w: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po każdym użyciu</w:t>
            </w:r>
          </w:p>
          <w:p w:rsidR="00030F60" w:rsidRDefault="00030F60" w:rsidP="008227F6">
            <w:pPr>
              <w:spacing w:line="240" w:lineRule="auto"/>
              <w:jc w:val="both"/>
            </w:pPr>
            <w:r>
              <w:t>po każdym użyciu</w:t>
            </w:r>
          </w:p>
        </w:tc>
      </w:tr>
      <w:tr w:rsidR="00030F60" w:rsidTr="00030F60">
        <w:trPr>
          <w:trHeight w:val="35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-syfony umywalkowe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AE1E52">
            <w:pPr>
              <w:spacing w:line="240" w:lineRule="auto"/>
              <w:jc w:val="both"/>
            </w:pPr>
            <w:r>
              <w:t xml:space="preserve">1 x </w:t>
            </w:r>
            <w:r w:rsidR="00AE1E52">
              <w:t>na kwartał</w:t>
            </w:r>
          </w:p>
        </w:tc>
      </w:tr>
      <w:tr w:rsidR="00030F60" w:rsidTr="00030F60">
        <w:trPr>
          <w:trHeight w:val="35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-lustra</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codziennie</w:t>
            </w:r>
          </w:p>
        </w:tc>
      </w:tr>
      <w:tr w:rsidR="00030F60" w:rsidTr="00030F60">
        <w:trPr>
          <w:trHeight w:val="1224"/>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-pojemniki  na odpady</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opróżnienie</w:t>
            </w:r>
          </w:p>
          <w:p w:rsidR="00030F60" w:rsidRDefault="00030F60" w:rsidP="008227F6">
            <w:pPr>
              <w:spacing w:line="240" w:lineRule="auto"/>
              <w:jc w:val="both"/>
            </w:pPr>
            <w:r>
              <w:t xml:space="preserve">mycie i dezynfekcja; </w:t>
            </w:r>
          </w:p>
          <w:p w:rsidR="00030F60" w:rsidRDefault="00030F60" w:rsidP="008227F6">
            <w:pPr>
              <w:spacing w:line="240" w:lineRule="auto"/>
              <w:jc w:val="both"/>
            </w:pPr>
            <w:r>
              <w:t>założenie czystego worka</w:t>
            </w:r>
          </w:p>
          <w:p w:rsidR="00030F60" w:rsidRDefault="00030F60" w:rsidP="008227F6">
            <w:pPr>
              <w:spacing w:line="240" w:lineRule="auto"/>
              <w:jc w:val="both"/>
            </w:pPr>
            <w:r>
              <w:t xml:space="preserve">foliowego, naklejenie etykiety z datą i kodem odpadów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3 x dziennie</w:t>
            </w:r>
          </w:p>
        </w:tc>
      </w:tr>
      <w:tr w:rsidR="00030F60" w:rsidTr="00030F60">
        <w:trPr>
          <w:trHeight w:val="49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-baseny, kaczki, miski nerkowate, pojemniki na dobową zbiórkę moczu</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opróżnienie</w:t>
            </w:r>
          </w:p>
          <w:p w:rsidR="00030F60" w:rsidRDefault="00030F60" w:rsidP="008227F6">
            <w:pPr>
              <w:spacing w:line="240" w:lineRule="auto"/>
              <w:jc w:val="both"/>
            </w:pPr>
            <w:r>
              <w:t xml:space="preserve">dezynfekcja termiczno –chemiczna  w myjni – dezynfektorze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tc>
      </w:tr>
      <w:tr w:rsidR="00030F60" w:rsidTr="00030F60">
        <w:trPr>
          <w:trHeight w:val="491"/>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-kratki wentylacyjne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 razy w roku i w razie potrzeby</w:t>
            </w:r>
          </w:p>
          <w:p w:rsidR="00030F60" w:rsidRDefault="00030F60" w:rsidP="008227F6">
            <w:pPr>
              <w:spacing w:line="240" w:lineRule="auto"/>
              <w:jc w:val="both"/>
            </w:pPr>
          </w:p>
        </w:tc>
      </w:tr>
    </w:tbl>
    <w:p w:rsidR="00030F60" w:rsidRDefault="00030F60" w:rsidP="008227F6">
      <w:pPr>
        <w:spacing w:line="240" w:lineRule="auto"/>
        <w:jc w:val="both"/>
      </w:pPr>
    </w:p>
    <w:p w:rsidR="00030F60" w:rsidRDefault="00030F60" w:rsidP="008227F6">
      <w:pPr>
        <w:spacing w:line="240" w:lineRule="auto"/>
        <w:jc w:val="both"/>
        <w:rPr>
          <w:b/>
        </w:rPr>
      </w:pPr>
      <w:r>
        <w:rPr>
          <w:b/>
        </w:rPr>
        <w:t>POMIESZCZENIA ADMINISTRACYJNE</w:t>
      </w:r>
    </w:p>
    <w:tbl>
      <w:tblPr>
        <w:tblW w:w="1020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703"/>
        <w:gridCol w:w="3477"/>
        <w:gridCol w:w="3028"/>
      </w:tblGrid>
      <w:tr w:rsidR="00030F60" w:rsidTr="00030F60">
        <w:trPr>
          <w:trHeight w:val="434"/>
        </w:trPr>
        <w:tc>
          <w:tcPr>
            <w:tcW w:w="3703"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Rodzaj sprzętu/ powierzchni</w:t>
            </w:r>
          </w:p>
        </w:tc>
        <w:tc>
          <w:tcPr>
            <w:tcW w:w="3477"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Wykaz podstawowych/minimalnych   czynności</w:t>
            </w:r>
          </w:p>
        </w:tc>
        <w:tc>
          <w:tcPr>
            <w:tcW w:w="3028"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Minimalna częstotliwość wykonywania  czynności</w:t>
            </w:r>
          </w:p>
        </w:tc>
      </w:tr>
      <w:tr w:rsidR="00030F60" w:rsidTr="00030F60">
        <w:trPr>
          <w:trHeight w:val="62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-szafki, półki, meble </w:t>
            </w:r>
          </w:p>
          <w:p w:rsidR="00030F60" w:rsidRDefault="00030F60" w:rsidP="008227F6">
            <w:pPr>
              <w:spacing w:line="240" w:lineRule="auto"/>
              <w:jc w:val="both"/>
            </w:pPr>
            <w:r>
              <w:t>stojaki, wieszaki,  wyłączniki</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w razie potrzeby czyszczenie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tygodniu</w:t>
            </w:r>
          </w:p>
        </w:tc>
      </w:tr>
      <w:tr w:rsidR="00030F60" w:rsidTr="00030F60">
        <w:trPr>
          <w:trHeight w:val="535"/>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-grzejniki</w:t>
            </w:r>
          </w:p>
          <w:p w:rsidR="00030F60" w:rsidRDefault="00030F60" w:rsidP="008227F6">
            <w:pPr>
              <w:spacing w:line="240" w:lineRule="auto"/>
              <w:jc w:val="both"/>
            </w:pPr>
            <w:r>
              <w:t>-parapety</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w:t>
            </w:r>
          </w:p>
          <w:p w:rsidR="00030F60" w:rsidRDefault="00030F60" w:rsidP="008227F6">
            <w:pPr>
              <w:spacing w:line="240" w:lineRule="auto"/>
              <w:jc w:val="both"/>
            </w:pPr>
            <w: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miesiącu</w:t>
            </w:r>
          </w:p>
          <w:p w:rsidR="00030F60" w:rsidRDefault="00030F60" w:rsidP="008227F6">
            <w:pPr>
              <w:spacing w:line="240" w:lineRule="auto"/>
              <w:jc w:val="both"/>
            </w:pPr>
            <w:r>
              <w:t>2 x w tygodniu</w:t>
            </w:r>
          </w:p>
        </w:tc>
      </w:tr>
      <w:tr w:rsidR="00030F60" w:rsidTr="00030F60">
        <w:trPr>
          <w:trHeight w:val="535"/>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-drzwi</w:t>
            </w:r>
          </w:p>
          <w:p w:rsidR="00030F60" w:rsidRDefault="00030F60" w:rsidP="008227F6">
            <w:pPr>
              <w:spacing w:line="240" w:lineRule="auto"/>
              <w:jc w:val="both"/>
            </w:pPr>
            <w:r>
              <w:t>-strefy dotykowa drzwi (klamka i 20 centymetrowy obszar wokół klamki)</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 xml:space="preserve">mycie i dezynfekcja,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miesiącu</w:t>
            </w:r>
          </w:p>
          <w:p w:rsidR="00030F60" w:rsidRDefault="00030F60" w:rsidP="008227F6">
            <w:pPr>
              <w:spacing w:line="240" w:lineRule="auto"/>
              <w:jc w:val="both"/>
            </w:pPr>
            <w:r>
              <w:t>1 x dziennie</w:t>
            </w:r>
          </w:p>
        </w:tc>
      </w:tr>
      <w:tr w:rsidR="00030F60" w:rsidTr="00030F60">
        <w:trPr>
          <w:trHeight w:val="535"/>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-podłogi i listwy przypodłogowe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w:t>
            </w:r>
          </w:p>
          <w:p w:rsidR="00030F60" w:rsidRDefault="00030F60" w:rsidP="008227F6">
            <w:pPr>
              <w:spacing w:line="240" w:lineRule="auto"/>
              <w:jc w:val="both"/>
            </w:pPr>
            <w:r>
              <w:t>konserwacja powierzchni</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r>
              <w:t>2 razy w roku</w:t>
            </w:r>
          </w:p>
        </w:tc>
      </w:tr>
      <w:tr w:rsidR="00030F60" w:rsidTr="00030F60">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-umywalki, baterie kranowe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tc>
      </w:tr>
      <w:tr w:rsidR="00030F60" w:rsidTr="00030F60">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-kafelki wokół umywalek</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tc>
      </w:tr>
      <w:tr w:rsidR="00030F60" w:rsidTr="00030F60">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-zewnętrzne części dozowników  na mydło, płyn dezynfekcyjny i ręczniki jednorazowe</w:t>
            </w:r>
          </w:p>
          <w:p w:rsidR="00030F60" w:rsidRDefault="00030F60" w:rsidP="008227F6">
            <w:pPr>
              <w:spacing w:line="240" w:lineRule="auto"/>
              <w:jc w:val="both"/>
            </w:pPr>
            <w:r>
              <w:t>-wszystkie elementy dozowników</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r>
              <w:t>przed uzupełnieniem</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p w:rsidR="00030F60" w:rsidRDefault="00030F60" w:rsidP="008227F6">
            <w:pPr>
              <w:spacing w:line="240" w:lineRule="auto"/>
              <w:jc w:val="both"/>
            </w:pPr>
          </w:p>
          <w:p w:rsidR="00030F60" w:rsidRDefault="00030F60" w:rsidP="008227F6">
            <w:pPr>
              <w:spacing w:line="240" w:lineRule="auto"/>
              <w:jc w:val="both"/>
            </w:pPr>
          </w:p>
          <w:p w:rsidR="00030F60" w:rsidRDefault="00030F60" w:rsidP="008227F6">
            <w:pPr>
              <w:spacing w:line="240" w:lineRule="auto"/>
              <w:jc w:val="both"/>
            </w:pPr>
          </w:p>
        </w:tc>
      </w:tr>
      <w:tr w:rsidR="00030F60" w:rsidTr="00030F60">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-ściany zmywalne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lang w:val="de-DE"/>
              </w:rPr>
            </w:pPr>
            <w:r>
              <w:rPr>
                <w:lang w:val="de-DE"/>
              </w:rP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1x  na kwartał</w:t>
            </w:r>
          </w:p>
        </w:tc>
      </w:tr>
      <w:tr w:rsidR="00030F60" w:rsidTr="00030F60">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-okna</w:t>
            </w:r>
          </w:p>
          <w:p w:rsidR="00030F60" w:rsidRDefault="00030F60" w:rsidP="008227F6">
            <w:pPr>
              <w:spacing w:line="240" w:lineRule="auto"/>
              <w:jc w:val="both"/>
            </w:pPr>
            <w:r>
              <w:t>-części wewnętrzne</w:t>
            </w:r>
          </w:p>
          <w:p w:rsidR="00030F60" w:rsidRDefault="00030F60" w:rsidP="008227F6">
            <w:pPr>
              <w:spacing w:line="240" w:lineRule="auto"/>
              <w:jc w:val="both"/>
            </w:pPr>
            <w:r>
              <w:t>-części zewnętrzne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mycie</w:t>
            </w:r>
          </w:p>
          <w:p w:rsidR="00030F60" w:rsidRDefault="00030F60" w:rsidP="008227F6">
            <w:pPr>
              <w:spacing w:line="240" w:lineRule="auto"/>
              <w:jc w:val="both"/>
            </w:pPr>
            <w:r>
              <w:t xml:space="preserve">mycie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Pr="007155A6" w:rsidRDefault="00030F60" w:rsidP="008227F6">
            <w:pPr>
              <w:spacing w:line="240" w:lineRule="auto"/>
              <w:jc w:val="both"/>
              <w:rPr>
                <w:color w:val="C00000"/>
              </w:rPr>
            </w:pPr>
          </w:p>
          <w:p w:rsidR="00030F60" w:rsidRPr="002E340C" w:rsidRDefault="00030F60" w:rsidP="008227F6">
            <w:pPr>
              <w:spacing w:line="240" w:lineRule="auto"/>
              <w:jc w:val="both"/>
            </w:pPr>
            <w:r w:rsidRPr="00BD6EB3">
              <w:t>1 x raz na rok i w razie potrzeby</w:t>
            </w:r>
          </w:p>
          <w:p w:rsidR="00030F60" w:rsidRDefault="00030F60" w:rsidP="008227F6">
            <w:pPr>
              <w:spacing w:line="240" w:lineRule="auto"/>
              <w:jc w:val="both"/>
            </w:pPr>
            <w:r w:rsidRPr="00BD6EB3">
              <w:t>1 x na 6 m-cy</w:t>
            </w:r>
          </w:p>
        </w:tc>
      </w:tr>
      <w:tr w:rsidR="00030F60" w:rsidTr="00030F60">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-lampy sufitowe</w:t>
            </w:r>
          </w:p>
          <w:p w:rsidR="00030F60" w:rsidRDefault="00030F60" w:rsidP="008227F6">
            <w:pPr>
              <w:spacing w:line="240" w:lineRule="auto"/>
              <w:jc w:val="both"/>
            </w:pPr>
            <w:r>
              <w:t>-lampy ścienne</w:t>
            </w:r>
          </w:p>
          <w:p w:rsidR="00030F60" w:rsidRDefault="00030F60" w:rsidP="008227F6">
            <w:pPr>
              <w:spacing w:line="240" w:lineRule="auto"/>
              <w:jc w:val="both"/>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p w:rsidR="00030F60" w:rsidRDefault="00030F60" w:rsidP="008227F6">
            <w:pPr>
              <w:spacing w:line="240" w:lineRule="auto"/>
              <w:jc w:val="both"/>
            </w:pPr>
            <w:r>
              <w:t>mycie</w:t>
            </w:r>
          </w:p>
          <w:p w:rsidR="00030F60" w:rsidRDefault="00030F60" w:rsidP="008227F6">
            <w:pPr>
              <w:spacing w:line="240" w:lineRule="auto"/>
              <w:jc w:val="both"/>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w  roku</w:t>
            </w:r>
          </w:p>
          <w:p w:rsidR="00030F60" w:rsidRDefault="00030F60" w:rsidP="008227F6">
            <w:pPr>
              <w:spacing w:line="240" w:lineRule="auto"/>
              <w:jc w:val="both"/>
            </w:pPr>
            <w:r>
              <w:t>1 x w  miesiącu</w:t>
            </w:r>
          </w:p>
        </w:tc>
      </w:tr>
      <w:tr w:rsidR="00030F60" w:rsidTr="00030F60">
        <w:trPr>
          <w:trHeight w:val="429"/>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-syfony umywalkowe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mycie i dezynfekcja, </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AE1E52">
            <w:pPr>
              <w:spacing w:line="240" w:lineRule="auto"/>
              <w:jc w:val="both"/>
            </w:pPr>
            <w:r>
              <w:t xml:space="preserve">1 x </w:t>
            </w:r>
            <w:r w:rsidR="00AE1E52">
              <w:t>na kwartał</w:t>
            </w:r>
          </w:p>
        </w:tc>
      </w:tr>
      <w:tr w:rsidR="00030F60" w:rsidTr="00030F60">
        <w:trPr>
          <w:trHeight w:val="35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-lustra</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tc>
      </w:tr>
      <w:tr w:rsidR="00030F60" w:rsidTr="00030F60">
        <w:trPr>
          <w:trHeight w:val="1224"/>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-pojemniki  na odpady</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opróżnienie</w:t>
            </w:r>
          </w:p>
          <w:p w:rsidR="00030F60" w:rsidRDefault="00030F60" w:rsidP="008227F6">
            <w:pPr>
              <w:spacing w:line="240" w:lineRule="auto"/>
              <w:jc w:val="both"/>
            </w:pPr>
            <w:r>
              <w:t>dezynfekcja</w:t>
            </w:r>
          </w:p>
          <w:p w:rsidR="00030F60" w:rsidRDefault="00030F60" w:rsidP="008227F6">
            <w:pPr>
              <w:spacing w:line="240" w:lineRule="auto"/>
              <w:jc w:val="both"/>
            </w:pPr>
            <w:r>
              <w:t>mycie</w:t>
            </w:r>
          </w:p>
          <w:p w:rsidR="00030F60" w:rsidRDefault="00030F60" w:rsidP="008227F6">
            <w:pPr>
              <w:spacing w:line="240" w:lineRule="auto"/>
              <w:jc w:val="both"/>
            </w:pPr>
            <w:r>
              <w:t>założenie czystego worka  foliowego,  naklejenie etykiety z datą i kodem odpadów</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 x dziennie</w:t>
            </w:r>
          </w:p>
        </w:tc>
      </w:tr>
      <w:tr w:rsidR="00030F60" w:rsidTr="00030F60">
        <w:trPr>
          <w:trHeight w:val="49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-kratki wentylacyjne</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Pr="002E340C" w:rsidRDefault="00030F60" w:rsidP="008227F6">
            <w:pPr>
              <w:spacing w:line="240" w:lineRule="auto"/>
              <w:jc w:val="both"/>
            </w:pPr>
            <w:r w:rsidRPr="00BD6EB3">
              <w:t>1 raz</w:t>
            </w:r>
            <w:r w:rsidRPr="002E340C">
              <w:t xml:space="preserve"> w roku i w razie potrzeby</w:t>
            </w:r>
          </w:p>
        </w:tc>
      </w:tr>
      <w:tr w:rsidR="00030F60" w:rsidTr="00030F60">
        <w:trPr>
          <w:trHeight w:val="491"/>
        </w:trPr>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-lodówki  </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rozmrażanie, mycie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 x w roku</w:t>
            </w:r>
          </w:p>
        </w:tc>
      </w:tr>
    </w:tbl>
    <w:p w:rsidR="008227F6" w:rsidRDefault="008227F6" w:rsidP="008227F6">
      <w:pPr>
        <w:spacing w:line="240" w:lineRule="auto"/>
        <w:jc w:val="both"/>
        <w:rPr>
          <w:b/>
        </w:rPr>
      </w:pPr>
    </w:p>
    <w:p w:rsidR="00030F60" w:rsidRDefault="00030F60" w:rsidP="008227F6">
      <w:pPr>
        <w:spacing w:line="240" w:lineRule="auto"/>
        <w:jc w:val="both"/>
        <w:rPr>
          <w:b/>
        </w:rPr>
      </w:pPr>
      <w:r>
        <w:rPr>
          <w:b/>
        </w:rPr>
        <w:t>ZAKRES CZYNNOŚCI INNYCH (WYKONYWANYCH OKRESOWO Z RÓŻNĄ CZĘSTOTLIWOŚCIĄ)</w:t>
      </w:r>
    </w:p>
    <w:tbl>
      <w:tblPr>
        <w:tblW w:w="1020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10"/>
        <w:gridCol w:w="7503"/>
        <w:gridCol w:w="2094"/>
      </w:tblGrid>
      <w:tr w:rsidR="00030F60" w:rsidTr="00030F60">
        <w:trPr>
          <w:trHeight w:val="502"/>
        </w:trPr>
        <w:tc>
          <w:tcPr>
            <w:tcW w:w="568"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Lp.</w:t>
            </w:r>
          </w:p>
        </w:tc>
        <w:tc>
          <w:tcPr>
            <w:tcW w:w="7540"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Wykaz podstawowych/minimalnych czynności</w:t>
            </w:r>
          </w:p>
        </w:tc>
        <w:tc>
          <w:tcPr>
            <w:tcW w:w="209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Minimalna Częstotliwość wykonywania czynności</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gruntowne mycie i dezynfekcja Sali chorych – zawsze po wypisie pacjentów, przy wymianie wewnątrz oddziałowej pacjentów, po zgonie pacjenta; w tym mycie i dezynfekcja łóżka, materaca, mycie, dezynfekcja wszystkich  powierzchni zmywalnych, zmiana bielizny pościelowej, wietrzenie Sali.</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tc>
      </w:tr>
      <w:tr w:rsidR="00030F60" w:rsidTr="00030F60">
        <w:trPr>
          <w:trHeight w:val="111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p w:rsidR="00030F60" w:rsidRDefault="00030F60" w:rsidP="008227F6">
            <w:pPr>
              <w:spacing w:line="240" w:lineRule="auto"/>
              <w:jc w:val="both"/>
            </w:pPr>
            <w:r>
              <w:t>2</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zdjęcie, mycie i ponowny montaż obudowy świetlówek, krat wywietrzników: </w:t>
            </w:r>
          </w:p>
          <w:p w:rsidR="00030F60" w:rsidRDefault="00030F60" w:rsidP="008227F6">
            <w:pPr>
              <w:spacing w:line="240" w:lineRule="auto"/>
              <w:jc w:val="both"/>
            </w:pPr>
            <w:r>
              <w:t xml:space="preserve">   -  w pomieszczeniach administracyjnych, ciągach komunikacyjnych</w:t>
            </w:r>
          </w:p>
          <w:p w:rsidR="00030F60" w:rsidRDefault="00030F60" w:rsidP="008227F6">
            <w:pPr>
              <w:spacing w:line="240" w:lineRule="auto"/>
              <w:jc w:val="both"/>
            </w:pPr>
            <w:r>
              <w:t xml:space="preserve">   -   na oddziałach</w:t>
            </w:r>
          </w:p>
          <w:p w:rsidR="00030F60" w:rsidRDefault="00030F60" w:rsidP="008227F6">
            <w:pPr>
              <w:spacing w:line="240" w:lineRule="auto"/>
              <w:jc w:val="both"/>
            </w:pPr>
            <w:r>
              <w:t xml:space="preserve">Przy udziale pracownika Zamawiającego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 </w:t>
            </w:r>
          </w:p>
          <w:p w:rsidR="00030F60" w:rsidRDefault="00030F60" w:rsidP="008227F6">
            <w:pPr>
              <w:spacing w:line="240" w:lineRule="auto"/>
              <w:jc w:val="both"/>
            </w:pPr>
            <w:r>
              <w:t>2 razy w roku lub w razie potrzeby</w:t>
            </w:r>
          </w:p>
          <w:p w:rsidR="00030F60" w:rsidRDefault="00030F60" w:rsidP="008227F6">
            <w:pPr>
              <w:spacing w:line="240" w:lineRule="auto"/>
              <w:jc w:val="both"/>
            </w:pPr>
          </w:p>
          <w:p w:rsidR="00030F60" w:rsidRDefault="00030F60" w:rsidP="008227F6">
            <w:pPr>
              <w:spacing w:line="240" w:lineRule="auto"/>
              <w:jc w:val="both"/>
            </w:pP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3209E0" w:rsidP="008227F6">
            <w:pPr>
              <w:spacing w:line="240" w:lineRule="auto"/>
              <w:jc w:val="both"/>
            </w:pPr>
            <w:r>
              <w:t>3</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mycie przeszkleń, drzwi</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 1 x w tygodniu.</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3209E0" w:rsidP="008227F6">
            <w:pPr>
              <w:spacing w:line="240" w:lineRule="auto"/>
              <w:jc w:val="both"/>
            </w:pPr>
            <w:r>
              <w:t>4</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czyszczenie gruntowne podłóg przy użyciu automatu czyszczącego połączone z nałożeniem powłok zabezpieczających  i konserwujących – na oddziałach, w poradniach i pracowniach oraz w ciągach komunikacyjnych i pomieszczeniach administracyjnych</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Pr="002E340C" w:rsidRDefault="00030F60" w:rsidP="008227F6">
            <w:pPr>
              <w:spacing w:line="240" w:lineRule="auto"/>
              <w:jc w:val="both"/>
            </w:pPr>
            <w:r w:rsidRPr="00BD6EB3">
              <w:t xml:space="preserve">1 x na pół roku i w razie potrzeby </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5</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odkamienianie i dezynfekcja wylewek i słuchawek prysznicowych oraz odpływów kanalizacyjnych</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Pr="002E340C" w:rsidRDefault="00030F60" w:rsidP="008227F6">
            <w:pPr>
              <w:spacing w:line="240" w:lineRule="auto"/>
              <w:jc w:val="both"/>
            </w:pPr>
            <w:r w:rsidRPr="00BD6EB3">
              <w:t>wg potrzeb</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3209E0" w:rsidP="008227F6">
            <w:pPr>
              <w:spacing w:line="240" w:lineRule="auto"/>
              <w:jc w:val="both"/>
            </w:pPr>
            <w:r>
              <w:t>6</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wyposażenie i uzupełnianie muszli klozetowych w sanitariatach w kostki dezynfekcyjne </w:t>
            </w:r>
            <w:r w:rsidRPr="00BD6EB3">
              <w:t>w wyjątkowych sytuacjach (w miejscach wskazanych przez  Zamawiającego)</w:t>
            </w:r>
            <w:r>
              <w:t xml:space="preserve">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3209E0" w:rsidP="003209E0">
            <w:pPr>
              <w:pStyle w:val="Akapitzlist"/>
              <w:suppressAutoHyphens/>
              <w:overflowPunct w:val="0"/>
              <w:spacing w:after="0" w:line="240" w:lineRule="auto"/>
              <w:ind w:left="360"/>
            </w:pPr>
            <w:r>
              <w:t>7</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wynoszenie basenów, kaczek, pojemników do dobowej zbiórki moczu, misek nerkowatych,  misek do mycia pacjentów z sal chorych i dekontaminacja w myjkach – dezynfektorach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3209E0" w:rsidP="008227F6">
            <w:pPr>
              <w:spacing w:line="240" w:lineRule="auto"/>
              <w:jc w:val="both"/>
            </w:pPr>
            <w:r>
              <w:t>8</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przynoszenie  i wynoszenie z Sali chorych misek do mycia pacjenta, kaczek, basenów, misek nerkowatych</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p w:rsidR="00030F60" w:rsidRDefault="00030F60" w:rsidP="008227F6">
            <w:pPr>
              <w:spacing w:line="240" w:lineRule="auto"/>
              <w:jc w:val="both"/>
            </w:pP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8227F6" w:rsidP="008227F6">
            <w:pPr>
              <w:spacing w:line="240" w:lineRule="auto"/>
              <w:jc w:val="both"/>
            </w:pPr>
            <w:r>
              <w:lastRenderedPageBreak/>
              <w:t>9</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Ważenie worków z odpadami medycznymi w miejscu wytwarzania w obecności pracowników Zamawiającego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po każdej wymianie worka</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3209E0" w:rsidP="008227F6">
            <w:pPr>
              <w:spacing w:line="240" w:lineRule="auto"/>
              <w:jc w:val="both"/>
            </w:pPr>
            <w:r>
              <w:t>10</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Wypełnianie naklejek identyfikacyjnych  dostarczonych przez Zamawiającego na workach z odpadami zgodnie z procedurą postępowania z odpadami  Zamawiającego </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po każdej wymianie worka </w:t>
            </w:r>
          </w:p>
        </w:tc>
      </w:tr>
      <w:tr w:rsidR="00030F60" w:rsidTr="00030F6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30F60" w:rsidRPr="002B704C" w:rsidRDefault="00030F60" w:rsidP="008227F6">
            <w:pPr>
              <w:spacing w:line="240" w:lineRule="auto"/>
              <w:jc w:val="both"/>
            </w:pPr>
            <w:r w:rsidRPr="00BD6EB3">
              <w:t>1</w:t>
            </w:r>
            <w:r w:rsidR="003209E0">
              <w:t>1</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30F60" w:rsidRPr="002B704C" w:rsidRDefault="00030F60" w:rsidP="008227F6">
            <w:pPr>
              <w:spacing w:line="240" w:lineRule="auto"/>
              <w:jc w:val="both"/>
            </w:pPr>
            <w:r w:rsidRPr="00BD6EB3">
              <w:t>Zapewnienie preparatów do dezynfekcji małych i trudnodostępnych powierzchni wykonywanej  przez personel medyczny Szpitala  sytuacji kiedy czynność nie może być wykonana przez personel firmy sprzątającej , typu.: Incidin Liquid Spray.</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 razie potrzeby</w:t>
            </w:r>
          </w:p>
        </w:tc>
      </w:tr>
    </w:tbl>
    <w:p w:rsidR="00030F60" w:rsidRDefault="00030F60" w:rsidP="008227F6">
      <w:pPr>
        <w:spacing w:line="240" w:lineRule="auto"/>
        <w:jc w:val="both"/>
      </w:pPr>
    </w:p>
    <w:p w:rsidR="00030F60" w:rsidRPr="00866296" w:rsidRDefault="00030F60" w:rsidP="00D85B8E">
      <w:pPr>
        <w:numPr>
          <w:ilvl w:val="0"/>
          <w:numId w:val="6"/>
        </w:numPr>
        <w:overflowPunct w:val="0"/>
        <w:spacing w:after="0" w:line="240" w:lineRule="auto"/>
        <w:jc w:val="both"/>
        <w:rPr>
          <w:sz w:val="24"/>
          <w:szCs w:val="24"/>
        </w:rPr>
      </w:pPr>
      <w:r w:rsidRPr="00866296">
        <w:rPr>
          <w:sz w:val="24"/>
          <w:szCs w:val="24"/>
        </w:rPr>
        <w:t>W przypadku obszarów i stref nie podlegających powyższej systematyce Wykonawca przeprowadzi zabiegi mycia i dezynfekcji powierzchni i sprzętu na zlecenia Zamawiającego po uzgodnieniu następujących warunków: częstotliwości, rodzaju zabiegu, preparatów, rodzaj sprzętu; a są to specjalne strefy higieniczne; należą do nich:</w:t>
      </w:r>
    </w:p>
    <w:p w:rsidR="00030F60" w:rsidRPr="00866296" w:rsidRDefault="00030F60" w:rsidP="00D85B8E">
      <w:pPr>
        <w:numPr>
          <w:ilvl w:val="1"/>
          <w:numId w:val="10"/>
        </w:numPr>
        <w:tabs>
          <w:tab w:val="clear" w:pos="1080"/>
        </w:tabs>
        <w:overflowPunct w:val="0"/>
        <w:spacing w:after="0" w:line="240" w:lineRule="auto"/>
        <w:ind w:left="709" w:hanging="283"/>
        <w:jc w:val="both"/>
        <w:rPr>
          <w:sz w:val="24"/>
          <w:szCs w:val="24"/>
        </w:rPr>
      </w:pPr>
      <w:r w:rsidRPr="00866296">
        <w:rPr>
          <w:sz w:val="24"/>
          <w:szCs w:val="24"/>
        </w:rPr>
        <w:t>oddziały pełniące ostry dyżur,</w:t>
      </w:r>
    </w:p>
    <w:p w:rsidR="00030F60" w:rsidRPr="00866296" w:rsidRDefault="00030F60" w:rsidP="00D85B8E">
      <w:pPr>
        <w:numPr>
          <w:ilvl w:val="1"/>
          <w:numId w:val="10"/>
        </w:numPr>
        <w:tabs>
          <w:tab w:val="clear" w:pos="1080"/>
        </w:tabs>
        <w:overflowPunct w:val="0"/>
        <w:spacing w:after="0" w:line="240" w:lineRule="auto"/>
        <w:ind w:left="709" w:hanging="283"/>
        <w:jc w:val="both"/>
        <w:rPr>
          <w:sz w:val="24"/>
          <w:szCs w:val="24"/>
        </w:rPr>
      </w:pPr>
      <w:r w:rsidRPr="00866296">
        <w:rPr>
          <w:sz w:val="24"/>
          <w:szCs w:val="24"/>
        </w:rPr>
        <w:t xml:space="preserve">pomieszczenia, gdzie leczeni są pacjenci skolonizowani / zakażeni  drobnoustrojami alarmowymi </w:t>
      </w:r>
    </w:p>
    <w:p w:rsidR="00030F60" w:rsidRPr="00866296" w:rsidRDefault="00030F60" w:rsidP="00D85B8E">
      <w:pPr>
        <w:numPr>
          <w:ilvl w:val="0"/>
          <w:numId w:val="6"/>
        </w:numPr>
        <w:overflowPunct w:val="0"/>
        <w:spacing w:after="0" w:line="240" w:lineRule="auto"/>
        <w:jc w:val="both"/>
        <w:rPr>
          <w:sz w:val="24"/>
          <w:szCs w:val="24"/>
        </w:rPr>
      </w:pPr>
      <w:r w:rsidRPr="00866296">
        <w:rPr>
          <w:sz w:val="24"/>
          <w:szCs w:val="24"/>
        </w:rPr>
        <w:t>W obszarach objętych usługą sprzątania występują:</w:t>
      </w:r>
    </w:p>
    <w:p w:rsidR="00030F60" w:rsidRPr="00866296" w:rsidRDefault="00030F60" w:rsidP="008227F6">
      <w:pPr>
        <w:spacing w:line="240" w:lineRule="auto"/>
        <w:ind w:left="360"/>
        <w:jc w:val="both"/>
        <w:rPr>
          <w:sz w:val="24"/>
          <w:szCs w:val="24"/>
        </w:rPr>
      </w:pPr>
      <w:r w:rsidRPr="00866296">
        <w:rPr>
          <w:sz w:val="24"/>
          <w:szCs w:val="24"/>
        </w:rPr>
        <w:t>1) rodzaje podłóg: wykładziny homogeniczne, heterogeniczne, parkiet, płytki lastrikowe, gresowe i glazurowane, kamień naturalny, powierzchnia wykładzin dywanowych. Zamawiający szacuje, że w ujęciu procentowym podział przedstawia się następująco:</w:t>
      </w:r>
    </w:p>
    <w:p w:rsidR="00030F60" w:rsidRDefault="00030F60" w:rsidP="008227F6">
      <w:pPr>
        <w:spacing w:line="240" w:lineRule="auto"/>
        <w:ind w:left="360"/>
        <w:jc w:val="center"/>
      </w:pPr>
      <w:r>
        <w:rPr>
          <w:noProof/>
        </w:rPr>
        <w:drawing>
          <wp:inline distT="0" distB="0" distL="0" distR="0">
            <wp:extent cx="4457700" cy="2743200"/>
            <wp:effectExtent l="0" t="0" r="0" b="0"/>
            <wp:docPr id="17"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10" cstate="print"/>
                    <a:stretch>
                      <a:fillRect/>
                    </a:stretch>
                  </pic:blipFill>
                  <pic:spPr bwMode="auto">
                    <a:xfrm>
                      <a:off x="0" y="0"/>
                      <a:ext cx="4457700" cy="2743200"/>
                    </a:xfrm>
                    <a:prstGeom prst="rect">
                      <a:avLst/>
                    </a:prstGeom>
                  </pic:spPr>
                </pic:pic>
              </a:graphicData>
            </a:graphic>
          </wp:inline>
        </w:drawing>
      </w:r>
    </w:p>
    <w:p w:rsidR="00030F60" w:rsidRPr="00B241EB" w:rsidRDefault="00030F60" w:rsidP="008227F6">
      <w:pPr>
        <w:pStyle w:val="Tekstkomentarza"/>
        <w:jc w:val="both"/>
        <w:rPr>
          <w:bCs/>
          <w:iCs/>
          <w:sz w:val="24"/>
          <w:szCs w:val="24"/>
        </w:rPr>
      </w:pPr>
      <w:r w:rsidRPr="00B241EB">
        <w:rPr>
          <w:bCs/>
          <w:iCs/>
          <w:sz w:val="24"/>
          <w:szCs w:val="24"/>
        </w:rPr>
        <w:t>Występują również podłogi przewodzące ładunki elektryczne.</w:t>
      </w:r>
    </w:p>
    <w:p w:rsidR="00030F60" w:rsidRPr="00B241EB" w:rsidRDefault="00030F60" w:rsidP="008227F6">
      <w:pPr>
        <w:pStyle w:val="Tekstkomentarza"/>
        <w:ind w:left="1080"/>
        <w:jc w:val="both"/>
        <w:rPr>
          <w:bCs/>
          <w:iCs/>
          <w:sz w:val="24"/>
          <w:szCs w:val="24"/>
        </w:rPr>
      </w:pPr>
    </w:p>
    <w:p w:rsidR="00030F60" w:rsidRPr="00B241EB" w:rsidRDefault="00030F60" w:rsidP="00D85B8E">
      <w:pPr>
        <w:pStyle w:val="Akapitzlist"/>
        <w:numPr>
          <w:ilvl w:val="0"/>
          <w:numId w:val="37"/>
        </w:numPr>
        <w:tabs>
          <w:tab w:val="clear" w:pos="1080"/>
          <w:tab w:val="num" w:pos="709"/>
        </w:tabs>
        <w:suppressAutoHyphens/>
        <w:overflowPunct w:val="0"/>
        <w:spacing w:after="0" w:line="240" w:lineRule="auto"/>
        <w:ind w:hanging="654"/>
        <w:jc w:val="both"/>
        <w:rPr>
          <w:sz w:val="24"/>
          <w:szCs w:val="24"/>
        </w:rPr>
      </w:pPr>
      <w:r w:rsidRPr="00B241EB">
        <w:rPr>
          <w:rFonts w:eastAsia="Calibri"/>
          <w:color w:val="000000"/>
          <w:sz w:val="24"/>
          <w:szCs w:val="24"/>
        </w:rPr>
        <w:t xml:space="preserve">okna o obmiarze jednostronnym  ok. </w:t>
      </w:r>
      <w:r w:rsidRPr="00B241EB">
        <w:rPr>
          <w:sz w:val="24"/>
          <w:szCs w:val="24"/>
        </w:rPr>
        <w:t>4 200,00 m</w:t>
      </w:r>
      <w:r w:rsidRPr="00B241EB">
        <w:rPr>
          <w:sz w:val="24"/>
          <w:szCs w:val="24"/>
          <w:vertAlign w:val="superscript"/>
        </w:rPr>
        <w:t>2</w:t>
      </w:r>
      <w:r w:rsidRPr="00B241EB">
        <w:rPr>
          <w:rFonts w:eastAsia="Calibri"/>
          <w:color w:val="000000"/>
          <w:sz w:val="24"/>
          <w:szCs w:val="24"/>
        </w:rPr>
        <w:t xml:space="preserve"> </w:t>
      </w:r>
    </w:p>
    <w:p w:rsidR="00030F60" w:rsidRPr="00B241EB" w:rsidRDefault="00030F60" w:rsidP="008227F6">
      <w:pPr>
        <w:pStyle w:val="Akapitzlist"/>
        <w:spacing w:line="240" w:lineRule="auto"/>
        <w:ind w:left="180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EC6D10" w:rsidRDefault="00EC6D10" w:rsidP="008227F6">
      <w:pPr>
        <w:pStyle w:val="Akapitzlist"/>
        <w:spacing w:line="240" w:lineRule="auto"/>
        <w:ind w:left="0"/>
        <w:jc w:val="both"/>
        <w:rPr>
          <w:b/>
          <w:sz w:val="24"/>
          <w:szCs w:val="24"/>
        </w:rPr>
      </w:pPr>
    </w:p>
    <w:p w:rsidR="00030F60" w:rsidRPr="00B241EB" w:rsidRDefault="008227F6" w:rsidP="008227F6">
      <w:pPr>
        <w:pStyle w:val="Akapitzlist"/>
        <w:spacing w:line="240" w:lineRule="auto"/>
        <w:ind w:left="0"/>
        <w:jc w:val="both"/>
        <w:rPr>
          <w:b/>
          <w:sz w:val="24"/>
          <w:szCs w:val="24"/>
        </w:rPr>
      </w:pPr>
      <w:r w:rsidRPr="00B241EB">
        <w:rPr>
          <w:b/>
          <w:sz w:val="24"/>
          <w:szCs w:val="24"/>
        </w:rPr>
        <w:lastRenderedPageBreak/>
        <w:t>Rozdział III - Wykaz środków</w:t>
      </w:r>
    </w:p>
    <w:p w:rsidR="00030F60" w:rsidRPr="00B241EB" w:rsidRDefault="00030F60" w:rsidP="008227F6">
      <w:pPr>
        <w:spacing w:line="240" w:lineRule="auto"/>
        <w:jc w:val="both"/>
        <w:rPr>
          <w:sz w:val="24"/>
          <w:szCs w:val="24"/>
        </w:rPr>
      </w:pPr>
      <w:r w:rsidRPr="00B241EB">
        <w:rPr>
          <w:sz w:val="24"/>
          <w:szCs w:val="24"/>
        </w:rPr>
        <w:t>1. Wykonawca w cenie usługi zapewni w szczególności materiały wymienione w poniższej tabeli:</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
        <w:gridCol w:w="9745"/>
      </w:tblGrid>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i/>
              </w:rPr>
            </w:pPr>
          </w:p>
          <w:p w:rsidR="00030F60" w:rsidRDefault="00030F60" w:rsidP="008227F6">
            <w:pPr>
              <w:spacing w:line="240" w:lineRule="auto"/>
              <w:jc w:val="both"/>
              <w:rPr>
                <w:b/>
                <w:i/>
              </w:rPr>
            </w:pPr>
            <w:r>
              <w:rPr>
                <w:b/>
                <w:i/>
              </w:rPr>
              <w:t>Lp.</w:t>
            </w:r>
          </w:p>
        </w:tc>
        <w:tc>
          <w:tcPr>
            <w:tcW w:w="9745"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i/>
              </w:rPr>
            </w:pPr>
          </w:p>
          <w:p w:rsidR="00030F60" w:rsidRDefault="00030F60" w:rsidP="008227F6">
            <w:pPr>
              <w:spacing w:line="240" w:lineRule="auto"/>
              <w:jc w:val="center"/>
              <w:rPr>
                <w:b/>
                <w:i/>
              </w:rPr>
            </w:pPr>
            <w:r>
              <w:rPr>
                <w:b/>
                <w:i/>
              </w:rPr>
              <w:t>Charakterystyka środków dezynfekcyjnych i czystościowych</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PREPARATY MYJĄCE I DEZYNFEKCYJNE DO RĄK</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BE7EF9">
            <w:pPr>
              <w:pStyle w:val="Default"/>
              <w:jc w:val="both"/>
            </w:pPr>
            <w:r>
              <w:t xml:space="preserve">Preparaty myjące w płynie do higienicznego  mycia rąk personelu o poj.500ml </w:t>
            </w:r>
          </w:p>
          <w:p w:rsidR="00BE7EF9" w:rsidRDefault="00BE7EF9" w:rsidP="00BE7EF9">
            <w:pPr>
              <w:pStyle w:val="Default"/>
              <w:jc w:val="both"/>
            </w:pP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BE7EF9">
            <w:pPr>
              <w:spacing w:line="240" w:lineRule="auto"/>
              <w:jc w:val="both"/>
            </w:pPr>
            <w:r>
              <w:t xml:space="preserve">Preparat myjąco- pielęgnujący w płynie do higieny rąk personelu i pacjentów (w saszetkach o poj.  800 ml) zaopatrzonych w specjalną zastawkę zabezpieczającą substancję znajdującą się w saszetce przed wtórną kontaminacją, zawierający kwasy mlekowy i aminowy; </w:t>
            </w:r>
          </w:p>
        </w:tc>
      </w:tr>
      <w:tr w:rsidR="00030F60" w:rsidRPr="00CA2DEF"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Pr="00CA2DEF" w:rsidRDefault="00030F60" w:rsidP="00BE7EF9">
            <w:pPr>
              <w:spacing w:line="240" w:lineRule="auto"/>
              <w:jc w:val="both"/>
            </w:pPr>
            <w:r w:rsidRPr="00CA2DEF">
              <w:t>Preparat  do dezynfekcji rąk o poj. 500m</w:t>
            </w:r>
            <w:r>
              <w:t xml:space="preserve">l,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BE7EF9">
            <w:pPr>
              <w:spacing w:line="240" w:lineRule="auto"/>
              <w:jc w:val="both"/>
            </w:pPr>
            <w:r>
              <w:t xml:space="preserve">Preparat w postaci żelu do higienicznej lub chirurgicznej dezynfekcji rąk w jednorazowych saszetkach o poj. 800 ml, z zastawką zabezpieczającą substancję znajdującą się w saszetce przed wtórną kontaminacją. Zawiera mieszaninę propanolu oraz związki nawilżające; potwierdzona  skuteczność higienicznej dezynfekcji rąk w czasie 15 sekund, wykazuje działanie natychmiastowe i przedłużone; spektrum działania B, w tym  MRSA, F, V oraz prątki;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AD716A">
            <w:pPr>
              <w:spacing w:line="240" w:lineRule="auto"/>
              <w:jc w:val="both"/>
            </w:pPr>
            <w:r>
              <w:t xml:space="preserve">Alkoholowy preparat do higienicznej i chirurgicznej dezynfekcji rąk  w jednorazowych saszetkach  o poj. 700 ml, z zastawką zabezpieczającą substancję znajdującą się w saszetce przed wtórną kontaminacją. Zawiera  związki nawilżające, wykazuje działanie natychmiastowe i przedłużone. Spektrum działania B, w tym  MRSA, F, V , Tbc; </w:t>
            </w:r>
          </w:p>
        </w:tc>
      </w:tr>
      <w:tr w:rsidR="00030F60" w:rsidTr="00030F60">
        <w:trPr>
          <w:trHeight w:val="754"/>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AD716A">
            <w:pPr>
              <w:spacing w:line="240" w:lineRule="auto"/>
              <w:jc w:val="both"/>
              <w:rPr>
                <w:color w:val="000000"/>
              </w:rPr>
            </w:pPr>
            <w:r>
              <w:rPr>
                <w:color w:val="000000"/>
              </w:rPr>
              <w:t xml:space="preserve">Delikatna emulsja z dodatkiem tłuszczy roślinnych i perłowych drobinek, o kwiatowym zapachu, z dodatkiem substancji barwiących  w płynie dostosowana do dozowników używanych w szpitalu ( poj. kanister -  5 000 ml)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PREPARATY MYJĄCE I DEZYNFEKCYJNE DO MAŁYCH I DUŻYCH POWIERZCHNI</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7</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C33140">
            <w:pPr>
              <w:spacing w:line="240" w:lineRule="auto"/>
              <w:jc w:val="both"/>
            </w:pPr>
            <w:r>
              <w:t xml:space="preserve">Preparaty myjąco - dezynfekcyjne do dużych i małych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8</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C33140">
            <w:pPr>
              <w:spacing w:line="240" w:lineRule="auto"/>
              <w:jc w:val="both"/>
            </w:pPr>
            <w:r>
              <w:t xml:space="preserve">Gotowy do użycia preparat do szybkiej dezynfekcji małych i  trudnodostępnych powierzchni na bazie alkoholu (z atomizerem)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9</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C33140">
            <w:pPr>
              <w:spacing w:line="240" w:lineRule="auto"/>
              <w:jc w:val="both"/>
            </w:pPr>
            <w:r>
              <w:t xml:space="preserve">Gotowy do użycia preparat o szerokim spektrum działania, w tym  sporobójczym na bazie nadtlenku wodoru do dezynfekcji sprzętu oraz małych powierzchni w miejscach wysokiego ryzyka, o bardzo dobrej kompatybilności materiałowej, czas działania ok. 15 min: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10</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C33140">
            <w:pPr>
              <w:spacing w:line="240" w:lineRule="auto"/>
              <w:jc w:val="both"/>
            </w:pPr>
            <w:r>
              <w:t xml:space="preserve">System  przeznaczony do dezynfekcji wszystkich zmywalnych  powierzchni  (zarówno powierzchni wrażliwych jak i niewrażliwych) tj. jednorazowe,  nasączone ściereczki i wiaderka oraz system Flow Pack;  ściereczki nasączone środkami do dezynfekcji powierzchni o potwierdzonej kompatybilności,  gotowe do użycia przez minimum 28 dni,  spektrum działania B, Tbc, V,  F, o różnych wymiarach  - 200 x 200 mm, 200mm x 400mm  i 400mm x 400mm ( +/- 25% )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C33140">
            <w:pPr>
              <w:spacing w:line="240" w:lineRule="auto"/>
              <w:jc w:val="both"/>
            </w:pPr>
            <w:r>
              <w:t xml:space="preserve">Preparaty myjąco – dezynfekujące do dużych powierzchni zmywalnych, oparte o glukoprotaminę lub inną równoważną pod względem fizykochemicznym substancję aktywną , niezawierający aldehydów, fenoli, QAV, chloru i substancji nadtlenowych o spektrum działania: B (łącznie z MRSA i Tbc), F, V; posiadający pozytywną opinię </w:t>
            </w:r>
            <w:r w:rsidR="00C33140">
              <w:t xml:space="preserve">np. </w:t>
            </w:r>
            <w:r>
              <w:t xml:space="preserve">Instytutu Matki i Dziecka lub innego instytutu opiniotwórczego;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t xml:space="preserve">Preparat myjąco-dezynfekcyjny do dużych powierzchni bez zawartości fenoli, chloru, substancji nadtlenowych, glukoprotaminy; skuteczność bakteriobójcza, grzybobójcza, wirusobójcza w stężeniu 0,5% z możliwością poszerzenia działania wobec wirusów Rota, Noro, Vaccinia, preparat w saszetkach o pojemności 2,5 l dopasowany do automatycznego dozowania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13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t xml:space="preserve">Preparaty do mycia i dezynfekcji inkubatorów, komór laminarnych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t xml:space="preserve">Preparaty do mycia i dezynfekcji łazienek,  toalet,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t xml:space="preserve">Preparaty do dezynfekcji miejsc zanieczyszczonych organiczne (np. krew, wydaliny, wydzieliny)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t xml:space="preserve">Preparaty w tabletkach na bazie aktywnego chloru, do dezynfekcji powierzchni i sprzętu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17</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t>Preparat do codziennego mycia i konserwacji posadzek  odpowiedni dla wszystkich wodoodpornych błyszczących i zabezpieczonych akrylami powierzchni, tworzący na powierzchni powłokę ochronna</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18</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t xml:space="preserve">Preparat myjąco-dezynfekujący do dużych powierzchni zmywalnych, również w obszarach wysokiego ryzyka,  nie zawierający aldehydów, fenoli, chloru, alkoholu i substancji nadtlenowych. Wymagana kompatybilność materiałowa z powierzchniami pokrytymi miedzią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19</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7901B0">
            <w:pPr>
              <w:spacing w:line="240" w:lineRule="auto"/>
              <w:jc w:val="both"/>
            </w:pPr>
            <w:r>
              <w:rPr>
                <w:color w:val="000000"/>
              </w:rPr>
              <w:t xml:space="preserve">Preparaty na bazie kwasów do gruntownego czyszczenia urządzeń sanitarnych odpornych na kwasy z osadów, kamienia i nalotu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20</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 myjąco-dezynfekcyjny do dużych powierzchni na bazie QAV bez zawartości fenoli, chloru, substancji nadtlenowych, glukoprotaminy. Skuteczność mikrobójcza: bakterie, grzyby, prątki, wirusy (HIV, HBV, HCV, Rota) w stężeniu 0,5% z możliwością poszerzenia działania wobec wirusów Vaccinia, Noro oraz Adeno. Możliwość stosowania w obecności pacjentów, na oddziałach dziecięcych i noworodkowych; </w:t>
            </w:r>
            <w:r>
              <w:rPr>
                <w:rFonts w:eastAsia="ArialUnicodeMS"/>
              </w:rPr>
              <w:t>możliwość stosowania do powierzchni i urządzeń mających jak i nie mających bezpośredniego kontaktu z żywnością</w:t>
            </w:r>
            <w:r>
              <w:t xml:space="preserve">; preparat w </w:t>
            </w:r>
            <w:r>
              <w:rPr>
                <w:rFonts w:eastAsia="ArialUnicodeMS"/>
              </w:rPr>
              <w:t xml:space="preserve">kanistrach o poj. 5 l dostosowane do </w:t>
            </w:r>
            <w:r>
              <w:t xml:space="preserve">automatów dozujących preparat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Gotowy do użycia preparat do dezynfekcji powierzchni małych i trudnodostępnych na bazie dwóch form czystego alkoholu propylowego (2-propanol 17%, 1-propanol 52%) bez żadnych dodatków, </w:t>
            </w:r>
            <w:r>
              <w:rPr>
                <w:rStyle w:val="A2"/>
              </w:rPr>
              <w:t>nie zawiera aldehydu, alkiloamin, QAV,</w:t>
            </w:r>
            <w:r>
              <w:t xml:space="preserve"> amfoterycznych związków powierzchniowo-czynnych, wykazuje wysoką skuteczność dezynfekcyjną wobec różnorodnych mikroorganizmów: bakterie gramdodatnie i gramujemne, pleśnie, drożdże, prątki, wirusy (BVDV, HIV, HBV, HCV) w max. czasie 5 minut. Opakowanie 750 ml z atomizerem</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Gotowy do użycia bezalkoholowy preparat do dezynfekcji powierzchni wrażliwych </w:t>
            </w:r>
          </w:p>
        </w:tc>
      </w:tr>
      <w:tr w:rsidR="00030F60" w:rsidTr="00030F60">
        <w:trPr>
          <w:trHeight w:val="422"/>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PREPARATY MYJĄCE DO POWIERZCHNI I SPRZĘTU</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 w postaci koncentratu do codziennego mycia twardych wodoodpornych, niezabezpieczonych powierzchni, neutralny chemicznie, zawierający w swoim składzie alkohole i anionowe związki powierzchniowo czynne, pozostawia świeży przyjemny zapach i nie pozostawia zacieków, neutralizuje nieprzyjemne zapachy, skuteczny przy usuwaniu zanieczyszczeń w niskich stężeniach użytkowych; preparat w saszetkach o poj. 2,5l przeznaczony do automatycznego dozowania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Pr="002B704C" w:rsidRDefault="00030F60" w:rsidP="008C4329">
            <w:pPr>
              <w:spacing w:line="240" w:lineRule="auto"/>
              <w:jc w:val="both"/>
            </w:pPr>
            <w:r w:rsidRPr="00BD6EB3">
              <w:t xml:space="preserve">Preparat do codziennego mycia i dezynfekcji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 w postaci koncentratu do codziennego mycia twardych, wodoodpornych podłóg zabezpieczonych i niezabezpieczonych, zawierający alkohole i związki powierzchniowo czynne,  niskopieniący, neutralizuje nieprzyjemne zapachy, szybko i skutecznie usuwa zanieczyszczenia z mytych powierzchni, preparat w opakowaniach o poj. 2,5 l przeznaczony do automatycznego dozowania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Kwasowy preparat do codziennego mycia toalet, zawierający kwas amidosulfonowy; musi usuwać zanieczyszczenia z powierzchni emaliowanych, porcelanowych, ceramicznych, szklanych a także z armatury chromowanej i ze stali nierdzewnej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27 </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Żelowy preparat na bazie kwasów do mycia muszli klozetowych i pisuarów przylegający do powierzchni,  skutecznie usuwający zanieczyszczenie zwłaszcza osady mineralne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28</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 w postaci koncentratu do usuwania osadów z kamienia wapiennego z kwasoodpornych powierzchni, zawierający kwas fosforowy, związki powierzchniowo czynne i inhibitory korozji, przeznaczony do odkamieniania wszelkich kwasoodpornych powierzchni łazienkowych , preparat w opakowaniach o poj. 2,5l przeznaczony do automatycznego dozowania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lastRenderedPageBreak/>
              <w:t>29</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 do mycia  szyb </w:t>
            </w:r>
          </w:p>
        </w:tc>
      </w:tr>
      <w:tr w:rsidR="00030F60" w:rsidTr="00030F60">
        <w:trPr>
          <w:trHeight w:val="324"/>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CZYSZCZĄCE  I KONSERWUJĄCE PREPARATY SPECJALISTYCZNE DO POWIERZCHNI</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30</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Preparaty specjalistyczne do dużych powierzchni; np. powłoka akrylowa  wysokopołyskowa, półmatowa i matowa oraz emulsje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31</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Preparaty do impregnacji powierzchni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Preparaty specjalistyczne do dużych powierzchni zawierające związki aktywne np. polimeryczno – woskowe powłoki ochronne i do nabłyszczania podłóg o działaniu bakteriobójczym i bakteriostatycznym–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32</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Preparaty do usuwania powłok i silnych zanieczyszczeń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33</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C4329">
            <w:pPr>
              <w:spacing w:line="240" w:lineRule="auto"/>
              <w:jc w:val="both"/>
            </w:pPr>
            <w:r>
              <w:t xml:space="preserve">Preparaty konserwujące do powierzchni podłóg i uzupełniające ubytki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ŚRODKI HIGIENICZNE I INNE</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34</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Papier toaletowy </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35</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Ręczniki papierowe jednorazowe do rąk w rolce i składane w „Z” (preferowany kolor biały) w ilości zapewniającej bieżące uzupełnianie wszystkich dozowników i podajników na ręczniki (sale chorych, pokoje badań, pokoje zabiegowe, łazienki, WC, pokoje socjalne, pokoje personelu, brudowniki, pomieszczenia administracyjne, magazyny, śluzy pacjenta i personelu, szatnie personelu z zapleczem sanitarnym, WC - ogólnodostępne, pracownie naukowe, warsztaty z zapleczem sanitarnym) – szacunkowa ilość pojemników na ręczniki papierowe j.u. to ok 700 szt. (wskaźnik przyjęty 1 pojemnik /łóżko)</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w:t>
            </w:r>
            <w:r w:rsidR="008C4329">
              <w:t>6</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rsidRPr="00F62A0E">
              <w:rPr>
                <w:color w:val="000000"/>
              </w:rPr>
              <w:t>Ręcznik papierowy w rolce stosowanych w podajnikach ręcznika papierowego w rolce.</w:t>
            </w:r>
          </w:p>
        </w:tc>
      </w:tr>
      <w:tr w:rsidR="00030F60" w:rsidTr="00030F60">
        <w:trPr>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9875A1" w:rsidP="008227F6">
            <w:pPr>
              <w:spacing w:line="240" w:lineRule="auto"/>
              <w:jc w:val="both"/>
            </w:pPr>
            <w:r>
              <w:t>3</w:t>
            </w:r>
            <w:r w:rsidR="008C4329">
              <w:t>7</w:t>
            </w:r>
          </w:p>
        </w:tc>
        <w:tc>
          <w:tcPr>
            <w:tcW w:w="974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Worki foliowe w rozmiarach 35 l, 60 l, 120 l., w kolorach zgodnie z procedurami i instrukcjami obowiązującymi w szpitalu w ilości zapewniającej bieżące uzupełnianie wszystkich kubłów i stelaży.</w:t>
            </w:r>
          </w:p>
          <w:p w:rsidR="00030F60" w:rsidRDefault="00030F60" w:rsidP="008227F6">
            <w:pPr>
              <w:spacing w:line="240" w:lineRule="auto"/>
              <w:jc w:val="both"/>
            </w:pPr>
            <w:r>
              <w:t xml:space="preserve">Zamawiający dysponuje następującym asortymentem: </w:t>
            </w:r>
          </w:p>
          <w:p w:rsidR="00030F60" w:rsidRDefault="00030F60" w:rsidP="008227F6">
            <w:pPr>
              <w:spacing w:line="240" w:lineRule="auto"/>
              <w:jc w:val="both"/>
            </w:pPr>
            <w:r>
              <w:t>kosze o pojemności: 7 l, 10 l, 12 l, 18 l, 22 l, 30 l, 50 l.</w:t>
            </w:r>
          </w:p>
          <w:p w:rsidR="00030F60" w:rsidRDefault="00030F60" w:rsidP="008227F6">
            <w:pPr>
              <w:spacing w:line="240" w:lineRule="auto"/>
              <w:jc w:val="both"/>
            </w:pPr>
            <w:r>
              <w:t>stelaże: 60 l, 120 l.</w:t>
            </w:r>
          </w:p>
        </w:tc>
      </w:tr>
    </w:tbl>
    <w:p w:rsidR="00030F60" w:rsidRDefault="00030F60" w:rsidP="008227F6">
      <w:pPr>
        <w:spacing w:line="240" w:lineRule="auto"/>
        <w:jc w:val="both"/>
        <w:rPr>
          <w:b/>
          <w:i/>
        </w:rPr>
      </w:pPr>
    </w:p>
    <w:p w:rsidR="00030F60" w:rsidRDefault="00030F60" w:rsidP="00D85B8E">
      <w:pPr>
        <w:pStyle w:val="Akapitzlist"/>
        <w:numPr>
          <w:ilvl w:val="0"/>
          <w:numId w:val="10"/>
        </w:numPr>
        <w:suppressAutoHyphens/>
        <w:overflowPunct w:val="0"/>
        <w:spacing w:after="0" w:line="240" w:lineRule="auto"/>
        <w:jc w:val="both"/>
      </w:pPr>
      <w:r w:rsidRPr="00FB738D">
        <w:t>Zamawiający dysponuje sprawnymi dozownikami oraz p</w:t>
      </w:r>
      <w:r w:rsidR="009875A1">
        <w:t>ojemnikami na papier w ilości 95</w:t>
      </w:r>
      <w:r w:rsidRPr="00FB738D">
        <w:t xml:space="preserve"> % (sale chorych, pokoje badań, pokoje zabiegowe, łazienki, WC, pokoje socjalne, pokoje personelu, brudowniki, pomieszczenia administracyjne, magazyny, śluzy pacjenta i personelu, szatnie personelu z zapleczem sanitarnym, WC - ogólnodostępne, pracownie naukowe, warsztaty z zapleczem sa</w:t>
      </w:r>
      <w:r w:rsidR="009875A1">
        <w:t>nitarnym, i inne) – pozostałe 5 % podlega</w:t>
      </w:r>
      <w:r w:rsidRPr="00FB738D">
        <w:t xml:space="preserve"> wymianie. Wymiana </w:t>
      </w:r>
      <w:r>
        <w:t xml:space="preserve">części </w:t>
      </w:r>
      <w:r w:rsidRPr="00FB738D">
        <w:t xml:space="preserve">zniszczonych dozowników oraz pojemników na papier </w:t>
      </w:r>
      <w:r w:rsidR="009875A1">
        <w:t xml:space="preserve">w okresie trwania kontraktu </w:t>
      </w:r>
      <w:r w:rsidRPr="00FB738D">
        <w:t>(</w:t>
      </w:r>
      <w:r w:rsidR="009875A1">
        <w:t xml:space="preserve">łącznie </w:t>
      </w:r>
      <w:r w:rsidRPr="00FB738D">
        <w:t xml:space="preserve">ok. </w:t>
      </w:r>
      <w:r w:rsidR="009875A1">
        <w:t>300</w:t>
      </w:r>
      <w:r w:rsidRPr="00FB738D">
        <w:t xml:space="preserve"> szt.) jest po stronie Wykonawcy</w:t>
      </w:r>
      <w:r>
        <w:t xml:space="preserve"> – według poniższej tabeli</w:t>
      </w:r>
      <w:r w:rsidRPr="00FB738D">
        <w:t xml:space="preserve">. </w:t>
      </w:r>
    </w:p>
    <w:tbl>
      <w:tblPr>
        <w:tblW w:w="109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2551"/>
        <w:gridCol w:w="7832"/>
      </w:tblGrid>
      <w:tr w:rsidR="00030F60" w:rsidTr="00030F60">
        <w:tc>
          <w:tcPr>
            <w:tcW w:w="567"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rPr>
                <w:b/>
                <w:i/>
              </w:rPr>
            </w:pPr>
            <w:r>
              <w:rPr>
                <w:b/>
                <w:i/>
              </w:rPr>
              <w:t>Lp.</w:t>
            </w:r>
          </w:p>
        </w:tc>
        <w:tc>
          <w:tcPr>
            <w:tcW w:w="10383" w:type="dxa"/>
            <w:gridSpan w:val="2"/>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p>
          <w:p w:rsidR="00030F60" w:rsidRDefault="00030F60" w:rsidP="008227F6">
            <w:pPr>
              <w:spacing w:line="240" w:lineRule="auto"/>
              <w:jc w:val="center"/>
            </w:pPr>
            <w:r>
              <w:rPr>
                <w:b/>
                <w:i/>
              </w:rPr>
              <w:t>Charakterystyka urządzeń i środków dezynfekcyjnych oraz czystościowych</w:t>
            </w:r>
          </w:p>
        </w:tc>
      </w:tr>
      <w:tr w:rsidR="00030F60" w:rsidTr="00030F60">
        <w:trPr>
          <w:trHeight w:val="28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center"/>
              <w:rPr>
                <w:b/>
                <w:color w:val="000000"/>
              </w:rPr>
            </w:pPr>
            <w:r>
              <w:rPr>
                <w:b/>
                <w:color w:val="000000"/>
              </w:rPr>
              <w:t>PRODUKT</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center"/>
              <w:rPr>
                <w:b/>
                <w:color w:val="000000"/>
              </w:rPr>
            </w:pPr>
            <w:r>
              <w:rPr>
                <w:b/>
                <w:color w:val="000000"/>
              </w:rPr>
              <w:t>OPIS</w:t>
            </w:r>
          </w:p>
        </w:tc>
      </w:tr>
      <w:tr w:rsidR="00030F60" w:rsidTr="009875A1">
        <w:trPr>
          <w:trHeight w:val="549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rPr>
                <w:color w:val="000000"/>
              </w:rPr>
            </w:pPr>
            <w:r>
              <w:rPr>
                <w:color w:val="000000"/>
              </w:rPr>
              <w:lastRenderedPageBreak/>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rPr>
                <w:color w:val="000000"/>
              </w:rPr>
            </w:pPr>
            <w:r>
              <w:rPr>
                <w:color w:val="000000"/>
              </w:rPr>
              <w:t>Dozownik mydła w pianie 500 ml</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rPr>
            </w:pPr>
            <w:r>
              <w:rPr>
                <w:color w:val="000000"/>
              </w:rPr>
              <w:t xml:space="preserve">Dozownik mydła w pianie. Ekologiczne rozwiązanie dozowania mydła do mycia rąk. Zmniejszone o 50% zużycie mydła antybakteryjnego, dzięki funkcji spieniania. Piana mydlana o dużej objętości redukuje nawykowe kilkukrotne pobranie porcji mydła przez użytkownika. Skraca się czas mycia rąk i zmniejsza się zużycie wody. Obudowa jest wykonana z trwałego i antystatycznego tworzywa sztucznego ABS. Wkład z mydłem o pojemności 500 ml. </w:t>
            </w:r>
          </w:p>
          <w:p w:rsidR="00030F60" w:rsidRDefault="00030F60" w:rsidP="009875A1">
            <w:pPr>
              <w:spacing w:line="240" w:lineRule="auto"/>
              <w:jc w:val="both"/>
              <w:rPr>
                <w:color w:val="000000"/>
              </w:rPr>
            </w:pPr>
            <w:r>
              <w:rPr>
                <w:color w:val="000000"/>
              </w:rPr>
              <w:t>SPEŁNIENIE WYMAGAŃ DLA RÓWNOWAŻNOŚCI</w:t>
            </w:r>
          </w:p>
          <w:p w:rsidR="00030F60" w:rsidRDefault="00030F60" w:rsidP="009875A1">
            <w:pPr>
              <w:spacing w:line="240" w:lineRule="auto"/>
              <w:jc w:val="both"/>
              <w:rPr>
                <w:color w:val="000000"/>
              </w:rPr>
            </w:pPr>
            <w:r>
              <w:rPr>
                <w:color w:val="000000"/>
              </w:rPr>
              <w:t>- ergonomiczne dozowanie manualne</w:t>
            </w:r>
          </w:p>
          <w:p w:rsidR="00030F60" w:rsidRDefault="00030F60" w:rsidP="009875A1">
            <w:pPr>
              <w:spacing w:line="240" w:lineRule="auto"/>
              <w:jc w:val="both"/>
              <w:rPr>
                <w:color w:val="000000"/>
              </w:rPr>
            </w:pPr>
            <w:r>
              <w:rPr>
                <w:color w:val="000000"/>
              </w:rPr>
              <w:t>- funkcja generowania piany</w:t>
            </w:r>
          </w:p>
          <w:p w:rsidR="00030F60" w:rsidRDefault="00030F60" w:rsidP="009875A1">
            <w:pPr>
              <w:spacing w:line="240" w:lineRule="auto"/>
              <w:jc w:val="both"/>
              <w:rPr>
                <w:color w:val="000000"/>
              </w:rPr>
            </w:pPr>
            <w:r>
              <w:rPr>
                <w:color w:val="000000"/>
              </w:rPr>
              <w:t xml:space="preserve">- szybkie napełnianie </w:t>
            </w:r>
          </w:p>
          <w:p w:rsidR="00030F60" w:rsidRDefault="00030F60" w:rsidP="009875A1">
            <w:pPr>
              <w:spacing w:line="240" w:lineRule="auto"/>
              <w:jc w:val="both"/>
              <w:rPr>
                <w:color w:val="000000"/>
              </w:rPr>
            </w:pPr>
            <w:r>
              <w:rPr>
                <w:color w:val="000000"/>
              </w:rPr>
              <w:t>- blokada skapywania płynu</w:t>
            </w:r>
          </w:p>
          <w:p w:rsidR="00030F60" w:rsidRDefault="00030F60" w:rsidP="009875A1">
            <w:pPr>
              <w:spacing w:line="240" w:lineRule="auto"/>
              <w:jc w:val="both"/>
              <w:rPr>
                <w:color w:val="000000"/>
              </w:rPr>
            </w:pPr>
            <w:r>
              <w:rPr>
                <w:color w:val="000000"/>
              </w:rPr>
              <w:t>- wskaźnik poziomu zużycia</w:t>
            </w:r>
          </w:p>
          <w:p w:rsidR="00030F60" w:rsidRDefault="00030F60" w:rsidP="009875A1">
            <w:pPr>
              <w:spacing w:line="240" w:lineRule="auto"/>
              <w:jc w:val="both"/>
              <w:rPr>
                <w:color w:val="000000"/>
              </w:rPr>
            </w:pPr>
            <w:r>
              <w:rPr>
                <w:color w:val="000000"/>
              </w:rPr>
              <w:t>- modułowa konstrukcja produktu umożliwiająca szybkie naprawy</w:t>
            </w:r>
          </w:p>
          <w:p w:rsidR="00030F60" w:rsidRDefault="00030F60" w:rsidP="009875A1">
            <w:pPr>
              <w:spacing w:line="240" w:lineRule="auto"/>
              <w:jc w:val="both"/>
              <w:rPr>
                <w:color w:val="000000"/>
              </w:rPr>
            </w:pPr>
            <w:r>
              <w:rPr>
                <w:color w:val="000000"/>
              </w:rPr>
              <w:t>ILOŚĆ: 100 sztuk</w:t>
            </w:r>
          </w:p>
        </w:tc>
      </w:tr>
      <w:tr w:rsidR="00030F60" w:rsidTr="009875A1">
        <w:trPr>
          <w:trHeight w:val="392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rPr>
                <w:color w:val="000000"/>
              </w:rPr>
            </w:pPr>
            <w:r>
              <w:rPr>
                <w:color w:val="000000"/>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9875A1">
            <w:pPr>
              <w:spacing w:line="240" w:lineRule="auto"/>
              <w:jc w:val="both"/>
              <w:rPr>
                <w:color w:val="000000"/>
              </w:rPr>
            </w:pPr>
            <w:r>
              <w:rPr>
                <w:color w:val="000000"/>
              </w:rPr>
              <w:t xml:space="preserve">Podajnik ręcznika papierowego </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rPr>
            </w:pPr>
            <w:r>
              <w:rPr>
                <w:color w:val="000000"/>
              </w:rPr>
              <w:t xml:space="preserve">Podajnik ręcznika papierowego. Obudowa jest wykonana z trwałego i antystatycznego tworzywa sztucznego ABS. Podajnik dostosowany </w:t>
            </w:r>
            <w:r w:rsidR="009875A1">
              <w:rPr>
                <w:color w:val="000000"/>
              </w:rPr>
              <w:t>papieru typu „Z”</w:t>
            </w:r>
            <w:r>
              <w:rPr>
                <w:color w:val="000000"/>
              </w:rPr>
              <w:t xml:space="preserve">. Podajnik posiada prosty i szybki system wymiany </w:t>
            </w:r>
            <w:r w:rsidR="009875A1">
              <w:rPr>
                <w:color w:val="000000"/>
              </w:rPr>
              <w:t>papieru</w:t>
            </w:r>
            <w:r>
              <w:rPr>
                <w:color w:val="000000"/>
              </w:rPr>
              <w:t xml:space="preserve">. </w:t>
            </w:r>
          </w:p>
          <w:p w:rsidR="00030F60" w:rsidRDefault="00030F60" w:rsidP="008227F6">
            <w:pPr>
              <w:spacing w:line="240" w:lineRule="auto"/>
              <w:jc w:val="both"/>
              <w:rPr>
                <w:color w:val="000000"/>
              </w:rPr>
            </w:pPr>
            <w:r>
              <w:rPr>
                <w:color w:val="000000"/>
              </w:rPr>
              <w:t>SPEŁNIENIE WYMAGAŃ DLA RÓWNOWAŻNOŚCI</w:t>
            </w:r>
          </w:p>
          <w:p w:rsidR="00030F60" w:rsidRDefault="00030F60" w:rsidP="008227F6">
            <w:pPr>
              <w:spacing w:line="240" w:lineRule="auto"/>
              <w:jc w:val="both"/>
              <w:rPr>
                <w:color w:val="000000"/>
              </w:rPr>
            </w:pPr>
            <w:r>
              <w:rPr>
                <w:color w:val="000000"/>
              </w:rPr>
              <w:t>- manualne wyciąganie nowej porcji ręcznika</w:t>
            </w:r>
          </w:p>
          <w:p w:rsidR="00030F60" w:rsidRDefault="00030F60" w:rsidP="008227F6">
            <w:pPr>
              <w:spacing w:line="240" w:lineRule="auto"/>
              <w:jc w:val="both"/>
              <w:rPr>
                <w:color w:val="000000"/>
              </w:rPr>
            </w:pPr>
            <w:r>
              <w:rPr>
                <w:color w:val="000000"/>
              </w:rPr>
              <w:t>- system szybkiej wymiany</w:t>
            </w:r>
            <w:r w:rsidR="009875A1">
              <w:rPr>
                <w:color w:val="000000"/>
              </w:rPr>
              <w:t xml:space="preserve"> papieru</w:t>
            </w:r>
          </w:p>
          <w:p w:rsidR="00030F60" w:rsidRDefault="00030F60" w:rsidP="008227F6">
            <w:pPr>
              <w:spacing w:line="240" w:lineRule="auto"/>
              <w:jc w:val="both"/>
              <w:rPr>
                <w:color w:val="000000"/>
              </w:rPr>
            </w:pPr>
            <w:r>
              <w:rPr>
                <w:color w:val="000000"/>
              </w:rPr>
              <w:t>- nie wymaga zasilania prądem</w:t>
            </w:r>
          </w:p>
          <w:p w:rsidR="00030F60" w:rsidRDefault="00030F60" w:rsidP="008227F6">
            <w:pPr>
              <w:spacing w:line="240" w:lineRule="auto"/>
              <w:jc w:val="both"/>
              <w:rPr>
                <w:color w:val="000000"/>
              </w:rPr>
            </w:pPr>
            <w:r>
              <w:rPr>
                <w:color w:val="000000"/>
              </w:rPr>
              <w:t>- modułowa konstrukcja produktu umożliwiająca szybkie naprawy</w:t>
            </w:r>
          </w:p>
          <w:p w:rsidR="00030F60" w:rsidRDefault="00030F60" w:rsidP="008227F6">
            <w:pPr>
              <w:spacing w:line="240" w:lineRule="auto"/>
              <w:jc w:val="both"/>
              <w:rPr>
                <w:color w:val="000000"/>
              </w:rPr>
            </w:pPr>
            <w:r>
              <w:rPr>
                <w:color w:val="000000"/>
              </w:rPr>
              <w:t>I</w:t>
            </w:r>
            <w:r w:rsidR="009875A1">
              <w:rPr>
                <w:color w:val="000000"/>
              </w:rPr>
              <w:t>LOŚĆ: 100</w:t>
            </w:r>
            <w:r>
              <w:rPr>
                <w:color w:val="000000"/>
              </w:rPr>
              <w:t xml:space="preserve"> sztuk</w:t>
            </w:r>
          </w:p>
        </w:tc>
      </w:tr>
      <w:tr w:rsidR="00030F60" w:rsidTr="009875A1">
        <w:trPr>
          <w:trHeight w:val="38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rPr>
                <w:color w:val="000000"/>
              </w:rPr>
            </w:pPr>
            <w:r>
              <w:rPr>
                <w:color w:val="000000"/>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rPr>
                <w:color w:val="000000"/>
              </w:rPr>
            </w:pPr>
            <w:r>
              <w:rPr>
                <w:color w:val="000000"/>
              </w:rPr>
              <w:t>Dozownik żelu</w:t>
            </w:r>
            <w:r w:rsidR="009875A1">
              <w:rPr>
                <w:color w:val="000000"/>
              </w:rPr>
              <w:t>/płynu</w:t>
            </w:r>
            <w:r>
              <w:rPr>
                <w:color w:val="000000"/>
              </w:rPr>
              <w:t xml:space="preserve"> dezynfekującego 500 ml.</w:t>
            </w:r>
          </w:p>
        </w:tc>
        <w:tc>
          <w:tcPr>
            <w:tcW w:w="7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rPr>
            </w:pPr>
            <w:r>
              <w:rPr>
                <w:color w:val="000000"/>
              </w:rPr>
              <w:t xml:space="preserve">Ekologiczne rozwiązanie dozowania preparatu do dezynfekcji rąk. Obudowa jest wykonana z trwałego i antystatycznego tworzywa sztucznego ABS. Wkład z preparatem do dezynfekcji o pojemności 500 ml </w:t>
            </w:r>
            <w:r>
              <w:rPr>
                <w:color w:val="000000"/>
              </w:rPr>
              <w:br/>
              <w:t>Podajnik posiada prosty i szybki system wymiany wkładu z preparatem.</w:t>
            </w:r>
            <w:r>
              <w:rPr>
                <w:color w:val="000000"/>
              </w:rPr>
              <w:br/>
            </w:r>
          </w:p>
          <w:p w:rsidR="00030F60" w:rsidRPr="009875A1" w:rsidRDefault="00030F60" w:rsidP="008227F6">
            <w:pPr>
              <w:spacing w:line="240" w:lineRule="auto"/>
              <w:jc w:val="both"/>
            </w:pPr>
            <w:r>
              <w:rPr>
                <w:color w:val="000000"/>
              </w:rPr>
              <w:t> SPEŁNIENIE WYMAGAŃ DLA RÓWNOWAŻNOŚCI</w:t>
            </w:r>
          </w:p>
          <w:p w:rsidR="00030F60" w:rsidRDefault="00030F60" w:rsidP="008227F6">
            <w:pPr>
              <w:spacing w:line="240" w:lineRule="auto"/>
              <w:jc w:val="both"/>
              <w:rPr>
                <w:color w:val="000000"/>
              </w:rPr>
            </w:pPr>
            <w:r>
              <w:rPr>
                <w:color w:val="000000"/>
              </w:rPr>
              <w:t xml:space="preserve">- szybkie napełnianie </w:t>
            </w:r>
          </w:p>
          <w:p w:rsidR="00030F60" w:rsidRDefault="00030F60" w:rsidP="008227F6">
            <w:pPr>
              <w:spacing w:line="240" w:lineRule="auto"/>
              <w:jc w:val="both"/>
              <w:rPr>
                <w:color w:val="000000"/>
              </w:rPr>
            </w:pPr>
            <w:r>
              <w:rPr>
                <w:color w:val="000000"/>
              </w:rPr>
              <w:t>- blokada skapywania płynu</w:t>
            </w:r>
          </w:p>
          <w:p w:rsidR="00030F60" w:rsidRDefault="00030F60" w:rsidP="008227F6">
            <w:pPr>
              <w:spacing w:line="240" w:lineRule="auto"/>
              <w:jc w:val="both"/>
              <w:rPr>
                <w:color w:val="000000"/>
              </w:rPr>
            </w:pPr>
            <w:r>
              <w:rPr>
                <w:color w:val="000000"/>
              </w:rPr>
              <w:t>- modułowa konstrukcja produktu umożliwiająca szybkie naprawy</w:t>
            </w:r>
          </w:p>
          <w:p w:rsidR="00030F60" w:rsidRDefault="00030F60" w:rsidP="008227F6">
            <w:pPr>
              <w:spacing w:line="240" w:lineRule="auto"/>
              <w:jc w:val="both"/>
              <w:rPr>
                <w:color w:val="000000"/>
              </w:rPr>
            </w:pPr>
            <w:r>
              <w:rPr>
                <w:color w:val="000000"/>
              </w:rPr>
              <w:t>ILOŚĆ: 100 sztuk</w:t>
            </w:r>
          </w:p>
        </w:tc>
      </w:tr>
    </w:tbl>
    <w:p w:rsidR="00030F60" w:rsidRDefault="00030F60" w:rsidP="008227F6">
      <w:pPr>
        <w:spacing w:line="240" w:lineRule="auto"/>
        <w:jc w:val="both"/>
      </w:pPr>
    </w:p>
    <w:p w:rsidR="00030F60" w:rsidRPr="00B241EB" w:rsidRDefault="00030F60" w:rsidP="00D85B8E">
      <w:pPr>
        <w:pStyle w:val="Akapitzlist"/>
        <w:numPr>
          <w:ilvl w:val="0"/>
          <w:numId w:val="10"/>
        </w:numPr>
        <w:overflowPunct w:val="0"/>
        <w:spacing w:after="0" w:line="240" w:lineRule="auto"/>
        <w:jc w:val="both"/>
        <w:rPr>
          <w:sz w:val="24"/>
          <w:szCs w:val="24"/>
        </w:rPr>
      </w:pPr>
      <w:r w:rsidRPr="00B241EB">
        <w:rPr>
          <w:sz w:val="24"/>
          <w:szCs w:val="24"/>
        </w:rPr>
        <w:t xml:space="preserve">Wykonawca przedstawi wykaz urządzeń, preparatów oraz środków higienicznych niezbędnych do realizacji przedmiotu zamówienia z podaniem nazwy handlowej preparatu oraz kart charakterystyki preparatów  w terminie 7 dni od daty podpisania umowy. </w:t>
      </w:r>
    </w:p>
    <w:p w:rsidR="00030F60" w:rsidRPr="00B241EB" w:rsidRDefault="00030F60" w:rsidP="00D85B8E">
      <w:pPr>
        <w:pStyle w:val="Akapitzlist"/>
        <w:numPr>
          <w:ilvl w:val="0"/>
          <w:numId w:val="10"/>
        </w:numPr>
        <w:overflowPunct w:val="0"/>
        <w:spacing w:after="0" w:line="240" w:lineRule="auto"/>
        <w:jc w:val="both"/>
        <w:rPr>
          <w:sz w:val="24"/>
          <w:szCs w:val="24"/>
        </w:rPr>
      </w:pPr>
      <w:r w:rsidRPr="00B241EB">
        <w:rPr>
          <w:sz w:val="24"/>
          <w:szCs w:val="24"/>
        </w:rPr>
        <w:lastRenderedPageBreak/>
        <w:t>Zamawiający dopuszcza zastosowanie do wykonania usługi dodatkowych preparatów  w celu prawidłowego wykonania usługi pod warunkiem uzyskania pisemnej zgody asystenta ds. epidemiologicznych Zamawiającego.</w:t>
      </w:r>
    </w:p>
    <w:p w:rsidR="003C0783" w:rsidRPr="00B241EB" w:rsidRDefault="003C0783" w:rsidP="003C0783">
      <w:pPr>
        <w:overflowPunct w:val="0"/>
        <w:spacing w:after="0" w:line="240" w:lineRule="auto"/>
        <w:jc w:val="both"/>
        <w:rPr>
          <w:sz w:val="24"/>
          <w:szCs w:val="24"/>
        </w:rPr>
      </w:pPr>
    </w:p>
    <w:p w:rsidR="003C0783" w:rsidRPr="00B241EB" w:rsidRDefault="003C0783" w:rsidP="003C0783">
      <w:pPr>
        <w:overflowPunct w:val="0"/>
        <w:spacing w:after="0" w:line="240" w:lineRule="auto"/>
        <w:jc w:val="both"/>
        <w:rPr>
          <w:b/>
          <w:sz w:val="24"/>
          <w:szCs w:val="24"/>
        </w:rPr>
      </w:pPr>
      <w:r w:rsidRPr="00B241EB">
        <w:rPr>
          <w:b/>
          <w:sz w:val="24"/>
          <w:szCs w:val="24"/>
        </w:rPr>
        <w:t>Rozdział IV - Minimalne wymagania sprzętowe</w:t>
      </w:r>
    </w:p>
    <w:p w:rsidR="00030F60" w:rsidRPr="00B241EB" w:rsidRDefault="00030F60" w:rsidP="00D85B8E">
      <w:pPr>
        <w:numPr>
          <w:ilvl w:val="0"/>
          <w:numId w:val="11"/>
        </w:numPr>
        <w:overflowPunct w:val="0"/>
        <w:spacing w:after="0" w:line="240" w:lineRule="auto"/>
        <w:jc w:val="both"/>
        <w:rPr>
          <w:sz w:val="24"/>
          <w:szCs w:val="24"/>
        </w:rPr>
      </w:pPr>
      <w:r w:rsidRPr="00B241EB">
        <w:rPr>
          <w:sz w:val="24"/>
          <w:szCs w:val="24"/>
        </w:rPr>
        <w:t>Wykonawca zobowiązany jest dostosować ilość sprzętu  do rodzaju wykonywanej usługi i rodzaju pomieszczeń; prawidłowe wykonanie usługi ma polegać na wykorzystaniu:</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 xml:space="preserve">zestawów różnej wielkości wózków w każdej komórce organizacyjnej, wymienionych w planie higieny   – wózki z wiaderkami oraz wózki z kuwetami i zestawem akcesoriów do sprzątania w systemie dwuwiaderkowym oraz kuwetowym </w:t>
      </w:r>
      <w:r w:rsidRPr="00B241EB">
        <w:rPr>
          <w:b/>
          <w:sz w:val="24"/>
          <w:szCs w:val="24"/>
        </w:rPr>
        <w:t>(mop jednego kontaktu)</w:t>
      </w:r>
      <w:r w:rsidRPr="00B241EB">
        <w:rPr>
          <w:sz w:val="24"/>
          <w:szCs w:val="24"/>
        </w:rPr>
        <w:t xml:space="preserve">, </w:t>
      </w:r>
      <w:r w:rsidRPr="00B241EB">
        <w:rPr>
          <w:color w:val="C00000"/>
          <w:sz w:val="24"/>
          <w:szCs w:val="24"/>
        </w:rPr>
        <w:t xml:space="preserve">  </w:t>
      </w:r>
      <w:r w:rsidRPr="00B241EB">
        <w:rPr>
          <w:sz w:val="24"/>
          <w:szCs w:val="24"/>
        </w:rPr>
        <w:t>zawierającego wiaderka i pojemniki z pokrywami w ilości zabezpieczającej wykonanie usługi; wózki serwisowe muszą być wykonane z materiałów pozwalających na poddanie procesowi dezynfekcji, z możliwością montowania różnych rozmiarów kuwet z pokrywami na nakładki na mopy i  na ścierki oraz kuwet do przechowywania środków chemicznych i materiałów eksploatacyjnych; wózki serwisowe muszą mieć uchwyt</w:t>
      </w:r>
      <w:r w:rsidR="003C0783" w:rsidRPr="00B241EB">
        <w:rPr>
          <w:sz w:val="24"/>
          <w:szCs w:val="24"/>
        </w:rPr>
        <w:t>y na kuwety do nakładek na mopy</w:t>
      </w:r>
      <w:r w:rsidRPr="00B241EB">
        <w:rPr>
          <w:sz w:val="24"/>
          <w:szCs w:val="24"/>
        </w:rPr>
        <w:t xml:space="preserve">, uchwyty do kija na mopy, stelaże na worki oraz schowki na preparaty dezynfekcyjne. </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nakładek na mopy tzw. „mopów” wykonanych w technologii mikrowłókien o wysokiej jakości, nie rysujących powierzchni, zapewniających bezdotykową pracę personelu Wykonawcy w ilości zapewniającej prawidłowe wykonywanie usługi sprzątania  –</w:t>
      </w:r>
      <w:r w:rsidRPr="00B241EB">
        <w:rPr>
          <w:color w:val="C00000"/>
          <w:sz w:val="24"/>
          <w:szCs w:val="24"/>
        </w:rPr>
        <w:t xml:space="preserve"> </w:t>
      </w:r>
      <w:r w:rsidRPr="00B241EB">
        <w:rPr>
          <w:sz w:val="24"/>
          <w:szCs w:val="24"/>
        </w:rPr>
        <w:t xml:space="preserve">nie mniej niż </w:t>
      </w:r>
      <w:r w:rsidR="003C0783" w:rsidRPr="00B241EB">
        <w:rPr>
          <w:sz w:val="24"/>
          <w:szCs w:val="24"/>
        </w:rPr>
        <w:t>3000</w:t>
      </w:r>
      <w:r w:rsidRPr="00B241EB">
        <w:rPr>
          <w:sz w:val="24"/>
          <w:szCs w:val="24"/>
        </w:rPr>
        <w:t xml:space="preserve"> sztuk w obiegu. Mopy muszą być wykonane z włókien zapewniających trwałość minimum 100 cykli prań w temperaturze od 90</w:t>
      </w:r>
      <w:r w:rsidRPr="00B241EB">
        <w:rPr>
          <w:sz w:val="24"/>
          <w:szCs w:val="24"/>
          <w:vertAlign w:val="superscript"/>
        </w:rPr>
        <w:t>0</w:t>
      </w:r>
      <w:r w:rsidRPr="00B241EB">
        <w:rPr>
          <w:sz w:val="24"/>
          <w:szCs w:val="24"/>
        </w:rPr>
        <w:t>C do 95</w:t>
      </w:r>
      <w:r w:rsidRPr="00B241EB">
        <w:rPr>
          <w:sz w:val="24"/>
          <w:szCs w:val="24"/>
          <w:vertAlign w:val="superscript"/>
        </w:rPr>
        <w:t>0</w:t>
      </w:r>
      <w:r w:rsidRPr="00B241EB">
        <w:rPr>
          <w:sz w:val="24"/>
          <w:szCs w:val="24"/>
        </w:rPr>
        <w:t>C,wydajność pracy jednego mopa około 20m</w:t>
      </w:r>
      <w:r w:rsidRPr="00B241EB">
        <w:rPr>
          <w:sz w:val="24"/>
          <w:szCs w:val="24"/>
          <w:vertAlign w:val="superscript"/>
        </w:rPr>
        <w:t xml:space="preserve">2 </w:t>
      </w:r>
      <w:r w:rsidRPr="00B241EB">
        <w:rPr>
          <w:sz w:val="24"/>
          <w:szCs w:val="24"/>
        </w:rPr>
        <w:t>–</w:t>
      </w:r>
      <w:r w:rsidRPr="00B241EB">
        <w:rPr>
          <w:sz w:val="24"/>
          <w:szCs w:val="24"/>
          <w:vertAlign w:val="superscript"/>
        </w:rPr>
        <w:t xml:space="preserve"> </w:t>
      </w:r>
      <w:r w:rsidRPr="00B241EB">
        <w:rPr>
          <w:sz w:val="24"/>
          <w:szCs w:val="24"/>
        </w:rPr>
        <w:t xml:space="preserve"> 25 m</w:t>
      </w:r>
      <w:r w:rsidRPr="00B241EB">
        <w:rPr>
          <w:sz w:val="24"/>
          <w:szCs w:val="24"/>
          <w:vertAlign w:val="superscript"/>
        </w:rPr>
        <w:t>2</w:t>
      </w:r>
      <w:r w:rsidRPr="00B241EB">
        <w:rPr>
          <w:sz w:val="24"/>
          <w:szCs w:val="24"/>
        </w:rPr>
        <w:t>, zakładanie mopa w sposób bezkontaktowy;</w:t>
      </w:r>
      <w:r w:rsidRPr="00B241EB">
        <w:rPr>
          <w:color w:val="000000"/>
          <w:sz w:val="24"/>
          <w:szCs w:val="24"/>
        </w:rPr>
        <w:t xml:space="preserve">  ilość </w:t>
      </w:r>
      <w:r w:rsidRPr="00B241EB">
        <w:rPr>
          <w:sz w:val="24"/>
          <w:szCs w:val="24"/>
        </w:rPr>
        <w:t>mopów musi być dostosowana do rodzaju powierzchni, rodzaju czynności (mycie, nakładanie powłoki, szorowanie itp.), wielkości oddziału/ komórki organizacyjnej oraz ilości i rodzaju sprzątanych  pomieszczeń; pranie mopów w procesie chemiczno termicznym w profesjonalnych pralnicach w pralni zewnętrznej posiadającej uprawnienia do realizacji usług pralniczych.</w:t>
      </w:r>
      <w:r w:rsidRPr="00B241EB">
        <w:rPr>
          <w:sz w:val="24"/>
          <w:szCs w:val="24"/>
          <w:highlight w:val="yellow"/>
        </w:rPr>
        <w:t xml:space="preserve">  </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ścierek do mycia i dezynfekcji jednorazowego użycia w pomieszczeniach najwyższej klasy czystości typu: sale operacyjne, gabinety</w:t>
      </w:r>
      <w:r w:rsidRPr="00B241EB">
        <w:rPr>
          <w:sz w:val="24"/>
          <w:szCs w:val="24"/>
          <w:vertAlign w:val="superscript"/>
        </w:rPr>
        <w:t xml:space="preserve"> </w:t>
      </w:r>
      <w:r w:rsidRPr="00B241EB">
        <w:rPr>
          <w:sz w:val="24"/>
          <w:szCs w:val="24"/>
        </w:rPr>
        <w:t>zabiegowe, gabinety specjalistyczne, centralna sterylizacja i inne pomieszczenia wskazane przez Zamawiającego (wymagane są ściereczki jednorazowego użytku, nasączone preparatem dezynfekcyjnym w zależ</w:t>
      </w:r>
      <w:r w:rsidRPr="00B241EB">
        <w:rPr>
          <w:color w:val="000000"/>
          <w:sz w:val="24"/>
          <w:szCs w:val="24"/>
        </w:rPr>
        <w:t>ności od</w:t>
      </w:r>
      <w:r w:rsidRPr="00B241EB">
        <w:rPr>
          <w:sz w:val="24"/>
          <w:szCs w:val="24"/>
        </w:rPr>
        <w:t xml:space="preserve"> potrzeb preparatem na bazie alkoholu lub preparatem do powierzchni wrażliwych) dostępne w zależności od potrzeb w wiaderku lub w systemie Flow – Pack. </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ścierek wielorazowego użycia przeznac</w:t>
      </w:r>
      <w:r w:rsidRPr="00B241EB">
        <w:rPr>
          <w:color w:val="000000"/>
          <w:sz w:val="24"/>
          <w:szCs w:val="24"/>
        </w:rPr>
        <w:t>zonych  do sprzątania powierzchni ponad podłogowych i sprzętu w pozostałych pomieszczeniach</w:t>
      </w:r>
      <w:r w:rsidRPr="00B241EB">
        <w:rPr>
          <w:color w:val="000000"/>
          <w:sz w:val="24"/>
          <w:szCs w:val="24"/>
          <w:vertAlign w:val="superscript"/>
        </w:rPr>
        <w:t xml:space="preserve"> </w:t>
      </w:r>
      <w:r w:rsidRPr="00B241EB">
        <w:rPr>
          <w:color w:val="000000"/>
          <w:sz w:val="24"/>
          <w:szCs w:val="24"/>
        </w:rPr>
        <w:t xml:space="preserve">i </w:t>
      </w:r>
      <w:r w:rsidRPr="00B241EB">
        <w:rPr>
          <w:sz w:val="24"/>
          <w:szCs w:val="24"/>
        </w:rPr>
        <w:t>obszarach;  wykonanych w technologii mikrowłókien, w rozmiarach przystosowanych do rodzaju i wielkości sprzątanej powierzchni; trwałość min 500 cykli prań w temperaturze od 90</w:t>
      </w:r>
      <w:r w:rsidRPr="00B241EB">
        <w:rPr>
          <w:sz w:val="24"/>
          <w:szCs w:val="24"/>
          <w:vertAlign w:val="superscript"/>
        </w:rPr>
        <w:t>0</w:t>
      </w:r>
      <w:r w:rsidRPr="00B241EB">
        <w:rPr>
          <w:sz w:val="24"/>
          <w:szCs w:val="24"/>
        </w:rPr>
        <w:t>C do 95</w:t>
      </w:r>
      <w:r w:rsidRPr="00B241EB">
        <w:rPr>
          <w:sz w:val="24"/>
          <w:szCs w:val="24"/>
          <w:vertAlign w:val="superscript"/>
        </w:rPr>
        <w:t>0</w:t>
      </w:r>
      <w:r w:rsidRPr="00B241EB">
        <w:rPr>
          <w:sz w:val="24"/>
          <w:szCs w:val="24"/>
        </w:rPr>
        <w:t>C, dostępnych</w:t>
      </w:r>
      <w:r w:rsidRPr="00B241EB">
        <w:rPr>
          <w:color w:val="000000"/>
          <w:sz w:val="24"/>
          <w:szCs w:val="24"/>
        </w:rPr>
        <w:t xml:space="preserve"> w czter</w:t>
      </w:r>
      <w:r w:rsidRPr="00B241EB">
        <w:rPr>
          <w:sz w:val="24"/>
          <w:szCs w:val="24"/>
        </w:rPr>
        <w:t>ech kolorach: czerwony, niebieski, żółty i zielony.</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trzonków do mopów, które mają możliwość teleskopowej regulacji długości i zapewnią bezkontaktową pracę personelu, eliminując ręczne zdejmowanie brudnych mopów, automatycznych maszyn specjalistycznych do różnych celów, w szczególności:</w:t>
      </w:r>
    </w:p>
    <w:p w:rsidR="00030F60" w:rsidRPr="00B241EB" w:rsidRDefault="00030F60" w:rsidP="00D85B8E">
      <w:pPr>
        <w:numPr>
          <w:ilvl w:val="2"/>
          <w:numId w:val="42"/>
        </w:numPr>
        <w:tabs>
          <w:tab w:val="clear" w:pos="1069"/>
          <w:tab w:val="num" w:pos="1560"/>
        </w:tabs>
        <w:overflowPunct w:val="0"/>
        <w:spacing w:after="0" w:line="240" w:lineRule="auto"/>
        <w:ind w:left="1418" w:hanging="284"/>
        <w:jc w:val="both"/>
        <w:rPr>
          <w:sz w:val="24"/>
          <w:szCs w:val="24"/>
        </w:rPr>
      </w:pPr>
      <w:r w:rsidRPr="00B241EB">
        <w:rPr>
          <w:sz w:val="24"/>
          <w:szCs w:val="24"/>
        </w:rPr>
        <w:t>automatyczne szorowanie powierzchni przy użyciu padów (maszyny jednodyskowe),</w:t>
      </w:r>
    </w:p>
    <w:p w:rsidR="00030F60" w:rsidRPr="00B241EB" w:rsidRDefault="00030F60" w:rsidP="00D85B8E">
      <w:pPr>
        <w:numPr>
          <w:ilvl w:val="2"/>
          <w:numId w:val="42"/>
        </w:numPr>
        <w:tabs>
          <w:tab w:val="clear" w:pos="1069"/>
          <w:tab w:val="num" w:pos="1560"/>
        </w:tabs>
        <w:overflowPunct w:val="0"/>
        <w:spacing w:after="0" w:line="240" w:lineRule="auto"/>
        <w:ind w:left="1418" w:hanging="284"/>
        <w:jc w:val="both"/>
        <w:rPr>
          <w:sz w:val="24"/>
          <w:szCs w:val="24"/>
        </w:rPr>
      </w:pPr>
      <w:r w:rsidRPr="00B241EB">
        <w:rPr>
          <w:sz w:val="24"/>
          <w:szCs w:val="24"/>
        </w:rPr>
        <w:t xml:space="preserve">polerownie powierzchni przy użyciu padów, </w:t>
      </w:r>
    </w:p>
    <w:p w:rsidR="00030F60" w:rsidRPr="00B241EB" w:rsidRDefault="00030F60" w:rsidP="00D85B8E">
      <w:pPr>
        <w:numPr>
          <w:ilvl w:val="2"/>
          <w:numId w:val="42"/>
        </w:numPr>
        <w:tabs>
          <w:tab w:val="clear" w:pos="1069"/>
          <w:tab w:val="num" w:pos="1560"/>
        </w:tabs>
        <w:overflowPunct w:val="0"/>
        <w:spacing w:after="0" w:line="240" w:lineRule="auto"/>
        <w:ind w:left="1418" w:hanging="284"/>
        <w:jc w:val="both"/>
        <w:rPr>
          <w:sz w:val="24"/>
          <w:szCs w:val="24"/>
        </w:rPr>
      </w:pPr>
      <w:r w:rsidRPr="00B241EB">
        <w:rPr>
          <w:sz w:val="24"/>
          <w:szCs w:val="24"/>
        </w:rPr>
        <w:t xml:space="preserve">automatyczne mycie powierzchni pod wysokim ciśnieniem, </w:t>
      </w:r>
    </w:p>
    <w:p w:rsidR="00030F60" w:rsidRPr="00B241EB" w:rsidRDefault="00030F60" w:rsidP="00D85B8E">
      <w:pPr>
        <w:numPr>
          <w:ilvl w:val="2"/>
          <w:numId w:val="42"/>
        </w:numPr>
        <w:tabs>
          <w:tab w:val="clear" w:pos="1069"/>
          <w:tab w:val="num" w:pos="1560"/>
        </w:tabs>
        <w:overflowPunct w:val="0"/>
        <w:spacing w:after="0" w:line="240" w:lineRule="auto"/>
        <w:ind w:left="1418" w:hanging="284"/>
        <w:jc w:val="both"/>
        <w:rPr>
          <w:sz w:val="24"/>
          <w:szCs w:val="24"/>
        </w:rPr>
      </w:pPr>
      <w:r w:rsidRPr="00B241EB">
        <w:rPr>
          <w:sz w:val="24"/>
          <w:szCs w:val="24"/>
        </w:rPr>
        <w:t>automatyczne czyszczenie i dezynfekcję trudnych do usunięcia zabrudzeń, a w szczególności osadów i tłuszczu, wapnia i uryny w sanitariatach przy użyciu pary,</w:t>
      </w:r>
    </w:p>
    <w:p w:rsidR="00030F60" w:rsidRPr="00B241EB" w:rsidRDefault="00030F60" w:rsidP="00D85B8E">
      <w:pPr>
        <w:numPr>
          <w:ilvl w:val="2"/>
          <w:numId w:val="42"/>
        </w:numPr>
        <w:tabs>
          <w:tab w:val="clear" w:pos="1069"/>
          <w:tab w:val="num" w:pos="1560"/>
        </w:tabs>
        <w:overflowPunct w:val="0"/>
        <w:spacing w:after="0" w:line="240" w:lineRule="auto"/>
        <w:ind w:left="1418" w:hanging="284"/>
        <w:jc w:val="both"/>
        <w:rPr>
          <w:sz w:val="24"/>
          <w:szCs w:val="24"/>
        </w:rPr>
      </w:pPr>
      <w:r w:rsidRPr="00B241EB">
        <w:rPr>
          <w:sz w:val="24"/>
          <w:szCs w:val="24"/>
        </w:rPr>
        <w:t xml:space="preserve"> odkurzanie bezpyłowe (pyły, zanieczyszczenia szkodliwe dla zdrowia, śnieg, woda, ciecz) na sucho i na mokro z użyciem urządzeń ssących,</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 xml:space="preserve">mobilnych urządzeń </w:t>
      </w:r>
      <w:r w:rsidRPr="00B241EB">
        <w:rPr>
          <w:color w:val="000000"/>
          <w:sz w:val="24"/>
          <w:szCs w:val="24"/>
        </w:rPr>
        <w:t xml:space="preserve"> do dekontaminacji metodą zamgławiania </w:t>
      </w:r>
      <w:r w:rsidRPr="00B241EB">
        <w:rPr>
          <w:sz w:val="24"/>
          <w:szCs w:val="24"/>
        </w:rPr>
        <w:t xml:space="preserve">pomieszczeń </w:t>
      </w:r>
      <w:r w:rsidRPr="00B241EB">
        <w:rPr>
          <w:color w:val="000000"/>
          <w:sz w:val="24"/>
          <w:szCs w:val="24"/>
        </w:rPr>
        <w:t>o kubaturze do 400 m</w:t>
      </w:r>
      <w:r w:rsidRPr="00B241EB">
        <w:rPr>
          <w:color w:val="000000"/>
          <w:sz w:val="24"/>
          <w:szCs w:val="24"/>
          <w:vertAlign w:val="superscript"/>
        </w:rPr>
        <w:t>3</w:t>
      </w:r>
      <w:r w:rsidRPr="00B241EB">
        <w:rPr>
          <w:color w:val="000000"/>
          <w:sz w:val="24"/>
          <w:szCs w:val="24"/>
        </w:rPr>
        <w:t xml:space="preserve"> typu sale operacyjne wraz z wyposażeniem, sale chorych  </w:t>
      </w:r>
      <w:r w:rsidRPr="00B241EB">
        <w:rPr>
          <w:sz w:val="24"/>
          <w:szCs w:val="24"/>
        </w:rPr>
        <w:t xml:space="preserve">z wykorzystaniem </w:t>
      </w:r>
      <w:r w:rsidRPr="00B241EB">
        <w:rPr>
          <w:color w:val="000000"/>
          <w:sz w:val="24"/>
          <w:szCs w:val="24"/>
        </w:rPr>
        <w:t>generatora suchej mgły mikrozolowej (cząsteczki wielkości min. do 0,3µm)</w:t>
      </w:r>
      <w:r w:rsidRPr="00B241EB">
        <w:rPr>
          <w:bCs/>
          <w:color w:val="000000"/>
          <w:sz w:val="24"/>
          <w:szCs w:val="24"/>
        </w:rPr>
        <w:t>, z użyciem nadtlenku wodoru</w:t>
      </w:r>
      <w:r w:rsidRPr="00B241EB">
        <w:rPr>
          <w:color w:val="000000"/>
          <w:sz w:val="24"/>
          <w:szCs w:val="24"/>
        </w:rPr>
        <w:t xml:space="preserve"> o spektrum działania: B, Tbc, F, V, S , nie wymagającego </w:t>
      </w:r>
      <w:r w:rsidRPr="00B241EB">
        <w:rPr>
          <w:color w:val="000000"/>
          <w:sz w:val="24"/>
          <w:szCs w:val="24"/>
        </w:rPr>
        <w:lastRenderedPageBreak/>
        <w:t xml:space="preserve">spłukiwania, który nie ma negatywnego wpływu na wyłączony sprzęt elektroniczny, klimatyzację, automatyczne systemy klimatyzacyjne (urządzenie z możliwością generowania i archiwizowania wydruków procesu) + preparat dostosowany do rodzaju urządzenia, </w:t>
      </w:r>
      <w:r w:rsidR="003B7D4A">
        <w:rPr>
          <w:color w:val="000000"/>
          <w:sz w:val="24"/>
          <w:szCs w:val="24"/>
        </w:rPr>
        <w:t>- min 4 sztuki</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 xml:space="preserve">wózków (kontenery) do transportu zbiorczego odpadów medycznych - w ilości min. 6 szt. o poniższych parametrach: </w:t>
      </w:r>
    </w:p>
    <w:p w:rsidR="00030F60" w:rsidRPr="00B241EB" w:rsidRDefault="00030F60" w:rsidP="00D85B8E">
      <w:pPr>
        <w:numPr>
          <w:ilvl w:val="2"/>
          <w:numId w:val="11"/>
        </w:numPr>
        <w:tabs>
          <w:tab w:val="clear" w:pos="1069"/>
          <w:tab w:val="num" w:pos="1418"/>
        </w:tabs>
        <w:overflowPunct w:val="0"/>
        <w:spacing w:after="0" w:line="240" w:lineRule="auto"/>
        <w:ind w:left="1418" w:hanging="284"/>
        <w:jc w:val="both"/>
        <w:rPr>
          <w:iCs/>
          <w:sz w:val="24"/>
          <w:szCs w:val="24"/>
        </w:rPr>
      </w:pPr>
      <w:r w:rsidRPr="00B241EB">
        <w:rPr>
          <w:iCs/>
          <w:sz w:val="24"/>
          <w:szCs w:val="24"/>
        </w:rPr>
        <w:t>materiał: utwardzone aluminium,</w:t>
      </w:r>
    </w:p>
    <w:p w:rsidR="00030F60" w:rsidRPr="00B241EB" w:rsidRDefault="00030F60" w:rsidP="00D85B8E">
      <w:pPr>
        <w:numPr>
          <w:ilvl w:val="2"/>
          <w:numId w:val="11"/>
        </w:numPr>
        <w:tabs>
          <w:tab w:val="clear" w:pos="1069"/>
          <w:tab w:val="num" w:pos="1418"/>
        </w:tabs>
        <w:overflowPunct w:val="0"/>
        <w:spacing w:after="0" w:line="240" w:lineRule="auto"/>
        <w:ind w:left="1418" w:hanging="284"/>
        <w:jc w:val="both"/>
        <w:rPr>
          <w:iCs/>
          <w:sz w:val="24"/>
          <w:szCs w:val="24"/>
        </w:rPr>
      </w:pPr>
      <w:r w:rsidRPr="00B241EB">
        <w:rPr>
          <w:iCs/>
          <w:sz w:val="24"/>
          <w:szCs w:val="24"/>
        </w:rPr>
        <w:t>cztery koła o średnicy min. 150 mm z oponami z szarej gumy nie rysujące podłogi,</w:t>
      </w:r>
    </w:p>
    <w:p w:rsidR="00030F60" w:rsidRPr="00B241EB" w:rsidRDefault="00030F60" w:rsidP="00D85B8E">
      <w:pPr>
        <w:numPr>
          <w:ilvl w:val="2"/>
          <w:numId w:val="11"/>
        </w:numPr>
        <w:tabs>
          <w:tab w:val="clear" w:pos="1069"/>
          <w:tab w:val="num" w:pos="1418"/>
        </w:tabs>
        <w:overflowPunct w:val="0"/>
        <w:spacing w:after="0" w:line="240" w:lineRule="auto"/>
        <w:ind w:left="1418" w:hanging="284"/>
        <w:jc w:val="both"/>
        <w:rPr>
          <w:sz w:val="24"/>
          <w:szCs w:val="24"/>
        </w:rPr>
      </w:pPr>
      <w:r w:rsidRPr="00B241EB">
        <w:rPr>
          <w:sz w:val="24"/>
          <w:szCs w:val="24"/>
        </w:rPr>
        <w:t xml:space="preserve">wymiary gabarytowe: długość: 1400 mm ± 50 mm,  szerokość: 760 mm ± 50 mm, wysokość: 1340 mm ± 100 mm,  </w:t>
      </w:r>
    </w:p>
    <w:p w:rsidR="00030F60" w:rsidRPr="00B241EB" w:rsidRDefault="00030F60" w:rsidP="00D85B8E">
      <w:pPr>
        <w:pStyle w:val="Akapitzlist"/>
        <w:numPr>
          <w:ilvl w:val="0"/>
          <w:numId w:val="41"/>
        </w:numPr>
        <w:overflowPunct w:val="0"/>
        <w:spacing w:after="0" w:line="240" w:lineRule="auto"/>
        <w:jc w:val="both"/>
        <w:rPr>
          <w:sz w:val="24"/>
          <w:szCs w:val="24"/>
        </w:rPr>
      </w:pPr>
      <w:r w:rsidRPr="00B241EB">
        <w:rPr>
          <w:sz w:val="24"/>
          <w:szCs w:val="24"/>
        </w:rPr>
        <w:t>wózków zamykanych do transportu sprzętu do sterylizacji minimum 2 sztuki o parametrach:</w:t>
      </w:r>
    </w:p>
    <w:p w:rsidR="00030F60" w:rsidRPr="00B241EB" w:rsidRDefault="00030F60" w:rsidP="008227F6">
      <w:pPr>
        <w:spacing w:line="240" w:lineRule="auto"/>
        <w:ind w:left="1418" w:hanging="284"/>
        <w:jc w:val="both"/>
        <w:rPr>
          <w:sz w:val="24"/>
          <w:szCs w:val="24"/>
        </w:rPr>
      </w:pPr>
      <w:r w:rsidRPr="00B241EB">
        <w:rPr>
          <w:sz w:val="24"/>
          <w:szCs w:val="24"/>
        </w:rPr>
        <w:t>a) materiał: stal nierdzewna,</w:t>
      </w:r>
    </w:p>
    <w:p w:rsidR="00030F60" w:rsidRPr="00B241EB" w:rsidRDefault="00030F60" w:rsidP="008227F6">
      <w:pPr>
        <w:spacing w:line="240" w:lineRule="auto"/>
        <w:ind w:left="1418" w:hanging="284"/>
        <w:jc w:val="both"/>
        <w:rPr>
          <w:sz w:val="24"/>
          <w:szCs w:val="24"/>
        </w:rPr>
      </w:pPr>
      <w:r w:rsidRPr="00B241EB">
        <w:rPr>
          <w:sz w:val="24"/>
          <w:szCs w:val="24"/>
        </w:rPr>
        <w:t>b) cztery koła o średnicy min. 150 mm z oponami z szarej gumy nie rysujące podłogi, z blokadą, dwa sztywne i dwa obrotowe z hamulcami,</w:t>
      </w:r>
    </w:p>
    <w:p w:rsidR="00030F60" w:rsidRPr="00B241EB" w:rsidRDefault="00030F60" w:rsidP="008227F6">
      <w:pPr>
        <w:spacing w:line="240" w:lineRule="auto"/>
        <w:ind w:left="1418" w:hanging="284"/>
        <w:jc w:val="both"/>
        <w:rPr>
          <w:sz w:val="24"/>
          <w:szCs w:val="24"/>
        </w:rPr>
      </w:pPr>
      <w:r w:rsidRPr="00B241EB">
        <w:rPr>
          <w:sz w:val="24"/>
          <w:szCs w:val="24"/>
        </w:rPr>
        <w:t>c) wymiary gabarytowe: długość: 1220 mm ± 50 mm, szerokość: 735 mm ± 50 mm, wysokość: 1450 mm ± 50 mm, wymiary wewnętrzne: długość: 1000 mm + 50 mm, szerokość: 650 mm + 50 mm, wysokość: 1100 mm + 50 mm,</w:t>
      </w:r>
    </w:p>
    <w:p w:rsidR="00030F60" w:rsidRPr="00B241EB" w:rsidRDefault="00030F60" w:rsidP="008227F6">
      <w:pPr>
        <w:spacing w:line="240" w:lineRule="auto"/>
        <w:ind w:left="1418" w:hanging="284"/>
        <w:jc w:val="both"/>
        <w:rPr>
          <w:sz w:val="24"/>
          <w:szCs w:val="24"/>
        </w:rPr>
      </w:pPr>
      <w:r w:rsidRPr="00B241EB">
        <w:rPr>
          <w:sz w:val="24"/>
          <w:szCs w:val="24"/>
        </w:rPr>
        <w:t>d) nadający się do mycia w myjniach mechanicznych,</w:t>
      </w:r>
    </w:p>
    <w:p w:rsidR="00030F60" w:rsidRPr="00B241EB" w:rsidRDefault="00030F60" w:rsidP="008227F6">
      <w:pPr>
        <w:spacing w:line="240" w:lineRule="auto"/>
        <w:ind w:left="1418" w:hanging="284"/>
        <w:jc w:val="both"/>
        <w:rPr>
          <w:sz w:val="24"/>
          <w:szCs w:val="24"/>
        </w:rPr>
      </w:pPr>
      <w:r w:rsidRPr="00B241EB">
        <w:rPr>
          <w:sz w:val="24"/>
          <w:szCs w:val="24"/>
        </w:rPr>
        <w:t>e) trzy wyjmowane półki,</w:t>
      </w:r>
    </w:p>
    <w:p w:rsidR="00030F60" w:rsidRPr="00B241EB" w:rsidRDefault="00030F60" w:rsidP="008227F6">
      <w:pPr>
        <w:spacing w:line="240" w:lineRule="auto"/>
        <w:ind w:left="1418" w:hanging="284"/>
        <w:jc w:val="both"/>
        <w:rPr>
          <w:sz w:val="24"/>
          <w:szCs w:val="24"/>
        </w:rPr>
      </w:pPr>
      <w:r w:rsidRPr="00B241EB">
        <w:rPr>
          <w:sz w:val="24"/>
          <w:szCs w:val="24"/>
        </w:rPr>
        <w:t>f) pasujące do pojemników typu Tote-box</w:t>
      </w:r>
    </w:p>
    <w:p w:rsidR="00030F60" w:rsidRPr="00B241EB" w:rsidRDefault="003C0783" w:rsidP="008227F6">
      <w:pPr>
        <w:spacing w:line="240" w:lineRule="auto"/>
        <w:ind w:left="786"/>
        <w:jc w:val="both"/>
        <w:rPr>
          <w:sz w:val="24"/>
          <w:szCs w:val="24"/>
        </w:rPr>
      </w:pPr>
      <w:r w:rsidRPr="00B241EB">
        <w:rPr>
          <w:sz w:val="24"/>
          <w:szCs w:val="24"/>
        </w:rPr>
        <w:t>9</w:t>
      </w:r>
      <w:r w:rsidR="00030F60" w:rsidRPr="00B241EB">
        <w:rPr>
          <w:sz w:val="24"/>
          <w:szCs w:val="24"/>
        </w:rPr>
        <w:t>) wózków zamykanych do transportu bielizny brudnej i czystej minimum 8 sztuk (4 sztuki czysta / 4 stuki brudna) o parametrach:</w:t>
      </w:r>
    </w:p>
    <w:p w:rsidR="00030F60" w:rsidRPr="00B241EB" w:rsidRDefault="00030F60" w:rsidP="008227F6">
      <w:pPr>
        <w:spacing w:line="240" w:lineRule="auto"/>
        <w:ind w:left="786" w:firstLine="630"/>
        <w:jc w:val="both"/>
        <w:rPr>
          <w:b/>
          <w:sz w:val="24"/>
          <w:szCs w:val="24"/>
        </w:rPr>
      </w:pPr>
      <w:r w:rsidRPr="00B241EB">
        <w:rPr>
          <w:b/>
          <w:sz w:val="24"/>
          <w:szCs w:val="24"/>
        </w:rPr>
        <w:t>- bielizna czysta:</w:t>
      </w:r>
    </w:p>
    <w:p w:rsidR="00030F60" w:rsidRPr="00B241EB" w:rsidRDefault="00030F60" w:rsidP="008227F6">
      <w:pPr>
        <w:spacing w:line="240" w:lineRule="auto"/>
        <w:ind w:left="1418" w:hanging="284"/>
        <w:jc w:val="both"/>
        <w:rPr>
          <w:sz w:val="24"/>
          <w:szCs w:val="24"/>
        </w:rPr>
      </w:pPr>
      <w:r w:rsidRPr="00B241EB">
        <w:rPr>
          <w:sz w:val="24"/>
          <w:szCs w:val="24"/>
        </w:rPr>
        <w:t>a) materiał: stal nierdzewna lub utwardzone aluminium</w:t>
      </w:r>
    </w:p>
    <w:p w:rsidR="00030F60" w:rsidRPr="00B241EB" w:rsidRDefault="00030F60" w:rsidP="008227F6">
      <w:pPr>
        <w:spacing w:line="240" w:lineRule="auto"/>
        <w:ind w:left="1418" w:hanging="284"/>
        <w:jc w:val="both"/>
        <w:rPr>
          <w:sz w:val="24"/>
          <w:szCs w:val="24"/>
        </w:rPr>
      </w:pPr>
      <w:r w:rsidRPr="00B241EB">
        <w:rPr>
          <w:sz w:val="24"/>
          <w:szCs w:val="24"/>
        </w:rPr>
        <w:t>b) cztery koła o średnicy min. 150 mm z oponami z szarej gumy nie rysujące podłogi, dwa sztywne i dwa obrotowe z hamulcami,</w:t>
      </w:r>
    </w:p>
    <w:p w:rsidR="00030F60" w:rsidRPr="00B241EB" w:rsidRDefault="00030F60" w:rsidP="008227F6">
      <w:pPr>
        <w:spacing w:line="240" w:lineRule="auto"/>
        <w:ind w:left="1418" w:hanging="284"/>
        <w:jc w:val="both"/>
        <w:rPr>
          <w:sz w:val="24"/>
          <w:szCs w:val="24"/>
        </w:rPr>
      </w:pPr>
      <w:r w:rsidRPr="00B241EB">
        <w:rPr>
          <w:sz w:val="24"/>
          <w:szCs w:val="24"/>
        </w:rPr>
        <w:t xml:space="preserve">c) wymiary gabarytowe: długość: 820 mm ± 50 mm, szerokość: 760 mm ± 50 mm, wysokość: 1350 mm ± 50 mm, </w:t>
      </w:r>
    </w:p>
    <w:p w:rsidR="00030F60" w:rsidRPr="00B241EB" w:rsidRDefault="00030F60" w:rsidP="008227F6">
      <w:pPr>
        <w:spacing w:line="240" w:lineRule="auto"/>
        <w:ind w:left="1418" w:hanging="284"/>
        <w:jc w:val="both"/>
        <w:rPr>
          <w:sz w:val="24"/>
          <w:szCs w:val="24"/>
        </w:rPr>
      </w:pPr>
      <w:r w:rsidRPr="00B241EB">
        <w:rPr>
          <w:sz w:val="24"/>
          <w:szCs w:val="24"/>
        </w:rPr>
        <w:t>d) dwie półki z regulacją wysokości,</w:t>
      </w:r>
    </w:p>
    <w:p w:rsidR="00030F60" w:rsidRPr="00B241EB" w:rsidRDefault="00030F60" w:rsidP="008227F6">
      <w:pPr>
        <w:spacing w:line="240" w:lineRule="auto"/>
        <w:ind w:left="1418" w:hanging="284"/>
        <w:jc w:val="both"/>
        <w:rPr>
          <w:sz w:val="24"/>
          <w:szCs w:val="24"/>
        </w:rPr>
      </w:pPr>
      <w:r w:rsidRPr="00B241EB">
        <w:rPr>
          <w:sz w:val="24"/>
          <w:szCs w:val="24"/>
        </w:rPr>
        <w:t>e) nadający się do mycia w myjniach mechanicznych,</w:t>
      </w:r>
    </w:p>
    <w:p w:rsidR="00030F60" w:rsidRPr="00B241EB" w:rsidRDefault="00030F60" w:rsidP="008227F6">
      <w:pPr>
        <w:spacing w:line="240" w:lineRule="auto"/>
        <w:ind w:firstLine="708"/>
        <w:jc w:val="both"/>
        <w:rPr>
          <w:b/>
          <w:sz w:val="24"/>
          <w:szCs w:val="24"/>
        </w:rPr>
      </w:pPr>
      <w:r w:rsidRPr="00B241EB">
        <w:rPr>
          <w:sz w:val="24"/>
          <w:szCs w:val="24"/>
        </w:rPr>
        <w:tab/>
      </w:r>
      <w:r w:rsidRPr="00B241EB">
        <w:rPr>
          <w:b/>
          <w:sz w:val="24"/>
          <w:szCs w:val="24"/>
        </w:rPr>
        <w:t>- bielizna brudna:</w:t>
      </w:r>
    </w:p>
    <w:p w:rsidR="00030F60" w:rsidRPr="00B241EB" w:rsidRDefault="00030F60" w:rsidP="008227F6">
      <w:pPr>
        <w:spacing w:line="240" w:lineRule="auto"/>
        <w:ind w:left="1418" w:hanging="284"/>
        <w:jc w:val="both"/>
        <w:rPr>
          <w:sz w:val="24"/>
          <w:szCs w:val="24"/>
        </w:rPr>
      </w:pPr>
      <w:r w:rsidRPr="00B241EB">
        <w:rPr>
          <w:sz w:val="24"/>
          <w:szCs w:val="24"/>
        </w:rPr>
        <w:t>a) materiał: utwardzone aluminium,</w:t>
      </w:r>
    </w:p>
    <w:p w:rsidR="00030F60" w:rsidRPr="00B241EB" w:rsidRDefault="00030F60" w:rsidP="008227F6">
      <w:pPr>
        <w:spacing w:line="240" w:lineRule="auto"/>
        <w:ind w:left="1418" w:hanging="284"/>
        <w:jc w:val="both"/>
        <w:rPr>
          <w:sz w:val="24"/>
          <w:szCs w:val="24"/>
        </w:rPr>
      </w:pPr>
      <w:r w:rsidRPr="00B241EB">
        <w:rPr>
          <w:sz w:val="24"/>
          <w:szCs w:val="24"/>
        </w:rPr>
        <w:t>b) otwierane z góry z dostępem bocznym,</w:t>
      </w:r>
    </w:p>
    <w:p w:rsidR="00030F60" w:rsidRPr="00B241EB" w:rsidRDefault="00030F60" w:rsidP="008227F6">
      <w:pPr>
        <w:spacing w:line="240" w:lineRule="auto"/>
        <w:ind w:left="1418" w:hanging="284"/>
        <w:jc w:val="both"/>
        <w:rPr>
          <w:sz w:val="24"/>
          <w:szCs w:val="24"/>
        </w:rPr>
      </w:pPr>
      <w:r w:rsidRPr="00B241EB">
        <w:rPr>
          <w:sz w:val="24"/>
          <w:szCs w:val="24"/>
        </w:rPr>
        <w:t>c) cztery koła o średnicy min. 150 mm z oponami z szarej gumy nie rysujące podłogi, dwa sztywne i dwa obrotowe z hamulcami,</w:t>
      </w:r>
    </w:p>
    <w:p w:rsidR="00030F60" w:rsidRPr="00B241EB" w:rsidRDefault="00030F60" w:rsidP="008227F6">
      <w:pPr>
        <w:spacing w:line="240" w:lineRule="auto"/>
        <w:ind w:left="1418" w:hanging="284"/>
        <w:jc w:val="both"/>
        <w:rPr>
          <w:sz w:val="24"/>
          <w:szCs w:val="24"/>
        </w:rPr>
      </w:pPr>
      <w:r w:rsidRPr="00B241EB">
        <w:rPr>
          <w:sz w:val="24"/>
          <w:szCs w:val="24"/>
        </w:rPr>
        <w:t>d) wymiary gabarytowe: długość: 1400 mm ± 50 mm, szerokość: 760 mm ± 50 mm, wysokość: 1350 mm ± 50 mm,</w:t>
      </w:r>
    </w:p>
    <w:p w:rsidR="00030F60" w:rsidRPr="00B241EB" w:rsidRDefault="00030F60" w:rsidP="008227F6">
      <w:pPr>
        <w:spacing w:line="240" w:lineRule="auto"/>
        <w:ind w:left="1418" w:hanging="284"/>
        <w:jc w:val="both"/>
        <w:rPr>
          <w:sz w:val="24"/>
          <w:szCs w:val="24"/>
        </w:rPr>
      </w:pPr>
      <w:r w:rsidRPr="00B241EB">
        <w:rPr>
          <w:sz w:val="24"/>
          <w:szCs w:val="24"/>
        </w:rPr>
        <w:t>e) nadający się do mycia w myjniach mechanicznych,</w:t>
      </w:r>
    </w:p>
    <w:p w:rsidR="00030F60" w:rsidRPr="00B241EB" w:rsidRDefault="00030F60" w:rsidP="00D85B8E">
      <w:pPr>
        <w:pStyle w:val="Akapitzlist"/>
        <w:numPr>
          <w:ilvl w:val="0"/>
          <w:numId w:val="51"/>
        </w:numPr>
        <w:overflowPunct w:val="0"/>
        <w:spacing w:after="0" w:line="240" w:lineRule="auto"/>
        <w:jc w:val="both"/>
        <w:rPr>
          <w:sz w:val="24"/>
          <w:szCs w:val="24"/>
        </w:rPr>
      </w:pPr>
      <w:r w:rsidRPr="00B241EB">
        <w:rPr>
          <w:sz w:val="24"/>
          <w:szCs w:val="24"/>
        </w:rPr>
        <w:lastRenderedPageBreak/>
        <w:t>automatycznego  systemu  do przygotowywania roztworów roboczych preparatów myjąco - dezynfekcyjnych w ilości wystarczającej do prawidłowego wykonania usługi w systemie centralnym w każdej komórce organizacyjnej/oddziale.</w:t>
      </w:r>
    </w:p>
    <w:p w:rsidR="00030F60" w:rsidRPr="00B241EB" w:rsidRDefault="00030F60" w:rsidP="00D85B8E">
      <w:pPr>
        <w:pStyle w:val="Akapitzlist"/>
        <w:numPr>
          <w:ilvl w:val="0"/>
          <w:numId w:val="51"/>
        </w:numPr>
        <w:overflowPunct w:val="0"/>
        <w:spacing w:after="0" w:line="240" w:lineRule="auto"/>
        <w:jc w:val="both"/>
        <w:rPr>
          <w:sz w:val="24"/>
          <w:szCs w:val="24"/>
        </w:rPr>
      </w:pPr>
      <w:r w:rsidRPr="00B241EB">
        <w:rPr>
          <w:sz w:val="24"/>
          <w:szCs w:val="24"/>
        </w:rPr>
        <w:t>pojazdu przystosowanego do przewozu odpadów medycznych i komunalnych po terenie szpitala (ładowność do 3,5 tony</w:t>
      </w:r>
      <w:r w:rsidRPr="00B241EB">
        <w:rPr>
          <w:iCs/>
          <w:sz w:val="24"/>
          <w:szCs w:val="24"/>
        </w:rPr>
        <w:t>)  minimum 1 sztuka,</w:t>
      </w:r>
    </w:p>
    <w:p w:rsidR="00030F60" w:rsidRPr="00B241EB" w:rsidRDefault="00030F60" w:rsidP="00D85B8E">
      <w:pPr>
        <w:pStyle w:val="Akapitzlist"/>
        <w:numPr>
          <w:ilvl w:val="0"/>
          <w:numId w:val="51"/>
        </w:numPr>
        <w:overflowPunct w:val="0"/>
        <w:spacing w:after="0" w:line="240" w:lineRule="auto"/>
        <w:jc w:val="both"/>
        <w:rPr>
          <w:sz w:val="24"/>
          <w:szCs w:val="24"/>
        </w:rPr>
      </w:pPr>
      <w:r w:rsidRPr="00B241EB">
        <w:rPr>
          <w:iCs/>
          <w:sz w:val="24"/>
          <w:szCs w:val="24"/>
        </w:rPr>
        <w:t xml:space="preserve">alkomat (z ważnym dokumentem kalibracji i wzorcowania)  </w:t>
      </w:r>
    </w:p>
    <w:p w:rsidR="00030F60" w:rsidRPr="00B241EB" w:rsidRDefault="00030F60" w:rsidP="008227F6">
      <w:pPr>
        <w:spacing w:line="240" w:lineRule="auto"/>
        <w:jc w:val="both"/>
        <w:rPr>
          <w:b/>
          <w:bCs/>
          <w:color w:val="000000"/>
          <w:sz w:val="24"/>
          <w:szCs w:val="24"/>
          <w:u w:val="single"/>
        </w:rPr>
      </w:pPr>
    </w:p>
    <w:p w:rsidR="00030F60" w:rsidRPr="00B241EB" w:rsidRDefault="00030F60" w:rsidP="008227F6">
      <w:pPr>
        <w:spacing w:line="240" w:lineRule="auto"/>
        <w:jc w:val="both"/>
        <w:rPr>
          <w:b/>
          <w:bCs/>
          <w:color w:val="000000"/>
          <w:sz w:val="24"/>
          <w:szCs w:val="24"/>
          <w:u w:val="single"/>
        </w:rPr>
      </w:pPr>
      <w:r w:rsidRPr="00B241EB">
        <w:rPr>
          <w:b/>
          <w:bCs/>
          <w:color w:val="000000"/>
          <w:sz w:val="24"/>
          <w:szCs w:val="24"/>
          <w:u w:val="single"/>
        </w:rPr>
        <w:t>Zastrzeżenie:</w:t>
      </w:r>
    </w:p>
    <w:p w:rsidR="00030F60" w:rsidRPr="00B241EB" w:rsidRDefault="00030F60" w:rsidP="008227F6">
      <w:pPr>
        <w:spacing w:line="240" w:lineRule="auto"/>
        <w:jc w:val="both"/>
        <w:rPr>
          <w:bCs/>
          <w:sz w:val="24"/>
          <w:szCs w:val="24"/>
        </w:rPr>
      </w:pPr>
      <w:r w:rsidRPr="00B241EB">
        <w:rPr>
          <w:bCs/>
          <w:color w:val="000000"/>
          <w:sz w:val="24"/>
          <w:szCs w:val="24"/>
        </w:rPr>
        <w:t xml:space="preserve">Sprzęt używany w obszarze ciągów komunikacyjnych nie może być używany do sprzątania oddziałów; </w:t>
      </w:r>
      <w:r w:rsidRPr="00B241EB">
        <w:rPr>
          <w:sz w:val="24"/>
          <w:szCs w:val="24"/>
        </w:rPr>
        <w:t>maszyny używane na bloku operacyjnym powinny być używane wyłącznie na bloku operacyjnym. Ma to za zadanie utrzymanie reżimu sanitarnego w obiektach Zamawiającego. Zamawiający dopuszcza możliwość przeniesienia sprzętu pomiędzy oddziałami po ich wcześniejszym umyciu i dekontaminacji.</w:t>
      </w:r>
    </w:p>
    <w:p w:rsidR="00030F60" w:rsidRPr="00B241EB" w:rsidRDefault="00030F60" w:rsidP="003C0783">
      <w:pPr>
        <w:spacing w:line="240" w:lineRule="auto"/>
        <w:jc w:val="both"/>
        <w:outlineLvl w:val="0"/>
        <w:rPr>
          <w:i/>
          <w:color w:val="548DD4" w:themeColor="text2" w:themeTint="99"/>
          <w:sz w:val="24"/>
          <w:szCs w:val="24"/>
        </w:rPr>
      </w:pPr>
      <w:bookmarkStart w:id="1" w:name="_Toc83820270"/>
      <w:r w:rsidRPr="00B241EB">
        <w:rPr>
          <w:sz w:val="24"/>
          <w:szCs w:val="24"/>
        </w:rPr>
        <w:t>Zamawiający dopuszcza zastosowanie do wykonania usługi dodatkowego maszynowego sprzętu w celu prawidłowego wykonania usługi pod warunkiem uzgodnienia jego parametrów i wyrażonej pisemnej zgody Zamawiającego. Głównym parametrem ocenianym przez Zamawiającego będzie waga urządzenia, która nie powinna przekraczać 80kg, jego wymiary (szerokość, wysokość i długość) stanowiące problem przy transporcie urządzania na poszczególne kondygnacje (np. transport windami) oraz głośność pracy</w:t>
      </w:r>
      <w:r w:rsidRPr="00B241EB">
        <w:rPr>
          <w:color w:val="548DD4" w:themeColor="text2" w:themeTint="99"/>
          <w:sz w:val="24"/>
          <w:szCs w:val="24"/>
        </w:rPr>
        <w:t>.</w:t>
      </w:r>
      <w:bookmarkEnd w:id="1"/>
      <w:r w:rsidRPr="00B241EB">
        <w:rPr>
          <w:color w:val="548DD4" w:themeColor="text2" w:themeTint="99"/>
          <w:sz w:val="24"/>
          <w:szCs w:val="24"/>
        </w:rPr>
        <w:t xml:space="preserve"> </w:t>
      </w:r>
    </w:p>
    <w:p w:rsidR="00030F60" w:rsidRPr="00B241EB" w:rsidRDefault="00030F60" w:rsidP="008227F6">
      <w:pPr>
        <w:spacing w:line="240" w:lineRule="auto"/>
        <w:jc w:val="both"/>
        <w:rPr>
          <w:sz w:val="24"/>
          <w:szCs w:val="24"/>
        </w:rPr>
      </w:pPr>
      <w:r w:rsidRPr="00B241EB">
        <w:rPr>
          <w:sz w:val="24"/>
          <w:szCs w:val="24"/>
        </w:rPr>
        <w:t xml:space="preserve">Wykonawca dołączy wykaz sprzętu niezbędnego do realizacji przedmiotu zamówienia z podaniem nazwy handlowej oraz kart technicznych sprzętu w terminie 7 dni od daty podpisania umowy. </w:t>
      </w:r>
    </w:p>
    <w:p w:rsidR="00030F60" w:rsidRPr="00B241EB" w:rsidRDefault="003C0783" w:rsidP="003C0783">
      <w:pPr>
        <w:spacing w:line="240" w:lineRule="auto"/>
        <w:jc w:val="both"/>
        <w:rPr>
          <w:b/>
          <w:sz w:val="24"/>
          <w:szCs w:val="24"/>
        </w:rPr>
      </w:pPr>
      <w:r w:rsidRPr="00B241EB">
        <w:rPr>
          <w:b/>
          <w:sz w:val="24"/>
          <w:szCs w:val="24"/>
        </w:rPr>
        <w:t>Rozdział V - Transport wewnątrzszpitalny</w:t>
      </w:r>
    </w:p>
    <w:p w:rsidR="003C0783" w:rsidRPr="00B241EB" w:rsidRDefault="003C0783" w:rsidP="003C0783">
      <w:pPr>
        <w:spacing w:line="240" w:lineRule="auto"/>
        <w:jc w:val="both"/>
        <w:rPr>
          <w:b/>
          <w:sz w:val="24"/>
          <w:szCs w:val="24"/>
        </w:rPr>
      </w:pPr>
      <w:r w:rsidRPr="00B241EB">
        <w:rPr>
          <w:sz w:val="24"/>
          <w:szCs w:val="24"/>
        </w:rPr>
        <w:t xml:space="preserve">Zamówienie nie obejmuje usługi kompleksowego (całościowego) świadczenia usług przy pacjencie, lecz </w:t>
      </w:r>
      <w:r w:rsidRPr="00B241EB">
        <w:rPr>
          <w:bCs/>
          <w:sz w:val="24"/>
          <w:szCs w:val="24"/>
        </w:rPr>
        <w:t>usługi pomocnicze</w:t>
      </w:r>
      <w:r w:rsidRPr="00B241EB">
        <w:rPr>
          <w:b/>
          <w:bCs/>
          <w:sz w:val="24"/>
          <w:szCs w:val="24"/>
        </w:rPr>
        <w:t xml:space="preserve"> </w:t>
      </w:r>
      <w:r w:rsidRPr="00B241EB">
        <w:rPr>
          <w:sz w:val="24"/>
          <w:szCs w:val="24"/>
        </w:rPr>
        <w:t>w tym zakresie. Zamawiający rozumie przez to taką organizację świadczenia usług, w której dany obszar działalności szpitala (czynności pomocnicze przy pacjencie) wykonywany jest częściowo w dalszym ciągu przez pracowników własnych Zamawiającego (pracowników gospodarczych, obsługę pomocniczą), a częściowo już przez personel Wykonawcy. Sposób organizacji świadczenia usług pozostaje zatem zgodny z dotychczasową organizacją tej dziedziny działalności w Szpitalu, a Wykonawca zobowiązany będzie dostosować się do tej organizacji, w szczególności poprzez zobowiązanie swojego personelu do jej znajomości i przestrzegania a także do współpracy z personelem Zamawiającego. Zamawiający przedstawi Wykonawcy wszystkie procedury obowiązujące w tym zakresie w Wojewódzkim Szpitalu Specjalistycznym we Wrocławiu. Zamawiający będzie składał Wykonawcy „zapotrzebowanie na personel”, które będzie uzależnione od jego bieżących potrzeb, obejmujących element „stałego” zapotrzebowania (wynikającego z braków kadrowych na rynku danych usług), a także element zmienny, uzależniony od absencji chorobowych, urlopowych i innych podobnych przypadków. Zamawiający komunikować się będzie z jedną osobą ze strony Wykonawcy – Kierownikiem obiektu – któremu będzie składał informacje o zapotrzebowaniu, a który będzie zgodnie z tym zapotrzebowaniem układał grafiki świadczenia usług przez personel Wykonawcy i przedstawiał je Zamawiającemu, a także będzie uczestniczył w nadzorze nad jakością pracy personelu Wykonawcy.</w:t>
      </w:r>
    </w:p>
    <w:p w:rsidR="00030F60" w:rsidRPr="00B241EB" w:rsidRDefault="00030F60" w:rsidP="00D85B8E">
      <w:pPr>
        <w:numPr>
          <w:ilvl w:val="0"/>
          <w:numId w:val="12"/>
        </w:numPr>
        <w:overflowPunct w:val="0"/>
        <w:spacing w:after="0" w:line="240" w:lineRule="auto"/>
        <w:jc w:val="both"/>
        <w:rPr>
          <w:sz w:val="24"/>
          <w:szCs w:val="24"/>
        </w:rPr>
      </w:pPr>
      <w:r w:rsidRPr="00B241EB">
        <w:rPr>
          <w:sz w:val="24"/>
          <w:szCs w:val="24"/>
        </w:rPr>
        <w:t xml:space="preserve">Czynności wykonywane przez pracownika transportu wewnątrzszpitalnego:  </w:t>
      </w:r>
    </w:p>
    <w:p w:rsidR="00030F60" w:rsidRPr="00B241EB" w:rsidRDefault="00030F60" w:rsidP="00D85B8E">
      <w:pPr>
        <w:numPr>
          <w:ilvl w:val="0"/>
          <w:numId w:val="13"/>
        </w:numPr>
        <w:overflowPunct w:val="0"/>
        <w:spacing w:after="0" w:line="240" w:lineRule="auto"/>
        <w:jc w:val="both"/>
        <w:rPr>
          <w:sz w:val="24"/>
          <w:szCs w:val="24"/>
        </w:rPr>
      </w:pPr>
      <w:r w:rsidRPr="00B241EB">
        <w:rPr>
          <w:color w:val="000000"/>
          <w:sz w:val="24"/>
          <w:szCs w:val="24"/>
        </w:rPr>
        <w:t>transport zwłok do Zakładu Patomorfologii na terenie Zamawiającego,</w:t>
      </w:r>
    </w:p>
    <w:p w:rsidR="00030F60" w:rsidRPr="00B241EB" w:rsidRDefault="00030F60" w:rsidP="00D85B8E">
      <w:pPr>
        <w:numPr>
          <w:ilvl w:val="0"/>
          <w:numId w:val="13"/>
        </w:numPr>
        <w:overflowPunct w:val="0"/>
        <w:spacing w:after="0" w:line="240" w:lineRule="auto"/>
        <w:jc w:val="both"/>
        <w:rPr>
          <w:color w:val="000000"/>
          <w:sz w:val="24"/>
          <w:szCs w:val="24"/>
        </w:rPr>
      </w:pPr>
      <w:r w:rsidRPr="00B241EB">
        <w:rPr>
          <w:color w:val="000000"/>
          <w:sz w:val="24"/>
          <w:szCs w:val="24"/>
        </w:rPr>
        <w:t>dostarczanie materiałów do badań histopatologicznych</w:t>
      </w:r>
      <w:r w:rsidR="003C0783" w:rsidRPr="00B241EB">
        <w:rPr>
          <w:color w:val="000000"/>
          <w:sz w:val="24"/>
          <w:szCs w:val="24"/>
        </w:rPr>
        <w:t>,</w:t>
      </w:r>
      <w:r w:rsidRPr="00B241EB">
        <w:rPr>
          <w:color w:val="000000"/>
          <w:sz w:val="24"/>
          <w:szCs w:val="24"/>
        </w:rPr>
        <w:t xml:space="preserve"> </w:t>
      </w:r>
    </w:p>
    <w:p w:rsidR="00030F60" w:rsidRPr="00B241EB" w:rsidRDefault="00030F60" w:rsidP="00D85B8E">
      <w:pPr>
        <w:numPr>
          <w:ilvl w:val="0"/>
          <w:numId w:val="13"/>
        </w:numPr>
        <w:overflowPunct w:val="0"/>
        <w:spacing w:after="0" w:line="240" w:lineRule="auto"/>
        <w:jc w:val="both"/>
        <w:rPr>
          <w:color w:val="000000"/>
          <w:sz w:val="24"/>
          <w:szCs w:val="24"/>
        </w:rPr>
      </w:pPr>
      <w:r w:rsidRPr="00B241EB">
        <w:rPr>
          <w:color w:val="000000"/>
          <w:sz w:val="24"/>
          <w:szCs w:val="24"/>
        </w:rPr>
        <w:t>dostarczanie do wyznaczonego miejsca materiałów do centralnej sterylizacji,</w:t>
      </w:r>
    </w:p>
    <w:p w:rsidR="00030F60" w:rsidRPr="00B241EB" w:rsidRDefault="00030F60" w:rsidP="00D85B8E">
      <w:pPr>
        <w:numPr>
          <w:ilvl w:val="0"/>
          <w:numId w:val="13"/>
        </w:numPr>
        <w:overflowPunct w:val="0"/>
        <w:spacing w:after="0" w:line="240" w:lineRule="auto"/>
        <w:jc w:val="both"/>
        <w:rPr>
          <w:color w:val="000000"/>
          <w:sz w:val="24"/>
          <w:szCs w:val="24"/>
        </w:rPr>
      </w:pPr>
      <w:r w:rsidRPr="00B241EB">
        <w:rPr>
          <w:color w:val="000000"/>
          <w:sz w:val="24"/>
          <w:szCs w:val="24"/>
        </w:rPr>
        <w:t>odbieranie i dostarczanie z wyznaczonego miejsca materiałów z centralnej sterylizacji na oddziały,</w:t>
      </w:r>
    </w:p>
    <w:p w:rsidR="00030F60" w:rsidRPr="00B241EB" w:rsidRDefault="00030F60" w:rsidP="00D85B8E">
      <w:pPr>
        <w:numPr>
          <w:ilvl w:val="0"/>
          <w:numId w:val="13"/>
        </w:numPr>
        <w:overflowPunct w:val="0"/>
        <w:spacing w:after="0" w:line="240" w:lineRule="auto"/>
        <w:jc w:val="both"/>
        <w:rPr>
          <w:sz w:val="24"/>
          <w:szCs w:val="24"/>
        </w:rPr>
      </w:pPr>
      <w:r w:rsidRPr="00B241EB">
        <w:rPr>
          <w:sz w:val="24"/>
          <w:szCs w:val="24"/>
        </w:rPr>
        <w:t>transport sprzętu i materiałów z magazynów szpitalnych na oddziały szpitalne,</w:t>
      </w:r>
    </w:p>
    <w:p w:rsidR="00030F60" w:rsidRPr="00B241EB" w:rsidRDefault="00030F60" w:rsidP="00D85B8E">
      <w:pPr>
        <w:numPr>
          <w:ilvl w:val="0"/>
          <w:numId w:val="13"/>
        </w:numPr>
        <w:overflowPunct w:val="0"/>
        <w:spacing w:after="0" w:line="240" w:lineRule="auto"/>
        <w:jc w:val="both"/>
        <w:rPr>
          <w:sz w:val="24"/>
          <w:szCs w:val="24"/>
        </w:rPr>
      </w:pPr>
      <w:r w:rsidRPr="00B241EB">
        <w:rPr>
          <w:sz w:val="24"/>
          <w:szCs w:val="24"/>
        </w:rPr>
        <w:lastRenderedPageBreak/>
        <w:t>transport aparatury i s</w:t>
      </w:r>
      <w:r w:rsidR="003C0783" w:rsidRPr="00B241EB">
        <w:rPr>
          <w:sz w:val="24"/>
          <w:szCs w:val="24"/>
        </w:rPr>
        <w:t>przętu Zamawiającego do naprawy</w:t>
      </w:r>
      <w:r w:rsidRPr="00B241EB">
        <w:rPr>
          <w:sz w:val="24"/>
          <w:szCs w:val="24"/>
        </w:rPr>
        <w:t xml:space="preserve"> na terenie szpitala,</w:t>
      </w:r>
    </w:p>
    <w:p w:rsidR="00030F60" w:rsidRPr="00B241EB" w:rsidRDefault="00030F60" w:rsidP="00D85B8E">
      <w:pPr>
        <w:numPr>
          <w:ilvl w:val="0"/>
          <w:numId w:val="13"/>
        </w:numPr>
        <w:overflowPunct w:val="0"/>
        <w:spacing w:after="0" w:line="240" w:lineRule="auto"/>
        <w:jc w:val="both"/>
        <w:rPr>
          <w:sz w:val="24"/>
          <w:szCs w:val="24"/>
        </w:rPr>
      </w:pPr>
      <w:r w:rsidRPr="00B241EB">
        <w:rPr>
          <w:sz w:val="24"/>
          <w:szCs w:val="24"/>
        </w:rPr>
        <w:t>pomoc w dostarczaniu na oddziały przywożonych z apteki leków, materiałów opatrunkowych, płynów infuzyjnych i innych przedmiotów,</w:t>
      </w:r>
    </w:p>
    <w:p w:rsidR="00030F60" w:rsidRPr="00B241EB" w:rsidRDefault="00030F60" w:rsidP="00D85B8E">
      <w:pPr>
        <w:numPr>
          <w:ilvl w:val="0"/>
          <w:numId w:val="13"/>
        </w:numPr>
        <w:overflowPunct w:val="0"/>
        <w:spacing w:after="0" w:line="240" w:lineRule="auto"/>
        <w:jc w:val="both"/>
        <w:rPr>
          <w:color w:val="000000"/>
          <w:sz w:val="24"/>
          <w:szCs w:val="24"/>
        </w:rPr>
      </w:pPr>
      <w:r w:rsidRPr="00B241EB">
        <w:rPr>
          <w:color w:val="000000"/>
          <w:sz w:val="24"/>
          <w:szCs w:val="24"/>
        </w:rPr>
        <w:t>transport odpadów medycznych i komunalnych z oddziałów (w workach lub pojemnikach) do wyznaczonych miejsc ich czasowego magazynowania</w:t>
      </w:r>
      <w:r w:rsidR="003C0783" w:rsidRPr="00B241EB">
        <w:rPr>
          <w:color w:val="000000"/>
          <w:sz w:val="24"/>
          <w:szCs w:val="24"/>
        </w:rPr>
        <w:t xml:space="preserve"> w zależności od rodzaju odpadu,</w:t>
      </w:r>
    </w:p>
    <w:p w:rsidR="003C0783" w:rsidRPr="00B241EB" w:rsidRDefault="003C0783" w:rsidP="00D85B8E">
      <w:pPr>
        <w:numPr>
          <w:ilvl w:val="0"/>
          <w:numId w:val="13"/>
        </w:numPr>
        <w:overflowPunct w:val="0"/>
        <w:spacing w:after="0" w:line="240" w:lineRule="auto"/>
        <w:jc w:val="both"/>
        <w:rPr>
          <w:sz w:val="24"/>
          <w:szCs w:val="24"/>
        </w:rPr>
      </w:pPr>
      <w:r w:rsidRPr="00B241EB">
        <w:rPr>
          <w:sz w:val="24"/>
          <w:szCs w:val="24"/>
        </w:rPr>
        <w:t>transport materiałów do badań laboratoryjnych (transport próbek krwi),</w:t>
      </w:r>
    </w:p>
    <w:p w:rsidR="00BA34B5" w:rsidRPr="00855C15" w:rsidRDefault="00BA34B5" w:rsidP="00D85B8E">
      <w:pPr>
        <w:pStyle w:val="Default"/>
        <w:numPr>
          <w:ilvl w:val="0"/>
          <w:numId w:val="13"/>
        </w:numPr>
        <w:rPr>
          <w:color w:val="000000" w:themeColor="text1"/>
        </w:rPr>
      </w:pPr>
      <w:r w:rsidRPr="00855C15">
        <w:rPr>
          <w:color w:val="000000" w:themeColor="text1"/>
        </w:rPr>
        <w:t xml:space="preserve">pomoc pielęgniarce/położnej przy obsłudze chorych, zmianie bielizny pościelowej i osobistej; </w:t>
      </w:r>
    </w:p>
    <w:p w:rsidR="00BA34B5" w:rsidRPr="00855C15" w:rsidRDefault="00BA34B5" w:rsidP="00D85B8E">
      <w:pPr>
        <w:pStyle w:val="Default"/>
        <w:numPr>
          <w:ilvl w:val="0"/>
          <w:numId w:val="13"/>
        </w:numPr>
        <w:rPr>
          <w:color w:val="000000" w:themeColor="text1"/>
        </w:rPr>
      </w:pPr>
      <w:r w:rsidRPr="00855C15">
        <w:rPr>
          <w:color w:val="000000" w:themeColor="text1"/>
        </w:rPr>
        <w:t xml:space="preserve">pomoc chorym pod nadzorem pielęgniarki/położnej przy zaspokajaniu potrzeb fizjologicznych oraz wynoszenie i dezynfekcja pojemników z wydzielinami, </w:t>
      </w:r>
    </w:p>
    <w:p w:rsidR="00BA34B5" w:rsidRPr="00855C15" w:rsidRDefault="00BA34B5" w:rsidP="00D85B8E">
      <w:pPr>
        <w:pStyle w:val="Default"/>
        <w:numPr>
          <w:ilvl w:val="0"/>
          <w:numId w:val="13"/>
        </w:numPr>
        <w:rPr>
          <w:color w:val="000000" w:themeColor="text1"/>
        </w:rPr>
      </w:pPr>
      <w:r w:rsidRPr="00855C15">
        <w:rPr>
          <w:color w:val="000000" w:themeColor="text1"/>
        </w:rPr>
        <w:t>pomoc pielęgniarce/położnej przy przewożeniu chorych do innych oddziałów bądź pracowni diagnostycznych,</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przy podtrzymywaniu pacjenta pomoc przy zmianie pozycji ułożeniowej pacjenta,</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przy unier</w:t>
      </w:r>
      <w:r w:rsidRPr="00855C15">
        <w:rPr>
          <w:rFonts w:ascii="Times New Roman" w:hAnsi="Times New Roman" w:cs="Times New Roman"/>
          <w:bCs/>
          <w:color w:val="000000" w:themeColor="text1"/>
          <w:sz w:val="24"/>
          <w:szCs w:val="24"/>
        </w:rPr>
        <w:t>u</w:t>
      </w:r>
      <w:r w:rsidRPr="00855C15">
        <w:rPr>
          <w:rFonts w:ascii="Times New Roman" w:hAnsi="Times New Roman" w:cs="Times New Roman"/>
          <w:color w:val="000000" w:themeColor="text1"/>
          <w:sz w:val="24"/>
          <w:szCs w:val="24"/>
        </w:rPr>
        <w:t>chomieniu pacjenta,</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ubrań z lub do depozytu,</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przy ułożeniu pacj</w:t>
      </w:r>
      <w:r w:rsidRPr="00855C15">
        <w:rPr>
          <w:rFonts w:ascii="Times New Roman" w:hAnsi="Times New Roman" w:cs="Times New Roman"/>
          <w:b/>
          <w:bCs/>
          <w:color w:val="000000" w:themeColor="text1"/>
          <w:sz w:val="24"/>
          <w:szCs w:val="24"/>
        </w:rPr>
        <w:t>e</w:t>
      </w:r>
      <w:r w:rsidRPr="00855C15">
        <w:rPr>
          <w:rFonts w:ascii="Times New Roman" w:hAnsi="Times New Roman" w:cs="Times New Roman"/>
          <w:color w:val="000000" w:themeColor="text1"/>
          <w:sz w:val="24"/>
          <w:szCs w:val="24"/>
        </w:rPr>
        <w:t>nta w</w:t>
      </w:r>
      <w:r w:rsidRPr="00855C15">
        <w:rPr>
          <w:rFonts w:ascii="Times New Roman" w:hAnsi="Times New Roman" w:cs="Times New Roman"/>
          <w:b/>
          <w:bCs/>
          <w:color w:val="000000" w:themeColor="text1"/>
          <w:sz w:val="24"/>
          <w:szCs w:val="24"/>
        </w:rPr>
        <w:t xml:space="preserve"> </w:t>
      </w:r>
      <w:r w:rsidRPr="00855C15">
        <w:rPr>
          <w:rFonts w:ascii="Times New Roman" w:hAnsi="Times New Roman" w:cs="Times New Roman"/>
          <w:bCs/>
          <w:color w:val="000000" w:themeColor="text1"/>
          <w:sz w:val="24"/>
          <w:szCs w:val="24"/>
        </w:rPr>
        <w:t>g</w:t>
      </w:r>
      <w:r w:rsidRPr="00855C15">
        <w:rPr>
          <w:rFonts w:ascii="Times New Roman" w:hAnsi="Times New Roman" w:cs="Times New Roman"/>
          <w:color w:val="000000" w:themeColor="text1"/>
          <w:sz w:val="24"/>
          <w:szCs w:val="24"/>
        </w:rPr>
        <w:t>abinecie RTG,</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 xml:space="preserve">bezzwłoczne zgłaszanie personelowi medycznemu zauważonych w trakcie realizacji zadań nietypowych zdarzeń i zachowań mogących spowodować szkodę na zdrowiu lub mieniu pacjentów, </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wzywanie personelu medycznego w sytuacjach awaryjnych,</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w ustawieniu aparatury medycznej przygotowanie pojemników na wycinki do badań,</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narzędzi medycznych,</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sprzętu medycznego,</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środków opatrunkowych,</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środków higienicznych,</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środków medycznych,</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wyników badań,</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dokumentacji oraz korespondencji wewnętrznej,</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bielizny i odzieży szpitalnej,</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przy transporcie pacjenta,</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pacjentowi przy przemieszczaniu się</w:t>
      </w:r>
      <w:r w:rsidR="0088351C" w:rsidRPr="00855C15">
        <w:rPr>
          <w:rFonts w:ascii="Times New Roman" w:hAnsi="Times New Roman" w:cs="Times New Roman"/>
          <w:color w:val="000000" w:themeColor="text1"/>
          <w:sz w:val="24"/>
          <w:szCs w:val="24"/>
        </w:rPr>
        <w:t>,</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krwi i środków krwiopochodnych</w:t>
      </w:r>
      <w:r w:rsidR="0088351C" w:rsidRPr="00855C15">
        <w:rPr>
          <w:rFonts w:ascii="Times New Roman" w:hAnsi="Times New Roman" w:cs="Times New Roman"/>
          <w:color w:val="000000" w:themeColor="text1"/>
          <w:sz w:val="24"/>
          <w:szCs w:val="24"/>
        </w:rPr>
        <w:t>,</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transport materiału biologicznego do badań</w:t>
      </w:r>
      <w:r w:rsidR="0088351C" w:rsidRPr="00855C15">
        <w:rPr>
          <w:rFonts w:ascii="Times New Roman" w:hAnsi="Times New Roman" w:cs="Times New Roman"/>
          <w:color w:val="000000" w:themeColor="text1"/>
          <w:sz w:val="24"/>
          <w:szCs w:val="24"/>
        </w:rPr>
        <w:t>,</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mycie i dezynfekcja sprzętów i wózków służących do transportu krwi i materiałów krwiopochodnych</w:t>
      </w:r>
      <w:r w:rsidR="0088351C" w:rsidRPr="00855C15">
        <w:rPr>
          <w:rFonts w:ascii="Times New Roman" w:hAnsi="Times New Roman" w:cs="Times New Roman"/>
          <w:color w:val="000000" w:themeColor="text1"/>
          <w:sz w:val="24"/>
          <w:szCs w:val="24"/>
        </w:rPr>
        <w:t>,</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przy rozładunku leków i środków opatrunkowych</w:t>
      </w:r>
      <w:r w:rsidR="0088351C" w:rsidRPr="00855C15">
        <w:rPr>
          <w:rFonts w:ascii="Times New Roman" w:hAnsi="Times New Roman" w:cs="Times New Roman"/>
          <w:color w:val="000000" w:themeColor="text1"/>
          <w:sz w:val="24"/>
          <w:szCs w:val="24"/>
        </w:rPr>
        <w:t>,</w:t>
      </w:r>
    </w:p>
    <w:p w:rsidR="00BA34B5" w:rsidRPr="00855C15" w:rsidRDefault="00BA34B5" w:rsidP="00D85B8E">
      <w:pPr>
        <w:pStyle w:val="Akapitzlist"/>
        <w:numPr>
          <w:ilvl w:val="0"/>
          <w:numId w:val="13"/>
        </w:numPr>
        <w:rPr>
          <w:rFonts w:ascii="Times New Roman" w:hAnsi="Times New Roman" w:cs="Times New Roman"/>
          <w:color w:val="000000" w:themeColor="text1"/>
          <w:sz w:val="24"/>
          <w:szCs w:val="24"/>
        </w:rPr>
      </w:pPr>
      <w:r w:rsidRPr="00855C15">
        <w:rPr>
          <w:rFonts w:ascii="Times New Roman" w:hAnsi="Times New Roman" w:cs="Times New Roman"/>
          <w:color w:val="000000" w:themeColor="text1"/>
          <w:sz w:val="24"/>
          <w:szCs w:val="24"/>
        </w:rPr>
        <w:t>pomoc w transporcie leków i środków opatrunkowych</w:t>
      </w:r>
      <w:r w:rsidR="0088351C" w:rsidRPr="00855C15">
        <w:rPr>
          <w:rFonts w:ascii="Times New Roman" w:hAnsi="Times New Roman" w:cs="Times New Roman"/>
          <w:color w:val="000000" w:themeColor="text1"/>
          <w:sz w:val="24"/>
          <w:szCs w:val="24"/>
        </w:rPr>
        <w:t>.</w:t>
      </w:r>
    </w:p>
    <w:p w:rsidR="00030F60" w:rsidRPr="00B241EB" w:rsidRDefault="00030F60" w:rsidP="008227F6">
      <w:pPr>
        <w:spacing w:line="240" w:lineRule="auto"/>
        <w:ind w:left="360"/>
        <w:jc w:val="both"/>
        <w:rPr>
          <w:color w:val="000000"/>
          <w:sz w:val="24"/>
          <w:szCs w:val="24"/>
        </w:rPr>
      </w:pPr>
      <w:r w:rsidRPr="00B241EB">
        <w:rPr>
          <w:sz w:val="24"/>
          <w:szCs w:val="24"/>
        </w:rPr>
        <w:t>Usługa ma być świadczona codziennie od 7</w:t>
      </w:r>
      <w:r w:rsidRPr="00B241EB">
        <w:rPr>
          <w:sz w:val="24"/>
          <w:szCs w:val="24"/>
          <w:vertAlign w:val="superscript"/>
        </w:rPr>
        <w:t xml:space="preserve">00 </w:t>
      </w:r>
      <w:r w:rsidRPr="00B241EB">
        <w:rPr>
          <w:sz w:val="24"/>
          <w:szCs w:val="24"/>
        </w:rPr>
        <w:t>– 7</w:t>
      </w:r>
      <w:r w:rsidRPr="00B241EB">
        <w:rPr>
          <w:sz w:val="24"/>
          <w:szCs w:val="24"/>
          <w:vertAlign w:val="superscript"/>
        </w:rPr>
        <w:t>00</w:t>
      </w:r>
      <w:r w:rsidRPr="00B241EB">
        <w:rPr>
          <w:sz w:val="24"/>
          <w:szCs w:val="24"/>
        </w:rPr>
        <w:t xml:space="preserve"> w trybie planowym i pilnym.</w:t>
      </w:r>
    </w:p>
    <w:p w:rsidR="00030F60" w:rsidRPr="00B241EB" w:rsidRDefault="00030F60" w:rsidP="008227F6">
      <w:pPr>
        <w:spacing w:line="240" w:lineRule="auto"/>
        <w:ind w:left="360"/>
        <w:jc w:val="both"/>
        <w:rPr>
          <w:sz w:val="24"/>
          <w:szCs w:val="24"/>
        </w:rPr>
      </w:pPr>
      <w:r w:rsidRPr="00B241EB">
        <w:rPr>
          <w:sz w:val="24"/>
          <w:szCs w:val="24"/>
        </w:rPr>
        <w:t xml:space="preserve">Pracownicy Wykonawcy świadczący usługę transportu wewnątrzszpitalnego  powinni  być podzieleni na 2 grupy:  </w:t>
      </w:r>
    </w:p>
    <w:p w:rsidR="00030F60" w:rsidRPr="00B241EB" w:rsidRDefault="00030F60" w:rsidP="00D85B8E">
      <w:pPr>
        <w:numPr>
          <w:ilvl w:val="0"/>
          <w:numId w:val="43"/>
        </w:numPr>
        <w:tabs>
          <w:tab w:val="clear" w:pos="720"/>
          <w:tab w:val="num" w:pos="993"/>
        </w:tabs>
        <w:overflowPunct w:val="0"/>
        <w:spacing w:after="0" w:line="240" w:lineRule="auto"/>
        <w:ind w:left="993" w:hanging="284"/>
        <w:jc w:val="both"/>
        <w:rPr>
          <w:sz w:val="24"/>
          <w:szCs w:val="24"/>
        </w:rPr>
      </w:pPr>
      <w:r w:rsidRPr="00B241EB">
        <w:rPr>
          <w:b/>
          <w:i/>
          <w:sz w:val="24"/>
          <w:szCs w:val="24"/>
        </w:rPr>
        <w:t>1 grupa – pracownicy wykonujący usługę „czystą”</w:t>
      </w:r>
      <w:r w:rsidRPr="00B241EB">
        <w:rPr>
          <w:sz w:val="24"/>
          <w:szCs w:val="24"/>
        </w:rPr>
        <w:t xml:space="preserve">– wykonują czynności opisane w pkt 1 ppkt 1) do 7) i 9) </w:t>
      </w:r>
      <w:r w:rsidR="00AC4CD3" w:rsidRPr="00B241EB">
        <w:rPr>
          <w:sz w:val="24"/>
          <w:szCs w:val="24"/>
        </w:rPr>
        <w:t>do 34)</w:t>
      </w:r>
    </w:p>
    <w:p w:rsidR="00BD4E3F" w:rsidRPr="00B241EB" w:rsidRDefault="00030F60" w:rsidP="008227F6">
      <w:pPr>
        <w:numPr>
          <w:ilvl w:val="0"/>
          <w:numId w:val="43"/>
        </w:numPr>
        <w:tabs>
          <w:tab w:val="clear" w:pos="720"/>
          <w:tab w:val="num" w:pos="993"/>
        </w:tabs>
        <w:overflowPunct w:val="0"/>
        <w:spacing w:after="0" w:line="240" w:lineRule="auto"/>
        <w:ind w:left="993" w:hanging="284"/>
        <w:jc w:val="both"/>
        <w:rPr>
          <w:sz w:val="24"/>
          <w:szCs w:val="24"/>
        </w:rPr>
      </w:pPr>
      <w:r w:rsidRPr="00B241EB">
        <w:rPr>
          <w:b/>
          <w:i/>
          <w:sz w:val="24"/>
          <w:szCs w:val="24"/>
        </w:rPr>
        <w:t>2 grupa – pracownicy wykonujący usługę „brudną”</w:t>
      </w:r>
      <w:r w:rsidRPr="00B241EB">
        <w:rPr>
          <w:sz w:val="24"/>
          <w:szCs w:val="24"/>
        </w:rPr>
        <w:t xml:space="preserve"> – wykonują czynnoś</w:t>
      </w:r>
      <w:r w:rsidR="00AC4CD3" w:rsidRPr="00B241EB">
        <w:rPr>
          <w:sz w:val="24"/>
          <w:szCs w:val="24"/>
        </w:rPr>
        <w:t xml:space="preserve">ci opisane w pkt 1 ppkt 8) </w:t>
      </w:r>
    </w:p>
    <w:p w:rsidR="00BD4E3F" w:rsidRPr="00B241EB" w:rsidRDefault="00BD4E3F" w:rsidP="008227F6">
      <w:pPr>
        <w:pStyle w:val="Nagwek1"/>
        <w:spacing w:line="240" w:lineRule="auto"/>
        <w:rPr>
          <w:rFonts w:ascii="Times New Roman" w:hAnsi="Times New Roman" w:cs="Times New Roman"/>
          <w:color w:val="auto"/>
          <w:sz w:val="24"/>
          <w:szCs w:val="24"/>
        </w:rPr>
      </w:pPr>
      <w:bookmarkStart w:id="2" w:name="_Toc83820271"/>
      <w:r w:rsidRPr="00B241EB">
        <w:rPr>
          <w:rFonts w:ascii="Times New Roman" w:hAnsi="Times New Roman" w:cs="Times New Roman"/>
          <w:color w:val="auto"/>
          <w:sz w:val="24"/>
          <w:szCs w:val="24"/>
        </w:rPr>
        <w:lastRenderedPageBreak/>
        <w:t>Rozdział VI - Wymagania stawiane Wykonawcy</w:t>
      </w:r>
      <w:bookmarkEnd w:id="2"/>
    </w:p>
    <w:p w:rsidR="00030F60" w:rsidRPr="00B241EB" w:rsidRDefault="00030F60" w:rsidP="008227F6">
      <w:pPr>
        <w:spacing w:line="240" w:lineRule="auto"/>
        <w:rPr>
          <w:sz w:val="24"/>
          <w:szCs w:val="24"/>
        </w:rPr>
      </w:pPr>
    </w:p>
    <w:p w:rsidR="00030F60" w:rsidRPr="00B241EB" w:rsidRDefault="00030F60" w:rsidP="00D85B8E">
      <w:pPr>
        <w:numPr>
          <w:ilvl w:val="0"/>
          <w:numId w:val="5"/>
        </w:numPr>
        <w:overflowPunct w:val="0"/>
        <w:spacing w:after="0" w:line="240" w:lineRule="auto"/>
        <w:jc w:val="both"/>
        <w:rPr>
          <w:sz w:val="24"/>
          <w:szCs w:val="24"/>
        </w:rPr>
      </w:pPr>
      <w:r w:rsidRPr="00B241EB">
        <w:rPr>
          <w:sz w:val="24"/>
          <w:szCs w:val="24"/>
        </w:rPr>
        <w:t>Personel Wykonawcy uczestniczący w wykonaniu usługi na terenie Zamawiającego zobowiązany będzie posiadać:</w:t>
      </w:r>
    </w:p>
    <w:p w:rsidR="00030F60" w:rsidRPr="00B241EB" w:rsidRDefault="00030F60" w:rsidP="00D85B8E">
      <w:pPr>
        <w:numPr>
          <w:ilvl w:val="1"/>
          <w:numId w:val="44"/>
        </w:numPr>
        <w:tabs>
          <w:tab w:val="clear" w:pos="1080"/>
          <w:tab w:val="num" w:pos="567"/>
        </w:tabs>
        <w:overflowPunct w:val="0"/>
        <w:spacing w:after="0" w:line="240" w:lineRule="auto"/>
        <w:ind w:hanging="796"/>
        <w:jc w:val="both"/>
        <w:rPr>
          <w:sz w:val="24"/>
          <w:szCs w:val="24"/>
        </w:rPr>
      </w:pPr>
      <w:r w:rsidRPr="00B241EB">
        <w:rPr>
          <w:sz w:val="24"/>
          <w:szCs w:val="24"/>
        </w:rPr>
        <w:t>zunifikowaną odzież ochronną wg poniższego zestawienia:</w:t>
      </w:r>
    </w:p>
    <w:p w:rsidR="00030F60" w:rsidRDefault="00030F60" w:rsidP="008227F6">
      <w:pPr>
        <w:spacing w:line="240" w:lineRule="auto"/>
        <w:jc w:val="both"/>
      </w:pP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70"/>
        <w:gridCol w:w="1229"/>
        <w:gridCol w:w="1696"/>
        <w:gridCol w:w="1709"/>
        <w:gridCol w:w="2415"/>
        <w:gridCol w:w="1696"/>
      </w:tblGrid>
      <w:tr w:rsidR="00030F60" w:rsidTr="00030F60">
        <w:tc>
          <w:tcPr>
            <w:tcW w:w="1470"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PERSONEL</w:t>
            </w:r>
          </w:p>
        </w:tc>
        <w:tc>
          <w:tcPr>
            <w:tcW w:w="122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Spodnie / spódnica</w:t>
            </w:r>
          </w:p>
        </w:tc>
        <w:tc>
          <w:tcPr>
            <w:tcW w:w="1696"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Koszulka (t-shirt, polo)</w:t>
            </w:r>
          </w:p>
        </w:tc>
        <w:tc>
          <w:tcPr>
            <w:tcW w:w="170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Żakiet / bluza</w:t>
            </w:r>
          </w:p>
        </w:tc>
        <w:tc>
          <w:tcPr>
            <w:tcW w:w="2415"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Obuwie</w:t>
            </w:r>
          </w:p>
        </w:tc>
        <w:tc>
          <w:tcPr>
            <w:tcW w:w="1696"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Bluza polarowa, kamizelka polarowa, kurtka (wg potrzeb)</w:t>
            </w:r>
          </w:p>
        </w:tc>
      </w:tr>
      <w:tr w:rsidR="00030F60" w:rsidTr="00030F60">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pPr>
            <w:r>
              <w:t xml:space="preserve">Pracownik liniowy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ciemny turkus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ciemny turkus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ciemny turkus</w:t>
            </w:r>
          </w:p>
        </w:tc>
      </w:tr>
      <w:tr w:rsidR="00030F60" w:rsidTr="00030F60">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pPr>
            <w:r>
              <w:t>Pracownik nadzorujący</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szary melanż</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szary melanż</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szary melanż</w:t>
            </w:r>
          </w:p>
        </w:tc>
      </w:tr>
      <w:tr w:rsidR="00030F60" w:rsidTr="00030F60">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pPr>
            <w:r>
              <w:t>Pracownik transportu czystego</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białe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biały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Białe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 xml:space="preserve">białe </w:t>
            </w:r>
          </w:p>
        </w:tc>
      </w:tr>
      <w:tr w:rsidR="00030F60" w:rsidTr="00030F60">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pPr>
            <w:r>
              <w:t>Pracownik transportu brudnego</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czarne/granatowe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r>
      <w:tr w:rsidR="00030F60" w:rsidTr="00030F60">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pPr>
            <w:r>
              <w:t>Pracownik Magazynu</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czarne/granatowe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ciemno granatowy</w:t>
            </w:r>
          </w:p>
        </w:tc>
      </w:tr>
      <w:tr w:rsidR="00030F60" w:rsidTr="00030F60">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pPr>
            <w:r>
              <w:t>Kierownik obiektu</w:t>
            </w:r>
          </w:p>
        </w:tc>
        <w:tc>
          <w:tcPr>
            <w:tcW w:w="8745"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preferowany stonowany ubiór galowy</w:t>
            </w:r>
          </w:p>
        </w:tc>
      </w:tr>
    </w:tbl>
    <w:p w:rsidR="00030F60" w:rsidRDefault="00030F60" w:rsidP="008227F6">
      <w:pPr>
        <w:spacing w:line="240" w:lineRule="auto"/>
        <w:jc w:val="both"/>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1"/>
        <w:gridCol w:w="2853"/>
        <w:gridCol w:w="2689"/>
        <w:gridCol w:w="3120"/>
      </w:tblGrid>
      <w:tr w:rsidR="00030F60" w:rsidTr="00030F60">
        <w:tc>
          <w:tcPr>
            <w:tcW w:w="1511"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pPr>
            <w:r>
              <w:rPr>
                <w:b/>
                <w:i/>
              </w:rPr>
              <w:t>NAPISY</w:t>
            </w:r>
          </w:p>
        </w:tc>
        <w:tc>
          <w:tcPr>
            <w:tcW w:w="2853"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Koszulka (t-shirt, polo)</w:t>
            </w:r>
          </w:p>
        </w:tc>
        <w:tc>
          <w:tcPr>
            <w:tcW w:w="268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Żakiet / bluza</w:t>
            </w:r>
          </w:p>
        </w:tc>
        <w:tc>
          <w:tcPr>
            <w:tcW w:w="3120"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i/>
              </w:rPr>
            </w:pPr>
            <w:r>
              <w:rPr>
                <w:b/>
                <w:i/>
              </w:rPr>
              <w:t>Bluza polarowa, kamizelka polarowa, kurtka (wg potrzeb)</w:t>
            </w:r>
          </w:p>
        </w:tc>
      </w:tr>
      <w:tr w:rsidR="00030F60" w:rsidTr="00030F60">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rPr>
                <w:b/>
              </w:rPr>
            </w:pPr>
            <w:r>
              <w:rPr>
                <w:b/>
              </w:rPr>
              <w:t xml:space="preserve">Pracownik liniowy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WSPARCIE</w:t>
            </w:r>
          </w:p>
          <w:p w:rsidR="00030F60" w:rsidRDefault="00030F60" w:rsidP="008227F6">
            <w:pPr>
              <w:spacing w:line="240" w:lineRule="auto"/>
              <w:jc w:val="both"/>
            </w:pPr>
            <w:r>
              <w:t xml:space="preserve">Przód: lewa pierś nadruk biały </w:t>
            </w:r>
          </w:p>
          <w:p w:rsidR="00030F60" w:rsidRDefault="00030F60" w:rsidP="00642F88">
            <w:pPr>
              <w:spacing w:line="240" w:lineRule="auto"/>
              <w:jc w:val="both"/>
            </w:pPr>
            <w:r>
              <w:t xml:space="preserve">LOGO </w:t>
            </w:r>
            <w:r w:rsidR="00642F88">
              <w:t>firmy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WSPARCIE</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WSPARCIE</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r>
      <w:tr w:rsidR="00030F60" w:rsidTr="00030F60">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rPr>
                <w:b/>
              </w:rPr>
            </w:pPr>
            <w:r>
              <w:rPr>
                <w:b/>
              </w:rPr>
              <w:t>Pracownik nadzorujący</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NADZÓR</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NADZÓR</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NADZÓR</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r>
      <w:tr w:rsidR="00030F60" w:rsidTr="00030F60">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rPr>
                <w:b/>
              </w:rPr>
            </w:pPr>
            <w:r>
              <w:rPr>
                <w:b/>
              </w:rPr>
              <w:lastRenderedPageBreak/>
              <w:t xml:space="preserve">Pracownik transportu czystego,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granatowy LOGISTYKA</w:t>
            </w:r>
          </w:p>
          <w:p w:rsidR="00030F60" w:rsidRDefault="00030F60" w:rsidP="008227F6">
            <w:pPr>
              <w:spacing w:line="240" w:lineRule="auto"/>
              <w:jc w:val="both"/>
            </w:pPr>
            <w:r>
              <w:t xml:space="preserve">Przód: lewa pierś nadruk granatowy </w:t>
            </w:r>
          </w:p>
          <w:p w:rsidR="00030F60" w:rsidRDefault="00642F88" w:rsidP="008227F6">
            <w:pPr>
              <w:spacing w:line="240" w:lineRule="auto"/>
              <w:jc w:val="both"/>
            </w:pPr>
            <w:r>
              <w:t>LOGO firmy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granatowy LOGISTYKA</w:t>
            </w:r>
          </w:p>
          <w:p w:rsidR="00030F60" w:rsidRDefault="00030F60" w:rsidP="008227F6">
            <w:pPr>
              <w:spacing w:line="240" w:lineRule="auto"/>
              <w:jc w:val="both"/>
            </w:pPr>
            <w:r>
              <w:t>Przód: lewa pierś nadruk granatowy</w:t>
            </w:r>
          </w:p>
          <w:p w:rsidR="00030F60" w:rsidRDefault="00642F88" w:rsidP="008227F6">
            <w:pPr>
              <w:spacing w:line="240" w:lineRule="auto"/>
              <w:jc w:val="both"/>
            </w:pPr>
            <w:r>
              <w:t>LOGO firmy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granatowy LOGISTYKA</w:t>
            </w:r>
          </w:p>
          <w:p w:rsidR="00030F60" w:rsidRDefault="00030F60" w:rsidP="008227F6">
            <w:pPr>
              <w:spacing w:line="240" w:lineRule="auto"/>
              <w:jc w:val="both"/>
            </w:pPr>
            <w:r>
              <w:t>Przód: lewa pierś nadruk granatowy</w:t>
            </w:r>
          </w:p>
          <w:p w:rsidR="00030F60" w:rsidRDefault="00642F88" w:rsidP="008227F6">
            <w:pPr>
              <w:spacing w:line="240" w:lineRule="auto"/>
              <w:jc w:val="both"/>
            </w:pPr>
            <w:r>
              <w:t>LOGO firmy</w:t>
            </w:r>
          </w:p>
        </w:tc>
      </w:tr>
      <w:tr w:rsidR="00030F60" w:rsidTr="00030F60">
        <w:tc>
          <w:tcPr>
            <w:tcW w:w="1511" w:type="dxa"/>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rPr>
                <w:b/>
              </w:rPr>
            </w:pPr>
            <w:r>
              <w:rPr>
                <w:b/>
              </w:rPr>
              <w:t>Pracownik transportu brudnego, magazynier</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LOGISTYKA</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LOGISTYKA</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Tył: nadruk biały LOGISTYKA</w:t>
            </w:r>
          </w:p>
          <w:p w:rsidR="00030F60" w:rsidRDefault="00030F60" w:rsidP="008227F6">
            <w:pPr>
              <w:spacing w:line="240" w:lineRule="auto"/>
              <w:jc w:val="both"/>
            </w:pPr>
            <w:r>
              <w:t xml:space="preserve">Przód: lewa pierś nadruk biały </w:t>
            </w:r>
          </w:p>
          <w:p w:rsidR="00030F60" w:rsidRDefault="00642F88" w:rsidP="008227F6">
            <w:pPr>
              <w:spacing w:line="240" w:lineRule="auto"/>
              <w:jc w:val="both"/>
            </w:pPr>
            <w:r>
              <w:t>LOGO firmy</w:t>
            </w:r>
          </w:p>
        </w:tc>
      </w:tr>
    </w:tbl>
    <w:p w:rsidR="00642F88" w:rsidRPr="00B241EB" w:rsidRDefault="00642F88" w:rsidP="00642F88">
      <w:pPr>
        <w:spacing w:line="240" w:lineRule="auto"/>
        <w:jc w:val="both"/>
        <w:rPr>
          <w:sz w:val="24"/>
          <w:szCs w:val="24"/>
        </w:rPr>
      </w:pPr>
      <w:r w:rsidRPr="00B241EB">
        <w:rPr>
          <w:sz w:val="24"/>
          <w:szCs w:val="24"/>
        </w:rPr>
        <w:t>Zamawiający dopuszcza odmienną kolorystykę zunifikowanej odzieży roboczej pod warunkiem utrzymania powyższych podziałów pracowników. Kolorystyka musi zostać zaakceptowana przez Zamawiającego. Pisemny wniosek wykonawcy musi zostać sporządzony wg powyższych tabeli.</w:t>
      </w:r>
    </w:p>
    <w:p w:rsidR="00030F60" w:rsidRPr="00B241EB" w:rsidRDefault="00030F60" w:rsidP="008227F6">
      <w:pPr>
        <w:spacing w:line="240" w:lineRule="auto"/>
        <w:jc w:val="both"/>
        <w:rPr>
          <w:sz w:val="24"/>
          <w:szCs w:val="24"/>
        </w:rPr>
      </w:pPr>
      <w:r w:rsidRPr="00B241EB">
        <w:rPr>
          <w:sz w:val="24"/>
          <w:szCs w:val="24"/>
        </w:rPr>
        <w:t>Pracownicy Wykonawcy zobowiązani są bezwzględnie do noszenia czystej, wyprasowanej odzieży roboczej (zmiana odzieży roboczej po zabrudzeniu)</w:t>
      </w:r>
      <w:r w:rsidR="00642F88" w:rsidRPr="00B241EB">
        <w:rPr>
          <w:sz w:val="24"/>
          <w:szCs w:val="24"/>
        </w:rPr>
        <w:t>,</w:t>
      </w:r>
    </w:p>
    <w:p w:rsidR="00030F60" w:rsidRPr="00B241EB" w:rsidRDefault="00030F60" w:rsidP="00D85B8E">
      <w:pPr>
        <w:pStyle w:val="Akapitzlist"/>
        <w:numPr>
          <w:ilvl w:val="1"/>
          <w:numId w:val="44"/>
        </w:numPr>
        <w:tabs>
          <w:tab w:val="clear" w:pos="1080"/>
          <w:tab w:val="num" w:pos="709"/>
        </w:tabs>
        <w:overflowPunct w:val="0"/>
        <w:spacing w:after="0" w:line="240" w:lineRule="auto"/>
        <w:ind w:left="709" w:hanging="283"/>
        <w:jc w:val="both"/>
        <w:rPr>
          <w:sz w:val="24"/>
          <w:szCs w:val="24"/>
        </w:rPr>
      </w:pPr>
      <w:r w:rsidRPr="00B241EB">
        <w:rPr>
          <w:sz w:val="24"/>
          <w:szCs w:val="24"/>
        </w:rPr>
        <w:t>identy</w:t>
      </w:r>
      <w:r w:rsidR="00642F88" w:rsidRPr="00B241EB">
        <w:rPr>
          <w:sz w:val="24"/>
          <w:szCs w:val="24"/>
        </w:rPr>
        <w:t>fikatory imienne z logo firmy</w:t>
      </w:r>
    </w:p>
    <w:p w:rsidR="00030F60" w:rsidRPr="00B241EB" w:rsidRDefault="00030F60" w:rsidP="00D85B8E">
      <w:pPr>
        <w:numPr>
          <w:ilvl w:val="1"/>
          <w:numId w:val="44"/>
        </w:numPr>
        <w:tabs>
          <w:tab w:val="clear" w:pos="1080"/>
          <w:tab w:val="num" w:pos="567"/>
        </w:tabs>
        <w:overflowPunct w:val="0"/>
        <w:spacing w:after="0" w:line="240" w:lineRule="auto"/>
        <w:ind w:left="567" w:hanging="141"/>
        <w:jc w:val="both"/>
        <w:rPr>
          <w:sz w:val="24"/>
          <w:szCs w:val="24"/>
        </w:rPr>
      </w:pPr>
      <w:r w:rsidRPr="00B241EB">
        <w:rPr>
          <w:sz w:val="24"/>
          <w:szCs w:val="24"/>
        </w:rPr>
        <w:t>obuwie ochronne i robocze,</w:t>
      </w:r>
    </w:p>
    <w:p w:rsidR="00030F60" w:rsidRPr="00B241EB" w:rsidRDefault="00030F60" w:rsidP="00D85B8E">
      <w:pPr>
        <w:numPr>
          <w:ilvl w:val="1"/>
          <w:numId w:val="44"/>
        </w:numPr>
        <w:tabs>
          <w:tab w:val="clear" w:pos="1080"/>
          <w:tab w:val="num" w:pos="567"/>
        </w:tabs>
        <w:overflowPunct w:val="0"/>
        <w:spacing w:after="0" w:line="240" w:lineRule="auto"/>
        <w:ind w:left="567" w:hanging="141"/>
        <w:jc w:val="both"/>
        <w:rPr>
          <w:sz w:val="24"/>
          <w:szCs w:val="24"/>
        </w:rPr>
      </w:pPr>
      <w:r w:rsidRPr="00B241EB">
        <w:rPr>
          <w:sz w:val="24"/>
          <w:szCs w:val="24"/>
        </w:rPr>
        <w:t>środki ochrony indywidualnej- rękawiczki, maski, okulary, fartuchy ochronne.</w:t>
      </w:r>
    </w:p>
    <w:p w:rsidR="00030F60" w:rsidRPr="00B241EB" w:rsidRDefault="00030F60" w:rsidP="00D85B8E">
      <w:pPr>
        <w:numPr>
          <w:ilvl w:val="0"/>
          <w:numId w:val="5"/>
        </w:numPr>
        <w:overflowPunct w:val="0"/>
        <w:spacing w:after="0" w:line="240" w:lineRule="auto"/>
        <w:jc w:val="both"/>
        <w:rPr>
          <w:sz w:val="24"/>
          <w:szCs w:val="24"/>
        </w:rPr>
      </w:pPr>
      <w:r w:rsidRPr="00B241EB">
        <w:rPr>
          <w:sz w:val="24"/>
          <w:szCs w:val="24"/>
        </w:rPr>
        <w:t>Personel Wykonawcy uczestniczący w wykonaniu usługi zobowiązany będzie do:</w:t>
      </w:r>
    </w:p>
    <w:p w:rsidR="00030F60" w:rsidRPr="00B241EB" w:rsidRDefault="00030F60" w:rsidP="00D85B8E">
      <w:pPr>
        <w:numPr>
          <w:ilvl w:val="0"/>
          <w:numId w:val="14"/>
        </w:numPr>
        <w:overflowPunct w:val="0"/>
        <w:spacing w:after="0" w:line="240" w:lineRule="auto"/>
        <w:jc w:val="both"/>
        <w:rPr>
          <w:sz w:val="24"/>
          <w:szCs w:val="24"/>
        </w:rPr>
      </w:pPr>
      <w:r w:rsidRPr="00B241EB">
        <w:rPr>
          <w:sz w:val="24"/>
          <w:szCs w:val="24"/>
        </w:rPr>
        <w:t>zachowania w tajemnicy wszystkich informacji powziętych w związku z wykonywaniem usługi na terenie Szpitala, a których ujawnienie mogłoby narazić Zamawiającego na szkodę,</w:t>
      </w:r>
    </w:p>
    <w:p w:rsidR="00030F60" w:rsidRPr="00B241EB" w:rsidRDefault="00030F60" w:rsidP="00D85B8E">
      <w:pPr>
        <w:numPr>
          <w:ilvl w:val="0"/>
          <w:numId w:val="14"/>
        </w:numPr>
        <w:overflowPunct w:val="0"/>
        <w:spacing w:after="0" w:line="240" w:lineRule="auto"/>
        <w:jc w:val="both"/>
        <w:rPr>
          <w:sz w:val="24"/>
          <w:szCs w:val="24"/>
        </w:rPr>
      </w:pPr>
      <w:r w:rsidRPr="00B241EB">
        <w:rPr>
          <w:sz w:val="24"/>
          <w:szCs w:val="24"/>
        </w:rPr>
        <w:t>poszanowania godności pacjentów,</w:t>
      </w:r>
    </w:p>
    <w:p w:rsidR="00030F60" w:rsidRPr="00B241EB" w:rsidRDefault="00030F60" w:rsidP="00D85B8E">
      <w:pPr>
        <w:numPr>
          <w:ilvl w:val="0"/>
          <w:numId w:val="14"/>
        </w:numPr>
        <w:overflowPunct w:val="0"/>
        <w:spacing w:after="0" w:line="240" w:lineRule="auto"/>
        <w:jc w:val="both"/>
        <w:rPr>
          <w:sz w:val="24"/>
          <w:szCs w:val="24"/>
        </w:rPr>
      </w:pPr>
      <w:r w:rsidRPr="00B241EB">
        <w:rPr>
          <w:sz w:val="24"/>
          <w:szCs w:val="24"/>
        </w:rPr>
        <w:t>zwrotu kierownikowi komórki organizacyjnej Zamawiającego wszystkich przedmiotów znalezionych w pomieszczeniach szpitala,</w:t>
      </w:r>
    </w:p>
    <w:p w:rsidR="00030F60" w:rsidRPr="00B241EB" w:rsidRDefault="00030F60" w:rsidP="00D85B8E">
      <w:pPr>
        <w:numPr>
          <w:ilvl w:val="0"/>
          <w:numId w:val="14"/>
        </w:numPr>
        <w:overflowPunct w:val="0"/>
        <w:spacing w:after="0" w:line="240" w:lineRule="auto"/>
        <w:jc w:val="both"/>
        <w:rPr>
          <w:sz w:val="24"/>
          <w:szCs w:val="24"/>
        </w:rPr>
      </w:pPr>
      <w:r w:rsidRPr="00B241EB">
        <w:rPr>
          <w:sz w:val="24"/>
          <w:szCs w:val="24"/>
        </w:rPr>
        <w:t>przestrzegania zasad higieny osobistej i estetycznego wyglądu,</w:t>
      </w:r>
    </w:p>
    <w:p w:rsidR="00030F60" w:rsidRPr="00B241EB" w:rsidRDefault="00030F60" w:rsidP="00D85B8E">
      <w:pPr>
        <w:numPr>
          <w:ilvl w:val="0"/>
          <w:numId w:val="14"/>
        </w:numPr>
        <w:overflowPunct w:val="0"/>
        <w:spacing w:after="0" w:line="240" w:lineRule="auto"/>
        <w:jc w:val="both"/>
        <w:rPr>
          <w:sz w:val="24"/>
          <w:szCs w:val="24"/>
        </w:rPr>
      </w:pPr>
      <w:r w:rsidRPr="00B241EB">
        <w:rPr>
          <w:sz w:val="24"/>
          <w:szCs w:val="24"/>
        </w:rPr>
        <w:t>zmiany obuwia oraz noszenia fartuchów ochronnych przy przemieszczaniu się poza budynek szpitala,</w:t>
      </w:r>
    </w:p>
    <w:p w:rsidR="00030F60" w:rsidRPr="00B241EB" w:rsidRDefault="00030F60" w:rsidP="00D85B8E">
      <w:pPr>
        <w:numPr>
          <w:ilvl w:val="0"/>
          <w:numId w:val="14"/>
        </w:numPr>
        <w:overflowPunct w:val="0"/>
        <w:spacing w:after="0" w:line="240" w:lineRule="auto"/>
        <w:jc w:val="both"/>
        <w:rPr>
          <w:sz w:val="24"/>
          <w:szCs w:val="24"/>
        </w:rPr>
      </w:pPr>
      <w:r w:rsidRPr="00B241EB">
        <w:rPr>
          <w:sz w:val="24"/>
          <w:szCs w:val="24"/>
        </w:rPr>
        <w:t xml:space="preserve">przestrzegania standardów i procedur obowiązujących w Szpitalu, </w:t>
      </w:r>
    </w:p>
    <w:p w:rsidR="00030F60" w:rsidRPr="00B241EB" w:rsidRDefault="00030F60" w:rsidP="00D85B8E">
      <w:pPr>
        <w:numPr>
          <w:ilvl w:val="0"/>
          <w:numId w:val="14"/>
        </w:numPr>
        <w:overflowPunct w:val="0"/>
        <w:spacing w:after="0" w:line="240" w:lineRule="auto"/>
        <w:jc w:val="both"/>
        <w:rPr>
          <w:sz w:val="24"/>
          <w:szCs w:val="24"/>
        </w:rPr>
      </w:pPr>
      <w:r w:rsidRPr="00B241EB">
        <w:rPr>
          <w:sz w:val="24"/>
          <w:szCs w:val="24"/>
        </w:rPr>
        <w:t>ścisłej współpracy z kadrą kierowniczą szpitala (ordynator/kierujący oddziałem, pielęgniarka oddziałowa).</w:t>
      </w:r>
    </w:p>
    <w:p w:rsidR="00030F60" w:rsidRPr="00B241EB" w:rsidRDefault="00030F60" w:rsidP="00D85B8E">
      <w:pPr>
        <w:numPr>
          <w:ilvl w:val="0"/>
          <w:numId w:val="5"/>
        </w:numPr>
        <w:overflowPunct w:val="0"/>
        <w:spacing w:after="0" w:line="240" w:lineRule="auto"/>
        <w:jc w:val="both"/>
        <w:rPr>
          <w:sz w:val="24"/>
          <w:szCs w:val="24"/>
        </w:rPr>
      </w:pPr>
      <w:r w:rsidRPr="00B241EB">
        <w:rPr>
          <w:sz w:val="24"/>
          <w:szCs w:val="24"/>
        </w:rPr>
        <w:t>Personel Wykonawcy musi zostać przeszkolony i posiadać znajomość następujących zagadnień:</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zasad mycia i dezynfekcji  powierzchni w podmiotach leczniczych,</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prawidłowego sporządzania preparatów dezynfekcyjnych,</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dezynfekcji i mycia pomieszczeń oraz sprzętu zanieczyszczonych materiałem organicznym,</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transportu materiału diagnostycznego,</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kolejności wykonywania czynności, rozdziału pomieszczeń i narzędzi pracy ze względów epidemiologicznych,</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postępowania z odpadami medycznymi w tym zakaźnymi i niebezpiecznymi oraz obsługi prasokontenera,</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postępowania z</w:t>
      </w:r>
      <w:r w:rsidRPr="00B241EB">
        <w:rPr>
          <w:color w:val="C00000"/>
          <w:sz w:val="24"/>
          <w:szCs w:val="24"/>
        </w:rPr>
        <w:t xml:space="preserve"> </w:t>
      </w:r>
      <w:r w:rsidRPr="00B241EB">
        <w:rPr>
          <w:sz w:val="24"/>
          <w:szCs w:val="24"/>
        </w:rPr>
        <w:t>materiałem biologicznym potencjalnie zakaźnym i zakaźnym (odpady medyczne żywnościowe, materiał i sprzęt zakrwawiony, wydaliny, wydzieliny, brudna pościel i bielizna, materace, łóżka, itp.),</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używania, przechowywania, postępowania ze sprzętem</w:t>
      </w:r>
      <w:r w:rsidRPr="00B241EB">
        <w:rPr>
          <w:color w:val="C00000"/>
          <w:sz w:val="24"/>
          <w:szCs w:val="24"/>
        </w:rPr>
        <w:t xml:space="preserve"> </w:t>
      </w:r>
      <w:r w:rsidRPr="00B241EB">
        <w:rPr>
          <w:sz w:val="24"/>
          <w:szCs w:val="24"/>
        </w:rPr>
        <w:t>i urządzeniami służącymi do sprzątania i dezynfekcji,</w:t>
      </w:r>
    </w:p>
    <w:p w:rsidR="00030F60" w:rsidRPr="00B241EB" w:rsidRDefault="00030F60" w:rsidP="00D85B8E">
      <w:pPr>
        <w:numPr>
          <w:ilvl w:val="0"/>
          <w:numId w:val="15"/>
        </w:numPr>
        <w:overflowPunct w:val="0"/>
        <w:spacing w:after="0" w:line="240" w:lineRule="auto"/>
        <w:jc w:val="both"/>
        <w:rPr>
          <w:sz w:val="24"/>
          <w:szCs w:val="24"/>
        </w:rPr>
      </w:pPr>
      <w:r w:rsidRPr="00B241EB">
        <w:rPr>
          <w:sz w:val="24"/>
          <w:szCs w:val="24"/>
        </w:rPr>
        <w:t>ekspozycji zawodowej na materiały p</w:t>
      </w:r>
      <w:r w:rsidR="00642F88" w:rsidRPr="00B241EB">
        <w:rPr>
          <w:sz w:val="24"/>
          <w:szCs w:val="24"/>
        </w:rPr>
        <w:t>otencjalnie zakaźne lub zakaźne.</w:t>
      </w:r>
    </w:p>
    <w:p w:rsidR="00030F60" w:rsidRPr="00B241EB" w:rsidRDefault="00642F88" w:rsidP="008227F6">
      <w:pPr>
        <w:pStyle w:val="Nagwek1"/>
        <w:spacing w:line="240" w:lineRule="auto"/>
        <w:rPr>
          <w:rFonts w:ascii="Times New Roman" w:hAnsi="Times New Roman" w:cs="Times New Roman"/>
          <w:color w:val="auto"/>
          <w:sz w:val="24"/>
          <w:szCs w:val="24"/>
        </w:rPr>
      </w:pPr>
      <w:bookmarkStart w:id="3" w:name="_Toc83820272"/>
      <w:r w:rsidRPr="00B241EB">
        <w:rPr>
          <w:rFonts w:ascii="Times New Roman" w:hAnsi="Times New Roman" w:cs="Times New Roman"/>
          <w:color w:val="auto"/>
          <w:sz w:val="24"/>
          <w:szCs w:val="24"/>
        </w:rPr>
        <w:lastRenderedPageBreak/>
        <w:t>Rozdział VII - Struktura organizacyjna i zakresy obowiązków Wykonawcy</w:t>
      </w:r>
      <w:bookmarkEnd w:id="3"/>
    </w:p>
    <w:p w:rsidR="00030F60" w:rsidRPr="00B241EB" w:rsidRDefault="00030F60" w:rsidP="008227F6">
      <w:pPr>
        <w:spacing w:line="240" w:lineRule="auto"/>
        <w:jc w:val="both"/>
        <w:rPr>
          <w:b/>
          <w:sz w:val="24"/>
          <w:szCs w:val="24"/>
        </w:rPr>
      </w:pPr>
    </w:p>
    <w:p w:rsidR="00030F60" w:rsidRPr="00B241EB" w:rsidRDefault="00030F60" w:rsidP="00D85B8E">
      <w:pPr>
        <w:pStyle w:val="Akapitzlist"/>
        <w:numPr>
          <w:ilvl w:val="2"/>
          <w:numId w:val="5"/>
        </w:numPr>
        <w:suppressAutoHyphens/>
        <w:overflowPunct w:val="0"/>
        <w:spacing w:after="0" w:line="240" w:lineRule="auto"/>
        <w:jc w:val="both"/>
        <w:rPr>
          <w:rFonts w:ascii="Times New Roman" w:hAnsi="Times New Roman" w:cs="Times New Roman"/>
          <w:sz w:val="24"/>
          <w:szCs w:val="24"/>
        </w:rPr>
      </w:pPr>
      <w:r w:rsidRPr="00B241EB">
        <w:rPr>
          <w:sz w:val="24"/>
          <w:szCs w:val="24"/>
        </w:rPr>
        <w:t>Zamawiający narzuca poniższy model zarządzania usługą w obiektach Zamawiającego polegający na rozdziale poszczególnych funkcji, zadań i sposobu ich nadzorowania. Ze względu na obszerne zadania realizowane przez</w:t>
      </w:r>
      <w:r w:rsidR="00642F88" w:rsidRPr="00B241EB">
        <w:rPr>
          <w:sz w:val="24"/>
          <w:szCs w:val="24"/>
        </w:rPr>
        <w:t xml:space="preserve"> Wykonawcę konieczny jest podział</w:t>
      </w:r>
      <w:r w:rsidRPr="00B241EB">
        <w:rPr>
          <w:rFonts w:ascii="TimesNewRoman" w:eastAsia="TimesNewRoman" w:hAnsi="TimesNewRoman" w:cs="TimesNewRoman"/>
          <w:sz w:val="24"/>
          <w:szCs w:val="24"/>
        </w:rPr>
        <w:t xml:space="preserve"> </w:t>
      </w:r>
      <w:r w:rsidRPr="00B241EB">
        <w:rPr>
          <w:sz w:val="24"/>
          <w:szCs w:val="24"/>
        </w:rPr>
        <w:t>pracy. Polega on na tym</w:t>
      </w:r>
      <w:r w:rsidRPr="00B241EB">
        <w:rPr>
          <w:rFonts w:ascii="Times New Roman" w:hAnsi="Times New Roman" w:cs="Times New Roman"/>
          <w:sz w:val="24"/>
          <w:szCs w:val="24"/>
        </w:rPr>
        <w:t>, i</w:t>
      </w:r>
      <w:r w:rsidRPr="00B241EB">
        <w:rPr>
          <w:rFonts w:ascii="Times New Roman" w:eastAsia="TimesNewRoman" w:hAnsi="Times New Roman" w:cs="Times New Roman"/>
          <w:sz w:val="24"/>
          <w:szCs w:val="24"/>
        </w:rPr>
        <w:t xml:space="preserve">ż </w:t>
      </w:r>
      <w:r w:rsidRPr="00B241EB">
        <w:rPr>
          <w:rFonts w:ascii="Times New Roman" w:hAnsi="Times New Roman" w:cs="Times New Roman"/>
          <w:sz w:val="24"/>
          <w:szCs w:val="24"/>
        </w:rPr>
        <w:t>ogó</w:t>
      </w:r>
      <w:r w:rsidRPr="00B241EB">
        <w:rPr>
          <w:rFonts w:ascii="Times New Roman" w:eastAsia="TimesNewRoman" w:hAnsi="Times New Roman" w:cs="Times New Roman"/>
          <w:sz w:val="24"/>
          <w:szCs w:val="24"/>
        </w:rPr>
        <w:t xml:space="preserve">ł </w:t>
      </w:r>
      <w:r w:rsidRPr="00B241EB">
        <w:rPr>
          <w:rFonts w:ascii="Times New Roman" w:hAnsi="Times New Roman" w:cs="Times New Roman"/>
          <w:sz w:val="24"/>
          <w:szCs w:val="24"/>
        </w:rPr>
        <w:t>zada</w:t>
      </w:r>
      <w:r w:rsidRPr="00B241EB">
        <w:rPr>
          <w:rFonts w:ascii="Times New Roman" w:eastAsia="TimesNewRoman" w:hAnsi="Times New Roman" w:cs="Times New Roman"/>
          <w:sz w:val="24"/>
          <w:szCs w:val="24"/>
        </w:rPr>
        <w:t xml:space="preserve">ń </w:t>
      </w:r>
      <w:r w:rsidRPr="00B241EB">
        <w:rPr>
          <w:rFonts w:ascii="Times New Roman" w:hAnsi="Times New Roman" w:cs="Times New Roman"/>
          <w:sz w:val="24"/>
          <w:szCs w:val="24"/>
        </w:rPr>
        <w:t>dzieli si</w:t>
      </w:r>
      <w:r w:rsidRPr="00B241EB">
        <w:rPr>
          <w:rFonts w:ascii="Times New Roman" w:eastAsia="TimesNewRoman" w:hAnsi="Times New Roman" w:cs="Times New Roman"/>
          <w:sz w:val="24"/>
          <w:szCs w:val="24"/>
        </w:rPr>
        <w:t xml:space="preserve">ę </w:t>
      </w:r>
      <w:r w:rsidRPr="00B241EB">
        <w:rPr>
          <w:rFonts w:ascii="Times New Roman" w:hAnsi="Times New Roman" w:cs="Times New Roman"/>
          <w:sz w:val="24"/>
          <w:szCs w:val="24"/>
        </w:rPr>
        <w:t>na odpowiednie cz</w:t>
      </w:r>
      <w:r w:rsidRPr="00B241EB">
        <w:rPr>
          <w:rFonts w:ascii="Times New Roman" w:eastAsia="TimesNewRoman" w:hAnsi="Times New Roman" w:cs="Times New Roman"/>
          <w:sz w:val="24"/>
          <w:szCs w:val="24"/>
        </w:rPr>
        <w:t>ęś</w:t>
      </w:r>
      <w:r w:rsidRPr="00B241EB">
        <w:rPr>
          <w:rFonts w:ascii="Times New Roman" w:hAnsi="Times New Roman" w:cs="Times New Roman"/>
          <w:sz w:val="24"/>
          <w:szCs w:val="24"/>
        </w:rPr>
        <w:t>ci, czyli zadania cz</w:t>
      </w:r>
      <w:r w:rsidRPr="00B241EB">
        <w:rPr>
          <w:rFonts w:ascii="Times New Roman" w:eastAsia="TimesNewRoman" w:hAnsi="Times New Roman" w:cs="Times New Roman"/>
          <w:sz w:val="24"/>
          <w:szCs w:val="24"/>
        </w:rPr>
        <w:t>ą</w:t>
      </w:r>
      <w:r w:rsidRPr="00B241EB">
        <w:rPr>
          <w:rFonts w:ascii="Times New Roman" w:hAnsi="Times New Roman" w:cs="Times New Roman"/>
          <w:sz w:val="24"/>
          <w:szCs w:val="24"/>
        </w:rPr>
        <w:t>stkowe, a te z kolei na dalsze elementy, doprowadzaj</w:t>
      </w:r>
      <w:r w:rsidRPr="00B241EB">
        <w:rPr>
          <w:rFonts w:ascii="Times New Roman" w:eastAsia="TimesNewRoman" w:hAnsi="Times New Roman" w:cs="Times New Roman"/>
          <w:sz w:val="24"/>
          <w:szCs w:val="24"/>
        </w:rPr>
        <w:t>ą</w:t>
      </w:r>
      <w:r w:rsidRPr="00B241EB">
        <w:rPr>
          <w:rFonts w:ascii="Times New Roman" w:hAnsi="Times New Roman" w:cs="Times New Roman"/>
          <w:sz w:val="24"/>
          <w:szCs w:val="24"/>
        </w:rPr>
        <w:t>c</w:t>
      </w:r>
      <w:r w:rsidRPr="00B241EB">
        <w:rPr>
          <w:sz w:val="24"/>
          <w:szCs w:val="24"/>
        </w:rPr>
        <w:t xml:space="preserve"> ten </w:t>
      </w:r>
      <w:r w:rsidRPr="00B241EB">
        <w:rPr>
          <w:rFonts w:ascii="Times New Roman" w:hAnsi="Times New Roman" w:cs="Times New Roman"/>
          <w:sz w:val="24"/>
          <w:szCs w:val="24"/>
        </w:rPr>
        <w:t>podzia</w:t>
      </w:r>
      <w:r w:rsidRPr="00B241EB">
        <w:rPr>
          <w:rFonts w:ascii="Times New Roman" w:eastAsia="TimesNewRoman" w:hAnsi="Times New Roman" w:cs="Times New Roman"/>
          <w:sz w:val="24"/>
          <w:szCs w:val="24"/>
        </w:rPr>
        <w:t xml:space="preserve">ł </w:t>
      </w:r>
      <w:r w:rsidRPr="00B241EB">
        <w:rPr>
          <w:rFonts w:ascii="Times New Roman" w:hAnsi="Times New Roman" w:cs="Times New Roman"/>
          <w:sz w:val="24"/>
          <w:szCs w:val="24"/>
        </w:rPr>
        <w:t>do czynno</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ci elementarnych, ju</w:t>
      </w:r>
      <w:r w:rsidRPr="00B241EB">
        <w:rPr>
          <w:rFonts w:ascii="Times New Roman" w:eastAsia="TimesNewRoman" w:hAnsi="Times New Roman" w:cs="Times New Roman"/>
          <w:sz w:val="24"/>
          <w:szCs w:val="24"/>
        </w:rPr>
        <w:t xml:space="preserve">ż </w:t>
      </w:r>
      <w:r w:rsidRPr="00B241EB">
        <w:rPr>
          <w:rFonts w:ascii="Times New Roman" w:hAnsi="Times New Roman" w:cs="Times New Roman"/>
          <w:sz w:val="24"/>
          <w:szCs w:val="24"/>
        </w:rPr>
        <w:t>dalej niepodzielnych. W wyniku podzia</w:t>
      </w:r>
      <w:r w:rsidRPr="00B241EB">
        <w:rPr>
          <w:rFonts w:ascii="Times New Roman" w:eastAsia="TimesNewRoman" w:hAnsi="Times New Roman" w:cs="Times New Roman"/>
          <w:sz w:val="24"/>
          <w:szCs w:val="24"/>
        </w:rPr>
        <w:t>ł</w:t>
      </w:r>
      <w:r w:rsidRPr="00B241EB">
        <w:rPr>
          <w:rFonts w:ascii="Times New Roman" w:hAnsi="Times New Roman" w:cs="Times New Roman"/>
          <w:sz w:val="24"/>
          <w:szCs w:val="24"/>
        </w:rPr>
        <w:t>u pracy powstaj</w:t>
      </w:r>
      <w:r w:rsidRPr="00B241EB">
        <w:rPr>
          <w:rFonts w:ascii="Times New Roman" w:eastAsia="TimesNewRoman" w:hAnsi="Times New Roman" w:cs="Times New Roman"/>
          <w:sz w:val="24"/>
          <w:szCs w:val="24"/>
        </w:rPr>
        <w:t xml:space="preserve">ą </w:t>
      </w:r>
      <w:r w:rsidRPr="00B241EB">
        <w:rPr>
          <w:rFonts w:ascii="Times New Roman" w:hAnsi="Times New Roman" w:cs="Times New Roman"/>
          <w:sz w:val="24"/>
          <w:szCs w:val="24"/>
        </w:rPr>
        <w:t>okre</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lone stanowiska pracy.</w:t>
      </w:r>
    </w:p>
    <w:p w:rsidR="00030F60" w:rsidRPr="00B241EB" w:rsidRDefault="00030F60" w:rsidP="008227F6">
      <w:pPr>
        <w:spacing w:line="240" w:lineRule="auto"/>
        <w:ind w:left="360"/>
        <w:jc w:val="both"/>
        <w:rPr>
          <w:rFonts w:ascii="Times New Roman" w:hAnsi="Times New Roman" w:cs="Times New Roman"/>
          <w:sz w:val="24"/>
          <w:szCs w:val="24"/>
        </w:rPr>
      </w:pPr>
      <w:r w:rsidRPr="00B241EB">
        <w:rPr>
          <w:rFonts w:ascii="Times New Roman" w:hAnsi="Times New Roman" w:cs="Times New Roman"/>
          <w:sz w:val="24"/>
          <w:szCs w:val="24"/>
        </w:rPr>
        <w:t>Stanowiskiem pracy jest odpowiednio wyposa</w:t>
      </w:r>
      <w:r w:rsidRPr="00B241EB">
        <w:rPr>
          <w:rFonts w:ascii="Times New Roman" w:eastAsia="TimesNewRoman" w:hAnsi="Times New Roman" w:cs="Times New Roman"/>
          <w:sz w:val="24"/>
          <w:szCs w:val="24"/>
        </w:rPr>
        <w:t>ż</w:t>
      </w:r>
      <w:r w:rsidRPr="00B241EB">
        <w:rPr>
          <w:rFonts w:ascii="Times New Roman" w:hAnsi="Times New Roman" w:cs="Times New Roman"/>
          <w:sz w:val="24"/>
          <w:szCs w:val="24"/>
        </w:rPr>
        <w:t>one miejsce pracy, w którym jeden lub kilku pracowników wykonuje okre</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lone zadania. Stanowiska pracy wykonuj</w:t>
      </w:r>
      <w:r w:rsidRPr="00B241EB">
        <w:rPr>
          <w:rFonts w:ascii="Times New Roman" w:eastAsia="TimesNewRoman" w:hAnsi="Times New Roman" w:cs="Times New Roman"/>
          <w:sz w:val="24"/>
          <w:szCs w:val="24"/>
        </w:rPr>
        <w:t>ą</w:t>
      </w:r>
      <w:r w:rsidRPr="00B241EB">
        <w:rPr>
          <w:rFonts w:ascii="Times New Roman" w:hAnsi="Times New Roman" w:cs="Times New Roman"/>
          <w:sz w:val="24"/>
          <w:szCs w:val="24"/>
        </w:rPr>
        <w:t xml:space="preserve">ce podobne zadania na wyznaczonych obszarach </w:t>
      </w:r>
      <w:r w:rsidRPr="00B241EB">
        <w:rPr>
          <w:rFonts w:ascii="Times New Roman" w:eastAsia="TimesNewRoman" w:hAnsi="Times New Roman" w:cs="Times New Roman"/>
          <w:sz w:val="24"/>
          <w:szCs w:val="24"/>
        </w:rPr>
        <w:t>łą</w:t>
      </w:r>
      <w:r w:rsidRPr="00B241EB">
        <w:rPr>
          <w:rFonts w:ascii="Times New Roman" w:hAnsi="Times New Roman" w:cs="Times New Roman"/>
          <w:sz w:val="24"/>
          <w:szCs w:val="24"/>
        </w:rPr>
        <w:t>czy si</w:t>
      </w:r>
      <w:r w:rsidRPr="00B241EB">
        <w:rPr>
          <w:rFonts w:ascii="Times New Roman" w:eastAsia="TimesNewRoman" w:hAnsi="Times New Roman" w:cs="Times New Roman"/>
          <w:sz w:val="24"/>
          <w:szCs w:val="24"/>
        </w:rPr>
        <w:t xml:space="preserve">ę </w:t>
      </w:r>
      <w:r w:rsidRPr="00B241EB">
        <w:rPr>
          <w:rFonts w:ascii="Times New Roman" w:hAnsi="Times New Roman" w:cs="Times New Roman"/>
          <w:sz w:val="24"/>
          <w:szCs w:val="24"/>
        </w:rPr>
        <w:t>grupy, którymi kieruj</w:t>
      </w:r>
      <w:r w:rsidRPr="00B241EB">
        <w:rPr>
          <w:rFonts w:ascii="Times New Roman" w:eastAsia="TimesNewRoman" w:hAnsi="Times New Roman" w:cs="Times New Roman"/>
          <w:sz w:val="24"/>
          <w:szCs w:val="24"/>
        </w:rPr>
        <w:t xml:space="preserve">ą </w:t>
      </w:r>
      <w:r w:rsidRPr="00B241EB">
        <w:rPr>
          <w:rFonts w:ascii="Times New Roman" w:hAnsi="Times New Roman" w:cs="Times New Roman"/>
          <w:sz w:val="24"/>
          <w:szCs w:val="24"/>
        </w:rPr>
        <w:t>wyznaczeni pracownicy (zarządzanie operacyjne – nadzór).</w:t>
      </w:r>
    </w:p>
    <w:p w:rsidR="00030F60" w:rsidRPr="00B241EB" w:rsidRDefault="00030F60" w:rsidP="00642F88">
      <w:pPr>
        <w:spacing w:line="240" w:lineRule="auto"/>
        <w:ind w:left="360"/>
        <w:jc w:val="both"/>
        <w:rPr>
          <w:rFonts w:ascii="Times New Roman" w:hAnsi="Times New Roman" w:cs="Times New Roman"/>
          <w:sz w:val="24"/>
          <w:szCs w:val="24"/>
        </w:rPr>
      </w:pPr>
      <w:r w:rsidRPr="00B241EB">
        <w:rPr>
          <w:rFonts w:ascii="Times New Roman" w:hAnsi="Times New Roman" w:cs="Times New Roman"/>
          <w:sz w:val="24"/>
          <w:szCs w:val="24"/>
        </w:rPr>
        <w:t xml:space="preserve">Grupa, czyli zespół stanowisk wyposażony w odpowiednie </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rodki, kierowany przez jednego zwierzchnika, wykonuj</w:t>
      </w:r>
      <w:r w:rsidRPr="00B241EB">
        <w:rPr>
          <w:rFonts w:ascii="Times New Roman" w:eastAsia="TimesNewRoman" w:hAnsi="Times New Roman" w:cs="Times New Roman"/>
          <w:sz w:val="24"/>
          <w:szCs w:val="24"/>
        </w:rPr>
        <w:t>ą</w:t>
      </w:r>
      <w:r w:rsidRPr="00B241EB">
        <w:rPr>
          <w:rFonts w:ascii="Times New Roman" w:hAnsi="Times New Roman" w:cs="Times New Roman"/>
          <w:sz w:val="24"/>
          <w:szCs w:val="24"/>
        </w:rPr>
        <w:t>cy okre</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lone zadania, podobne ze wzgl</w:t>
      </w:r>
      <w:r w:rsidRPr="00B241EB">
        <w:rPr>
          <w:rFonts w:ascii="Times New Roman" w:eastAsia="TimesNewRoman" w:hAnsi="Times New Roman" w:cs="Times New Roman"/>
          <w:sz w:val="24"/>
          <w:szCs w:val="24"/>
        </w:rPr>
        <w:t>ę</w:t>
      </w:r>
      <w:r w:rsidRPr="00B241EB">
        <w:rPr>
          <w:rFonts w:ascii="Times New Roman" w:hAnsi="Times New Roman" w:cs="Times New Roman"/>
          <w:sz w:val="24"/>
          <w:szCs w:val="24"/>
        </w:rPr>
        <w:t>du na rodzaj lub przedmiot czynno</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ci.</w:t>
      </w:r>
    </w:p>
    <w:p w:rsidR="00030F60" w:rsidRDefault="00030F60" w:rsidP="008227F6">
      <w:pPr>
        <w:spacing w:line="240" w:lineRule="auto"/>
        <w:ind w:firstLine="360"/>
        <w:jc w:val="center"/>
        <w:rPr>
          <w:b/>
        </w:rPr>
      </w:pPr>
      <w:r>
        <w:rPr>
          <w:b/>
        </w:rPr>
        <w:t>WYMAGANA STRUKTURA ORGANIZACYJNA</w:t>
      </w:r>
    </w:p>
    <w:p w:rsidR="00030F60" w:rsidRPr="00642F88" w:rsidRDefault="00030F60" w:rsidP="00642F88">
      <w:pPr>
        <w:pStyle w:val="Akapitzlist"/>
        <w:spacing w:line="240" w:lineRule="auto"/>
        <w:ind w:left="360"/>
        <w:jc w:val="both"/>
        <w:rPr>
          <w:szCs w:val="24"/>
        </w:rPr>
      </w:pPr>
      <w:r w:rsidRPr="00B54C75">
        <w:rPr>
          <w:noProof/>
          <w:szCs w:val="24"/>
        </w:rPr>
        <w:drawing>
          <wp:inline distT="0" distB="0" distL="0" distR="0">
            <wp:extent cx="6124575" cy="1762125"/>
            <wp:effectExtent l="0" t="0" r="9525" b="0"/>
            <wp:docPr id="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63959">
        <w:rPr>
          <w:noProof/>
          <w:szCs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3"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G/WA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UCrG/WAIAAK4EAAAOAAAAAAAAAAAAAAAAAC4CAABkcnMvZTJvRG9jLnhtbFBLAQItABQA&#10;BgAIAAAAIQCGW4fV2AAAAAUBAAAPAAAAAAAAAAAAAAAAALIEAABkcnMvZG93bnJldi54bWxQSwUG&#10;AAAAAAQABADzAAAAtwUAAAAA&#10;" filled="f" stroked="f">
                <o:lock v:ext="edit" aspectratio="t" selection="t"/>
              </v:rect>
            </w:pict>
          </mc:Fallback>
        </mc:AlternateContent>
      </w:r>
    </w:p>
    <w:p w:rsidR="00030F60" w:rsidRPr="00B241EB" w:rsidRDefault="00030F60" w:rsidP="008227F6">
      <w:pPr>
        <w:spacing w:line="240" w:lineRule="auto"/>
        <w:ind w:left="284"/>
        <w:jc w:val="both"/>
        <w:rPr>
          <w:sz w:val="24"/>
          <w:szCs w:val="24"/>
        </w:rPr>
      </w:pPr>
      <w:r w:rsidRPr="00B241EB">
        <w:rPr>
          <w:sz w:val="24"/>
          <w:szCs w:val="24"/>
        </w:rPr>
        <w:t xml:space="preserve">Zarządzanie strategiczne należy do wyznaczonego przez Wykonawcę Kierownika obiektu. Kierownik obiektu odpowiada przede wszystkim za wdrożenie i rzetelne wykonywanie zakresu usług wyszczególnionych w opisie przedmiotu zamówienia. Kierownik obiektu sprawuje nadzór nad wprowadzeniem jednolitych procedur we wszystkich komórkach organizacyjnych szpitala oraz nadzoruje pracę  Kierowników pięter, którzy zajmują się zarządzaniem operacyjnym </w:t>
      </w:r>
      <w:r w:rsidR="00642F88" w:rsidRPr="00B241EB">
        <w:rPr>
          <w:b/>
          <w:sz w:val="24"/>
          <w:szCs w:val="24"/>
          <w:u w:val="single"/>
        </w:rPr>
        <w:t>(</w:t>
      </w:r>
      <w:r w:rsidRPr="00B241EB">
        <w:rPr>
          <w:b/>
          <w:sz w:val="24"/>
          <w:szCs w:val="24"/>
          <w:u w:val="single"/>
        </w:rPr>
        <w:t>6 obszarów).</w:t>
      </w:r>
      <w:r w:rsidRPr="00B241EB">
        <w:rPr>
          <w:b/>
          <w:sz w:val="24"/>
          <w:szCs w:val="24"/>
        </w:rPr>
        <w:t xml:space="preserve"> </w:t>
      </w:r>
    </w:p>
    <w:p w:rsidR="00030F60" w:rsidRPr="00B241EB" w:rsidRDefault="00030F60" w:rsidP="008227F6">
      <w:pPr>
        <w:spacing w:line="240" w:lineRule="auto"/>
        <w:ind w:left="284"/>
        <w:jc w:val="both"/>
        <w:rPr>
          <w:sz w:val="24"/>
          <w:szCs w:val="24"/>
        </w:rPr>
      </w:pPr>
      <w:r w:rsidRPr="00B241EB">
        <w:rPr>
          <w:sz w:val="24"/>
          <w:szCs w:val="24"/>
        </w:rPr>
        <w:t xml:space="preserve">W procesie zarządzania operacyjnego Kierownicy pięter (nadzór) oraz szef logistyki (logistyka nadzór) realizują podstawowe funkcje regulacyjne poprzez: planowanie, organizowanie, motywowanie i kontrolę przebiegu procesów związanych z wykonaniem pełnego zakresu usług. W szczególności Kierownicy pięter w ramach zarządzania operacyjnego muszą koncentrować się na: </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 xml:space="preserve">definiowaniu celów i sposobów ich osiągnięcia, </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 xml:space="preserve">tworzeniu najskuteczniejszych struktur (grup, zespołów) do osiągnięcia celów, </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 xml:space="preserve">zapewnieniu odpowiednich pracowników do osiągnięcia celów, </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przydzieleniu pracownikom odpowiednich zadań</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zmotywowaniu pracowników do wydajnej pracy,</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 xml:space="preserve"> przydzieleniu niezbędnych zasobów do realizacji planowanych procesów, </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 xml:space="preserve">bieżącym nadzorem na przebiegiem procesów, </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 xml:space="preserve">podejmowaniu działań korygujących i zapobiegawczych, </w:t>
      </w:r>
    </w:p>
    <w:p w:rsidR="00030F60" w:rsidRPr="00B241EB" w:rsidRDefault="00030F60" w:rsidP="00D85B8E">
      <w:pPr>
        <w:pStyle w:val="Akapitzlist"/>
        <w:numPr>
          <w:ilvl w:val="0"/>
          <w:numId w:val="34"/>
        </w:numPr>
        <w:suppressAutoHyphens/>
        <w:overflowPunct w:val="0"/>
        <w:spacing w:after="0" w:line="240" w:lineRule="auto"/>
        <w:jc w:val="both"/>
        <w:rPr>
          <w:sz w:val="24"/>
          <w:szCs w:val="24"/>
        </w:rPr>
      </w:pPr>
      <w:r w:rsidRPr="00B241EB">
        <w:rPr>
          <w:sz w:val="24"/>
          <w:szCs w:val="24"/>
        </w:rPr>
        <w:t>powiadamianiu o postępach organizacji</w:t>
      </w:r>
    </w:p>
    <w:p w:rsidR="00B241EB" w:rsidRDefault="00B241EB" w:rsidP="00B241EB">
      <w:pPr>
        <w:suppressAutoHyphens/>
        <w:overflowPunct w:val="0"/>
        <w:spacing w:after="0" w:line="240" w:lineRule="auto"/>
        <w:jc w:val="both"/>
      </w:pPr>
    </w:p>
    <w:p w:rsidR="00B241EB" w:rsidRDefault="00B241EB" w:rsidP="00B241EB">
      <w:pPr>
        <w:suppressAutoHyphens/>
        <w:overflowPunct w:val="0"/>
        <w:spacing w:after="0" w:line="240" w:lineRule="auto"/>
        <w:jc w:val="both"/>
      </w:pPr>
    </w:p>
    <w:p w:rsidR="00B241EB" w:rsidRPr="00B241EB" w:rsidRDefault="00B241EB" w:rsidP="00B241EB">
      <w:pPr>
        <w:suppressAutoHyphens/>
        <w:overflowPunct w:val="0"/>
        <w:spacing w:after="0" w:line="240" w:lineRule="auto"/>
        <w:jc w:val="both"/>
      </w:pPr>
    </w:p>
    <w:p w:rsidR="00030F60" w:rsidRPr="00B241EB" w:rsidRDefault="00030F60" w:rsidP="008227F6">
      <w:pPr>
        <w:spacing w:line="240" w:lineRule="auto"/>
        <w:jc w:val="both"/>
      </w:pPr>
    </w:p>
    <w:p w:rsidR="00030F60" w:rsidRPr="00B241EB" w:rsidRDefault="00D63959" w:rsidP="008227F6">
      <w:pPr>
        <w:spacing w:line="240" w:lineRule="auto"/>
        <w:jc w:val="both"/>
      </w:pPr>
      <w:r>
        <w:rPr>
          <w:noProof/>
        </w:rPr>
        <mc:AlternateContent>
          <mc:Choice Requires="wps">
            <w:drawing>
              <wp:anchor distT="0" distB="0" distL="114300" distR="114300" simplePos="0" relativeHeight="251706368" behindDoc="0" locked="0" layoutInCell="1" allowOverlap="1">
                <wp:simplePos x="0" y="0"/>
                <wp:positionH relativeFrom="column">
                  <wp:posOffset>5937885</wp:posOffset>
                </wp:positionH>
                <wp:positionV relativeFrom="paragraph">
                  <wp:posOffset>-39370</wp:posOffset>
                </wp:positionV>
                <wp:extent cx="400050" cy="0"/>
                <wp:effectExtent l="9525" t="13335" r="9525" b="571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467.55pt;margin-top:-3.1pt;width:31.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X2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-177165</wp:posOffset>
                </wp:positionH>
                <wp:positionV relativeFrom="paragraph">
                  <wp:posOffset>-39370</wp:posOffset>
                </wp:positionV>
                <wp:extent cx="400050" cy="0"/>
                <wp:effectExtent l="9525" t="13335" r="9525" b="5715"/>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3.95pt;margin-top:-3.1pt;width:3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H7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6337935</wp:posOffset>
                </wp:positionH>
                <wp:positionV relativeFrom="paragraph">
                  <wp:posOffset>-39370</wp:posOffset>
                </wp:positionV>
                <wp:extent cx="0" cy="1628775"/>
                <wp:effectExtent l="9525" t="13335" r="9525" b="5715"/>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99.05pt;margin-top:-3.1pt;width:0;height:128.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-177165</wp:posOffset>
                </wp:positionH>
                <wp:positionV relativeFrom="paragraph">
                  <wp:posOffset>-39370</wp:posOffset>
                </wp:positionV>
                <wp:extent cx="0" cy="1628775"/>
                <wp:effectExtent l="9525" t="13335" r="9525" b="571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95pt;margin-top:-3.1pt;width:0;height:128.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6138545</wp:posOffset>
                </wp:positionH>
                <wp:positionV relativeFrom="paragraph">
                  <wp:posOffset>1600200</wp:posOffset>
                </wp:positionV>
                <wp:extent cx="189865" cy="0"/>
                <wp:effectExtent l="19685" t="52705" r="9525" b="6159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83.35pt;margin-top:126pt;width:14.9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5423535</wp:posOffset>
                </wp:positionH>
                <wp:positionV relativeFrom="paragraph">
                  <wp:posOffset>382905</wp:posOffset>
                </wp:positionV>
                <wp:extent cx="0" cy="438150"/>
                <wp:effectExtent l="57150" t="16510" r="57150" b="1206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27.05pt;margin-top:30.15pt;width:0;height:3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">
                <v:stroke dashstyle="dash"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633095</wp:posOffset>
                </wp:positionH>
                <wp:positionV relativeFrom="paragraph">
                  <wp:posOffset>382905</wp:posOffset>
                </wp:positionV>
                <wp:extent cx="0" cy="438150"/>
                <wp:effectExtent l="57785" t="16510" r="56515" b="1206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9.85pt;margin-top:30.15pt;width:0;height:3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">
                <v:stroke dashstyle="dash"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3432810</wp:posOffset>
                </wp:positionH>
                <wp:positionV relativeFrom="paragraph">
                  <wp:posOffset>382905</wp:posOffset>
                </wp:positionV>
                <wp:extent cx="0" cy="895350"/>
                <wp:effectExtent l="57150" t="16510" r="57150" b="12065"/>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53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70.3pt;margin-top:30.15pt;width:0;height:70.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">
                <v:stroke dashstyle="dash"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2546985</wp:posOffset>
                </wp:positionH>
                <wp:positionV relativeFrom="paragraph">
                  <wp:posOffset>382905</wp:posOffset>
                </wp:positionV>
                <wp:extent cx="0" cy="895350"/>
                <wp:effectExtent l="57150" t="6985" r="57150" b="2159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00.55pt;margin-top:30.15pt;width:0;height: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uNQIAAF4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-177165</wp:posOffset>
                </wp:positionH>
                <wp:positionV relativeFrom="paragraph">
                  <wp:posOffset>1608455</wp:posOffset>
                </wp:positionV>
                <wp:extent cx="180975" cy="0"/>
                <wp:effectExtent l="9525" t="60960" r="19050" b="5334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95pt;margin-top:126.65pt;width:14.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C8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4509135</wp:posOffset>
                </wp:positionH>
                <wp:positionV relativeFrom="paragraph">
                  <wp:posOffset>72390</wp:posOffset>
                </wp:positionV>
                <wp:extent cx="1428750" cy="323850"/>
                <wp:effectExtent l="9525" t="10795" r="9525" b="825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855C15" w:rsidRPr="00FB5020" w:rsidRDefault="00855C15" w:rsidP="00030F60">
                            <w:r>
                              <w:t>Kontrola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55.05pt;margin-top:5.7pt;width:11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4IKQIAAFI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">
                <v:textbox>
                  <w:txbxContent>
                    <w:p w:rsidR="00855C15" w:rsidRPr="00FB5020" w:rsidRDefault="00855C15" w:rsidP="00030F60">
                      <w:r>
                        <w:t>Kontrola</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3080385</wp:posOffset>
                </wp:positionH>
                <wp:positionV relativeFrom="paragraph">
                  <wp:posOffset>72390</wp:posOffset>
                </wp:positionV>
                <wp:extent cx="1428750" cy="323850"/>
                <wp:effectExtent l="9525" t="10795" r="9525"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855C15" w:rsidRPr="00FB5020" w:rsidRDefault="00855C15" w:rsidP="00030F60">
                            <w:r>
                              <w:t>Motywowanie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42.55pt;margin-top:5.7pt;width:11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tsKwIAAFk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">
                <v:textbox>
                  <w:txbxContent>
                    <w:p w:rsidR="00855C15" w:rsidRPr="00FB5020" w:rsidRDefault="00855C15" w:rsidP="00030F60">
                      <w:r>
                        <w:t>Motywowanie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1651635</wp:posOffset>
                </wp:positionH>
                <wp:positionV relativeFrom="paragraph">
                  <wp:posOffset>72390</wp:posOffset>
                </wp:positionV>
                <wp:extent cx="1428750" cy="323850"/>
                <wp:effectExtent l="9525" t="10795" r="9525" b="825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855C15" w:rsidRPr="00FB5020" w:rsidRDefault="00855C15" w:rsidP="00030F60">
                            <w:r>
                              <w:t>Organizowanie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30.05pt;margin-top:5.7pt;width:11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">
                <v:textbox>
                  <w:txbxContent>
                    <w:p w:rsidR="00855C15" w:rsidRPr="00FB5020" w:rsidRDefault="00855C15" w:rsidP="00030F60">
                      <w:r>
                        <w:t>Organizowanie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4909185</wp:posOffset>
                </wp:positionH>
                <wp:positionV relativeFrom="paragraph">
                  <wp:posOffset>836930</wp:posOffset>
                </wp:positionV>
                <wp:extent cx="1219200" cy="1638300"/>
                <wp:effectExtent l="9525" t="13335" r="9525" b="571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38300"/>
                        </a:xfrm>
                        <a:prstGeom prst="rect">
                          <a:avLst/>
                        </a:prstGeom>
                        <a:solidFill>
                          <a:srgbClr val="FFFFFF"/>
                        </a:solidFill>
                        <a:ln w="9525">
                          <a:solidFill>
                            <a:srgbClr val="000000"/>
                          </a:solidFill>
                          <a:miter lim="800000"/>
                          <a:headEnd/>
                          <a:tailEnd/>
                        </a:ln>
                      </wps:spPr>
                      <wps:txbx>
                        <w:txbxContent>
                          <w:p w:rsidR="00855C15" w:rsidRPr="00FB5020" w:rsidRDefault="00855C15" w:rsidP="00030F60">
                            <w:pPr>
                              <w:rPr>
                                <w:b/>
                              </w:rPr>
                            </w:pPr>
                            <w:r>
                              <w:rPr>
                                <w:b/>
                              </w:rPr>
                              <w:t>Wy</w:t>
                            </w:r>
                            <w:r w:rsidRPr="00FB5020">
                              <w:rPr>
                                <w:b/>
                              </w:rPr>
                              <w:t>jście:</w:t>
                            </w:r>
                          </w:p>
                          <w:p w:rsidR="00855C15" w:rsidRDefault="00855C15" w:rsidP="00030F60">
                            <w:r>
                              <w:t>- usługi</w:t>
                            </w:r>
                          </w:p>
                          <w:p w:rsidR="00855C15" w:rsidRDefault="00855C15" w:rsidP="00030F60">
                            <w:r>
                              <w:t>- informacje</w:t>
                            </w:r>
                          </w:p>
                          <w:p w:rsidR="00855C15" w:rsidRDefault="00855C15" w:rsidP="00030F60">
                            <w:r>
                              <w:t>-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86.55pt;margin-top:65.9pt;width:96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">
                <v:textbox>
                  <w:txbxContent>
                    <w:p w:rsidR="00855C15" w:rsidRPr="00FB5020" w:rsidRDefault="00855C15" w:rsidP="00030F60">
                      <w:pPr>
                        <w:rPr>
                          <w:b/>
                        </w:rPr>
                      </w:pPr>
                      <w:r>
                        <w:rPr>
                          <w:b/>
                        </w:rPr>
                        <w:t>Wy</w:t>
                      </w:r>
                      <w:r w:rsidRPr="00FB5020">
                        <w:rPr>
                          <w:b/>
                        </w:rPr>
                        <w:t>jście:</w:t>
                      </w:r>
                    </w:p>
                    <w:p w:rsidR="00855C15" w:rsidRDefault="00855C15" w:rsidP="00030F60">
                      <w:r>
                        <w:t>- usługi</w:t>
                      </w:r>
                    </w:p>
                    <w:p w:rsidR="00855C15" w:rsidRDefault="00855C15" w:rsidP="00030F60">
                      <w:r>
                        <w:t>- informacje</w:t>
                      </w:r>
                    </w:p>
                    <w:p w:rsidR="00855C15" w:rsidRDefault="00855C15" w:rsidP="00030F60">
                      <w:r>
                        <w:t>- inne</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2137410</wp:posOffset>
                </wp:positionH>
                <wp:positionV relativeFrom="paragraph">
                  <wp:posOffset>1315720</wp:posOffset>
                </wp:positionV>
                <wp:extent cx="1847850" cy="457200"/>
                <wp:effectExtent l="19050" t="15875" r="19050" b="2222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w="28575">
                          <a:solidFill>
                            <a:srgbClr val="000000"/>
                          </a:solidFill>
                          <a:miter lim="800000"/>
                          <a:headEnd/>
                          <a:tailEnd/>
                        </a:ln>
                      </wps:spPr>
                      <wps:txbx>
                        <w:txbxContent>
                          <w:p w:rsidR="00855C15" w:rsidRPr="00FB5020" w:rsidRDefault="00855C15" w:rsidP="00030F60">
                            <w:pPr>
                              <w:jc w:val="center"/>
                              <w:rPr>
                                <w:b/>
                              </w:rPr>
                            </w:pPr>
                            <w:r>
                              <w:rPr>
                                <w:b/>
                              </w:rPr>
                              <w:t>PROC</w:t>
                            </w:r>
                            <w:r w:rsidRPr="00FB5020">
                              <w:rPr>
                                <w:b/>
                              </w:rPr>
                              <w:t>ES / WYKONANIE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68.3pt;margin-top:103.6pt;width:145.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" strokeweight="2.25pt">
                <v:textbox>
                  <w:txbxContent>
                    <w:p w:rsidR="00855C15" w:rsidRPr="00FB5020" w:rsidRDefault="00855C15" w:rsidP="00030F60">
                      <w:pPr>
                        <w:jc w:val="center"/>
                        <w:rPr>
                          <w:b/>
                        </w:rPr>
                      </w:pPr>
                      <w:r>
                        <w:rPr>
                          <w:b/>
                        </w:rPr>
                        <w:t>PROC</w:t>
                      </w:r>
                      <w:r w:rsidRPr="00FB5020">
                        <w:rPr>
                          <w:b/>
                        </w:rPr>
                        <w:t>ES / WYKONANIE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3810</wp:posOffset>
                </wp:positionH>
                <wp:positionV relativeFrom="paragraph">
                  <wp:posOffset>836930</wp:posOffset>
                </wp:positionV>
                <wp:extent cx="1219200" cy="1638300"/>
                <wp:effectExtent l="9525" t="13335" r="9525"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38300"/>
                        </a:xfrm>
                        <a:prstGeom prst="rect">
                          <a:avLst/>
                        </a:prstGeom>
                        <a:solidFill>
                          <a:srgbClr val="FFFFFF"/>
                        </a:solidFill>
                        <a:ln w="9525">
                          <a:solidFill>
                            <a:srgbClr val="000000"/>
                          </a:solidFill>
                          <a:miter lim="800000"/>
                          <a:headEnd/>
                          <a:tailEnd/>
                        </a:ln>
                      </wps:spPr>
                      <wps:txbx>
                        <w:txbxContent>
                          <w:p w:rsidR="00855C15" w:rsidRPr="00FB5020" w:rsidRDefault="00855C15" w:rsidP="00030F60">
                            <w:pPr>
                              <w:rPr>
                                <w:b/>
                              </w:rPr>
                            </w:pPr>
                            <w:r w:rsidRPr="00FB5020">
                              <w:rPr>
                                <w:b/>
                              </w:rPr>
                              <w:t>Wejście:</w:t>
                            </w:r>
                          </w:p>
                          <w:p w:rsidR="00855C15" w:rsidRDefault="00855C15" w:rsidP="00030F60">
                            <w:r>
                              <w:t>- ludzie</w:t>
                            </w:r>
                          </w:p>
                          <w:p w:rsidR="00855C15" w:rsidRDefault="00855C15" w:rsidP="00030F60">
                            <w:r>
                              <w:t>- kapitał</w:t>
                            </w:r>
                          </w:p>
                          <w:p w:rsidR="00855C15" w:rsidRDefault="00855C15" w:rsidP="00030F60">
                            <w:r>
                              <w:t>- infrastruktura</w:t>
                            </w:r>
                          </w:p>
                          <w:p w:rsidR="00855C15" w:rsidRDefault="00855C15" w:rsidP="00030F60">
                            <w:r>
                              <w:t>- materiały</w:t>
                            </w:r>
                          </w:p>
                          <w:p w:rsidR="00855C15" w:rsidRDefault="00855C15" w:rsidP="00030F60">
                            <w:r>
                              <w:t>- energia</w:t>
                            </w:r>
                          </w:p>
                          <w:p w:rsidR="00855C15" w:rsidRDefault="00855C15" w:rsidP="00030F60">
                            <w:r>
                              <w:t>- informacje</w:t>
                            </w:r>
                          </w:p>
                          <w:p w:rsidR="00855C15" w:rsidRDefault="00855C15" w:rsidP="00030F60">
                            <w:r>
                              <w:t>-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pt;margin-top:65.9pt;width:96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">
                <v:textbox>
                  <w:txbxContent>
                    <w:p w:rsidR="00855C15" w:rsidRPr="00FB5020" w:rsidRDefault="00855C15" w:rsidP="00030F60">
                      <w:pPr>
                        <w:rPr>
                          <w:b/>
                        </w:rPr>
                      </w:pPr>
                      <w:r w:rsidRPr="00FB5020">
                        <w:rPr>
                          <w:b/>
                        </w:rPr>
                        <w:t>Wejście:</w:t>
                      </w:r>
                    </w:p>
                    <w:p w:rsidR="00855C15" w:rsidRDefault="00855C15" w:rsidP="00030F60">
                      <w:r>
                        <w:t>- ludzie</w:t>
                      </w:r>
                    </w:p>
                    <w:p w:rsidR="00855C15" w:rsidRDefault="00855C15" w:rsidP="00030F60">
                      <w:r>
                        <w:t>- kapitał</w:t>
                      </w:r>
                    </w:p>
                    <w:p w:rsidR="00855C15" w:rsidRDefault="00855C15" w:rsidP="00030F60">
                      <w:r>
                        <w:t>- infrastruktura</w:t>
                      </w:r>
                    </w:p>
                    <w:p w:rsidR="00855C15" w:rsidRDefault="00855C15" w:rsidP="00030F60">
                      <w:r>
                        <w:t>- materiały</w:t>
                      </w:r>
                    </w:p>
                    <w:p w:rsidR="00855C15" w:rsidRDefault="00855C15" w:rsidP="00030F60">
                      <w:r>
                        <w:t>- energia</w:t>
                      </w:r>
                    </w:p>
                    <w:p w:rsidR="00855C15" w:rsidRDefault="00855C15" w:rsidP="00030F60">
                      <w:r>
                        <w:t>- informacje</w:t>
                      </w:r>
                    </w:p>
                    <w:p w:rsidR="00855C15" w:rsidRDefault="00855C15" w:rsidP="00030F60">
                      <w:r>
                        <w:t>- inne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222885</wp:posOffset>
                </wp:positionH>
                <wp:positionV relativeFrom="paragraph">
                  <wp:posOffset>72390</wp:posOffset>
                </wp:positionV>
                <wp:extent cx="1428750" cy="323850"/>
                <wp:effectExtent l="9525" t="10795" r="9525" b="825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rsidR="00855C15" w:rsidRPr="00FB5020" w:rsidRDefault="00855C15" w:rsidP="00030F60">
                            <w:r>
                              <w:t>Planowanie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17.55pt;margin-top:5.7pt;width:11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v9Kw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">
                <v:textbox>
                  <w:txbxContent>
                    <w:p w:rsidR="00855C15" w:rsidRPr="00FB5020" w:rsidRDefault="00855C15" w:rsidP="00030F60">
                      <w:r>
                        <w:t>Planowanie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222885</wp:posOffset>
                </wp:positionH>
                <wp:positionV relativeFrom="paragraph">
                  <wp:posOffset>-255905</wp:posOffset>
                </wp:positionV>
                <wp:extent cx="5715000" cy="323850"/>
                <wp:effectExtent l="9525" t="6350" r="9525" b="1270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rsidR="00855C15" w:rsidRPr="005C30CC" w:rsidRDefault="00855C15" w:rsidP="00030F60">
                            <w:pPr>
                              <w:jc w:val="center"/>
                              <w:rPr>
                                <w:b/>
                              </w:rPr>
                            </w:pPr>
                            <w:r w:rsidRPr="005C30CC">
                              <w:rPr>
                                <w:b/>
                              </w:rPr>
                              <w:t>ZARZĄDZANIE OPERACYJNE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17.55pt;margin-top:-20.15pt;width:450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">
                <v:textbox>
                  <w:txbxContent>
                    <w:p w:rsidR="00855C15" w:rsidRPr="005C30CC" w:rsidRDefault="00855C15" w:rsidP="00030F60">
                      <w:pPr>
                        <w:jc w:val="center"/>
                        <w:rPr>
                          <w:b/>
                        </w:rPr>
                      </w:pPr>
                      <w:r w:rsidRPr="005C30CC">
                        <w:rPr>
                          <w:b/>
                        </w:rPr>
                        <w:t>ZARZĄDZANIE OPERACYJNE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3994785</wp:posOffset>
                </wp:positionH>
                <wp:positionV relativeFrom="paragraph">
                  <wp:posOffset>1477645</wp:posOffset>
                </wp:positionV>
                <wp:extent cx="914400" cy="144145"/>
                <wp:effectExtent l="9525" t="15875" r="28575" b="1143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145"/>
                        </a:xfrm>
                        <a:prstGeom prst="rightArrow">
                          <a:avLst>
                            <a:gd name="adj1" fmla="val 50000"/>
                            <a:gd name="adj2" fmla="val 1585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margin-left:314.55pt;margin-top:116.35pt;width:1in;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1223010</wp:posOffset>
                </wp:positionH>
                <wp:positionV relativeFrom="paragraph">
                  <wp:posOffset>1477645</wp:posOffset>
                </wp:positionV>
                <wp:extent cx="914400" cy="144145"/>
                <wp:effectExtent l="9525" t="15875" r="2857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145"/>
                        </a:xfrm>
                        <a:prstGeom prst="rightArrow">
                          <a:avLst>
                            <a:gd name="adj1" fmla="val 50000"/>
                            <a:gd name="adj2" fmla="val 1585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96.3pt;margin-top:116.35pt;width:1in;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"/>
            </w:pict>
          </mc:Fallback>
        </mc:AlternateContent>
      </w:r>
    </w:p>
    <w:p w:rsidR="00030F60" w:rsidRPr="00B241EB" w:rsidRDefault="00030F60" w:rsidP="008227F6">
      <w:pPr>
        <w:spacing w:line="240" w:lineRule="auto"/>
        <w:jc w:val="both"/>
      </w:pPr>
    </w:p>
    <w:p w:rsidR="00030F60" w:rsidRPr="00B241EB" w:rsidRDefault="00030F60" w:rsidP="008227F6">
      <w:pPr>
        <w:spacing w:line="240" w:lineRule="auto"/>
        <w:jc w:val="both"/>
      </w:pPr>
    </w:p>
    <w:p w:rsidR="00030F60" w:rsidRPr="00B241EB" w:rsidRDefault="00030F60" w:rsidP="008227F6">
      <w:pPr>
        <w:spacing w:line="240" w:lineRule="auto"/>
        <w:jc w:val="both"/>
      </w:pPr>
    </w:p>
    <w:p w:rsidR="00030F60" w:rsidRPr="00B241EB" w:rsidRDefault="00030F60" w:rsidP="008227F6">
      <w:pPr>
        <w:spacing w:line="240" w:lineRule="auto"/>
        <w:jc w:val="both"/>
      </w:pPr>
    </w:p>
    <w:p w:rsidR="00030F60" w:rsidRPr="00B241EB" w:rsidRDefault="00030F60" w:rsidP="008227F6">
      <w:pPr>
        <w:spacing w:line="240" w:lineRule="auto"/>
        <w:jc w:val="both"/>
      </w:pPr>
    </w:p>
    <w:p w:rsidR="00030F60" w:rsidRPr="00B241EB" w:rsidRDefault="00030F60" w:rsidP="008227F6">
      <w:pPr>
        <w:spacing w:line="240" w:lineRule="auto"/>
        <w:jc w:val="both"/>
      </w:pPr>
    </w:p>
    <w:p w:rsidR="00B241EB" w:rsidRDefault="00B241EB" w:rsidP="008227F6">
      <w:pPr>
        <w:spacing w:line="240" w:lineRule="auto"/>
        <w:ind w:left="360"/>
        <w:jc w:val="both"/>
        <w:rPr>
          <w:rFonts w:ascii="Times New Roman" w:hAnsi="Times New Roman" w:cs="Times New Roman"/>
        </w:rPr>
      </w:pPr>
    </w:p>
    <w:p w:rsidR="00B241EB" w:rsidRDefault="00B241EB" w:rsidP="008227F6">
      <w:pPr>
        <w:spacing w:line="240" w:lineRule="auto"/>
        <w:ind w:left="360"/>
        <w:jc w:val="both"/>
        <w:rPr>
          <w:rFonts w:ascii="Times New Roman" w:hAnsi="Times New Roman" w:cs="Times New Roman"/>
        </w:rPr>
      </w:pPr>
    </w:p>
    <w:p w:rsidR="00B241EB" w:rsidRDefault="00B241EB" w:rsidP="008227F6">
      <w:pPr>
        <w:spacing w:line="240" w:lineRule="auto"/>
        <w:ind w:left="360"/>
        <w:jc w:val="both"/>
        <w:rPr>
          <w:rFonts w:ascii="Times New Roman" w:hAnsi="Times New Roman" w:cs="Times New Roman"/>
        </w:rPr>
      </w:pPr>
    </w:p>
    <w:p w:rsidR="00030F60" w:rsidRPr="00B241EB" w:rsidRDefault="00030F60" w:rsidP="008227F6">
      <w:pPr>
        <w:spacing w:line="240" w:lineRule="auto"/>
        <w:ind w:left="360"/>
        <w:jc w:val="both"/>
        <w:rPr>
          <w:rFonts w:ascii="Times New Roman" w:hAnsi="Times New Roman" w:cs="Times New Roman"/>
          <w:sz w:val="24"/>
          <w:szCs w:val="24"/>
        </w:rPr>
      </w:pPr>
      <w:r w:rsidRPr="00B241EB">
        <w:rPr>
          <w:rFonts w:ascii="Times New Roman" w:hAnsi="Times New Roman" w:cs="Times New Roman"/>
          <w:sz w:val="24"/>
          <w:szCs w:val="24"/>
        </w:rPr>
        <w:t>Wszyscy pracownicy muszą by</w:t>
      </w:r>
      <w:r w:rsidRPr="00B241EB">
        <w:rPr>
          <w:rFonts w:ascii="Times New Roman" w:eastAsia="TimesNewRoman" w:hAnsi="Times New Roman" w:cs="Times New Roman"/>
          <w:sz w:val="24"/>
          <w:szCs w:val="24"/>
        </w:rPr>
        <w:t xml:space="preserve">ć </w:t>
      </w:r>
      <w:r w:rsidRPr="00B241EB">
        <w:rPr>
          <w:rFonts w:ascii="Times New Roman" w:hAnsi="Times New Roman" w:cs="Times New Roman"/>
          <w:sz w:val="24"/>
          <w:szCs w:val="24"/>
        </w:rPr>
        <w:t>systematycznie szkoleni w zakresie wprowadzania nowych metod i technik pracy, kultury obs</w:t>
      </w:r>
      <w:r w:rsidRPr="00B241EB">
        <w:rPr>
          <w:rFonts w:ascii="Times New Roman" w:eastAsia="TimesNewRoman" w:hAnsi="Times New Roman" w:cs="Times New Roman"/>
          <w:sz w:val="24"/>
          <w:szCs w:val="24"/>
        </w:rPr>
        <w:t>ł</w:t>
      </w:r>
      <w:r w:rsidRPr="00B241EB">
        <w:rPr>
          <w:rFonts w:ascii="Times New Roman" w:hAnsi="Times New Roman" w:cs="Times New Roman"/>
          <w:sz w:val="24"/>
          <w:szCs w:val="24"/>
        </w:rPr>
        <w:t>ugi, umiej</w:t>
      </w:r>
      <w:r w:rsidRPr="00B241EB">
        <w:rPr>
          <w:rFonts w:ascii="Times New Roman" w:eastAsia="TimesNewRoman" w:hAnsi="Times New Roman" w:cs="Times New Roman"/>
          <w:sz w:val="24"/>
          <w:szCs w:val="24"/>
        </w:rPr>
        <w:t>ę</w:t>
      </w:r>
      <w:r w:rsidRPr="00B241EB">
        <w:rPr>
          <w:rFonts w:ascii="Times New Roman" w:hAnsi="Times New Roman" w:cs="Times New Roman"/>
          <w:sz w:val="24"/>
          <w:szCs w:val="24"/>
        </w:rPr>
        <w:t>tno</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ci zachowania si</w:t>
      </w:r>
      <w:r w:rsidRPr="00B241EB">
        <w:rPr>
          <w:rFonts w:ascii="Times New Roman" w:eastAsia="TimesNewRoman" w:hAnsi="Times New Roman" w:cs="Times New Roman"/>
          <w:sz w:val="24"/>
          <w:szCs w:val="24"/>
        </w:rPr>
        <w:t xml:space="preserve">ę </w:t>
      </w:r>
      <w:r w:rsidRPr="00B241EB">
        <w:rPr>
          <w:rFonts w:ascii="Times New Roman" w:hAnsi="Times New Roman" w:cs="Times New Roman"/>
          <w:sz w:val="24"/>
          <w:szCs w:val="24"/>
        </w:rPr>
        <w:t>w szczególnych sytuacjach.</w:t>
      </w:r>
    </w:p>
    <w:p w:rsidR="00030F60" w:rsidRPr="00B241EB" w:rsidRDefault="00030F60" w:rsidP="00642F88">
      <w:pPr>
        <w:spacing w:line="240" w:lineRule="auto"/>
        <w:ind w:left="360"/>
        <w:jc w:val="both"/>
        <w:rPr>
          <w:rFonts w:ascii="Times New Roman" w:hAnsi="Times New Roman" w:cs="Times New Roman"/>
          <w:sz w:val="24"/>
          <w:szCs w:val="24"/>
        </w:rPr>
      </w:pPr>
      <w:r w:rsidRPr="00B241EB">
        <w:rPr>
          <w:rFonts w:ascii="Times New Roman" w:hAnsi="Times New Roman" w:cs="Times New Roman"/>
          <w:sz w:val="24"/>
          <w:szCs w:val="24"/>
        </w:rPr>
        <w:t>Powinni oni prezentowa</w:t>
      </w:r>
      <w:r w:rsidRPr="00B241EB">
        <w:rPr>
          <w:rFonts w:ascii="Times New Roman" w:eastAsia="TimesNewRoman" w:hAnsi="Times New Roman" w:cs="Times New Roman"/>
          <w:sz w:val="24"/>
          <w:szCs w:val="24"/>
        </w:rPr>
        <w:t xml:space="preserve">ć </w:t>
      </w:r>
      <w:r w:rsidRPr="00B241EB">
        <w:rPr>
          <w:rFonts w:ascii="Times New Roman" w:hAnsi="Times New Roman" w:cs="Times New Roman"/>
          <w:sz w:val="24"/>
          <w:szCs w:val="24"/>
        </w:rPr>
        <w:t>w</w:t>
      </w:r>
      <w:r w:rsidRPr="00B241EB">
        <w:rPr>
          <w:rFonts w:ascii="Times New Roman" w:eastAsia="TimesNewRoman" w:hAnsi="Times New Roman" w:cs="Times New Roman"/>
          <w:sz w:val="24"/>
          <w:szCs w:val="24"/>
        </w:rPr>
        <w:t>ł</w:t>
      </w:r>
      <w:r w:rsidRPr="00B241EB">
        <w:rPr>
          <w:rFonts w:ascii="Times New Roman" w:hAnsi="Times New Roman" w:cs="Times New Roman"/>
          <w:sz w:val="24"/>
          <w:szCs w:val="24"/>
        </w:rPr>
        <w:t>a</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ciw</w:t>
      </w:r>
      <w:r w:rsidRPr="00B241EB">
        <w:rPr>
          <w:rFonts w:ascii="Times New Roman" w:eastAsia="TimesNewRoman" w:hAnsi="Times New Roman" w:cs="Times New Roman"/>
          <w:sz w:val="24"/>
          <w:szCs w:val="24"/>
        </w:rPr>
        <w:t xml:space="preserve">ą </w:t>
      </w:r>
      <w:r w:rsidRPr="00B241EB">
        <w:rPr>
          <w:rFonts w:ascii="Times New Roman" w:hAnsi="Times New Roman" w:cs="Times New Roman"/>
          <w:sz w:val="24"/>
          <w:szCs w:val="24"/>
        </w:rPr>
        <w:t>postaw</w:t>
      </w:r>
      <w:r w:rsidRPr="00B241EB">
        <w:rPr>
          <w:rFonts w:ascii="Times New Roman" w:eastAsia="TimesNewRoman" w:hAnsi="Times New Roman" w:cs="Times New Roman"/>
          <w:sz w:val="24"/>
          <w:szCs w:val="24"/>
        </w:rPr>
        <w:t xml:space="preserve">ę </w:t>
      </w:r>
      <w:r w:rsidRPr="00B241EB">
        <w:rPr>
          <w:rFonts w:ascii="Times New Roman" w:hAnsi="Times New Roman" w:cs="Times New Roman"/>
          <w:sz w:val="24"/>
          <w:szCs w:val="24"/>
        </w:rPr>
        <w:t>etyczno-moraln</w:t>
      </w:r>
      <w:r w:rsidRPr="00B241EB">
        <w:rPr>
          <w:rFonts w:ascii="Times New Roman" w:eastAsia="TimesNewRoman" w:hAnsi="Times New Roman" w:cs="Times New Roman"/>
          <w:sz w:val="24"/>
          <w:szCs w:val="24"/>
        </w:rPr>
        <w:t>ą</w:t>
      </w:r>
      <w:r w:rsidRPr="00B241EB">
        <w:rPr>
          <w:rFonts w:ascii="Times New Roman" w:hAnsi="Times New Roman" w:cs="Times New Roman"/>
          <w:sz w:val="24"/>
          <w:szCs w:val="24"/>
        </w:rPr>
        <w:t>, powinni wykaza</w:t>
      </w:r>
      <w:r w:rsidRPr="00B241EB">
        <w:rPr>
          <w:rFonts w:ascii="Times New Roman" w:eastAsia="TimesNewRoman" w:hAnsi="Times New Roman" w:cs="Times New Roman"/>
          <w:sz w:val="24"/>
          <w:szCs w:val="24"/>
        </w:rPr>
        <w:t xml:space="preserve">ć </w:t>
      </w:r>
      <w:r w:rsidRPr="00B241EB">
        <w:rPr>
          <w:rFonts w:ascii="Times New Roman" w:hAnsi="Times New Roman" w:cs="Times New Roman"/>
          <w:sz w:val="24"/>
          <w:szCs w:val="24"/>
        </w:rPr>
        <w:t>si</w:t>
      </w:r>
      <w:r w:rsidRPr="00B241EB">
        <w:rPr>
          <w:rFonts w:ascii="Times New Roman" w:eastAsia="TimesNewRoman" w:hAnsi="Times New Roman" w:cs="Times New Roman"/>
          <w:sz w:val="24"/>
          <w:szCs w:val="24"/>
        </w:rPr>
        <w:t xml:space="preserve">ę </w:t>
      </w:r>
      <w:r w:rsidRPr="00B241EB">
        <w:rPr>
          <w:rFonts w:ascii="Times New Roman" w:hAnsi="Times New Roman" w:cs="Times New Roman"/>
          <w:sz w:val="24"/>
          <w:szCs w:val="24"/>
        </w:rPr>
        <w:t>umiej</w:t>
      </w:r>
      <w:r w:rsidRPr="00B241EB">
        <w:rPr>
          <w:rFonts w:ascii="Times New Roman" w:eastAsia="TimesNewRoman" w:hAnsi="Times New Roman" w:cs="Times New Roman"/>
          <w:sz w:val="24"/>
          <w:szCs w:val="24"/>
        </w:rPr>
        <w:t>ę</w:t>
      </w:r>
      <w:r w:rsidRPr="00B241EB">
        <w:rPr>
          <w:rFonts w:ascii="Times New Roman" w:hAnsi="Times New Roman" w:cs="Times New Roman"/>
          <w:sz w:val="24"/>
          <w:szCs w:val="24"/>
        </w:rPr>
        <w:t>tno</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ci</w:t>
      </w:r>
      <w:r w:rsidRPr="00B241EB">
        <w:rPr>
          <w:rFonts w:ascii="Times New Roman" w:eastAsia="TimesNewRoman" w:hAnsi="Times New Roman" w:cs="Times New Roman"/>
          <w:sz w:val="24"/>
          <w:szCs w:val="24"/>
        </w:rPr>
        <w:t xml:space="preserve">ą </w:t>
      </w:r>
      <w:r w:rsidRPr="00B241EB">
        <w:rPr>
          <w:rFonts w:ascii="Times New Roman" w:hAnsi="Times New Roman" w:cs="Times New Roman"/>
          <w:sz w:val="24"/>
          <w:szCs w:val="24"/>
        </w:rPr>
        <w:t>u</w:t>
      </w:r>
      <w:r w:rsidRPr="00B241EB">
        <w:rPr>
          <w:rFonts w:ascii="Times New Roman" w:eastAsia="TimesNewRoman" w:hAnsi="Times New Roman" w:cs="Times New Roman"/>
          <w:sz w:val="24"/>
          <w:szCs w:val="24"/>
        </w:rPr>
        <w:t>ż</w:t>
      </w:r>
      <w:r w:rsidRPr="00B241EB">
        <w:rPr>
          <w:rFonts w:ascii="Times New Roman" w:hAnsi="Times New Roman" w:cs="Times New Roman"/>
          <w:sz w:val="24"/>
          <w:szCs w:val="24"/>
        </w:rPr>
        <w:t>ywania podstawowych zwrotów grzeczno</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ciowych, umiej</w:t>
      </w:r>
      <w:r w:rsidRPr="00B241EB">
        <w:rPr>
          <w:rFonts w:ascii="Times New Roman" w:eastAsia="TimesNewRoman" w:hAnsi="Times New Roman" w:cs="Times New Roman"/>
          <w:sz w:val="24"/>
          <w:szCs w:val="24"/>
        </w:rPr>
        <w:t>ę</w:t>
      </w:r>
      <w:r w:rsidRPr="00B241EB">
        <w:rPr>
          <w:rFonts w:ascii="Times New Roman" w:hAnsi="Times New Roman" w:cs="Times New Roman"/>
          <w:sz w:val="24"/>
          <w:szCs w:val="24"/>
        </w:rPr>
        <w:t>tno</w:t>
      </w:r>
      <w:r w:rsidRPr="00B241EB">
        <w:rPr>
          <w:rFonts w:ascii="Times New Roman" w:eastAsia="TimesNewRoman" w:hAnsi="Times New Roman" w:cs="Times New Roman"/>
          <w:sz w:val="24"/>
          <w:szCs w:val="24"/>
        </w:rPr>
        <w:t>ś</w:t>
      </w:r>
      <w:r w:rsidRPr="00B241EB">
        <w:rPr>
          <w:rFonts w:ascii="Times New Roman" w:hAnsi="Times New Roman" w:cs="Times New Roman"/>
          <w:sz w:val="24"/>
          <w:szCs w:val="24"/>
        </w:rPr>
        <w:t>ci</w:t>
      </w:r>
      <w:r w:rsidRPr="00B241EB">
        <w:rPr>
          <w:rFonts w:ascii="Times New Roman" w:eastAsia="TimesNewRoman" w:hAnsi="Times New Roman" w:cs="Times New Roman"/>
          <w:sz w:val="24"/>
          <w:szCs w:val="24"/>
        </w:rPr>
        <w:t xml:space="preserve">ą </w:t>
      </w:r>
      <w:r w:rsidRPr="00B241EB">
        <w:rPr>
          <w:rFonts w:ascii="Times New Roman" w:hAnsi="Times New Roman" w:cs="Times New Roman"/>
          <w:sz w:val="24"/>
          <w:szCs w:val="24"/>
        </w:rPr>
        <w:t>rozmowy</w:t>
      </w:r>
      <w:r w:rsidRPr="00B241EB">
        <w:rPr>
          <w:rFonts w:ascii="Times New Roman" w:eastAsia="TimesNewRoman" w:hAnsi="Times New Roman" w:cs="Times New Roman"/>
          <w:sz w:val="24"/>
          <w:szCs w:val="24"/>
        </w:rPr>
        <w:t xml:space="preserve"> </w:t>
      </w:r>
      <w:r w:rsidRPr="00B241EB">
        <w:rPr>
          <w:rFonts w:ascii="Times New Roman" w:hAnsi="Times New Roman" w:cs="Times New Roman"/>
          <w:sz w:val="24"/>
          <w:szCs w:val="24"/>
        </w:rPr>
        <w:t>z pracownikami i pacjentami Zamawiającego. Pracownicy Wykonawcy powinni by</w:t>
      </w:r>
      <w:r w:rsidRPr="00B241EB">
        <w:rPr>
          <w:rFonts w:ascii="Times New Roman" w:eastAsia="TimesNewRoman" w:hAnsi="Times New Roman" w:cs="Times New Roman"/>
          <w:sz w:val="24"/>
          <w:szCs w:val="24"/>
        </w:rPr>
        <w:t xml:space="preserve">ć </w:t>
      </w:r>
      <w:r w:rsidRPr="00B241EB">
        <w:rPr>
          <w:rFonts w:ascii="Times New Roman" w:hAnsi="Times New Roman" w:cs="Times New Roman"/>
          <w:sz w:val="24"/>
          <w:szCs w:val="24"/>
        </w:rPr>
        <w:t>jak najmniej widoczni. Podczas wykonywania swoich obowi</w:t>
      </w:r>
      <w:r w:rsidRPr="00B241EB">
        <w:rPr>
          <w:rFonts w:ascii="Times New Roman" w:eastAsia="TimesNewRoman" w:hAnsi="Times New Roman" w:cs="Times New Roman"/>
          <w:sz w:val="24"/>
          <w:szCs w:val="24"/>
        </w:rPr>
        <w:t>ą</w:t>
      </w:r>
      <w:r w:rsidRPr="00B241EB">
        <w:rPr>
          <w:rFonts w:ascii="Times New Roman" w:hAnsi="Times New Roman" w:cs="Times New Roman"/>
          <w:sz w:val="24"/>
          <w:szCs w:val="24"/>
        </w:rPr>
        <w:t>zków nie mog</w:t>
      </w:r>
      <w:r w:rsidRPr="00B241EB">
        <w:rPr>
          <w:rFonts w:ascii="Times New Roman" w:eastAsia="TimesNewRoman" w:hAnsi="Times New Roman" w:cs="Times New Roman"/>
          <w:sz w:val="24"/>
          <w:szCs w:val="24"/>
        </w:rPr>
        <w:t xml:space="preserve">ą </w:t>
      </w:r>
      <w:r w:rsidRPr="00B241EB">
        <w:rPr>
          <w:rFonts w:ascii="Times New Roman" w:hAnsi="Times New Roman" w:cs="Times New Roman"/>
          <w:sz w:val="24"/>
          <w:szCs w:val="24"/>
        </w:rPr>
        <w:t>zak</w:t>
      </w:r>
      <w:r w:rsidRPr="00B241EB">
        <w:rPr>
          <w:rFonts w:ascii="Times New Roman" w:eastAsia="TimesNewRoman" w:hAnsi="Times New Roman" w:cs="Times New Roman"/>
          <w:sz w:val="24"/>
          <w:szCs w:val="24"/>
        </w:rPr>
        <w:t>ł</w:t>
      </w:r>
      <w:r w:rsidRPr="00B241EB">
        <w:rPr>
          <w:rFonts w:ascii="Times New Roman" w:hAnsi="Times New Roman" w:cs="Times New Roman"/>
          <w:sz w:val="24"/>
          <w:szCs w:val="24"/>
        </w:rPr>
        <w:t>óca</w:t>
      </w:r>
      <w:r w:rsidRPr="00B241EB">
        <w:rPr>
          <w:rFonts w:ascii="Times New Roman" w:eastAsia="TimesNewRoman" w:hAnsi="Times New Roman" w:cs="Times New Roman"/>
          <w:sz w:val="24"/>
          <w:szCs w:val="24"/>
        </w:rPr>
        <w:t xml:space="preserve">ć </w:t>
      </w:r>
      <w:r w:rsidRPr="00B241EB">
        <w:rPr>
          <w:rFonts w:ascii="Times New Roman" w:hAnsi="Times New Roman" w:cs="Times New Roman"/>
          <w:sz w:val="24"/>
          <w:szCs w:val="24"/>
        </w:rPr>
        <w:t>spokoju osób przebywających w obiektach Zamawiającego. Niezb</w:t>
      </w:r>
      <w:r w:rsidRPr="00B241EB">
        <w:rPr>
          <w:rFonts w:ascii="Times New Roman" w:eastAsia="TimesNewRoman" w:hAnsi="Times New Roman" w:cs="Times New Roman"/>
          <w:sz w:val="24"/>
          <w:szCs w:val="24"/>
        </w:rPr>
        <w:t>ę</w:t>
      </w:r>
      <w:r w:rsidRPr="00B241EB">
        <w:rPr>
          <w:rFonts w:ascii="Times New Roman" w:hAnsi="Times New Roman" w:cs="Times New Roman"/>
          <w:sz w:val="24"/>
          <w:szCs w:val="24"/>
        </w:rPr>
        <w:t>dna jest równie</w:t>
      </w:r>
      <w:r w:rsidRPr="00B241EB">
        <w:rPr>
          <w:rFonts w:ascii="Times New Roman" w:eastAsia="TimesNewRoman" w:hAnsi="Times New Roman" w:cs="Times New Roman"/>
          <w:sz w:val="24"/>
          <w:szCs w:val="24"/>
        </w:rPr>
        <w:t xml:space="preserve">ż </w:t>
      </w:r>
      <w:r w:rsidRPr="00B241EB">
        <w:rPr>
          <w:rFonts w:ascii="Times New Roman" w:hAnsi="Times New Roman" w:cs="Times New Roman"/>
          <w:sz w:val="24"/>
          <w:szCs w:val="24"/>
        </w:rPr>
        <w:t>dyskrecja – rozmowy pracowników oraz pacjentów nie powinny by</w:t>
      </w:r>
      <w:r w:rsidRPr="00B241EB">
        <w:rPr>
          <w:rFonts w:ascii="Times New Roman" w:eastAsia="TimesNewRoman" w:hAnsi="Times New Roman" w:cs="Times New Roman"/>
          <w:sz w:val="24"/>
          <w:szCs w:val="24"/>
        </w:rPr>
        <w:t xml:space="preserve">ć </w:t>
      </w:r>
      <w:r w:rsidRPr="00B241EB">
        <w:rPr>
          <w:rFonts w:ascii="Times New Roman" w:hAnsi="Times New Roman" w:cs="Times New Roman"/>
          <w:sz w:val="24"/>
          <w:szCs w:val="24"/>
        </w:rPr>
        <w:t>nigdy powtarzane.</w:t>
      </w:r>
    </w:p>
    <w:p w:rsidR="00030F60" w:rsidRPr="00B241EB" w:rsidRDefault="00030F60" w:rsidP="00D85B8E">
      <w:pPr>
        <w:pStyle w:val="Akapitzlist"/>
        <w:numPr>
          <w:ilvl w:val="2"/>
          <w:numId w:val="5"/>
        </w:numPr>
        <w:overflowPunct w:val="0"/>
        <w:spacing w:after="0" w:line="240" w:lineRule="auto"/>
        <w:jc w:val="both"/>
        <w:rPr>
          <w:color w:val="000000"/>
          <w:sz w:val="24"/>
          <w:szCs w:val="24"/>
        </w:rPr>
      </w:pPr>
      <w:r w:rsidRPr="00B241EB">
        <w:rPr>
          <w:color w:val="000000"/>
          <w:sz w:val="24"/>
          <w:szCs w:val="24"/>
        </w:rPr>
        <w:t xml:space="preserve">Model zarządzania procesem utrzymania czystości oraz logistyki oparty na podziale nieruchomości na poszczególne obszary, wymusza potrzebę obsadzenia poszczególnych obszarów odpowiednim personelem. Ilość niezbędnego personelu na poszczególnych obszarach jest skorelowana z intensywnością wykonywanych procedur w obszarach, reżimu sanitarnego, wielkością itp. Zamawiający wskazuje w poniższej tabeli szacunkowy rozdział siły wsparcia dla utrzymania optymalnego poziomu usługi. </w:t>
      </w:r>
    </w:p>
    <w:p w:rsidR="00030F60" w:rsidRDefault="00030F60" w:rsidP="008227F6">
      <w:pPr>
        <w:spacing w:line="240" w:lineRule="auto"/>
        <w:jc w:val="both"/>
      </w:pPr>
    </w:p>
    <w:tbl>
      <w:tblPr>
        <w:tblW w:w="10343"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573"/>
        <w:gridCol w:w="5659"/>
        <w:gridCol w:w="4111"/>
      </w:tblGrid>
      <w:tr w:rsidR="006B63CD" w:rsidTr="006B63CD">
        <w:trPr>
          <w:trHeight w:val="285"/>
        </w:trPr>
        <w:tc>
          <w:tcPr>
            <w:tcW w:w="573"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6B63CD" w:rsidRDefault="006B63CD" w:rsidP="008227F6">
            <w:pPr>
              <w:spacing w:line="240" w:lineRule="auto"/>
              <w:jc w:val="center"/>
              <w:rPr>
                <w:b/>
                <w:bCs/>
                <w:i/>
                <w:color w:val="000000"/>
              </w:rPr>
            </w:pPr>
            <w:r>
              <w:rPr>
                <w:b/>
                <w:bCs/>
                <w:i/>
                <w:color w:val="000000"/>
              </w:rPr>
              <w:t>LP</w:t>
            </w:r>
          </w:p>
        </w:tc>
        <w:tc>
          <w:tcPr>
            <w:tcW w:w="5659"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6B63CD" w:rsidRDefault="006B63CD" w:rsidP="008227F6">
            <w:pPr>
              <w:spacing w:line="240" w:lineRule="auto"/>
              <w:jc w:val="center"/>
              <w:rPr>
                <w:b/>
                <w:bCs/>
                <w:i/>
                <w:color w:val="000000"/>
              </w:rPr>
            </w:pPr>
            <w:r>
              <w:rPr>
                <w:b/>
                <w:bCs/>
                <w:i/>
                <w:color w:val="000000"/>
              </w:rPr>
              <w:t>Komórka organizacyjna</w:t>
            </w:r>
          </w:p>
        </w:tc>
        <w:tc>
          <w:tcPr>
            <w:tcW w:w="4111"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6B63CD" w:rsidRDefault="006B63CD" w:rsidP="008227F6">
            <w:pPr>
              <w:spacing w:line="240" w:lineRule="auto"/>
              <w:jc w:val="center"/>
              <w:rPr>
                <w:b/>
                <w:bCs/>
                <w:i/>
                <w:color w:val="000000"/>
              </w:rPr>
            </w:pPr>
            <w:r>
              <w:rPr>
                <w:b/>
                <w:bCs/>
                <w:i/>
                <w:color w:val="000000"/>
              </w:rPr>
              <w:t>Sugerowane godziny pracy personelu</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Oddział Anestezjologii i Intensywnej Terapii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24h/dobę (wspomaganie 7.00-15.00 w dni robocze)</w:t>
            </w:r>
          </w:p>
        </w:tc>
      </w:tr>
      <w:tr w:rsidR="006B63CD" w:rsidTr="006B63CD">
        <w:trPr>
          <w:trHeight w:val="9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sz w:val="24"/>
              </w:rPr>
              <w:t>Oddział Chirurgii Ogólnej i Małoinwazyjnej z Pododdziałem Chirurgii Metabolicznej i Pododdziałem Chirurgii Endokrynologicznej</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Chirurgii Naczyniowej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4</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Chirurgii Onkologicznej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5</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Dermatologiczny z Pododdziałem Dermatologii Dziecięcej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lastRenderedPageBreak/>
              <w:t>6</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Położniczo -Ginekologiczny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24h/dobę (wspomaganie 7.00-15.00 w dni robocze)</w:t>
            </w:r>
          </w:p>
        </w:tc>
      </w:tr>
      <w:tr w:rsidR="006B63CD" w:rsidTr="006B63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sz w:val="24"/>
              </w:rPr>
              <w:t>Oddział Onkologii Klinicznej/chemioterapii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12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8</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sz w:val="24"/>
              </w:rPr>
              <w:t>Oddział Kardiologiczny z Pododdziałem Intensywnego Nadzoru Kardiologicznego, Pododdziałem Leczenia Zaburzeń Rytmu Serca i Pododdziałem Chorób Wewnętrznych</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 15.00-22.00 czwartek-sobota)</w:t>
            </w:r>
          </w:p>
        </w:tc>
      </w:tr>
      <w:tr w:rsidR="006B63CD" w:rsidTr="006B63CD">
        <w:trPr>
          <w:trHeight w:val="9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9</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sz w:val="24"/>
              </w:rPr>
              <w:t>Oddział Kardiologii Dziecięcej z Pododdziałem Kardiochirurgii Dziecięcej i Pododdziałem Intensywnej Opieki Medycznej</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10</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Neonatologiczny z Pododdziałem Patologii Noworodka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11</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sz w:val="24"/>
              </w:rPr>
              <w:t>Oddział Pediatryczny z Pododdziałem Gastroenterologii i Pododdziałem Alergologii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12</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Okulistyczny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7.00-20.00 (wspomaganie 7.00-15.00 w dni robocze)</w:t>
            </w:r>
          </w:p>
        </w:tc>
      </w:tr>
      <w:tr w:rsidR="006B63CD" w:rsidTr="006B63CD">
        <w:trPr>
          <w:trHeight w:val="9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13</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sz w:val="24"/>
              </w:rPr>
              <w:t>Oddział Nefrologiczny z Pododdziałem Diabetologicznym, Pododdziałem Transplantacyjnym i Pododdziałem Chorób Wewnętrznych</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14</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Transplantologiczny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15</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Otolaryngologiczny z Pododdziałem Otolaryngologii Dziecięcej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16</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Urologii i Urologii Onkologicznej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17</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Oddział Angiologiczny z Pododdziałem Endokrynologicznym i Pododdziałem Chorób Wewnętrznych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18</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Oddział Chirurgii Urazowo - Ortopedycznej</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19</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Szpitalny Oddział Ratunkowy</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24h/dobę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20</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Stacja Dializ</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7.00-23.30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21</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Dział Centralnej Sterylizacji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63CD" w:rsidRDefault="006B63CD" w:rsidP="008227F6">
            <w:pPr>
              <w:spacing w:line="240" w:lineRule="auto"/>
              <w:jc w:val="both"/>
              <w:rPr>
                <w:color w:val="000000"/>
              </w:rPr>
            </w:pPr>
            <w:r>
              <w:rPr>
                <w:color w:val="000000"/>
              </w:rPr>
              <w:t>22</w:t>
            </w:r>
          </w:p>
        </w:tc>
        <w:tc>
          <w:tcPr>
            <w:tcW w:w="56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63CD" w:rsidRDefault="006B63CD" w:rsidP="008227F6">
            <w:pPr>
              <w:spacing w:line="240" w:lineRule="auto"/>
              <w:jc w:val="both"/>
              <w:rPr>
                <w:color w:val="000000"/>
              </w:rPr>
            </w:pPr>
            <w:r>
              <w:rPr>
                <w:color w:val="000000"/>
              </w:rPr>
              <w:t>Blok operacyjny</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6B63CD" w:rsidRDefault="006B63CD" w:rsidP="008227F6">
            <w:pPr>
              <w:spacing w:line="240" w:lineRule="auto"/>
              <w:jc w:val="both"/>
              <w:rPr>
                <w:color w:val="000000"/>
              </w:rPr>
            </w:pPr>
            <w:r>
              <w:rPr>
                <w:color w:val="000000"/>
              </w:rPr>
              <w:t>23</w:t>
            </w:r>
          </w:p>
        </w:tc>
        <w:tc>
          <w:tcPr>
            <w:tcW w:w="5659"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6B63CD" w:rsidRDefault="006B63CD" w:rsidP="008227F6">
            <w:pPr>
              <w:spacing w:line="240" w:lineRule="auto"/>
              <w:jc w:val="both"/>
              <w:rPr>
                <w:color w:val="000000"/>
              </w:rPr>
            </w:pPr>
            <w:r>
              <w:rPr>
                <w:color w:val="000000"/>
              </w:rPr>
              <w:t>Apteka szpitalna</w:t>
            </w:r>
          </w:p>
        </w:tc>
        <w:tc>
          <w:tcPr>
            <w:tcW w:w="4111"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6B63CD" w:rsidRDefault="006B63CD" w:rsidP="008227F6">
            <w:pPr>
              <w:spacing w:line="240" w:lineRule="auto"/>
              <w:jc w:val="both"/>
              <w:rPr>
                <w:color w:val="000000"/>
              </w:rPr>
            </w:pPr>
            <w:r>
              <w:rPr>
                <w:color w:val="000000"/>
              </w:rPr>
              <w:t>wyłączona z outsourcingu</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24</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Dolnośląski Ośrodek Diagnostyki Obrazowej</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lastRenderedPageBreak/>
              <w:t>25</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Pracownie i Poradnie specjalistyczne (budynek 1D)</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14.00-21.00</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26</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Ciągi komunikacyjne, windy, administracja + wsparcie</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7.00-21.00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27</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pPr>
            <w:r>
              <w:rPr>
                <w:color w:val="000000"/>
              </w:rPr>
              <w:t>Logistyka - transport wewnętrzny czysty i brudny</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pPr>
            <w:r>
              <w:rPr>
                <w:color w:val="000000"/>
              </w:rPr>
              <w:t>24h/dobę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28</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Wsparcie nocne</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19.00-7.00</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29</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Kierownik obiektu</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30</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Magazynier, logistyk</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31</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Zamiejscowy Oddział Rehabilitacji Ogólnoustrojowej 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32</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Zamiejscowy Oddział Rehabilitacji Ogólnoustrojowej II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33</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Zamiejscowy Oddział Rehabilitacji Neurologicznej</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7.00-19.00 (wspomaganie 7.00-15.00 w dni robocze)</w:t>
            </w:r>
          </w:p>
        </w:tc>
      </w:tr>
      <w:tr w:rsidR="006B63CD" w:rsidTr="006B63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34</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Zamiejscowy Dział Rehabilitacji Leczniczej (Pracownia Fizjoterapii)</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7.00-15.00 (wspomaganie 7.00-15.00 w dni robocze)</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35</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6B63CD">
            <w:pPr>
              <w:spacing w:line="240" w:lineRule="auto"/>
              <w:jc w:val="both"/>
              <w:rPr>
                <w:color w:val="000000"/>
              </w:rPr>
            </w:pPr>
            <w:r>
              <w:rPr>
                <w:color w:val="000000"/>
              </w:rPr>
              <w:t xml:space="preserve">Administracja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 xml:space="preserve">7.00-15.00 </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36</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Ciągi komunikacyjne i transport odpadów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7.00-15.00</w:t>
            </w:r>
          </w:p>
        </w:tc>
      </w:tr>
      <w:tr w:rsidR="006B63CD" w:rsidTr="006B63CD">
        <w:trPr>
          <w:trHeight w:val="30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37</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6B63CD">
            <w:pPr>
              <w:spacing w:line="240" w:lineRule="auto"/>
              <w:jc w:val="both"/>
              <w:rPr>
                <w:color w:val="000000"/>
              </w:rPr>
            </w:pPr>
            <w:r>
              <w:rPr>
                <w:color w:val="000000"/>
              </w:rPr>
              <w:t xml:space="preserve">Osiedle przyszpitalne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3CD" w:rsidRDefault="006B63CD" w:rsidP="008227F6">
            <w:pPr>
              <w:spacing w:line="240" w:lineRule="auto"/>
              <w:jc w:val="both"/>
              <w:rPr>
                <w:color w:val="000000"/>
              </w:rPr>
            </w:pPr>
            <w:r>
              <w:rPr>
                <w:color w:val="000000"/>
              </w:rPr>
              <w:t>7.00-15.00 w dni robocze</w:t>
            </w:r>
          </w:p>
        </w:tc>
      </w:tr>
    </w:tbl>
    <w:p w:rsidR="00030F60" w:rsidRDefault="00030F60" w:rsidP="008227F6">
      <w:pPr>
        <w:spacing w:line="240" w:lineRule="auto"/>
        <w:jc w:val="both"/>
      </w:pPr>
    </w:p>
    <w:p w:rsidR="006B63CD" w:rsidRPr="00B241EB" w:rsidRDefault="006B63CD" w:rsidP="008227F6">
      <w:pPr>
        <w:spacing w:line="240" w:lineRule="auto"/>
        <w:jc w:val="both"/>
        <w:rPr>
          <w:sz w:val="24"/>
          <w:szCs w:val="24"/>
        </w:rPr>
      </w:pPr>
      <w:r w:rsidRPr="00B241EB">
        <w:rPr>
          <w:sz w:val="24"/>
          <w:szCs w:val="24"/>
        </w:rPr>
        <w:t xml:space="preserve">Optymalny dobór liczby personelu </w:t>
      </w:r>
    </w:p>
    <w:tbl>
      <w:tblPr>
        <w:tblW w:w="9649" w:type="dxa"/>
        <w:tblInd w:w="60" w:type="dxa"/>
        <w:tblCellMar>
          <w:left w:w="70" w:type="dxa"/>
          <w:right w:w="70" w:type="dxa"/>
        </w:tblCellMar>
        <w:tblLook w:val="04A0" w:firstRow="1" w:lastRow="0" w:firstColumn="1" w:lastColumn="0" w:noHBand="0" w:noVBand="1"/>
      </w:tblPr>
      <w:tblGrid>
        <w:gridCol w:w="6814"/>
        <w:gridCol w:w="1276"/>
        <w:gridCol w:w="1559"/>
      </w:tblGrid>
      <w:tr w:rsidR="006B63CD" w:rsidRPr="00531718" w:rsidTr="00943A3A">
        <w:trPr>
          <w:trHeight w:val="300"/>
        </w:trPr>
        <w:tc>
          <w:tcPr>
            <w:tcW w:w="6814"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B63CD" w:rsidRPr="00ED3174" w:rsidRDefault="006B63CD" w:rsidP="00943A3A">
            <w:pPr>
              <w:spacing w:after="0" w:line="240" w:lineRule="auto"/>
              <w:jc w:val="center"/>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Nazwa komórki organizacyjnej</w:t>
            </w:r>
          </w:p>
        </w:tc>
        <w:tc>
          <w:tcPr>
            <w:tcW w:w="1276" w:type="dxa"/>
            <w:tcBorders>
              <w:top w:val="single" w:sz="8" w:space="0" w:color="auto"/>
              <w:left w:val="nil"/>
              <w:right w:val="nil"/>
            </w:tcBorders>
            <w:shd w:val="clear" w:color="auto" w:fill="C6D9F1" w:themeFill="text2" w:themeFillTint="33"/>
            <w:noWrap/>
            <w:vAlign w:val="bottom"/>
            <w:hideMark/>
          </w:tcPr>
          <w:p w:rsidR="006B63CD" w:rsidRPr="00ED3174" w:rsidRDefault="006B63CD" w:rsidP="00943A3A">
            <w:pPr>
              <w:spacing w:after="0" w:line="240" w:lineRule="auto"/>
              <w:jc w:val="center"/>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Pracownicy</w:t>
            </w:r>
          </w:p>
        </w:tc>
        <w:tc>
          <w:tcPr>
            <w:tcW w:w="1559" w:type="dxa"/>
            <w:tcBorders>
              <w:top w:val="single" w:sz="8" w:space="0" w:color="auto"/>
              <w:left w:val="single" w:sz="4" w:space="0" w:color="auto"/>
              <w:right w:val="single" w:sz="8" w:space="0" w:color="auto"/>
            </w:tcBorders>
            <w:shd w:val="clear" w:color="auto" w:fill="C6D9F1" w:themeFill="text2" w:themeFillTint="33"/>
            <w:noWrap/>
            <w:vAlign w:val="bottom"/>
            <w:hideMark/>
          </w:tcPr>
          <w:p w:rsidR="006B63CD" w:rsidRPr="00ED3174" w:rsidRDefault="006B63CD" w:rsidP="00943A3A">
            <w:pPr>
              <w:spacing w:after="0" w:line="240" w:lineRule="auto"/>
              <w:jc w:val="center"/>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Pracownicy</w:t>
            </w:r>
          </w:p>
        </w:tc>
      </w:tr>
      <w:tr w:rsidR="006B63CD" w:rsidRPr="00531718" w:rsidTr="00943A3A">
        <w:trPr>
          <w:trHeight w:val="300"/>
        </w:trPr>
        <w:tc>
          <w:tcPr>
            <w:tcW w:w="6814" w:type="dxa"/>
            <w:vMerge/>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hideMark/>
          </w:tcPr>
          <w:p w:rsidR="006B63CD" w:rsidRPr="00ED3174" w:rsidRDefault="006B63CD" w:rsidP="00943A3A">
            <w:pPr>
              <w:spacing w:after="0" w:line="240" w:lineRule="auto"/>
              <w:rPr>
                <w:rFonts w:ascii="Times New Roman" w:eastAsia="Times New Roman" w:hAnsi="Times New Roman" w:cs="Times New Roman"/>
                <w:b/>
                <w:bCs/>
                <w:color w:val="000000"/>
              </w:rPr>
            </w:pPr>
          </w:p>
        </w:tc>
        <w:tc>
          <w:tcPr>
            <w:tcW w:w="1276" w:type="dxa"/>
            <w:tcBorders>
              <w:top w:val="nil"/>
              <w:left w:val="nil"/>
              <w:bottom w:val="single" w:sz="4" w:space="0" w:color="auto"/>
              <w:right w:val="nil"/>
            </w:tcBorders>
            <w:shd w:val="clear" w:color="auto" w:fill="C6D9F1" w:themeFill="text2" w:themeFillTint="33"/>
            <w:noWrap/>
            <w:vAlign w:val="bottom"/>
            <w:hideMark/>
          </w:tcPr>
          <w:p w:rsidR="006B63CD" w:rsidRPr="00ED3174" w:rsidRDefault="006B63CD" w:rsidP="00943A3A">
            <w:pPr>
              <w:spacing w:after="0" w:line="240" w:lineRule="auto"/>
              <w:jc w:val="center"/>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12 godzin</w:t>
            </w:r>
          </w:p>
        </w:tc>
        <w:tc>
          <w:tcPr>
            <w:tcW w:w="1559" w:type="dxa"/>
            <w:tcBorders>
              <w:top w:val="nil"/>
              <w:left w:val="single" w:sz="4" w:space="0" w:color="auto"/>
              <w:bottom w:val="single" w:sz="4" w:space="0" w:color="auto"/>
              <w:right w:val="single" w:sz="8" w:space="0" w:color="auto"/>
            </w:tcBorders>
            <w:shd w:val="clear" w:color="auto" w:fill="C6D9F1" w:themeFill="text2" w:themeFillTint="33"/>
            <w:noWrap/>
            <w:vAlign w:val="bottom"/>
            <w:hideMark/>
          </w:tcPr>
          <w:p w:rsidR="006B63CD" w:rsidRPr="00ED3174" w:rsidRDefault="006B63CD" w:rsidP="00943A3A">
            <w:pPr>
              <w:spacing w:after="0" w:line="240" w:lineRule="auto"/>
              <w:jc w:val="center"/>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8 godzin</w:t>
            </w:r>
          </w:p>
        </w:tc>
      </w:tr>
      <w:tr w:rsidR="006B63CD" w:rsidRPr="00531718" w:rsidTr="00943A3A">
        <w:trPr>
          <w:trHeight w:val="300"/>
        </w:trPr>
        <w:tc>
          <w:tcPr>
            <w:tcW w:w="6814" w:type="dxa"/>
            <w:tcBorders>
              <w:top w:val="single" w:sz="4" w:space="0" w:color="auto"/>
              <w:left w:val="single" w:sz="8" w:space="0" w:color="auto"/>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Obszar 1</w:t>
            </w:r>
          </w:p>
        </w:tc>
        <w:tc>
          <w:tcPr>
            <w:tcW w:w="1276" w:type="dxa"/>
            <w:tcBorders>
              <w:top w:val="single" w:sz="4" w:space="0" w:color="auto"/>
              <w:left w:val="nil"/>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8"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Otolaryngologiczny z Pododdziałem Otolaryngologii Dziecięcej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Okulistyczny</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Urologii i Urologii Onkologicznej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Chirurgii Urazowo-Ortopedycznej (chirurgia ręki)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Kardiologiczny z Pododdziałem Intensywnego Nadzoru Kardiologicznego, Pododdziałem Leczenia Zaburzeń Rytmu Serca i Pododdziałem Chorób Wewnętrznych</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6</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Chirurgii Urazowo-Ortopedycznej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Chirurgii Naczyniowej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Nadzór obszaru nr 1</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single" w:sz="4" w:space="0" w:color="auto"/>
              <w:left w:val="single" w:sz="8" w:space="0" w:color="auto"/>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Obszar 2</w:t>
            </w:r>
          </w:p>
        </w:tc>
        <w:tc>
          <w:tcPr>
            <w:tcW w:w="1276" w:type="dxa"/>
            <w:tcBorders>
              <w:top w:val="single" w:sz="4" w:space="0" w:color="auto"/>
              <w:left w:val="nil"/>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8"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Angiologiczny z Pododdziałem Endokrynologicznym i Pododdziałem Chorób Wewnętrznych</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Nefrologiczny z Pododdziałem Diabetologicznym, Pododdziałem Transplantacyjnym i Pododdziałem Chorób Wewnętrznych</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Położniczo -Ginekologiczny</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Położniczo –Ginekologiczny (patologia)</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Neonatologiczny z Pododdziałem Patologii Noworodka</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lastRenderedPageBreak/>
              <w:t>Oddział Położniczo –Ginekologiczny (blok porodowy)</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4</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Dział Centralnej Sterylizacji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Nadzór Obszaru nr 2</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single" w:sz="4" w:space="0" w:color="auto"/>
              <w:left w:val="single" w:sz="8" w:space="0" w:color="auto"/>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Obszar 3</w:t>
            </w:r>
          </w:p>
        </w:tc>
        <w:tc>
          <w:tcPr>
            <w:tcW w:w="1276" w:type="dxa"/>
            <w:tcBorders>
              <w:top w:val="single" w:sz="4" w:space="0" w:color="auto"/>
              <w:left w:val="nil"/>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8"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Dolnośląski Ośrodek Diagnostyki Obrazowej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Anestezjologii i Intensywnej Terapii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6</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Chirurgii Ogólnej i Małoinwazyjnej z Pododdziałem Chirurgii Metabolicznej i Pododdziałem Chirurgii Endokrynologicznej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Blok Operacyjny</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6</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3</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Szatnie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Dyrekcja</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Przychodnie i Poradnie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Nadzór obszaru nr 3</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single" w:sz="4" w:space="0" w:color="auto"/>
              <w:left w:val="single" w:sz="8" w:space="0" w:color="auto"/>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Obszar 4</w:t>
            </w:r>
          </w:p>
        </w:tc>
        <w:tc>
          <w:tcPr>
            <w:tcW w:w="1276" w:type="dxa"/>
            <w:tcBorders>
              <w:top w:val="single" w:sz="4" w:space="0" w:color="auto"/>
              <w:left w:val="nil"/>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8"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Dermatologiczny z Pododdziałem Dermatologii Dziecięcej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Pediatryczny z Pododdziałem Gastroenterologii i Pododdziałem Alergologii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Kardiologii Dziecięcej z Pododdziałem Kardiochirurgii Dziecięcej i Pododdziałem Intensywnej Opieki Medycznej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Stacja Dializ</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Osiedle przyszpitalne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Dział Gospodarki Nieruchomościami i Utrzymania Ruchu, Dział Zaopatrzenia i Zamówień Publicznych</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Szpitalny Oddział Ratunkowy</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4</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Nadzór obszaru nr 4</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single" w:sz="4" w:space="0" w:color="auto"/>
              <w:left w:val="single" w:sz="8" w:space="0" w:color="auto"/>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Obszar 5</w:t>
            </w:r>
          </w:p>
        </w:tc>
        <w:tc>
          <w:tcPr>
            <w:tcW w:w="1276" w:type="dxa"/>
            <w:tcBorders>
              <w:top w:val="single" w:sz="4" w:space="0" w:color="auto"/>
              <w:left w:val="nil"/>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8"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Położniczo –Ginekologiczny (onkologia)</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Oddział Chirurgii Onkologicznej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59301D" w:rsidP="00943A3A">
            <w:pPr>
              <w:spacing w:after="0" w:line="240" w:lineRule="auto"/>
              <w:rPr>
                <w:rFonts w:ascii="Times New Roman" w:eastAsia="Times New Roman" w:hAnsi="Times New Roman" w:cs="Times New Roman"/>
                <w:color w:val="000000"/>
              </w:rPr>
            </w:pPr>
            <w:r>
              <w:t>Oddział Chemioterapii z Pododdziałem Chemioterapii Dziennej</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59301D" w:rsidP="00943A3A">
            <w:pPr>
              <w:spacing w:after="0" w:line="240" w:lineRule="auto"/>
              <w:rPr>
                <w:rFonts w:ascii="Times New Roman" w:eastAsia="Times New Roman" w:hAnsi="Times New Roman" w:cs="Times New Roman"/>
                <w:color w:val="000000"/>
              </w:rPr>
            </w:pPr>
            <w:r>
              <w:t>Oddział Chemioterapii z Pododdziałem Chemioterapii Dziennej (stacjon.)</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Ośrodek profilaktyki i leczenia chorób piersi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Nadzór obszaru nr 5</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Gabinety, Administracja</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5</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Ciągi komunikacyjne, windy, toalety, klatki schodowe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5</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Wsparcie nocne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Archiwum, OBR, apteka szpitalna</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3</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Logistyka, Transport</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8</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5</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Transport Śmieci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Logistyka Sterylizacja</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Logistyka, mycie maszynowe, doczyszczanie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4</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Nadzór Logistyki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Kierownik Obiektu</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855C15"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855C15" w:rsidRDefault="006B63CD" w:rsidP="00855C15">
            <w:pPr>
              <w:spacing w:after="0" w:line="240" w:lineRule="auto"/>
              <w:rPr>
                <w:rFonts w:ascii="Times New Roman" w:eastAsia="Times New Roman" w:hAnsi="Times New Roman" w:cs="Times New Roman"/>
                <w:color w:val="000000" w:themeColor="text1"/>
              </w:rPr>
            </w:pPr>
            <w:r w:rsidRPr="00855C15">
              <w:rPr>
                <w:rFonts w:ascii="Times New Roman" w:eastAsia="Times New Roman" w:hAnsi="Times New Roman" w:cs="Times New Roman"/>
                <w:color w:val="000000" w:themeColor="text1"/>
              </w:rPr>
              <w:t xml:space="preserve">Sanitariusze noszowi </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855C15" w:rsidRDefault="006B63CD" w:rsidP="00943A3A">
            <w:pPr>
              <w:spacing w:after="0" w:line="240" w:lineRule="auto"/>
              <w:jc w:val="right"/>
              <w:rPr>
                <w:rFonts w:ascii="Times New Roman" w:eastAsia="Times New Roman" w:hAnsi="Times New Roman" w:cs="Times New Roman"/>
                <w:color w:val="000000" w:themeColor="text1"/>
              </w:rPr>
            </w:pPr>
            <w:r w:rsidRPr="00855C15">
              <w:rPr>
                <w:rFonts w:ascii="Times New Roman" w:eastAsia="Times New Roman" w:hAnsi="Times New Roman" w:cs="Times New Roman"/>
                <w:color w:val="000000" w:themeColor="text1"/>
              </w:rPr>
              <w:t>12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855C15" w:rsidRDefault="006B63CD" w:rsidP="00943A3A">
            <w:pPr>
              <w:spacing w:after="0" w:line="240" w:lineRule="auto"/>
              <w:jc w:val="right"/>
              <w:rPr>
                <w:rFonts w:ascii="Times New Roman" w:eastAsia="Times New Roman" w:hAnsi="Times New Roman" w:cs="Times New Roman"/>
                <w:color w:val="000000" w:themeColor="text1"/>
              </w:rPr>
            </w:pPr>
            <w:r w:rsidRPr="00855C15">
              <w:rPr>
                <w:rFonts w:ascii="Times New Roman" w:eastAsia="Times New Roman" w:hAnsi="Times New Roman" w:cs="Times New Roman"/>
                <w:color w:val="000000" w:themeColor="text1"/>
              </w:rPr>
              <w:t>4</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Magazynier</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single" w:sz="4" w:space="0" w:color="auto"/>
              <w:left w:val="single" w:sz="8" w:space="0" w:color="auto"/>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b/>
                <w:bCs/>
                <w:color w:val="000000"/>
              </w:rPr>
            </w:pPr>
            <w:r w:rsidRPr="00ED3174">
              <w:rPr>
                <w:rFonts w:ascii="Times New Roman" w:eastAsia="Times New Roman" w:hAnsi="Times New Roman" w:cs="Times New Roman"/>
                <w:b/>
                <w:bCs/>
                <w:color w:val="000000"/>
              </w:rPr>
              <w:t>Obszar 6</w:t>
            </w:r>
          </w:p>
        </w:tc>
        <w:tc>
          <w:tcPr>
            <w:tcW w:w="1276" w:type="dxa"/>
            <w:tcBorders>
              <w:top w:val="single" w:sz="4" w:space="0" w:color="auto"/>
              <w:left w:val="nil"/>
              <w:bottom w:val="single" w:sz="4" w:space="0" w:color="auto"/>
              <w:right w:val="single" w:sz="4"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8" w:space="0" w:color="auto"/>
            </w:tcBorders>
            <w:shd w:val="clear" w:color="BFBFBF" w:fill="DBE5F1" w:themeFill="accent1" w:themeFillTint="33"/>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Zamiejscowy Oddział Rehabilitacji Ogólnoustrojowej 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Zamiejscowy Oddział Rehabilitacji Ogólnoustrojowej II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hAnsi="Times New Roman" w:cs="Times New Roman"/>
              </w:rPr>
              <w:t>Zamiejscowy Oddział Rehabilitacji Neurologicznej, Dział Fizjoterapii</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3</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lastRenderedPageBreak/>
              <w:t xml:space="preserve">Administracja </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2</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Ciągi komunikacyjne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Transport odpadów, mycie maszynowe</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00"/>
        </w:trPr>
        <w:tc>
          <w:tcPr>
            <w:tcW w:w="6814" w:type="dxa"/>
            <w:tcBorders>
              <w:top w:val="nil"/>
              <w:left w:val="single" w:sz="8" w:space="0" w:color="auto"/>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Nadzór obszaru nr 6</w:t>
            </w:r>
          </w:p>
        </w:tc>
        <w:tc>
          <w:tcPr>
            <w:tcW w:w="1276" w:type="dxa"/>
            <w:tcBorders>
              <w:top w:val="nil"/>
              <w:left w:val="nil"/>
              <w:bottom w:val="single" w:sz="4" w:space="0" w:color="auto"/>
              <w:right w:val="single" w:sz="4" w:space="0" w:color="auto"/>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1</w:t>
            </w:r>
          </w:p>
        </w:tc>
      </w:tr>
      <w:tr w:rsidR="006B63CD" w:rsidRPr="00531718" w:rsidTr="00943A3A">
        <w:trPr>
          <w:trHeight w:val="315"/>
        </w:trPr>
        <w:tc>
          <w:tcPr>
            <w:tcW w:w="6814" w:type="dxa"/>
            <w:tcBorders>
              <w:top w:val="nil"/>
              <w:left w:val="nil"/>
              <w:bottom w:val="nil"/>
              <w:right w:val="nil"/>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 xml:space="preserve">Razem </w:t>
            </w:r>
          </w:p>
        </w:tc>
        <w:tc>
          <w:tcPr>
            <w:tcW w:w="1276" w:type="dxa"/>
            <w:tcBorders>
              <w:top w:val="single" w:sz="4"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90</w:t>
            </w:r>
          </w:p>
        </w:tc>
        <w:tc>
          <w:tcPr>
            <w:tcW w:w="1559" w:type="dxa"/>
            <w:tcBorders>
              <w:top w:val="single" w:sz="4" w:space="0" w:color="auto"/>
              <w:left w:val="nil"/>
              <w:bottom w:val="single" w:sz="8" w:space="0" w:color="auto"/>
              <w:right w:val="single" w:sz="8" w:space="0" w:color="auto"/>
            </w:tcBorders>
            <w:shd w:val="clear" w:color="auto" w:fill="8DB3E2" w:themeFill="text2" w:themeFillTint="66"/>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61</w:t>
            </w:r>
          </w:p>
        </w:tc>
      </w:tr>
      <w:tr w:rsidR="006B63CD" w:rsidRPr="00666207" w:rsidTr="00943A3A">
        <w:trPr>
          <w:trHeight w:val="315"/>
        </w:trPr>
        <w:tc>
          <w:tcPr>
            <w:tcW w:w="6814" w:type="dxa"/>
            <w:tcBorders>
              <w:top w:val="nil"/>
              <w:left w:val="nil"/>
              <w:bottom w:val="nil"/>
              <w:right w:val="nil"/>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Łącznie</w:t>
            </w:r>
          </w:p>
        </w:tc>
        <w:tc>
          <w:tcPr>
            <w:tcW w:w="1559"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6B63CD" w:rsidRPr="00ED3174" w:rsidRDefault="006B63CD" w:rsidP="00943A3A">
            <w:pPr>
              <w:spacing w:after="0" w:line="240" w:lineRule="auto"/>
              <w:jc w:val="right"/>
              <w:rPr>
                <w:rFonts w:ascii="Times New Roman" w:eastAsia="Times New Roman" w:hAnsi="Times New Roman" w:cs="Times New Roman"/>
                <w:b/>
                <w:color w:val="000000"/>
              </w:rPr>
            </w:pPr>
            <w:r w:rsidRPr="00ED3174">
              <w:rPr>
                <w:rFonts w:ascii="Times New Roman" w:eastAsia="Times New Roman" w:hAnsi="Times New Roman" w:cs="Times New Roman"/>
                <w:b/>
                <w:color w:val="000000"/>
              </w:rPr>
              <w:t>151</w:t>
            </w:r>
          </w:p>
        </w:tc>
      </w:tr>
      <w:tr w:rsidR="006B63CD" w:rsidRPr="00666207" w:rsidTr="00943A3A">
        <w:trPr>
          <w:trHeight w:val="315"/>
        </w:trPr>
        <w:tc>
          <w:tcPr>
            <w:tcW w:w="6814" w:type="dxa"/>
            <w:tcBorders>
              <w:top w:val="nil"/>
              <w:left w:val="nil"/>
              <w:bottom w:val="nil"/>
              <w:right w:val="nil"/>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r w:rsidRPr="00ED3174">
              <w:rPr>
                <w:rFonts w:ascii="Times New Roman" w:eastAsia="Times New Roman" w:hAnsi="Times New Roman" w:cs="Times New Roman"/>
                <w:color w:val="000000"/>
              </w:rPr>
              <w:t>Razem</w:t>
            </w:r>
          </w:p>
        </w:tc>
        <w:tc>
          <w:tcPr>
            <w:tcW w:w="1276" w:type="dxa"/>
            <w:tcBorders>
              <w:top w:val="nil"/>
              <w:left w:val="nil"/>
              <w:bottom w:val="nil"/>
              <w:right w:val="nil"/>
            </w:tcBorders>
            <w:shd w:val="clear" w:color="auto" w:fill="F2DBDB" w:themeFill="accent2" w:themeFillTint="33"/>
            <w:noWrap/>
            <w:vAlign w:val="bottom"/>
            <w:hideMark/>
          </w:tcPr>
          <w:p w:rsidR="006B63CD" w:rsidRPr="00ED3174" w:rsidRDefault="006B63CD" w:rsidP="00943A3A">
            <w:pPr>
              <w:spacing w:after="0" w:line="240" w:lineRule="auto"/>
              <w:jc w:val="right"/>
              <w:rPr>
                <w:rFonts w:ascii="Times New Roman" w:eastAsia="Times New Roman" w:hAnsi="Times New Roman" w:cs="Times New Roman"/>
                <w:b/>
                <w:color w:val="FF0000"/>
              </w:rPr>
            </w:pPr>
            <w:r w:rsidRPr="00ED3174">
              <w:rPr>
                <w:rFonts w:ascii="Times New Roman" w:eastAsia="Times New Roman" w:hAnsi="Times New Roman" w:cs="Times New Roman"/>
                <w:b/>
                <w:color w:val="FF0000"/>
              </w:rPr>
              <w:t>102</w:t>
            </w:r>
          </w:p>
        </w:tc>
        <w:tc>
          <w:tcPr>
            <w:tcW w:w="1559" w:type="dxa"/>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bottom"/>
            <w:hideMark/>
          </w:tcPr>
          <w:p w:rsidR="006B63CD" w:rsidRPr="00ED3174" w:rsidRDefault="006B63CD" w:rsidP="00943A3A">
            <w:pPr>
              <w:spacing w:after="0" w:line="240" w:lineRule="auto"/>
              <w:jc w:val="right"/>
              <w:rPr>
                <w:rFonts w:ascii="Times New Roman" w:eastAsia="Times New Roman" w:hAnsi="Times New Roman" w:cs="Times New Roman"/>
                <w:b/>
                <w:color w:val="FF0000"/>
              </w:rPr>
            </w:pPr>
            <w:r w:rsidRPr="00ED3174">
              <w:rPr>
                <w:rFonts w:ascii="Times New Roman" w:eastAsia="Times New Roman" w:hAnsi="Times New Roman" w:cs="Times New Roman"/>
                <w:b/>
                <w:color w:val="FF0000"/>
              </w:rPr>
              <w:t>65</w:t>
            </w:r>
          </w:p>
        </w:tc>
      </w:tr>
      <w:tr w:rsidR="006B63CD" w:rsidRPr="00ED3174" w:rsidTr="00943A3A">
        <w:trPr>
          <w:trHeight w:val="315"/>
        </w:trPr>
        <w:tc>
          <w:tcPr>
            <w:tcW w:w="6814" w:type="dxa"/>
            <w:tcBorders>
              <w:top w:val="nil"/>
              <w:left w:val="nil"/>
              <w:bottom w:val="nil"/>
              <w:right w:val="nil"/>
            </w:tcBorders>
            <w:shd w:val="clear" w:color="auto" w:fill="auto"/>
            <w:noWrap/>
            <w:vAlign w:val="bottom"/>
            <w:hideMark/>
          </w:tcPr>
          <w:p w:rsidR="006B63CD" w:rsidRPr="00ED3174" w:rsidRDefault="006B63CD" w:rsidP="00943A3A">
            <w:pPr>
              <w:spacing w:after="0" w:line="240" w:lineRule="auto"/>
              <w:jc w:val="right"/>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6B63CD" w:rsidRPr="00ED3174" w:rsidRDefault="006B63CD" w:rsidP="00943A3A">
            <w:pPr>
              <w:spacing w:after="0" w:line="240" w:lineRule="auto"/>
              <w:rPr>
                <w:rFonts w:ascii="Times New Roman" w:eastAsia="Times New Roman" w:hAnsi="Times New Roman" w:cs="Times New Roman"/>
                <w:color w:val="000000"/>
              </w:rPr>
            </w:pPr>
            <w:r w:rsidRPr="00ED3174">
              <w:rPr>
                <w:rFonts w:ascii="Times New Roman" w:eastAsia="Times New Roman" w:hAnsi="Times New Roman" w:cs="Times New Roman"/>
                <w:color w:val="000000"/>
              </w:rPr>
              <w:t>Łącznie</w:t>
            </w:r>
          </w:p>
        </w:tc>
        <w:tc>
          <w:tcPr>
            <w:tcW w:w="1559" w:type="dxa"/>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bottom"/>
            <w:hideMark/>
          </w:tcPr>
          <w:p w:rsidR="006B63CD" w:rsidRPr="00ED3174" w:rsidRDefault="006B63CD" w:rsidP="00943A3A">
            <w:pPr>
              <w:spacing w:after="0" w:line="240" w:lineRule="auto"/>
              <w:jc w:val="right"/>
              <w:rPr>
                <w:rFonts w:ascii="Times New Roman" w:eastAsia="Times New Roman" w:hAnsi="Times New Roman" w:cs="Times New Roman"/>
                <w:b/>
                <w:color w:val="FF0000"/>
              </w:rPr>
            </w:pPr>
            <w:r w:rsidRPr="00ED3174">
              <w:rPr>
                <w:rFonts w:ascii="Times New Roman" w:eastAsia="Times New Roman" w:hAnsi="Times New Roman" w:cs="Times New Roman"/>
                <w:b/>
                <w:color w:val="FF0000"/>
              </w:rPr>
              <w:t>167</w:t>
            </w:r>
          </w:p>
        </w:tc>
      </w:tr>
    </w:tbl>
    <w:p w:rsidR="006B63CD" w:rsidRDefault="006B63CD" w:rsidP="008227F6">
      <w:pPr>
        <w:spacing w:line="240" w:lineRule="auto"/>
        <w:jc w:val="both"/>
      </w:pPr>
    </w:p>
    <w:p w:rsidR="00030F60" w:rsidRPr="00B241EB" w:rsidRDefault="00030F60" w:rsidP="00D85B8E">
      <w:pPr>
        <w:pStyle w:val="Akapitzlist"/>
        <w:numPr>
          <w:ilvl w:val="2"/>
          <w:numId w:val="5"/>
        </w:numPr>
        <w:suppressAutoHyphens/>
        <w:overflowPunct w:val="0"/>
        <w:spacing w:after="0" w:line="240" w:lineRule="auto"/>
        <w:jc w:val="both"/>
        <w:rPr>
          <w:sz w:val="24"/>
          <w:szCs w:val="24"/>
        </w:rPr>
      </w:pPr>
      <w:r w:rsidRPr="00B241EB">
        <w:rPr>
          <w:sz w:val="24"/>
          <w:szCs w:val="24"/>
        </w:rPr>
        <w:t>Uszczegółowienie  zakresu obowiązków pracowników:</w:t>
      </w:r>
    </w:p>
    <w:p w:rsidR="00030F60" w:rsidRPr="00B241EB" w:rsidRDefault="00030F60" w:rsidP="00D85B8E">
      <w:pPr>
        <w:pStyle w:val="Akapitzlist"/>
        <w:numPr>
          <w:ilvl w:val="2"/>
          <w:numId w:val="13"/>
        </w:numPr>
        <w:suppressAutoHyphens/>
        <w:overflowPunct w:val="0"/>
        <w:spacing w:after="0" w:line="240" w:lineRule="auto"/>
        <w:jc w:val="both"/>
        <w:rPr>
          <w:sz w:val="24"/>
          <w:szCs w:val="24"/>
        </w:rPr>
      </w:pPr>
      <w:r w:rsidRPr="00B241EB">
        <w:rPr>
          <w:sz w:val="24"/>
          <w:szCs w:val="24"/>
        </w:rPr>
        <w:t>usługi porządkowe – pracownicy liniowi (wsparcie)</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 xml:space="preserve">pracownicy ekipy porządkowej utrzymują w czystości sale chorych, korytarze, dyżurki pielęgniarskie i lekarskie, gabinety zabiegowe, brudowniki, łazienki, toalety, poradnie specjalistyczne, pracownie, pomieszczenia administracyjne, techniczne oraz gospodarcze (z wyłączeniem kuchenek oddziałowych).   </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mycie i dezynfekcja podłóg, schodów,  blatów oraz powierzchni zewnętrznych i wewnętrznych  mebli, urządzeń sanitarnych, gablot, tablic i sprzętu ruchomego (z wyjątkiem sprzętu specjalistycznego), mycie i dezynfekcja lodówek</w:t>
      </w:r>
      <w:r w:rsidR="00943A3A" w:rsidRPr="00B241EB">
        <w:rPr>
          <w:sz w:val="24"/>
          <w:szCs w:val="24"/>
        </w:rPr>
        <w:t xml:space="preserve"> na leki</w:t>
      </w:r>
      <w:r w:rsidRPr="00B241EB">
        <w:rPr>
          <w:sz w:val="24"/>
          <w:szCs w:val="24"/>
        </w:rPr>
        <w:t>.</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mycie i dezynfekcja łóżek, łóżeczek, szaf, szafek przyłóżkowych, stołów, stolików, krzeseł, parapetów, drzwi, klamek, ścian (w tym powierzchni oszklonych), wysięgników, armatury sanitarnej, osłon lamp elektrycznych, grzejników, półek, oraz pozostałego sprzętu (za wyjątkiem aparatury specjalistycznej) oraz innych powierzchni wskazanych przez Zamawiającego.</w:t>
      </w:r>
    </w:p>
    <w:p w:rsidR="00030F60" w:rsidRPr="00855C15" w:rsidRDefault="00030F60" w:rsidP="00D85B8E">
      <w:pPr>
        <w:numPr>
          <w:ilvl w:val="0"/>
          <w:numId w:val="35"/>
        </w:numPr>
        <w:tabs>
          <w:tab w:val="left" w:pos="993"/>
        </w:tabs>
        <w:overflowPunct w:val="0"/>
        <w:spacing w:after="0" w:line="240" w:lineRule="auto"/>
        <w:ind w:left="993" w:hanging="284"/>
        <w:jc w:val="both"/>
        <w:rPr>
          <w:color w:val="000000" w:themeColor="text1"/>
          <w:sz w:val="24"/>
          <w:szCs w:val="24"/>
        </w:rPr>
      </w:pPr>
      <w:r w:rsidRPr="00855C15">
        <w:rPr>
          <w:color w:val="000000" w:themeColor="text1"/>
          <w:sz w:val="24"/>
          <w:szCs w:val="24"/>
        </w:rPr>
        <w:t>podawanie na salę chorych czystych pojemników na wydaliny i wydzieliny (baseny, kaczki, miski nerkowate).</w:t>
      </w:r>
    </w:p>
    <w:p w:rsidR="00030F60" w:rsidRPr="00855C15" w:rsidRDefault="00030F60" w:rsidP="00D85B8E">
      <w:pPr>
        <w:numPr>
          <w:ilvl w:val="0"/>
          <w:numId w:val="35"/>
        </w:numPr>
        <w:tabs>
          <w:tab w:val="left" w:pos="993"/>
        </w:tabs>
        <w:overflowPunct w:val="0"/>
        <w:spacing w:after="0" w:line="240" w:lineRule="auto"/>
        <w:ind w:left="993" w:hanging="284"/>
        <w:jc w:val="both"/>
        <w:rPr>
          <w:color w:val="000000" w:themeColor="text1"/>
          <w:sz w:val="24"/>
          <w:szCs w:val="24"/>
        </w:rPr>
      </w:pPr>
      <w:r w:rsidRPr="00855C15">
        <w:rPr>
          <w:color w:val="000000" w:themeColor="text1"/>
          <w:sz w:val="24"/>
          <w:szCs w:val="24"/>
        </w:rPr>
        <w:t>mycie dozowników na mydło i płyny dezynfekcyjne, podajników na ręczniki jednorazowe i papier toaletowy,</w:t>
      </w:r>
    </w:p>
    <w:p w:rsidR="00030F60" w:rsidRPr="00855C15" w:rsidRDefault="00030F60" w:rsidP="00D85B8E">
      <w:pPr>
        <w:numPr>
          <w:ilvl w:val="0"/>
          <w:numId w:val="35"/>
        </w:numPr>
        <w:tabs>
          <w:tab w:val="left" w:pos="993"/>
        </w:tabs>
        <w:overflowPunct w:val="0"/>
        <w:spacing w:after="0" w:line="240" w:lineRule="auto"/>
        <w:ind w:left="993" w:hanging="284"/>
        <w:jc w:val="both"/>
        <w:rPr>
          <w:color w:val="000000" w:themeColor="text1"/>
          <w:sz w:val="24"/>
          <w:szCs w:val="24"/>
        </w:rPr>
      </w:pPr>
      <w:r w:rsidRPr="00855C15">
        <w:rPr>
          <w:color w:val="000000" w:themeColor="text1"/>
          <w:sz w:val="24"/>
          <w:szCs w:val="24"/>
        </w:rPr>
        <w:t xml:space="preserve">uzupełnianie dozowników w zasoby mydła, płynu dezynfekcyjne oraz  ręczniki jednorazowe i papier toaletowy, </w:t>
      </w:r>
    </w:p>
    <w:p w:rsidR="00030F60" w:rsidRPr="00855C15" w:rsidRDefault="00030F60" w:rsidP="00D85B8E">
      <w:pPr>
        <w:numPr>
          <w:ilvl w:val="0"/>
          <w:numId w:val="35"/>
        </w:numPr>
        <w:tabs>
          <w:tab w:val="left" w:pos="993"/>
        </w:tabs>
        <w:overflowPunct w:val="0"/>
        <w:spacing w:after="0" w:line="240" w:lineRule="auto"/>
        <w:ind w:left="993" w:hanging="284"/>
        <w:jc w:val="both"/>
        <w:rPr>
          <w:color w:val="000000" w:themeColor="text1"/>
          <w:sz w:val="24"/>
          <w:szCs w:val="24"/>
        </w:rPr>
      </w:pPr>
      <w:r w:rsidRPr="00855C15">
        <w:rPr>
          <w:color w:val="000000" w:themeColor="text1"/>
          <w:sz w:val="24"/>
          <w:szCs w:val="24"/>
        </w:rPr>
        <w:t>opróżnianie, mycie i dezynfekcja pojemników z wydalinami i wydzielinami,</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 xml:space="preserve">mycie okien, </w:t>
      </w:r>
    </w:p>
    <w:p w:rsidR="006B63CD"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 xml:space="preserve">przygotowanie łóżka i szafki przyłóżkowej – mycie i dezynfekcja </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selektywne zbieranie i dostarczanie odpadów medycznych do wyznaczonych miejsc składowania.</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mycie i dezynfekcja pojemników, stelaży na odpady medyczne, zakładanie worków foliowych zgodnie z procedurą obowiązującą u Zamawiającego.</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mycie i dezynfekcja pojemników i stelaży na brudną bieliznę, zakładanie foliowych worków zgodnie z kolorystyką.</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mycie kloszy, osłon lamp, lamp bakteriobójczych po uprzednim zdjęciu przez elektryka Zamawiającego,</w:t>
      </w:r>
    </w:p>
    <w:p w:rsidR="00030F60" w:rsidRPr="00855C15" w:rsidRDefault="00030F60" w:rsidP="00D85B8E">
      <w:pPr>
        <w:numPr>
          <w:ilvl w:val="0"/>
          <w:numId w:val="35"/>
        </w:numPr>
        <w:tabs>
          <w:tab w:val="left" w:pos="993"/>
        </w:tabs>
        <w:overflowPunct w:val="0"/>
        <w:spacing w:after="0" w:line="240" w:lineRule="auto"/>
        <w:ind w:left="993" w:hanging="284"/>
        <w:jc w:val="both"/>
        <w:rPr>
          <w:color w:val="000000" w:themeColor="text1"/>
          <w:sz w:val="24"/>
          <w:szCs w:val="24"/>
        </w:rPr>
      </w:pPr>
      <w:r w:rsidRPr="00855C15">
        <w:rPr>
          <w:color w:val="000000" w:themeColor="text1"/>
          <w:sz w:val="24"/>
          <w:szCs w:val="24"/>
        </w:rPr>
        <w:t>opróżnianie, mycie i dezynfekcja  urządzeń ssących,</w:t>
      </w:r>
    </w:p>
    <w:p w:rsidR="00030F60" w:rsidRPr="00855C15" w:rsidRDefault="00030F60" w:rsidP="00D85B8E">
      <w:pPr>
        <w:numPr>
          <w:ilvl w:val="0"/>
          <w:numId w:val="35"/>
        </w:numPr>
        <w:tabs>
          <w:tab w:val="left" w:pos="993"/>
        </w:tabs>
        <w:overflowPunct w:val="0"/>
        <w:spacing w:after="0" w:line="240" w:lineRule="auto"/>
        <w:ind w:left="993" w:hanging="284"/>
        <w:jc w:val="both"/>
        <w:rPr>
          <w:color w:val="000000" w:themeColor="text1"/>
          <w:sz w:val="24"/>
          <w:szCs w:val="24"/>
        </w:rPr>
      </w:pPr>
      <w:r w:rsidRPr="00855C15">
        <w:rPr>
          <w:color w:val="000000" w:themeColor="text1"/>
          <w:sz w:val="24"/>
          <w:szCs w:val="24"/>
        </w:rPr>
        <w:t>mycie i dezynfekcja wózków do transportu pacjentów oraz bielizny i sprzętu.</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przygotowanie roztworów roboczych środków myjących i dezynfekcyjnych,</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utrzymanie w czystości sprzętu do sprzątania – mycie, dezynfekcja i suszenie,</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zachowanie i przestrzeganie reżimu sanitarnego,</w:t>
      </w:r>
    </w:p>
    <w:p w:rsidR="00030F60" w:rsidRPr="00B241EB" w:rsidRDefault="00030F60" w:rsidP="00D85B8E">
      <w:pPr>
        <w:numPr>
          <w:ilvl w:val="0"/>
          <w:numId w:val="35"/>
        </w:numPr>
        <w:tabs>
          <w:tab w:val="left" w:pos="993"/>
        </w:tabs>
        <w:overflowPunct w:val="0"/>
        <w:spacing w:after="0" w:line="240" w:lineRule="auto"/>
        <w:ind w:left="993" w:hanging="284"/>
        <w:jc w:val="both"/>
        <w:rPr>
          <w:sz w:val="24"/>
          <w:szCs w:val="24"/>
        </w:rPr>
      </w:pPr>
      <w:r w:rsidRPr="00B241EB">
        <w:rPr>
          <w:sz w:val="24"/>
          <w:szCs w:val="24"/>
        </w:rPr>
        <w:t>potwierdzanie własnoręcznym podpisem wykonania usługi zgodnie z OPZ w Karcie potwierdzenia wykonania usługi utrzymania czystości i dezynfekcji w pomieszczeniu</w:t>
      </w:r>
    </w:p>
    <w:p w:rsidR="00030F60" w:rsidRPr="00B241EB" w:rsidRDefault="00030F60" w:rsidP="00D85B8E">
      <w:pPr>
        <w:pStyle w:val="Akapitzlist"/>
        <w:numPr>
          <w:ilvl w:val="2"/>
          <w:numId w:val="13"/>
        </w:numPr>
        <w:overflowPunct w:val="0"/>
        <w:spacing w:after="0" w:line="240" w:lineRule="auto"/>
        <w:jc w:val="both"/>
        <w:rPr>
          <w:sz w:val="24"/>
          <w:szCs w:val="24"/>
        </w:rPr>
      </w:pPr>
      <w:r w:rsidRPr="00B241EB">
        <w:rPr>
          <w:sz w:val="24"/>
          <w:szCs w:val="24"/>
        </w:rPr>
        <w:t>Kierownik pięter (kierownik danego obszaru - nadzór):</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 xml:space="preserve">pomoc w wykonywaniu zakresu obowiązków pracowników porządkowych (wsparcie), </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organizowanie i koordynowanie wszystkich czynności związanych z wykonywaniem usługi utrzymania czystości w poszczególnych komórkach organizacyjnych,</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lastRenderedPageBreak/>
        <w:t>kierownik pięter ponosi pełną odpowiedzialność za organizację pracy podległych mu pracowników, zgodną z przepisami i terminową realizację powierzonych zadań i obowiązków, a także za stan sanitarny wszystkich pomieszczeń znajdujących się w jego obszarze,</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 xml:space="preserve">organizowanie, koordynowanie i stała kontrola pracy podległego personelu porządkowego (wsparcia) </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 xml:space="preserve">nadzór nad prawidłowym i systematycznym wypełnianiem Kart potwierdzenia wykonania usługi utrzymania czystości i dezynfekcji w pomieszczeniach, </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dbałość o przestrzeganie przez personel obowiązujących przepisów sanitarnych oraz procedur obowiązujących u Zamawiającego,</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 xml:space="preserve">ciągłe szkolenie podległego personelu i doskonalenie procesu utrzymania czystości, </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 xml:space="preserve">współpraca z magazynem i logistykiem w zakresie poboru materiałów i urządzeń oraz prawidłowości rozliczenia się z materiałów na poszczególne komórki organizacyjne Zamawiającego, </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zgłaszanie zapotrzebowania na materiały niezbędne do pracy</w:t>
      </w:r>
      <w:r w:rsidR="00943A3A" w:rsidRPr="00B241EB">
        <w:rPr>
          <w:sz w:val="24"/>
          <w:szCs w:val="24"/>
        </w:rPr>
        <w:t>,</w:t>
      </w:r>
    </w:p>
    <w:p w:rsidR="00030F60" w:rsidRPr="00B241EB" w:rsidRDefault="00030F60"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uczestniczenie w kontroli podległego obszaru</w:t>
      </w:r>
      <w:r w:rsidR="00943A3A" w:rsidRPr="00B241EB">
        <w:rPr>
          <w:sz w:val="24"/>
          <w:szCs w:val="24"/>
        </w:rPr>
        <w:t>,</w:t>
      </w:r>
    </w:p>
    <w:p w:rsidR="00943A3A" w:rsidRPr="00B241EB" w:rsidRDefault="00943A3A" w:rsidP="00D85B8E">
      <w:pPr>
        <w:pStyle w:val="Akapitzlist"/>
        <w:numPr>
          <w:ilvl w:val="2"/>
          <w:numId w:val="45"/>
        </w:numPr>
        <w:tabs>
          <w:tab w:val="clear" w:pos="644"/>
          <w:tab w:val="num" w:pos="993"/>
        </w:tabs>
        <w:overflowPunct w:val="0"/>
        <w:spacing w:after="0" w:line="240" w:lineRule="auto"/>
        <w:ind w:left="993" w:hanging="284"/>
        <w:jc w:val="both"/>
        <w:rPr>
          <w:sz w:val="24"/>
          <w:szCs w:val="24"/>
        </w:rPr>
      </w:pPr>
      <w:r w:rsidRPr="00B241EB">
        <w:rPr>
          <w:sz w:val="24"/>
          <w:szCs w:val="24"/>
        </w:rPr>
        <w:t>przeprowadzanie cyklicznych audytów czystości (oprogramowanie systemowe dostarczone przez Wykonawcę).</w:t>
      </w:r>
    </w:p>
    <w:p w:rsidR="00030F60" w:rsidRPr="00B241EB" w:rsidRDefault="00030F60" w:rsidP="00D85B8E">
      <w:pPr>
        <w:pStyle w:val="Akapitzlist"/>
        <w:numPr>
          <w:ilvl w:val="2"/>
          <w:numId w:val="13"/>
        </w:numPr>
        <w:overflowPunct w:val="0"/>
        <w:spacing w:after="0" w:line="240" w:lineRule="auto"/>
        <w:jc w:val="both"/>
        <w:rPr>
          <w:sz w:val="24"/>
          <w:szCs w:val="24"/>
        </w:rPr>
      </w:pPr>
      <w:r w:rsidRPr="00B241EB">
        <w:rPr>
          <w:sz w:val="24"/>
          <w:szCs w:val="24"/>
        </w:rPr>
        <w:t>Kierownik obiektu:</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 xml:space="preserve">nadzorowanie pracy służby pięter (nadzoru i wsparcia) oraz logistyki, </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dokonywanie rozdziału pracy na dzień bieżący na podstawie zgłoszeń Zamawiającego,</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 xml:space="preserve">ustalanie zakresu pracy na dni następne, </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 xml:space="preserve">codzienna, bieżąca kontrola czystości i estetyki poszczególnych obszarów, sprawności sprzętu, kontrola wydanych materiałów i zamówionych dostaw, </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 xml:space="preserve">prowadzenie zestawienia materiałowego wydanego na poszczególne komórki organizacyjne, </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 xml:space="preserve">nadzór nad logistyką w tym pracownikami transportu i magazynierami, </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 xml:space="preserve">bieżące szkolenia personelu, </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nadzór nad wykonaniem pełnego zakresu obowiązków zgodnie z umową oraz planem higieny,</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prowadzenie ewidencji wszystkich pracowników z podziałem na poszczególne obszary zgodnie z zadeklarowaną ilością etatów,</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nadzór nad wprowadzaniem (wejściem) nowych pracowników oraz podwykonawców oraz zakończeniem świadczenia pracy i usług (wyjściem) pracowników oraz podwykonawców.</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prowadzenie i kontrolowanie prawidłowego wypełniania list obecności (dziennych), udostępnianych na każde żądanie Zamawiającego</w:t>
      </w:r>
    </w:p>
    <w:p w:rsidR="00030F60" w:rsidRPr="00B241EB" w:rsidRDefault="00030F60" w:rsidP="00D85B8E">
      <w:pPr>
        <w:pStyle w:val="Akapitzlist"/>
        <w:numPr>
          <w:ilvl w:val="2"/>
          <w:numId w:val="46"/>
        </w:numPr>
        <w:tabs>
          <w:tab w:val="clear" w:pos="644"/>
          <w:tab w:val="num" w:pos="993"/>
        </w:tabs>
        <w:overflowPunct w:val="0"/>
        <w:spacing w:after="0" w:line="240" w:lineRule="auto"/>
        <w:ind w:left="993" w:hanging="284"/>
        <w:jc w:val="both"/>
        <w:rPr>
          <w:sz w:val="24"/>
          <w:szCs w:val="24"/>
        </w:rPr>
      </w:pPr>
      <w:r w:rsidRPr="00B241EB">
        <w:rPr>
          <w:sz w:val="24"/>
          <w:szCs w:val="24"/>
        </w:rPr>
        <w:t>sprawdzanie stanu trzeźwości podległych pracowników</w:t>
      </w:r>
    </w:p>
    <w:p w:rsidR="00030F60" w:rsidRPr="00B241EB" w:rsidRDefault="00030F60" w:rsidP="00D85B8E">
      <w:pPr>
        <w:pStyle w:val="Akapitzlist"/>
        <w:numPr>
          <w:ilvl w:val="2"/>
          <w:numId w:val="13"/>
        </w:numPr>
        <w:overflowPunct w:val="0"/>
        <w:spacing w:after="0" w:line="240" w:lineRule="auto"/>
        <w:jc w:val="both"/>
        <w:rPr>
          <w:sz w:val="24"/>
          <w:szCs w:val="24"/>
        </w:rPr>
      </w:pPr>
      <w:r w:rsidRPr="00B241EB">
        <w:rPr>
          <w:sz w:val="24"/>
          <w:szCs w:val="24"/>
        </w:rPr>
        <w:t>Magazynier, logistyk</w:t>
      </w:r>
    </w:p>
    <w:p w:rsidR="00030F60" w:rsidRPr="00B241EB" w:rsidRDefault="00030F60" w:rsidP="00D85B8E">
      <w:pPr>
        <w:pStyle w:val="Akapitzlist"/>
        <w:numPr>
          <w:ilvl w:val="2"/>
          <w:numId w:val="47"/>
        </w:numPr>
        <w:tabs>
          <w:tab w:val="clear" w:pos="644"/>
          <w:tab w:val="num" w:pos="993"/>
        </w:tabs>
        <w:overflowPunct w:val="0"/>
        <w:spacing w:after="0" w:line="240" w:lineRule="auto"/>
        <w:ind w:left="993" w:hanging="284"/>
        <w:jc w:val="both"/>
        <w:rPr>
          <w:sz w:val="24"/>
          <w:szCs w:val="24"/>
        </w:rPr>
      </w:pPr>
      <w:r w:rsidRPr="00B241EB">
        <w:rPr>
          <w:sz w:val="24"/>
          <w:szCs w:val="24"/>
        </w:rPr>
        <w:t>rzetelne prowadzenie magazynu materiałów oraz sprzętu (gospodarka magazynowa)</w:t>
      </w:r>
    </w:p>
    <w:p w:rsidR="00030F60" w:rsidRPr="00B241EB" w:rsidRDefault="00030F60" w:rsidP="00D85B8E">
      <w:pPr>
        <w:pStyle w:val="Akapitzlist"/>
        <w:numPr>
          <w:ilvl w:val="2"/>
          <w:numId w:val="47"/>
        </w:numPr>
        <w:tabs>
          <w:tab w:val="clear" w:pos="644"/>
          <w:tab w:val="num" w:pos="993"/>
        </w:tabs>
        <w:overflowPunct w:val="0"/>
        <w:spacing w:after="0" w:line="240" w:lineRule="auto"/>
        <w:ind w:left="993" w:hanging="284"/>
        <w:jc w:val="both"/>
        <w:rPr>
          <w:sz w:val="24"/>
          <w:szCs w:val="24"/>
        </w:rPr>
      </w:pPr>
      <w:r w:rsidRPr="00B241EB">
        <w:rPr>
          <w:sz w:val="24"/>
          <w:szCs w:val="24"/>
        </w:rPr>
        <w:t>zabezpieczenie odpowiedniej ilości materiału i sprzętu na każdy dzień,</w:t>
      </w:r>
    </w:p>
    <w:p w:rsidR="00030F60" w:rsidRPr="00B241EB" w:rsidRDefault="00030F60" w:rsidP="00D85B8E">
      <w:pPr>
        <w:pStyle w:val="Akapitzlist"/>
        <w:numPr>
          <w:ilvl w:val="2"/>
          <w:numId w:val="47"/>
        </w:numPr>
        <w:tabs>
          <w:tab w:val="clear" w:pos="644"/>
          <w:tab w:val="num" w:pos="993"/>
        </w:tabs>
        <w:overflowPunct w:val="0"/>
        <w:spacing w:after="0" w:line="240" w:lineRule="auto"/>
        <w:ind w:left="993" w:hanging="284"/>
        <w:jc w:val="both"/>
        <w:rPr>
          <w:sz w:val="24"/>
          <w:szCs w:val="24"/>
        </w:rPr>
      </w:pPr>
      <w:r w:rsidRPr="00B241EB">
        <w:rPr>
          <w:sz w:val="24"/>
          <w:szCs w:val="24"/>
        </w:rPr>
        <w:t>rozliczenie ilościowe wydanych materiałów i sprzętów</w:t>
      </w:r>
    </w:p>
    <w:p w:rsidR="00030F60" w:rsidRPr="00B241EB" w:rsidRDefault="00030F60" w:rsidP="00D85B8E">
      <w:pPr>
        <w:pStyle w:val="Akapitzlist"/>
        <w:numPr>
          <w:ilvl w:val="2"/>
          <w:numId w:val="47"/>
        </w:numPr>
        <w:tabs>
          <w:tab w:val="clear" w:pos="644"/>
          <w:tab w:val="num" w:pos="993"/>
        </w:tabs>
        <w:overflowPunct w:val="0"/>
        <w:spacing w:after="0" w:line="240" w:lineRule="auto"/>
        <w:ind w:left="993" w:hanging="284"/>
        <w:jc w:val="both"/>
        <w:rPr>
          <w:sz w:val="24"/>
          <w:szCs w:val="24"/>
        </w:rPr>
      </w:pPr>
      <w:r w:rsidRPr="00B241EB">
        <w:rPr>
          <w:sz w:val="24"/>
          <w:szCs w:val="24"/>
        </w:rPr>
        <w:t>sporządzanie miesięcznych raportów dla Zamawiającego uwzględniających między innymi zestawienia ilościowe wydanych materiałów na poszczególne komórki organizacyjne Zamawiającego z zaznaczeniem obszaru, na którym się znajduje, ilości zamontowanego sprzętu na oddziałach, zestawienia ilościowe oddanych mopów do prania i wydanych na poszczególne komórki organizacyjne Zamawiającego,</w:t>
      </w:r>
    </w:p>
    <w:p w:rsidR="00030F60" w:rsidRPr="00B241EB" w:rsidRDefault="00030F60" w:rsidP="00D85B8E">
      <w:pPr>
        <w:pStyle w:val="Akapitzlist"/>
        <w:numPr>
          <w:ilvl w:val="2"/>
          <w:numId w:val="47"/>
        </w:numPr>
        <w:tabs>
          <w:tab w:val="clear" w:pos="644"/>
          <w:tab w:val="num" w:pos="993"/>
        </w:tabs>
        <w:overflowPunct w:val="0"/>
        <w:spacing w:after="0" w:line="240" w:lineRule="auto"/>
        <w:ind w:left="993" w:hanging="284"/>
        <w:jc w:val="both"/>
        <w:rPr>
          <w:sz w:val="24"/>
          <w:szCs w:val="24"/>
        </w:rPr>
      </w:pPr>
      <w:r w:rsidRPr="00B241EB">
        <w:rPr>
          <w:sz w:val="24"/>
          <w:szCs w:val="24"/>
        </w:rPr>
        <w:t>nadzór nad grupą transportu, przyjmowanie zleceń, wydawanie dyspozycji zgodnie z zakresem usługi</w:t>
      </w:r>
      <w:r w:rsidR="00943A3A" w:rsidRPr="00B241EB">
        <w:rPr>
          <w:sz w:val="24"/>
          <w:szCs w:val="24"/>
        </w:rPr>
        <w:t>,</w:t>
      </w:r>
    </w:p>
    <w:p w:rsidR="00030F60" w:rsidRPr="00B241EB" w:rsidRDefault="00030F60" w:rsidP="00D85B8E">
      <w:pPr>
        <w:pStyle w:val="Akapitzlist"/>
        <w:numPr>
          <w:ilvl w:val="2"/>
          <w:numId w:val="47"/>
        </w:numPr>
        <w:tabs>
          <w:tab w:val="clear" w:pos="644"/>
          <w:tab w:val="num" w:pos="993"/>
        </w:tabs>
        <w:overflowPunct w:val="0"/>
        <w:spacing w:after="0" w:line="240" w:lineRule="auto"/>
        <w:ind w:left="993" w:hanging="284"/>
        <w:jc w:val="both"/>
        <w:rPr>
          <w:sz w:val="24"/>
          <w:szCs w:val="24"/>
        </w:rPr>
      </w:pPr>
      <w:r w:rsidRPr="00B241EB">
        <w:rPr>
          <w:sz w:val="24"/>
          <w:szCs w:val="24"/>
        </w:rPr>
        <w:t>zamawianie i wydawanie dopasowanej odzieży roboczej pracownikom,</w:t>
      </w:r>
    </w:p>
    <w:p w:rsidR="00030F60" w:rsidRPr="00B241EB" w:rsidRDefault="00855C15" w:rsidP="00D85B8E">
      <w:pPr>
        <w:pStyle w:val="Akapitzlist"/>
        <w:numPr>
          <w:ilvl w:val="2"/>
          <w:numId w:val="13"/>
        </w:numPr>
        <w:overflowPunct w:val="0"/>
        <w:spacing w:after="0" w:line="240" w:lineRule="auto"/>
        <w:jc w:val="both"/>
        <w:rPr>
          <w:sz w:val="24"/>
          <w:szCs w:val="24"/>
        </w:rPr>
      </w:pPr>
      <w:r>
        <w:rPr>
          <w:sz w:val="24"/>
          <w:szCs w:val="24"/>
        </w:rPr>
        <w:t>Pracownik transportu, sanitariusz noszowy</w:t>
      </w:r>
    </w:p>
    <w:p w:rsidR="00030F60" w:rsidRPr="00B241EB" w:rsidRDefault="00030F60" w:rsidP="00D85B8E">
      <w:pPr>
        <w:pStyle w:val="Akapitzlist"/>
        <w:numPr>
          <w:ilvl w:val="2"/>
          <w:numId w:val="48"/>
        </w:numPr>
        <w:tabs>
          <w:tab w:val="clear" w:pos="644"/>
          <w:tab w:val="num" w:pos="993"/>
        </w:tabs>
        <w:overflowPunct w:val="0"/>
        <w:spacing w:after="0" w:line="240" w:lineRule="auto"/>
        <w:ind w:left="993" w:hanging="284"/>
        <w:jc w:val="both"/>
        <w:rPr>
          <w:sz w:val="24"/>
          <w:szCs w:val="24"/>
        </w:rPr>
      </w:pPr>
      <w:r w:rsidRPr="00B241EB">
        <w:rPr>
          <w:sz w:val="24"/>
          <w:szCs w:val="24"/>
        </w:rPr>
        <w:t>rzetelne wykonanie powierzonych zadań przez logistyka, magazyniera,</w:t>
      </w:r>
    </w:p>
    <w:p w:rsidR="00030F60" w:rsidRPr="00B241EB" w:rsidRDefault="00030F60" w:rsidP="00D85B8E">
      <w:pPr>
        <w:pStyle w:val="Akapitzlist"/>
        <w:numPr>
          <w:ilvl w:val="2"/>
          <w:numId w:val="48"/>
        </w:numPr>
        <w:tabs>
          <w:tab w:val="clear" w:pos="644"/>
          <w:tab w:val="num" w:pos="993"/>
        </w:tabs>
        <w:overflowPunct w:val="0"/>
        <w:spacing w:after="0" w:line="240" w:lineRule="auto"/>
        <w:ind w:left="993" w:hanging="284"/>
        <w:jc w:val="both"/>
        <w:rPr>
          <w:sz w:val="24"/>
          <w:szCs w:val="24"/>
        </w:rPr>
      </w:pPr>
      <w:r w:rsidRPr="00B241EB">
        <w:rPr>
          <w:sz w:val="24"/>
          <w:szCs w:val="24"/>
        </w:rPr>
        <w:t xml:space="preserve">udział w szkoleniach obsługi maszyn i urządzeń, </w:t>
      </w:r>
    </w:p>
    <w:p w:rsidR="00030F60" w:rsidRPr="00B241EB" w:rsidRDefault="00030F60" w:rsidP="00D85B8E">
      <w:pPr>
        <w:pStyle w:val="Akapitzlist"/>
        <w:numPr>
          <w:ilvl w:val="2"/>
          <w:numId w:val="48"/>
        </w:numPr>
        <w:tabs>
          <w:tab w:val="clear" w:pos="644"/>
          <w:tab w:val="num" w:pos="993"/>
        </w:tabs>
        <w:overflowPunct w:val="0"/>
        <w:spacing w:after="0" w:line="240" w:lineRule="auto"/>
        <w:ind w:left="993" w:hanging="284"/>
        <w:jc w:val="both"/>
        <w:rPr>
          <w:sz w:val="24"/>
          <w:szCs w:val="24"/>
        </w:rPr>
      </w:pPr>
      <w:r w:rsidRPr="00B241EB">
        <w:rPr>
          <w:sz w:val="24"/>
          <w:szCs w:val="24"/>
        </w:rPr>
        <w:lastRenderedPageBreak/>
        <w:t>dbanie o bezpieczeństwo personelu i pacjentów Zamawiającego,</w:t>
      </w:r>
    </w:p>
    <w:p w:rsidR="00030F60" w:rsidRPr="00B241EB" w:rsidRDefault="00030F60" w:rsidP="00D85B8E">
      <w:pPr>
        <w:pStyle w:val="Akapitzlist"/>
        <w:numPr>
          <w:ilvl w:val="2"/>
          <w:numId w:val="48"/>
        </w:numPr>
        <w:tabs>
          <w:tab w:val="clear" w:pos="644"/>
          <w:tab w:val="num" w:pos="993"/>
        </w:tabs>
        <w:overflowPunct w:val="0"/>
        <w:spacing w:after="0" w:line="240" w:lineRule="auto"/>
        <w:ind w:left="993" w:hanging="284"/>
        <w:jc w:val="both"/>
        <w:rPr>
          <w:sz w:val="24"/>
          <w:szCs w:val="24"/>
        </w:rPr>
      </w:pPr>
      <w:r w:rsidRPr="00B241EB">
        <w:rPr>
          <w:sz w:val="24"/>
          <w:szCs w:val="24"/>
        </w:rPr>
        <w:t>ochrona i nadzór nad powierzoną dokumentacją,</w:t>
      </w:r>
    </w:p>
    <w:p w:rsidR="00030F60" w:rsidRPr="00B241EB" w:rsidRDefault="00030F60" w:rsidP="00D85B8E">
      <w:pPr>
        <w:pStyle w:val="Akapitzlist"/>
        <w:numPr>
          <w:ilvl w:val="2"/>
          <w:numId w:val="48"/>
        </w:numPr>
        <w:tabs>
          <w:tab w:val="clear" w:pos="644"/>
          <w:tab w:val="num" w:pos="993"/>
        </w:tabs>
        <w:overflowPunct w:val="0"/>
        <w:spacing w:after="0" w:line="240" w:lineRule="auto"/>
        <w:ind w:left="993" w:hanging="284"/>
        <w:jc w:val="both"/>
        <w:rPr>
          <w:sz w:val="24"/>
          <w:szCs w:val="24"/>
        </w:rPr>
      </w:pPr>
      <w:r w:rsidRPr="00B241EB">
        <w:rPr>
          <w:sz w:val="24"/>
          <w:szCs w:val="24"/>
        </w:rPr>
        <w:t>wykonywanie czynności opisanych w Rozdziale V.</w:t>
      </w:r>
    </w:p>
    <w:p w:rsidR="00030F60" w:rsidRPr="00B241EB" w:rsidRDefault="00030F60" w:rsidP="00D85B8E">
      <w:pPr>
        <w:pStyle w:val="Akapitzlist"/>
        <w:numPr>
          <w:ilvl w:val="2"/>
          <w:numId w:val="13"/>
        </w:numPr>
        <w:overflowPunct w:val="0"/>
        <w:spacing w:after="0" w:line="240" w:lineRule="auto"/>
        <w:jc w:val="both"/>
        <w:rPr>
          <w:sz w:val="24"/>
          <w:szCs w:val="24"/>
        </w:rPr>
      </w:pPr>
      <w:r w:rsidRPr="00B241EB">
        <w:rPr>
          <w:sz w:val="24"/>
          <w:szCs w:val="24"/>
        </w:rPr>
        <w:t>Szef logistyki (nadzór logistyki):</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 xml:space="preserve">przyjmowanie zgłoszeń z poszczególnych komórek organizacyjnych Zamawiającego na zapotrzebowanie dotyczące zadań logistycznych – prowadzenie rejestru zgłoszeń z poszczególnych komórek organizacyjnych zawierającego dane dotyczące osoby zgłaszającej, nazwy komórki organizacyjnej Zamawiającego, opisu zgłoszenia, daty i godziny zgłoszenia, osoby, której zgłoszenie przydzielono itp.  </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organizacja pracy podległego personelu tj. pracowników magazynowych, transportu czystego i brudnego w poszczególnych obszarach zamawiającego,</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pomoc w wykonywaniu zakresu obowiązków podległych pracowników logistyki,</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organizowanie i koordynowanie wszystkich czynności związanych z wykonywaniem zadań opisanych w Rozdziale V,</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szef logistyki ponosi pełną odpowiedzialność za organizację pracy podległych mu pracowników, zgodną z przepisami i terminową realizację powierzonych zadań i obowiązków, a także za stan sanitarny wszystkich pomieszczeń znajdujących się w jego obszarze,</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 xml:space="preserve">organizowanie, koordynowanie i stała kontrola pracy podległego personelu (logistyki), </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dbałość o przestrzeganie przez personel obowiązujących przepisów sanitarnych oraz procedur obowiązujących u Zamawiającego,</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 xml:space="preserve">ciągłe szkolenie podległego personelu i doskonalenie procesów logistyki, </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 xml:space="preserve">kontrola prawidłowości rozliczenia się z materiałów na poszczególne komórki organizacyjne Zamawiającego przez pracowników Wykonawcy, </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zgłaszanie zapotrzebowania na materiały niezbędne do pracy,</w:t>
      </w:r>
    </w:p>
    <w:p w:rsidR="00030F60" w:rsidRPr="00B241EB" w:rsidRDefault="00030F60" w:rsidP="00D85B8E">
      <w:pPr>
        <w:pStyle w:val="Akapitzlist"/>
        <w:numPr>
          <w:ilvl w:val="2"/>
          <w:numId w:val="50"/>
        </w:numPr>
        <w:tabs>
          <w:tab w:val="clear" w:pos="644"/>
          <w:tab w:val="num" w:pos="993"/>
        </w:tabs>
        <w:overflowPunct w:val="0"/>
        <w:spacing w:after="0" w:line="240" w:lineRule="auto"/>
        <w:ind w:left="993" w:hanging="284"/>
        <w:jc w:val="both"/>
        <w:rPr>
          <w:sz w:val="24"/>
          <w:szCs w:val="24"/>
        </w:rPr>
      </w:pPr>
      <w:r w:rsidRPr="00B241EB">
        <w:rPr>
          <w:sz w:val="24"/>
          <w:szCs w:val="24"/>
        </w:rPr>
        <w:t>uczestniczenie w kontroli podległego obszaru,</w:t>
      </w:r>
    </w:p>
    <w:p w:rsidR="00030F60" w:rsidRPr="00B241EB" w:rsidRDefault="00030F60" w:rsidP="00D85B8E">
      <w:pPr>
        <w:pStyle w:val="Akapitzlist"/>
        <w:numPr>
          <w:ilvl w:val="0"/>
          <w:numId w:val="5"/>
        </w:numPr>
        <w:overflowPunct w:val="0"/>
        <w:spacing w:after="0" w:line="240" w:lineRule="auto"/>
        <w:jc w:val="both"/>
        <w:rPr>
          <w:sz w:val="24"/>
          <w:szCs w:val="24"/>
        </w:rPr>
      </w:pPr>
      <w:r w:rsidRPr="00B241EB">
        <w:rPr>
          <w:sz w:val="24"/>
          <w:szCs w:val="24"/>
        </w:rPr>
        <w:t>Wymagania dotyczące pracowników (wg. ramowych wytycznych z zakresie przystosowania stanowisk pracy dla osób niepełnosprawnych o specyficznych potrzebach, PFRON):</w:t>
      </w:r>
    </w:p>
    <w:p w:rsidR="00030F60" w:rsidRPr="00B241EB" w:rsidRDefault="00030F60" w:rsidP="00D85B8E">
      <w:pPr>
        <w:pStyle w:val="Akapitzlist"/>
        <w:numPr>
          <w:ilvl w:val="1"/>
          <w:numId w:val="5"/>
        </w:numPr>
        <w:tabs>
          <w:tab w:val="left" w:pos="567"/>
        </w:tabs>
        <w:overflowPunct w:val="0"/>
        <w:spacing w:after="0" w:line="240" w:lineRule="auto"/>
        <w:ind w:left="567" w:hanging="283"/>
        <w:jc w:val="both"/>
        <w:rPr>
          <w:sz w:val="24"/>
          <w:szCs w:val="24"/>
        </w:rPr>
      </w:pPr>
      <w:r w:rsidRPr="00B241EB">
        <w:rPr>
          <w:sz w:val="24"/>
          <w:szCs w:val="24"/>
        </w:rPr>
        <w:t>do najważniejszych wymagań psychologicznych personelu Wykonawcy należy umiejętność panowania nad emocjami i odporność emocjonalna, niezbędne np.  przy wywożeniu zwłok zmarłych na terenie szpitala. Personel zatrudnionych przez Wykonawcę powinien wykazywać się cierpliwością i wyrozumiałością, gdyż będzie mieć do czynienia z osobami chorymi, które wykonują różne czynności wolniej bądź pewnych czynności samoobsługowych nie są w stanie wykonać samodzielnie. Istotna jest także podzielność uwagi oraz umiejętność pracy w szybkim tempie. Ponadto personel zatrudniony na oddziale szpitalnym lub w szpitalnym oddziale ratunkowym powinien umieć współpracować z pielęgniarkami i salowymi, podporządkować się poleceniom lekarzy. Specyfika pracy wymaga wrażliwości społecznej, opiekuńczości i zainteresowań medycznych.</w:t>
      </w:r>
    </w:p>
    <w:p w:rsidR="00030F60" w:rsidRPr="00B241EB" w:rsidRDefault="00030F60" w:rsidP="008227F6">
      <w:pPr>
        <w:pStyle w:val="Akapitzlist"/>
        <w:tabs>
          <w:tab w:val="left" w:pos="567"/>
        </w:tabs>
        <w:spacing w:line="240" w:lineRule="auto"/>
        <w:ind w:left="567" w:hanging="283"/>
        <w:jc w:val="both"/>
        <w:rPr>
          <w:sz w:val="24"/>
          <w:szCs w:val="24"/>
        </w:rPr>
      </w:pPr>
      <w:r w:rsidRPr="00B241EB">
        <w:rPr>
          <w:sz w:val="24"/>
          <w:szCs w:val="24"/>
        </w:rPr>
        <w:tab/>
        <w:t>Wymaga się, aby szczególnie pracownicy transportu charakteryzowali się dobrą sprawnością fizyczną, silną budową ciała i bardzo dobrą ogólną wydolnością, ponieważ w pracy nierzadko będą musieli podnosić większy ciężar.</w:t>
      </w:r>
      <w:r w:rsidRPr="00B241EB">
        <w:rPr>
          <w:sz w:val="24"/>
          <w:szCs w:val="24"/>
        </w:rPr>
        <w:tab/>
        <w:t xml:space="preserve">W wykonywaniu wszystkich obowiązków jest przydatny dobry wzrok (prawidłowa ostrość wzroku, prawidłowe rozróżnianie barw oraz widzenie stereoskopowe). Nieodzowny jest też dobry słuch. Przy pracach przy pacjencie oraz pracach porządkowych istotna jest spostrzegawczość i dokładność. Personel dbający o czystość i higienę pomieszczeń powinien umieć samodzielnie ocenić stan techniczny i higieniczny pomieszczenia i odpowiednio zareagować. Ze względu na specyfikę miejsca powinien być skrupulatny, uczciwie wykonywać obowiązki zawodowe. </w:t>
      </w:r>
    </w:p>
    <w:p w:rsidR="00030F60" w:rsidRPr="00B241EB" w:rsidRDefault="00030F60" w:rsidP="00D85B8E">
      <w:pPr>
        <w:pStyle w:val="Akapitzlist"/>
        <w:numPr>
          <w:ilvl w:val="1"/>
          <w:numId w:val="5"/>
        </w:numPr>
        <w:tabs>
          <w:tab w:val="left" w:pos="567"/>
        </w:tabs>
        <w:overflowPunct w:val="0"/>
        <w:spacing w:after="0" w:line="240" w:lineRule="auto"/>
        <w:ind w:left="567" w:hanging="283"/>
        <w:jc w:val="both"/>
        <w:rPr>
          <w:sz w:val="24"/>
          <w:szCs w:val="24"/>
        </w:rPr>
      </w:pPr>
      <w:r w:rsidRPr="00B241EB">
        <w:rPr>
          <w:sz w:val="24"/>
          <w:szCs w:val="24"/>
        </w:rPr>
        <w:t>Czynniku utrudniające wykonywanie obowiązków i zadań zleconych przez Zamawiającego.</w:t>
      </w:r>
    </w:p>
    <w:p w:rsidR="00030F60" w:rsidRPr="00B241EB" w:rsidRDefault="00030F60" w:rsidP="008227F6">
      <w:pPr>
        <w:pStyle w:val="Akapitzlist"/>
        <w:spacing w:line="240" w:lineRule="auto"/>
        <w:ind w:left="567"/>
        <w:jc w:val="both"/>
        <w:rPr>
          <w:sz w:val="24"/>
          <w:szCs w:val="24"/>
        </w:rPr>
      </w:pPr>
      <w:r w:rsidRPr="00B241EB">
        <w:rPr>
          <w:sz w:val="24"/>
          <w:szCs w:val="24"/>
        </w:rPr>
        <w:t xml:space="preserve">Czynnikiem utrudniającym wykonywanie zakresu usług są zaburzenia, nawet niewielkiego stopnia, sprawności kończyn dolnych oraz zaburzenia niewielkiego stopnia sprawności kończyn górnych, a także zaburzenia koordynacji wzrokowo-ruchowej. Zawodu nie mogą wykonywać osoby niewidome i głuchonieme. Z wykonywania zamówienia wykluczają również zaburzenia zmysłu węchu oraz równowagi. Bezwzględnym przeciwwskazaniem jest </w:t>
      </w:r>
      <w:r w:rsidRPr="00B241EB">
        <w:rPr>
          <w:sz w:val="24"/>
          <w:szCs w:val="24"/>
        </w:rPr>
        <w:lastRenderedPageBreak/>
        <w:t>nosicielstwo chorób zakaźnych, choroby pasożytnicze, choroby skóry rąk, a także alergia kontaktowa i wziewna na wykorzystywane środki chemiczne ‒ detergenty. Zamawiający nie dopuści do pracy osób z chorobami psychicznymi, uzależnieniami oraz padaczką.</w:t>
      </w:r>
    </w:p>
    <w:p w:rsidR="00030F60" w:rsidRPr="00B241EB" w:rsidRDefault="00030F60" w:rsidP="00D85B8E">
      <w:pPr>
        <w:pStyle w:val="Akapitzlist"/>
        <w:numPr>
          <w:ilvl w:val="1"/>
          <w:numId w:val="5"/>
        </w:numPr>
        <w:tabs>
          <w:tab w:val="left" w:pos="567"/>
        </w:tabs>
        <w:overflowPunct w:val="0"/>
        <w:spacing w:after="0" w:line="240" w:lineRule="auto"/>
        <w:ind w:left="567" w:hanging="283"/>
        <w:jc w:val="both"/>
        <w:rPr>
          <w:sz w:val="24"/>
          <w:szCs w:val="24"/>
        </w:rPr>
      </w:pPr>
      <w:r w:rsidRPr="00B241EB">
        <w:rPr>
          <w:sz w:val="24"/>
          <w:szCs w:val="24"/>
        </w:rPr>
        <w:t>Możliwość zatrudnienia w zawodzie osób z niepełnosprawnością:</w:t>
      </w:r>
    </w:p>
    <w:p w:rsidR="00030F60" w:rsidRPr="00B241EB" w:rsidRDefault="00030F60" w:rsidP="00D85B8E">
      <w:pPr>
        <w:pStyle w:val="Akapitzlist"/>
        <w:numPr>
          <w:ilvl w:val="1"/>
          <w:numId w:val="49"/>
        </w:numPr>
        <w:overflowPunct w:val="0"/>
        <w:spacing w:after="0" w:line="240" w:lineRule="auto"/>
        <w:jc w:val="both"/>
        <w:rPr>
          <w:sz w:val="24"/>
          <w:szCs w:val="24"/>
        </w:rPr>
      </w:pPr>
      <w:r w:rsidRPr="00B241EB">
        <w:rPr>
          <w:sz w:val="24"/>
          <w:szCs w:val="24"/>
        </w:rPr>
        <w:t>osoby z dysfunkcją narządu wzroku - możliwość wykonywania zamówienia  przez osoby słabowidzące z różnymi dysfunkcjami narządu wzroku, pod warunkiem odpowiedniego przystosowania środowiska i stanowiska pracy, a także organizacji pracy przez Wykonawcę – praca wykonywana w strefach AT.</w:t>
      </w:r>
    </w:p>
    <w:p w:rsidR="00030F60" w:rsidRPr="00B241EB" w:rsidRDefault="00030F60" w:rsidP="00D85B8E">
      <w:pPr>
        <w:pStyle w:val="Akapitzlist"/>
        <w:numPr>
          <w:ilvl w:val="1"/>
          <w:numId w:val="49"/>
        </w:numPr>
        <w:overflowPunct w:val="0"/>
        <w:spacing w:after="0" w:line="240" w:lineRule="auto"/>
        <w:jc w:val="both"/>
        <w:rPr>
          <w:sz w:val="24"/>
          <w:szCs w:val="24"/>
        </w:rPr>
      </w:pPr>
      <w:r w:rsidRPr="00B241EB">
        <w:rPr>
          <w:sz w:val="24"/>
          <w:szCs w:val="24"/>
        </w:rPr>
        <w:t>osoby z dysfunkcją narządu słuchu – możliwość wykonywania zamówienia przez osoby słabosłyszące, pod warunkiem zapewnienia im odpowiednich pomocy technicznych – aparatów słuchowych, oraz przystosowania środowiska i stanowiska pracy przez Wykonawcę – praca wykonywana w strefach AT oraz oddziałach zachowawczych.</w:t>
      </w:r>
    </w:p>
    <w:p w:rsidR="00030F60" w:rsidRPr="00B241EB" w:rsidRDefault="00030F60" w:rsidP="00D85B8E">
      <w:pPr>
        <w:pStyle w:val="Akapitzlist"/>
        <w:numPr>
          <w:ilvl w:val="1"/>
          <w:numId w:val="49"/>
        </w:numPr>
        <w:overflowPunct w:val="0"/>
        <w:spacing w:after="0" w:line="240" w:lineRule="auto"/>
        <w:jc w:val="both"/>
        <w:rPr>
          <w:sz w:val="24"/>
          <w:szCs w:val="24"/>
        </w:rPr>
      </w:pPr>
      <w:r w:rsidRPr="00B241EB">
        <w:rPr>
          <w:sz w:val="24"/>
          <w:szCs w:val="24"/>
        </w:rPr>
        <w:t>osoby z dysfunkcją sfery intelektualnej – możliwość wykonywania zamówienia przez osoby z niepełnosprawnością intelektualną w stopniu lekkim. Muszą posiadać odpowiednie kwalifikacje uzyskane w specjalnych szkołach zawodowych lub w wyniku szkolenia w zakładzie. Osoby te powinny być uczone konkretnych zadań praktycznych. Osoby z lekkim stopniem niepełnosprawności intelektualnej powinny pracować w zespole, wykonując na początku proste, nieskomplikowane czynności pod nadzorem. W miarę jak nabywają doświadczenia, można im powierzać zadania trudniejsze i bardziej złożone. Osoby z niepełnosprawnością intelektualną będą potrzebowały wsparcia w nauczeniu się wykonywania konkretnych czynności zawodowych. Pracę mogą wykonywać pod stałym nadzorem i na polecenie osoby trzeciej w wyznaczonych przez Zamawiającego strefach AT.</w:t>
      </w:r>
    </w:p>
    <w:p w:rsidR="00030F60" w:rsidRPr="00B241EB" w:rsidRDefault="00030F60" w:rsidP="00D85B8E">
      <w:pPr>
        <w:pStyle w:val="Akapitzlist"/>
        <w:numPr>
          <w:ilvl w:val="1"/>
          <w:numId w:val="5"/>
        </w:numPr>
        <w:overflowPunct w:val="0"/>
        <w:spacing w:after="0" w:line="240" w:lineRule="auto"/>
        <w:ind w:left="567" w:hanging="283"/>
        <w:jc w:val="both"/>
        <w:rPr>
          <w:sz w:val="24"/>
          <w:szCs w:val="24"/>
        </w:rPr>
      </w:pPr>
      <w:r w:rsidRPr="00B241EB">
        <w:rPr>
          <w:sz w:val="24"/>
          <w:szCs w:val="24"/>
        </w:rPr>
        <w:t>Potrzeba przystosowania przez Wykonawcę stanowiska pracy do potrzeb i możliwości osób z niepełnosprawnością:</w:t>
      </w:r>
    </w:p>
    <w:p w:rsidR="00030F60" w:rsidRPr="00B241EB" w:rsidRDefault="00030F60" w:rsidP="00D85B8E">
      <w:pPr>
        <w:pStyle w:val="Akapitzlist"/>
        <w:numPr>
          <w:ilvl w:val="2"/>
          <w:numId w:val="12"/>
        </w:numPr>
        <w:overflowPunct w:val="0"/>
        <w:spacing w:after="0" w:line="240" w:lineRule="auto"/>
        <w:jc w:val="both"/>
        <w:rPr>
          <w:sz w:val="24"/>
          <w:szCs w:val="24"/>
        </w:rPr>
      </w:pPr>
      <w:r w:rsidRPr="00B241EB">
        <w:rPr>
          <w:sz w:val="24"/>
          <w:szCs w:val="24"/>
        </w:rPr>
        <w:t>osoby z dysfunkcją narządu wzroku - osoby z dysfunkcjami narządu wzroku, które można skorygować, powinny korzystać ze szkieł optycznych lub soczewek kontaktowych. Do wykonania zakresy obowiązków można zatrudnić osoby z wszelkimi dysfunkcjami narządu wzroku, pod warunkiem odpowiedniego dostosowania zakresu obowiązków do rodzaju upośledzenia widzenia oraz odpowiedniej organizacji pracy. Pomocna jest stała lokalizacja przedmiotów i urządzeń, wyznaczenie wewnętrznych dróg komunikacyjnych. Należy w określonych sytuacjach częściowo lub całkowicie wyeliminować zadania i czynności robocze wymagające bardzo dobrej koordynacji wzrokowo-ruchowej.</w:t>
      </w:r>
    </w:p>
    <w:p w:rsidR="00030F60" w:rsidRPr="00B241EB" w:rsidRDefault="00030F60" w:rsidP="00D85B8E">
      <w:pPr>
        <w:pStyle w:val="Akapitzlist"/>
        <w:numPr>
          <w:ilvl w:val="2"/>
          <w:numId w:val="12"/>
        </w:numPr>
        <w:overflowPunct w:val="0"/>
        <w:spacing w:after="0" w:line="240" w:lineRule="auto"/>
        <w:jc w:val="both"/>
        <w:rPr>
          <w:sz w:val="24"/>
          <w:szCs w:val="24"/>
        </w:rPr>
      </w:pPr>
      <w:r w:rsidRPr="00B241EB">
        <w:rPr>
          <w:sz w:val="24"/>
          <w:szCs w:val="24"/>
        </w:rPr>
        <w:t>osoby z dysfunkcją narządu słuchu - ważne jest zapewnienie odpowiednich pomocy technicznych – aparatów słuchowych, które powinny korygować słuch (zwłaszcza w częstotliwościach pasma mowy) w stopniu umożliwiającym swobodne, werbalne komunikowanie się z pacjentami i przełożonymi. Zaleca się rozszerzenie sygnalizacji ostrzegawczej o sygnalizację świetlną lub wizyjną uzupełniającą dźwiękowe sygnały bezpieczeństwa w miejscach potencjalnego przebywania pracownika (pomieszczenie pracy, toaleta, pokój socjalny itp.) lub sygnalizację wibracyjną, informującą o ewentualnym niebezpieczeństwie.</w:t>
      </w:r>
    </w:p>
    <w:p w:rsidR="00030F60" w:rsidRPr="00B241EB" w:rsidRDefault="00030F60" w:rsidP="00D85B8E">
      <w:pPr>
        <w:pStyle w:val="Akapitzlist"/>
        <w:numPr>
          <w:ilvl w:val="2"/>
          <w:numId w:val="12"/>
        </w:numPr>
        <w:overflowPunct w:val="0"/>
        <w:spacing w:after="0" w:line="240" w:lineRule="auto"/>
        <w:jc w:val="both"/>
        <w:rPr>
          <w:sz w:val="24"/>
          <w:szCs w:val="24"/>
        </w:rPr>
      </w:pPr>
      <w:r w:rsidRPr="00B241EB">
        <w:rPr>
          <w:sz w:val="24"/>
          <w:szCs w:val="24"/>
        </w:rPr>
        <w:t xml:space="preserve">osoby z dysfunkcją sfery intelektualnej - w przypadku osób z niepełnosprawnością intelektualną stanowisko pracy nie wymaga specjalistycznego dostosowywania pod względem architektonicznym oraz ergonomicznym, poza spełnieniem ogólnych zasad odnoszących się do wszystkich pracowników. Jeśli niepełnosprawność intelektualna jest sprzężona z niepełnosprawnością sensoryczną, należy zastosować zasady dostosowywania stanowiska pracy określone dla poszczególnych rodzajów niepełnosprawności. Osoby z niepełnosprawnością intelektualną w stopniu lekkim (wybrane osoby, po akceptacji lekarza i psychologa) mogą być zatrudnione przez Wykonawcę pod warunkiem, że dobór zadań i czynności zawodowych będzie odpowiadał ich potencjałowi intelektualnemu. Mogą wykonywać czynności proste, powtarzalne, zadania bardziej odtwórcze niż twórcze, zlecone przez przełożonego. Osoby z niepełnosprawnością intelektualną, ze względu na swoje ograniczenia, szczególnie w zakresie poznawczym, będą potrzebowały </w:t>
      </w:r>
      <w:r w:rsidRPr="00B241EB">
        <w:rPr>
          <w:sz w:val="24"/>
          <w:szCs w:val="24"/>
        </w:rPr>
        <w:lastRenderedPageBreak/>
        <w:t>przede wszystkim dostosowania tempa pracy do ich indywidualnych możliwości oraz jasno zdefiniowanego zakresu obowiązków. Kolejną istotną kwestią jest wyłonienie z zespołu pracowniczego osoby odpowiedzialnej za przekazywanie poleceń pracownikowi z niepełnosprawnością intelektualną (zasadą jest, że każdorazowo czyni to ta sama osoba, aby nie dezinformować pracownika). Zatrudnione osoby mogą potrzebować długotrwałego przystosowania do wykonywania określonych zadań. Zakres prac musi być jednorodny i powtarzalny, a praca nadzorowana i kontrolowana możliwie często, zwłaszcza w początkowym okresie. Mogą też potrzebować pomocy w kształtowaniu prawidłowych zachowań w różnych sytuacjach społecznych (np. punktualne przychodzenie do pracy, nieopuszczanie samowolnie stanowiska pracy).</w:t>
      </w:r>
    </w:p>
    <w:p w:rsidR="00030F60" w:rsidRPr="00B241EB" w:rsidRDefault="00030F60" w:rsidP="008227F6">
      <w:pPr>
        <w:spacing w:line="240" w:lineRule="auto"/>
        <w:jc w:val="both"/>
        <w:rPr>
          <w:sz w:val="24"/>
          <w:szCs w:val="24"/>
        </w:rPr>
      </w:pPr>
    </w:p>
    <w:p w:rsidR="00030F60" w:rsidRPr="00B241EB" w:rsidRDefault="00030F60" w:rsidP="008227F6">
      <w:pPr>
        <w:spacing w:line="240" w:lineRule="auto"/>
        <w:jc w:val="both"/>
        <w:rPr>
          <w:sz w:val="24"/>
          <w:szCs w:val="24"/>
        </w:rPr>
      </w:pPr>
      <w:r w:rsidRPr="00B241EB">
        <w:rPr>
          <w:sz w:val="24"/>
          <w:szCs w:val="24"/>
        </w:rPr>
        <w:t xml:space="preserve">Uwaga. Każdy przypadek możliwości zatrudnienia na terenie Zamawiającego osoby </w:t>
      </w:r>
      <w:r w:rsidRPr="00B241EB">
        <w:rPr>
          <w:sz w:val="24"/>
          <w:szCs w:val="24"/>
        </w:rPr>
        <w:br/>
        <w:t>z niepełnosprawnością oraz przystosowania stanowiska pracy do potrzeb i możliwości tej osoby będzie rozpatrywany przez Zamawiającego indywidualnie.</w:t>
      </w:r>
    </w:p>
    <w:p w:rsidR="00030F60" w:rsidRPr="00B241EB" w:rsidRDefault="00030F60" w:rsidP="008227F6">
      <w:pPr>
        <w:pStyle w:val="Akapitzlist"/>
        <w:spacing w:line="240" w:lineRule="auto"/>
        <w:ind w:left="360"/>
        <w:jc w:val="both"/>
        <w:rPr>
          <w:sz w:val="24"/>
          <w:szCs w:val="24"/>
        </w:rPr>
      </w:pPr>
    </w:p>
    <w:p w:rsidR="00030F60" w:rsidRPr="00B241EB" w:rsidRDefault="00030F60" w:rsidP="00D85B8E">
      <w:pPr>
        <w:pStyle w:val="Akapitzlist"/>
        <w:numPr>
          <w:ilvl w:val="0"/>
          <w:numId w:val="5"/>
        </w:numPr>
        <w:overflowPunct w:val="0"/>
        <w:spacing w:after="0" w:line="240" w:lineRule="auto"/>
        <w:jc w:val="both"/>
        <w:rPr>
          <w:sz w:val="24"/>
          <w:szCs w:val="24"/>
        </w:rPr>
      </w:pPr>
      <w:r w:rsidRPr="00B241EB">
        <w:rPr>
          <w:sz w:val="24"/>
          <w:szCs w:val="24"/>
        </w:rPr>
        <w:t>Wprowadzenie każdego nowego pracownika na teren Zamawiającego i dopuszczenie go do pracy, bezwzględnie wymaga uprzedniej akceptacji Zamawiającego. Akceptacja Zamawiającego na dopuszczenie nowego pracownika do pracy wiąże się z podpisaniem wewnętrznej Karty obiegowej przez Zamawiającego, którą Wykonawca jest obowiązany opracować i wprowadzić do stosowania w terminie 7 dni od podpisania umowy wg poniższych wytycznych:</w:t>
      </w:r>
    </w:p>
    <w:p w:rsidR="00030F60" w:rsidRDefault="00030F60" w:rsidP="008227F6">
      <w:pPr>
        <w:pStyle w:val="Akapitzlist"/>
        <w:spacing w:line="240" w:lineRule="auto"/>
        <w:ind w:left="360"/>
        <w:jc w:val="both"/>
        <w:rPr>
          <w:szCs w:val="24"/>
        </w:rPr>
      </w:pPr>
    </w:p>
    <w:tbl>
      <w:tblPr>
        <w:tblW w:w="9813"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4602"/>
        <w:gridCol w:w="2545"/>
        <w:gridCol w:w="2070"/>
      </w:tblGrid>
      <w:tr w:rsidR="00030F60" w:rsidTr="00030F6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LP</w:t>
            </w:r>
          </w:p>
        </w:tc>
        <w:tc>
          <w:tcPr>
            <w:tcW w:w="4602"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4D2034" w:rsidP="008227F6">
            <w:pPr>
              <w:pStyle w:val="Akapitzlist"/>
              <w:spacing w:line="240" w:lineRule="auto"/>
              <w:ind w:left="0"/>
              <w:jc w:val="center"/>
              <w:rPr>
                <w:b/>
                <w:i/>
                <w:szCs w:val="24"/>
              </w:rPr>
            </w:pPr>
            <w:r>
              <w:rPr>
                <w:b/>
                <w:i/>
                <w:szCs w:val="24"/>
              </w:rPr>
              <w:t>Dane pracownika</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Opis</w:t>
            </w:r>
          </w:p>
        </w:tc>
      </w:tr>
      <w:tr w:rsidR="00030F60" w:rsidTr="00030F6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1</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Imię i nazwisko pracownika:</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r>
      <w:tr w:rsidR="00030F60" w:rsidTr="00030F6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2</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Stanowisko:</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Kierownik obiektu / Kierownik pięter / magazynier / logistyk / prac. transportu itd.</w:t>
            </w:r>
          </w:p>
        </w:tc>
      </w:tr>
      <w:tr w:rsidR="00030F60" w:rsidTr="00030F6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145D4" w:rsidP="008227F6">
            <w:pPr>
              <w:pStyle w:val="Akapitzlist"/>
              <w:spacing w:line="240" w:lineRule="auto"/>
              <w:ind w:left="0"/>
              <w:jc w:val="both"/>
              <w:rPr>
                <w:szCs w:val="24"/>
              </w:rPr>
            </w:pPr>
            <w:r>
              <w:rPr>
                <w:szCs w:val="24"/>
              </w:rPr>
              <w:t>3</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Data planowego rozpoczęcia pracy: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center"/>
              <w:rPr>
                <w:i/>
                <w:szCs w:val="24"/>
              </w:rPr>
            </w:pPr>
            <w:r>
              <w:rPr>
                <w:i/>
                <w:szCs w:val="24"/>
              </w:rPr>
              <w:t>data</w:t>
            </w:r>
          </w:p>
        </w:tc>
      </w:tr>
      <w:tr w:rsidR="00030F60" w:rsidTr="00030F6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145D4" w:rsidP="008227F6">
            <w:pPr>
              <w:pStyle w:val="Akapitzlist"/>
              <w:spacing w:line="240" w:lineRule="auto"/>
              <w:ind w:left="0"/>
              <w:jc w:val="both"/>
              <w:rPr>
                <w:szCs w:val="24"/>
              </w:rPr>
            </w:pPr>
            <w:r>
              <w:rPr>
                <w:szCs w:val="24"/>
              </w:rPr>
              <w:t>4</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030F60" w:rsidRPr="00784B54" w:rsidRDefault="00030F60" w:rsidP="008227F6">
            <w:pPr>
              <w:pStyle w:val="Akapitzlist"/>
              <w:spacing w:line="240" w:lineRule="auto"/>
              <w:ind w:left="0"/>
              <w:jc w:val="both"/>
            </w:pPr>
            <w:r w:rsidRPr="00BD6EB3">
              <w:rPr>
                <w:szCs w:val="24"/>
              </w:rPr>
              <w:t xml:space="preserve"> </w:t>
            </w:r>
            <w:r w:rsidR="000145D4">
              <w:rPr>
                <w:szCs w:val="24"/>
              </w:rPr>
              <w:t xml:space="preserve">Losowa weryfikacja </w:t>
            </w:r>
            <w:r w:rsidRPr="00BD6EB3">
              <w:rPr>
                <w:szCs w:val="24"/>
              </w:rPr>
              <w:t>pracownika przez Zamawiającego (ocena wiedzy nt. zasad utrzymania czystości oraz profilaktyki i zwalczania zakażeń)</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030F60" w:rsidRPr="00784B54" w:rsidRDefault="00030F60" w:rsidP="000145D4">
            <w:pPr>
              <w:pStyle w:val="Akapitzlist"/>
              <w:spacing w:line="240" w:lineRule="auto"/>
              <w:ind w:left="0"/>
              <w:jc w:val="both"/>
              <w:rPr>
                <w:szCs w:val="24"/>
              </w:rPr>
            </w:pPr>
            <w:r w:rsidRPr="00BD6EB3">
              <w:rPr>
                <w:szCs w:val="24"/>
              </w:rPr>
              <w:t xml:space="preserve">Podpis przedstawiciela Zamawiającego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center"/>
              <w:rPr>
                <w:i/>
                <w:szCs w:val="24"/>
              </w:rPr>
            </w:pPr>
            <w:r>
              <w:rPr>
                <w:i/>
                <w:szCs w:val="24"/>
              </w:rPr>
              <w:t>data</w:t>
            </w:r>
          </w:p>
        </w:tc>
      </w:tr>
      <w:tr w:rsidR="00030F60" w:rsidTr="00030F6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145D4" w:rsidP="008227F6">
            <w:pPr>
              <w:pStyle w:val="Akapitzlist"/>
              <w:spacing w:line="240" w:lineRule="auto"/>
              <w:ind w:left="0"/>
              <w:jc w:val="both"/>
            </w:pPr>
            <w:r>
              <w:rPr>
                <w:szCs w:val="24"/>
              </w:rPr>
              <w:t>5</w:t>
            </w:r>
          </w:p>
        </w:tc>
        <w:tc>
          <w:tcPr>
            <w:tcW w:w="4602"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pStyle w:val="Akapitzlist"/>
              <w:spacing w:line="240" w:lineRule="auto"/>
              <w:ind w:left="0"/>
              <w:jc w:val="both"/>
              <w:rPr>
                <w:szCs w:val="24"/>
              </w:rPr>
            </w:pPr>
            <w:r>
              <w:rPr>
                <w:szCs w:val="24"/>
              </w:rPr>
              <w:t xml:space="preserve">Zwolnienie pracownika </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pStyle w:val="Akapitzlist"/>
              <w:spacing w:line="240" w:lineRule="auto"/>
              <w:ind w:left="0"/>
              <w:jc w:val="both"/>
              <w:rPr>
                <w:szCs w:val="24"/>
              </w:rPr>
            </w:pPr>
            <w:r>
              <w:rPr>
                <w:szCs w:val="24"/>
              </w:rPr>
              <w:t>Podpis Kierownika obiektu</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pStyle w:val="Akapitzlist"/>
              <w:spacing w:line="240" w:lineRule="auto"/>
              <w:ind w:left="0"/>
              <w:jc w:val="center"/>
              <w:rPr>
                <w:i/>
                <w:szCs w:val="24"/>
              </w:rPr>
            </w:pPr>
            <w:r>
              <w:rPr>
                <w:i/>
                <w:szCs w:val="24"/>
              </w:rPr>
              <w:t>data</w:t>
            </w:r>
          </w:p>
        </w:tc>
      </w:tr>
      <w:tr w:rsidR="00030F60" w:rsidTr="00030F60">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145D4" w:rsidP="008227F6">
            <w:pPr>
              <w:pStyle w:val="Akapitzlist"/>
              <w:spacing w:line="240" w:lineRule="auto"/>
              <w:ind w:left="0"/>
              <w:jc w:val="both"/>
            </w:pPr>
            <w:r>
              <w:rPr>
                <w:szCs w:val="24"/>
              </w:rPr>
              <w:t>6</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INDYWIDUALNY, KOLEJNY NUMER PORZĄDKOWY KARTY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pStyle w:val="Akapitzlist"/>
              <w:spacing w:line="240" w:lineRule="auto"/>
              <w:ind w:left="0"/>
              <w:jc w:val="both"/>
              <w:rPr>
                <w:b/>
                <w:szCs w:val="24"/>
              </w:rPr>
            </w:pPr>
            <w:r>
              <w:rPr>
                <w:b/>
                <w:szCs w:val="24"/>
              </w:rPr>
              <w:t>00001 / WSSK</w:t>
            </w:r>
          </w:p>
        </w:tc>
      </w:tr>
    </w:tbl>
    <w:p w:rsidR="00030F60" w:rsidRDefault="00030F60" w:rsidP="008227F6">
      <w:pPr>
        <w:pStyle w:val="Akapitzlist"/>
        <w:spacing w:line="240" w:lineRule="auto"/>
        <w:ind w:left="360"/>
        <w:jc w:val="both"/>
        <w:rPr>
          <w:szCs w:val="24"/>
        </w:rPr>
      </w:pPr>
    </w:p>
    <w:p w:rsidR="00030F60" w:rsidRPr="00B241EB" w:rsidRDefault="00030F60" w:rsidP="008227F6">
      <w:pPr>
        <w:pStyle w:val="Akapitzlist"/>
        <w:spacing w:line="240" w:lineRule="auto"/>
        <w:ind w:left="360"/>
        <w:jc w:val="both"/>
        <w:rPr>
          <w:sz w:val="24"/>
          <w:szCs w:val="24"/>
        </w:rPr>
      </w:pPr>
      <w:r w:rsidRPr="00B241EB">
        <w:rPr>
          <w:sz w:val="24"/>
          <w:szCs w:val="24"/>
        </w:rPr>
        <w:t xml:space="preserve">Wewnętrzna karta obiegowa musi posiadać logo i nazwę Wykonawcy a także przydzielony kolejny numer porządkowy (druk ścisłego nadzoru). Wszystkie karty obiegowe przechowywane są u Kierownika obiektu i udostępnianie Zmawiającemu na każde żądanie. </w:t>
      </w:r>
      <w:r w:rsidR="000145D4" w:rsidRPr="00B241EB">
        <w:rPr>
          <w:sz w:val="24"/>
          <w:szCs w:val="24"/>
        </w:rPr>
        <w:t xml:space="preserve">Na każde żądanie Zamawiającego </w:t>
      </w:r>
      <w:r w:rsidR="00AC5619" w:rsidRPr="00B241EB">
        <w:rPr>
          <w:sz w:val="24"/>
          <w:szCs w:val="24"/>
        </w:rPr>
        <w:t>Wykonawca w terminie 7 dni wykona i dostarczy zestawienie</w:t>
      </w:r>
      <w:r w:rsidRPr="00B241EB">
        <w:rPr>
          <w:sz w:val="24"/>
          <w:szCs w:val="24"/>
        </w:rPr>
        <w:t xml:space="preserve"> (w formie pliku Excel .xls) l</w:t>
      </w:r>
      <w:r w:rsidR="00C9639B" w:rsidRPr="00B241EB">
        <w:rPr>
          <w:sz w:val="24"/>
          <w:szCs w:val="24"/>
        </w:rPr>
        <w:t>iczby etatów oferowanych przez W</w:t>
      </w:r>
      <w:r w:rsidRPr="00B241EB">
        <w:rPr>
          <w:sz w:val="24"/>
          <w:szCs w:val="24"/>
        </w:rPr>
        <w:t>ykonawcę w postępowaniu przetargowym (wg poniższego wzoru).</w:t>
      </w:r>
    </w:p>
    <w:p w:rsidR="00030F60" w:rsidRDefault="00030F60" w:rsidP="008227F6">
      <w:pPr>
        <w:pStyle w:val="Akapitzlist"/>
        <w:spacing w:line="240" w:lineRule="auto"/>
        <w:ind w:left="360"/>
        <w:jc w:val="both"/>
        <w:rPr>
          <w:szCs w:val="24"/>
        </w:rPr>
      </w:pPr>
    </w:p>
    <w:tbl>
      <w:tblPr>
        <w:tblW w:w="94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
        <w:gridCol w:w="3024"/>
        <w:gridCol w:w="1289"/>
        <w:gridCol w:w="1607"/>
        <w:gridCol w:w="1607"/>
        <w:gridCol w:w="1482"/>
      </w:tblGrid>
      <w:tr w:rsidR="00030F60" w:rsidTr="00030F60">
        <w:tc>
          <w:tcPr>
            <w:tcW w:w="484"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Lp</w:t>
            </w:r>
          </w:p>
        </w:tc>
        <w:tc>
          <w:tcPr>
            <w:tcW w:w="3024"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Imię i nazwisko</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Nr obszaru</w:t>
            </w:r>
          </w:p>
        </w:tc>
        <w:tc>
          <w:tcPr>
            <w:tcW w:w="1607"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Wymiar etatu</w:t>
            </w:r>
          </w:p>
        </w:tc>
        <w:tc>
          <w:tcPr>
            <w:tcW w:w="1607"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Funkcja</w:t>
            </w:r>
          </w:p>
        </w:tc>
        <w:tc>
          <w:tcPr>
            <w:tcW w:w="1482"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pStyle w:val="Akapitzlist"/>
              <w:spacing w:line="240" w:lineRule="auto"/>
              <w:ind w:left="0"/>
              <w:jc w:val="center"/>
              <w:rPr>
                <w:b/>
                <w:i/>
                <w:szCs w:val="24"/>
              </w:rPr>
            </w:pPr>
            <w:r>
              <w:rPr>
                <w:b/>
                <w:i/>
                <w:szCs w:val="24"/>
              </w:rPr>
              <w:t>Nr Karty Obiegowej</w:t>
            </w:r>
          </w:p>
        </w:tc>
      </w:tr>
      <w:tr w:rsidR="00030F60" w:rsidTr="00030F60">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center"/>
              <w:rPr>
                <w:i/>
                <w:szCs w:val="24"/>
              </w:rPr>
            </w:pPr>
            <w:r>
              <w:rPr>
                <w:i/>
                <w:szCs w:val="24"/>
              </w:rPr>
              <w:t>0,5</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Wsparcie</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00002/WSSK</w:t>
            </w:r>
          </w:p>
        </w:tc>
      </w:tr>
      <w:tr w:rsidR="00030F60" w:rsidTr="00030F60">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14</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center"/>
              <w:rPr>
                <w:i/>
                <w:szCs w:val="24"/>
              </w:rPr>
            </w:pPr>
            <w:r>
              <w:rPr>
                <w:i/>
                <w:szCs w:val="24"/>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Nadzór</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00132/WSSK</w:t>
            </w:r>
          </w:p>
        </w:tc>
      </w:tr>
      <w:tr w:rsidR="00030F60" w:rsidTr="00030F60">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lastRenderedPageBreak/>
              <w:t>3</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1-14</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center"/>
              <w:rPr>
                <w:i/>
                <w:szCs w:val="24"/>
              </w:rPr>
            </w:pPr>
            <w:r>
              <w:rPr>
                <w:i/>
                <w:szCs w:val="24"/>
              </w:rPr>
              <w:t>0,25</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Logistyka</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00030/WSSK</w:t>
            </w:r>
          </w:p>
        </w:tc>
      </w:tr>
      <w:tr w:rsidR="00030F60" w:rsidTr="00030F60">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4</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1-14</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center"/>
              <w:rPr>
                <w:i/>
                <w:szCs w:val="24"/>
              </w:rPr>
            </w:pPr>
            <w:r>
              <w:rPr>
                <w:i/>
                <w:szCs w:val="24"/>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Kierownik obiektu</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i/>
                <w:szCs w:val="24"/>
              </w:rPr>
            </w:pPr>
            <w:r>
              <w:rPr>
                <w:i/>
                <w:szCs w:val="24"/>
              </w:rPr>
              <w:t>00001/WSSK</w:t>
            </w:r>
          </w:p>
        </w:tc>
      </w:tr>
      <w:tr w:rsidR="00030F60" w:rsidTr="00030F60">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r>
              <w:rPr>
                <w:szCs w:val="24"/>
              </w:rPr>
              <w:t>n</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Akapitzlist"/>
              <w:spacing w:line="240" w:lineRule="auto"/>
              <w:ind w:left="0"/>
              <w:jc w:val="both"/>
              <w:rPr>
                <w:szCs w:val="24"/>
              </w:rPr>
            </w:pPr>
          </w:p>
        </w:tc>
      </w:tr>
      <w:tr w:rsidR="00030F60" w:rsidTr="00030F60">
        <w:tc>
          <w:tcPr>
            <w:tcW w:w="3508" w:type="dxa"/>
            <w:gridSpan w:val="2"/>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pStyle w:val="Akapitzlist"/>
              <w:spacing w:line="240" w:lineRule="auto"/>
              <w:ind w:left="0"/>
              <w:jc w:val="both"/>
              <w:rPr>
                <w:b/>
                <w:szCs w:val="24"/>
              </w:rPr>
            </w:pPr>
            <w:r>
              <w:rPr>
                <w:b/>
                <w:szCs w:val="24"/>
              </w:rPr>
              <w:t>RAZEM</w:t>
            </w:r>
          </w:p>
        </w:tc>
        <w:tc>
          <w:tcPr>
            <w:tcW w:w="1289"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pStyle w:val="Akapitzlist"/>
              <w:spacing w:line="240" w:lineRule="auto"/>
              <w:ind w:left="0"/>
              <w:jc w:val="both"/>
              <w:rPr>
                <w:b/>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D60FAF" w:rsidP="008227F6">
            <w:pPr>
              <w:pStyle w:val="Akapitzlist"/>
              <w:spacing w:line="240" w:lineRule="auto"/>
              <w:ind w:left="0"/>
              <w:jc w:val="both"/>
              <w:rPr>
                <w:b/>
                <w:szCs w:val="24"/>
              </w:rPr>
            </w:pPr>
            <w:r>
              <w:rPr>
                <w:b/>
                <w:szCs w:val="24"/>
              </w:rPr>
              <w:t>……</w:t>
            </w:r>
            <w:r w:rsidR="00030F60">
              <w:rPr>
                <w:b/>
                <w:szCs w:val="24"/>
              </w:rPr>
              <w:t xml:space="preserve"> etatów</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pStyle w:val="Akapitzlist"/>
              <w:spacing w:line="240" w:lineRule="auto"/>
              <w:ind w:left="0"/>
              <w:jc w:val="both"/>
              <w:rPr>
                <w:b/>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pStyle w:val="Akapitzlist"/>
              <w:spacing w:line="240" w:lineRule="auto"/>
              <w:ind w:left="0"/>
              <w:jc w:val="both"/>
              <w:rPr>
                <w:b/>
                <w:szCs w:val="24"/>
              </w:rPr>
            </w:pPr>
          </w:p>
        </w:tc>
      </w:tr>
    </w:tbl>
    <w:p w:rsidR="00030F60" w:rsidRPr="00377CC2" w:rsidRDefault="00030F60" w:rsidP="008227F6">
      <w:pPr>
        <w:spacing w:line="240" w:lineRule="auto"/>
        <w:jc w:val="both"/>
      </w:pPr>
    </w:p>
    <w:p w:rsidR="00030F60" w:rsidRPr="00B241EB" w:rsidRDefault="00030F60" w:rsidP="008227F6">
      <w:pPr>
        <w:spacing w:line="240" w:lineRule="auto"/>
        <w:jc w:val="both"/>
        <w:rPr>
          <w:sz w:val="24"/>
          <w:szCs w:val="24"/>
        </w:rPr>
      </w:pPr>
      <w:r w:rsidRPr="00B241EB">
        <w:rPr>
          <w:sz w:val="24"/>
          <w:szCs w:val="24"/>
        </w:rPr>
        <w:t xml:space="preserve">Podwykonawcy mogą zostać wprowadzeni na obiekt Zamawiającego jedynie po uzyskaniu </w:t>
      </w:r>
      <w:r w:rsidR="00D60FAF" w:rsidRPr="00B241EB">
        <w:rPr>
          <w:sz w:val="24"/>
          <w:szCs w:val="24"/>
        </w:rPr>
        <w:t>zgody przez Zamawiającego (potwierdzenie mailem).</w:t>
      </w:r>
    </w:p>
    <w:p w:rsidR="00030F60" w:rsidRPr="00B241EB" w:rsidRDefault="006D5D45" w:rsidP="008227F6">
      <w:pPr>
        <w:spacing w:line="240" w:lineRule="auto"/>
        <w:jc w:val="both"/>
        <w:rPr>
          <w:b/>
          <w:sz w:val="24"/>
          <w:szCs w:val="24"/>
        </w:rPr>
      </w:pPr>
      <w:r w:rsidRPr="00B241EB">
        <w:rPr>
          <w:b/>
          <w:sz w:val="24"/>
          <w:szCs w:val="24"/>
        </w:rPr>
        <w:t>Rozdział VIII – Zmniejszanie zakresu usług</w:t>
      </w:r>
    </w:p>
    <w:p w:rsidR="00030F60" w:rsidRPr="00B241EB" w:rsidRDefault="00030F60" w:rsidP="008227F6">
      <w:pPr>
        <w:spacing w:line="240" w:lineRule="auto"/>
        <w:jc w:val="both"/>
        <w:rPr>
          <w:sz w:val="24"/>
          <w:szCs w:val="24"/>
        </w:rPr>
      </w:pPr>
      <w:r w:rsidRPr="00B241EB">
        <w:rPr>
          <w:sz w:val="24"/>
          <w:szCs w:val="24"/>
        </w:rPr>
        <w:t>Zamawiającemu przysługuje prawo do zmniejszenia zakresu usług z przyczyn organizacyjnych  np.: remontów, czasowych zawieszeń działalności komórek organizacyjnych, otwarcia nowych komórek organizacyjnych itp.</w:t>
      </w:r>
    </w:p>
    <w:p w:rsidR="00030F60" w:rsidRPr="00B241EB" w:rsidRDefault="00030F60" w:rsidP="008227F6">
      <w:pPr>
        <w:spacing w:line="240" w:lineRule="auto"/>
        <w:jc w:val="both"/>
        <w:rPr>
          <w:sz w:val="24"/>
          <w:szCs w:val="24"/>
        </w:rPr>
      </w:pPr>
      <w:r w:rsidRPr="00B241EB">
        <w:rPr>
          <w:sz w:val="24"/>
          <w:szCs w:val="24"/>
        </w:rPr>
        <w:t xml:space="preserve">Wniosek o zmniejszenie zakresu usługi przekazywany jest Wykonawcy przez Zamawiającego najpóźniej w miesiącu poprzedzającym miesiąc w którym dokonuje się zmniejszenia lub zwiększenia zakresu usługi, jednak nie później niż 7 dni przed planowanym wyłączeniem Zamawiający przedkłada Wykonawcy wypełniony poniższy formularz. </w:t>
      </w:r>
    </w:p>
    <w:p w:rsidR="00B241EB" w:rsidRDefault="00B241EB" w:rsidP="008227F6">
      <w:pPr>
        <w:spacing w:line="240" w:lineRule="auto"/>
        <w:jc w:val="both"/>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1559"/>
        <w:gridCol w:w="2268"/>
        <w:gridCol w:w="284"/>
        <w:gridCol w:w="2410"/>
        <w:gridCol w:w="2448"/>
      </w:tblGrid>
      <w:tr w:rsidR="00030F60" w:rsidTr="00030F60">
        <w:tc>
          <w:tcPr>
            <w:tcW w:w="9786" w:type="dxa"/>
            <w:gridSpan w:val="6"/>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center"/>
              <w:rPr>
                <w:b/>
              </w:rPr>
            </w:pPr>
            <w:r>
              <w:rPr>
                <w:b/>
              </w:rPr>
              <w:t>WNIOSEK</w:t>
            </w:r>
          </w:p>
          <w:p w:rsidR="00030F60" w:rsidRDefault="00030F60" w:rsidP="008227F6">
            <w:pPr>
              <w:spacing w:line="240" w:lineRule="auto"/>
              <w:jc w:val="center"/>
              <w:rPr>
                <w:b/>
              </w:rPr>
            </w:pPr>
            <w:r>
              <w:rPr>
                <w:b/>
              </w:rPr>
              <w:t>O ZMNIEJSZENIE ZAKRESU USŁUGI</w:t>
            </w:r>
          </w:p>
        </w:tc>
      </w:tr>
      <w:tr w:rsidR="00030F60" w:rsidTr="00030F60">
        <w:trPr>
          <w:trHeight w:val="1176"/>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Pieczęć oddziału/działu/pracowni</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Pieczęć i podpis Pielęgniarki Oddziałowej/ Kierownika działu/ Kierownika pracowni</w:t>
            </w:r>
          </w:p>
        </w:tc>
      </w:tr>
      <w:tr w:rsidR="00030F60" w:rsidTr="00030F60">
        <w:tc>
          <w:tcPr>
            <w:tcW w:w="9786" w:type="dxa"/>
            <w:gridSpan w:val="6"/>
            <w:tcBorders>
              <w:top w:val="single" w:sz="4" w:space="0" w:color="000000"/>
              <w:left w:val="single" w:sz="4" w:space="0" w:color="000000"/>
              <w:bottom w:val="single" w:sz="4" w:space="0" w:color="000000"/>
              <w:right w:val="single" w:sz="4" w:space="0" w:color="000000"/>
            </w:tcBorders>
            <w:shd w:val="clear" w:color="auto" w:fill="DBE5F1"/>
          </w:tcPr>
          <w:p w:rsidR="00030F60" w:rsidRDefault="00030F60" w:rsidP="008227F6">
            <w:pPr>
              <w:spacing w:line="240" w:lineRule="auto"/>
              <w:jc w:val="both"/>
              <w:rPr>
                <w:b/>
              </w:rPr>
            </w:pPr>
            <w:r>
              <w:rPr>
                <w:b/>
              </w:rPr>
              <w:t>CZĘŚĆ A    ZMNIEJSZENIE ZAKRESU USŁUGI (wypełnia oddział/dział/pracownia)</w:t>
            </w:r>
          </w:p>
        </w:tc>
      </w:tr>
      <w:tr w:rsidR="00030F60" w:rsidTr="00030F60">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Data zamknięcia:</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Data otwarcia:</w:t>
            </w: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Powód zmniejszenia zakresu usługi: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Zaznaczyć pole „X”</w:t>
            </w: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pStyle w:val="Akapitzlist"/>
              <w:numPr>
                <w:ilvl w:val="1"/>
                <w:numId w:val="14"/>
              </w:numPr>
              <w:suppressAutoHyphens/>
              <w:overflowPunct w:val="0"/>
              <w:spacing w:after="0" w:line="240" w:lineRule="auto"/>
              <w:jc w:val="both"/>
              <w:rPr>
                <w:szCs w:val="24"/>
              </w:rPr>
            </w:pPr>
            <w:r>
              <w:rPr>
                <w:szCs w:val="24"/>
              </w:rPr>
              <w:t>Przerwa planowa</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spacing w:line="240" w:lineRule="auto"/>
              <w:jc w:val="both"/>
            </w:pP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pStyle w:val="Akapitzlist"/>
              <w:numPr>
                <w:ilvl w:val="1"/>
                <w:numId w:val="14"/>
              </w:numPr>
              <w:suppressAutoHyphens/>
              <w:overflowPunct w:val="0"/>
              <w:spacing w:after="0" w:line="240" w:lineRule="auto"/>
              <w:jc w:val="both"/>
              <w:rPr>
                <w:szCs w:val="24"/>
              </w:rPr>
            </w:pPr>
            <w:r>
              <w:rPr>
                <w:szCs w:val="24"/>
              </w:rPr>
              <w:t>Remont</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spacing w:line="240" w:lineRule="auto"/>
              <w:jc w:val="both"/>
            </w:pP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pStyle w:val="Akapitzlist"/>
              <w:numPr>
                <w:ilvl w:val="1"/>
                <w:numId w:val="14"/>
              </w:numPr>
              <w:suppressAutoHyphens/>
              <w:overflowPunct w:val="0"/>
              <w:spacing w:after="0" w:line="240" w:lineRule="auto"/>
              <w:jc w:val="both"/>
              <w:rPr>
                <w:szCs w:val="24"/>
              </w:rPr>
            </w:pPr>
            <w:r>
              <w:rPr>
                <w:szCs w:val="24"/>
              </w:rPr>
              <w:t xml:space="preserve">Inny </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spacing w:line="240" w:lineRule="auto"/>
              <w:jc w:val="both"/>
            </w:pP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Wyłączeniu podlega: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Zaznaczyć pole „X”</w:t>
            </w: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pStyle w:val="Akapitzlist"/>
              <w:numPr>
                <w:ilvl w:val="0"/>
                <w:numId w:val="36"/>
              </w:numPr>
              <w:suppressAutoHyphens/>
              <w:overflowPunct w:val="0"/>
              <w:spacing w:after="0" w:line="240" w:lineRule="auto"/>
              <w:ind w:left="426" w:hanging="426"/>
              <w:jc w:val="both"/>
              <w:rPr>
                <w:szCs w:val="24"/>
              </w:rPr>
            </w:pPr>
            <w:r>
              <w:rPr>
                <w:szCs w:val="24"/>
              </w:rPr>
              <w:t>Cały oddział / dział / pracownia</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spacing w:line="240" w:lineRule="auto"/>
              <w:jc w:val="both"/>
            </w:pP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D85B8E">
            <w:pPr>
              <w:pStyle w:val="Akapitzlist"/>
              <w:numPr>
                <w:ilvl w:val="0"/>
                <w:numId w:val="36"/>
              </w:numPr>
              <w:suppressAutoHyphens/>
              <w:overflowPunct w:val="0"/>
              <w:spacing w:after="0" w:line="240" w:lineRule="auto"/>
              <w:ind w:left="426" w:hanging="426"/>
              <w:jc w:val="both"/>
              <w:rPr>
                <w:szCs w:val="24"/>
              </w:rPr>
            </w:pPr>
            <w:r>
              <w:rPr>
                <w:szCs w:val="24"/>
              </w:rPr>
              <w:t>Fragment oddziału / działu / pracowni</w:t>
            </w:r>
          </w:p>
        </w:tc>
        <w:tc>
          <w:tcPr>
            <w:tcW w:w="2448" w:type="dxa"/>
            <w:tcBorders>
              <w:top w:val="single" w:sz="4" w:space="0" w:color="000000"/>
              <w:left w:val="single" w:sz="4" w:space="0" w:color="000000"/>
              <w:bottom w:val="single" w:sz="4" w:space="0" w:color="000000"/>
              <w:right w:val="single" w:sz="4" w:space="0" w:color="000000"/>
            </w:tcBorders>
            <w:shd w:val="clear" w:color="auto" w:fill="D9D9D9"/>
          </w:tcPr>
          <w:p w:rsidR="00030F60" w:rsidRDefault="00030F60" w:rsidP="008227F6">
            <w:pPr>
              <w:spacing w:line="240" w:lineRule="auto"/>
              <w:jc w:val="both"/>
            </w:pPr>
          </w:p>
        </w:tc>
      </w:tr>
      <w:tr w:rsidR="00030F60" w:rsidTr="00030F60">
        <w:trPr>
          <w:trHeight w:val="977"/>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8227F6">
            <w:pPr>
              <w:spacing w:line="240" w:lineRule="auto"/>
              <w:jc w:val="both"/>
              <w:rPr>
                <w:b/>
              </w:rPr>
            </w:pPr>
            <w:r>
              <w:rPr>
                <w:b/>
              </w:rPr>
              <w:t>Potwierdzenie przyjęcia wniosku:</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FFFFFF"/>
          </w:tcPr>
          <w:p w:rsidR="00030F60" w:rsidRDefault="00030F60" w:rsidP="007124A1">
            <w:pPr>
              <w:spacing w:line="240" w:lineRule="auto"/>
              <w:jc w:val="both"/>
              <w:rPr>
                <w:i/>
              </w:rPr>
            </w:pPr>
            <w:r>
              <w:rPr>
                <w:i/>
              </w:rPr>
              <w:t xml:space="preserve">Data i podpis </w:t>
            </w:r>
            <w:r w:rsidR="007124A1">
              <w:rPr>
                <w:i/>
              </w:rPr>
              <w:t>Zamawiającego</w:t>
            </w:r>
          </w:p>
        </w:tc>
      </w:tr>
      <w:tr w:rsidR="00030F60" w:rsidTr="00030F60">
        <w:tc>
          <w:tcPr>
            <w:tcW w:w="9786" w:type="dxa"/>
            <w:gridSpan w:val="6"/>
            <w:tcBorders>
              <w:top w:val="single" w:sz="4" w:space="0" w:color="000000"/>
              <w:left w:val="single" w:sz="4" w:space="0" w:color="000000"/>
              <w:bottom w:val="single" w:sz="4" w:space="0" w:color="000000"/>
              <w:right w:val="single" w:sz="4" w:space="0" w:color="000000"/>
            </w:tcBorders>
            <w:shd w:val="clear" w:color="auto" w:fill="DBE5F1"/>
          </w:tcPr>
          <w:p w:rsidR="00030F60" w:rsidRDefault="00030F60" w:rsidP="007124A1">
            <w:pPr>
              <w:spacing w:line="240" w:lineRule="auto"/>
              <w:jc w:val="both"/>
              <w:rPr>
                <w:b/>
              </w:rPr>
            </w:pPr>
            <w:r>
              <w:rPr>
                <w:b/>
              </w:rPr>
              <w:t xml:space="preserve">CZĘŚĆ B    ZMNIEJSZENIE KOSZTÓW (wypełnia </w:t>
            </w:r>
            <w:r w:rsidR="007124A1">
              <w:rPr>
                <w:b/>
              </w:rPr>
              <w:t>Zamawiający</w:t>
            </w:r>
            <w:r>
              <w:rPr>
                <w:b/>
              </w:rPr>
              <w:t>)</w:t>
            </w:r>
          </w:p>
        </w:tc>
      </w:tr>
      <w:tr w:rsidR="00030F60" w:rsidTr="00030F6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Strefa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Ilość metrów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Cena 1m</w:t>
            </w:r>
            <w:r>
              <w:rPr>
                <w:vertAlign w:val="superscript"/>
              </w:rPr>
              <w:t>2</w:t>
            </w:r>
            <w:r>
              <w:t xml:space="preserve"> brutto/m-c</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Ilość dni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Kwota całkowita</w:t>
            </w:r>
          </w:p>
        </w:tc>
      </w:tr>
      <w:tr w:rsidR="00030F60" w:rsidTr="00030F6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pPr>
            <w:r>
              <w:lastRenderedPageBreak/>
              <w: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pPr>
            <w:r>
              <w:t>b</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pPr>
            <w:r>
              <w:t>c</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pPr>
            <w:r>
              <w:t>d</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pPr>
            <w:r>
              <w:t>e</w:t>
            </w:r>
          </w:p>
        </w:tc>
      </w:tr>
      <w:tr w:rsidR="00030F60" w:rsidTr="00030F6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p>
        </w:tc>
      </w:tr>
      <w:tr w:rsidR="00030F60" w:rsidTr="00030F60">
        <w:tc>
          <w:tcPr>
            <w:tcW w:w="7338" w:type="dxa"/>
            <w:gridSpan w:val="5"/>
            <w:tcBorders>
              <w:top w:val="single" w:sz="4" w:space="0" w:color="000000"/>
              <w:left w:val="single" w:sz="4" w:space="0" w:color="000000"/>
              <w:bottom w:val="single" w:sz="4" w:space="0" w:color="000000"/>
              <w:right w:val="single" w:sz="4" w:space="0" w:color="000000"/>
            </w:tcBorders>
            <w:shd w:val="clear" w:color="auto" w:fill="DAEEF3"/>
          </w:tcPr>
          <w:p w:rsidR="00030F60" w:rsidRDefault="00030F60" w:rsidP="008227F6">
            <w:pPr>
              <w:spacing w:line="240" w:lineRule="auto"/>
              <w:jc w:val="both"/>
              <w:rPr>
                <w:b/>
              </w:rPr>
            </w:pPr>
            <w:r>
              <w:rPr>
                <w:b/>
              </w:rPr>
              <w:t>RAZEM</w:t>
            </w:r>
          </w:p>
        </w:tc>
        <w:tc>
          <w:tcPr>
            <w:tcW w:w="2448" w:type="dxa"/>
            <w:tcBorders>
              <w:top w:val="single" w:sz="4" w:space="0" w:color="000000"/>
              <w:left w:val="single" w:sz="4" w:space="0" w:color="000000"/>
              <w:bottom w:val="single" w:sz="4" w:space="0" w:color="000000"/>
              <w:right w:val="single" w:sz="4" w:space="0" w:color="000000"/>
            </w:tcBorders>
            <w:shd w:val="clear" w:color="auto" w:fill="DAEEF3"/>
          </w:tcPr>
          <w:p w:rsidR="00030F60" w:rsidRDefault="00030F60" w:rsidP="008227F6">
            <w:pPr>
              <w:spacing w:line="240" w:lineRule="auto"/>
              <w:jc w:val="both"/>
            </w:pPr>
          </w:p>
        </w:tc>
      </w:tr>
    </w:tbl>
    <w:p w:rsidR="00030F60" w:rsidRDefault="00030F60" w:rsidP="008227F6">
      <w:pPr>
        <w:spacing w:line="240" w:lineRule="auto"/>
        <w:jc w:val="both"/>
      </w:pPr>
    </w:p>
    <w:p w:rsidR="007124A1" w:rsidRPr="00B241EB" w:rsidRDefault="007124A1" w:rsidP="008227F6">
      <w:pPr>
        <w:spacing w:line="240" w:lineRule="auto"/>
        <w:jc w:val="both"/>
        <w:rPr>
          <w:b/>
          <w:sz w:val="24"/>
          <w:szCs w:val="24"/>
        </w:rPr>
      </w:pPr>
      <w:r w:rsidRPr="00B241EB">
        <w:rPr>
          <w:b/>
          <w:sz w:val="24"/>
          <w:szCs w:val="24"/>
        </w:rPr>
        <w:t>Rozdział IX - Obowiązki i odpowiedzialność Wykonawcy</w:t>
      </w:r>
    </w:p>
    <w:p w:rsidR="00030F60" w:rsidRPr="00B241EB" w:rsidRDefault="00030F60" w:rsidP="00D85B8E">
      <w:pPr>
        <w:pStyle w:val="Akapitzlist"/>
        <w:numPr>
          <w:ilvl w:val="0"/>
          <w:numId w:val="4"/>
        </w:numPr>
        <w:overflowPunct w:val="0"/>
        <w:spacing w:after="0" w:line="240" w:lineRule="auto"/>
        <w:jc w:val="both"/>
        <w:rPr>
          <w:sz w:val="24"/>
          <w:szCs w:val="24"/>
        </w:rPr>
      </w:pPr>
      <w:r w:rsidRPr="00B241EB">
        <w:rPr>
          <w:sz w:val="24"/>
          <w:szCs w:val="24"/>
        </w:rPr>
        <w:t>Wykonawca ponosi odpowiedzialność za nienależyte wykonanie usługi.</w:t>
      </w:r>
    </w:p>
    <w:p w:rsidR="00030F60" w:rsidRPr="00B241EB" w:rsidRDefault="007124A1" w:rsidP="00D85B8E">
      <w:pPr>
        <w:numPr>
          <w:ilvl w:val="0"/>
          <w:numId w:val="4"/>
        </w:numPr>
        <w:overflowPunct w:val="0"/>
        <w:spacing w:after="0" w:line="240" w:lineRule="auto"/>
        <w:jc w:val="both"/>
        <w:rPr>
          <w:sz w:val="24"/>
          <w:szCs w:val="24"/>
        </w:rPr>
      </w:pPr>
      <w:r w:rsidRPr="00B241EB">
        <w:rPr>
          <w:sz w:val="24"/>
          <w:szCs w:val="24"/>
        </w:rPr>
        <w:t>Wykonawca wdroży w terminie 1 miesiąca</w:t>
      </w:r>
      <w:r w:rsidR="00030F60" w:rsidRPr="00B241EB">
        <w:rPr>
          <w:sz w:val="24"/>
          <w:szCs w:val="24"/>
        </w:rPr>
        <w:t xml:space="preserve"> od dnia podpisania umowy program monitorujący poziom higieny szpitalnej bazującego na wytycznych Centers for Disease Control and Prevention.</w:t>
      </w:r>
      <w:r w:rsidRPr="00B241EB">
        <w:rPr>
          <w:sz w:val="24"/>
          <w:szCs w:val="24"/>
        </w:rPr>
        <w:t xml:space="preserve"> </w:t>
      </w:r>
      <w:r w:rsidR="00030F60" w:rsidRPr="00B241EB">
        <w:rPr>
          <w:sz w:val="24"/>
          <w:szCs w:val="24"/>
        </w:rPr>
        <w:t>W skład programu mają wchodzić następujące wymagania:</w:t>
      </w:r>
    </w:p>
    <w:p w:rsidR="00030F60" w:rsidRPr="00B241EB" w:rsidRDefault="00030F60" w:rsidP="00D85B8E">
      <w:pPr>
        <w:pStyle w:val="Akapitzlist"/>
        <w:numPr>
          <w:ilvl w:val="1"/>
          <w:numId w:val="4"/>
        </w:numPr>
        <w:overflowPunct w:val="0"/>
        <w:spacing w:after="0" w:line="240" w:lineRule="auto"/>
        <w:jc w:val="both"/>
        <w:rPr>
          <w:sz w:val="24"/>
          <w:szCs w:val="24"/>
        </w:rPr>
      </w:pPr>
      <w:r w:rsidRPr="00B241EB">
        <w:rPr>
          <w:sz w:val="24"/>
          <w:szCs w:val="24"/>
        </w:rPr>
        <w:t xml:space="preserve">żel fluorescencyjny w ilości min. 10 szt. miesięcznie, </w:t>
      </w:r>
    </w:p>
    <w:p w:rsidR="00030F60" w:rsidRPr="00B241EB" w:rsidRDefault="00030F60" w:rsidP="00D85B8E">
      <w:pPr>
        <w:pStyle w:val="Akapitzlist"/>
        <w:numPr>
          <w:ilvl w:val="1"/>
          <w:numId w:val="4"/>
        </w:numPr>
        <w:overflowPunct w:val="0"/>
        <w:spacing w:after="0" w:line="240" w:lineRule="auto"/>
        <w:jc w:val="both"/>
        <w:rPr>
          <w:sz w:val="24"/>
          <w:szCs w:val="24"/>
        </w:rPr>
      </w:pPr>
      <w:r w:rsidRPr="00B241EB">
        <w:rPr>
          <w:sz w:val="24"/>
          <w:szCs w:val="24"/>
        </w:rPr>
        <w:t xml:space="preserve"> elektroniczne urządzeni</w:t>
      </w:r>
      <w:r w:rsidR="007124A1" w:rsidRPr="00B241EB">
        <w:rPr>
          <w:sz w:val="24"/>
          <w:szCs w:val="24"/>
        </w:rPr>
        <w:t>e do rejestracji danych np. iPo</w:t>
      </w:r>
      <w:r w:rsidRPr="00B241EB">
        <w:rPr>
          <w:sz w:val="24"/>
          <w:szCs w:val="24"/>
        </w:rPr>
        <w:t>d,</w:t>
      </w:r>
    </w:p>
    <w:p w:rsidR="00030F60" w:rsidRPr="00B241EB" w:rsidRDefault="00030F60" w:rsidP="00D85B8E">
      <w:pPr>
        <w:pStyle w:val="Akapitzlist"/>
        <w:numPr>
          <w:ilvl w:val="1"/>
          <w:numId w:val="4"/>
        </w:numPr>
        <w:overflowPunct w:val="0"/>
        <w:spacing w:after="0" w:line="240" w:lineRule="auto"/>
        <w:jc w:val="both"/>
        <w:rPr>
          <w:sz w:val="24"/>
          <w:szCs w:val="24"/>
        </w:rPr>
      </w:pPr>
      <w:r w:rsidRPr="00B241EB">
        <w:rPr>
          <w:sz w:val="24"/>
          <w:szCs w:val="24"/>
        </w:rPr>
        <w:t xml:space="preserve">comiesięczne porównawcze raporty monitorujące poziom higieny szpitalnej z podziałem na komórki organizacyjne / odziały oraz wybrane powierzchnie) </w:t>
      </w:r>
    </w:p>
    <w:p w:rsidR="00030F60" w:rsidRPr="00B241EB" w:rsidRDefault="00030F60" w:rsidP="008227F6">
      <w:pPr>
        <w:spacing w:line="240" w:lineRule="auto"/>
        <w:ind w:left="360"/>
        <w:jc w:val="both"/>
        <w:rPr>
          <w:sz w:val="24"/>
          <w:szCs w:val="24"/>
        </w:rPr>
      </w:pPr>
      <w:r w:rsidRPr="00B241EB">
        <w:rPr>
          <w:sz w:val="24"/>
          <w:szCs w:val="24"/>
        </w:rPr>
        <w:t>d) tablice dozowania zaproponowanych preparatów – 50 szt. dla każdego preparatu</w:t>
      </w:r>
    </w:p>
    <w:p w:rsidR="00030F60" w:rsidRPr="00B241EB" w:rsidRDefault="00030F60" w:rsidP="008227F6">
      <w:pPr>
        <w:spacing w:line="240" w:lineRule="auto"/>
        <w:ind w:left="360"/>
        <w:jc w:val="both"/>
        <w:rPr>
          <w:sz w:val="24"/>
          <w:szCs w:val="24"/>
        </w:rPr>
      </w:pPr>
      <w:r w:rsidRPr="00B241EB">
        <w:rPr>
          <w:sz w:val="24"/>
          <w:szCs w:val="24"/>
        </w:rPr>
        <w:t xml:space="preserve">Operatorem programu będzie </w:t>
      </w:r>
      <w:r w:rsidR="007124A1" w:rsidRPr="00B241EB">
        <w:rPr>
          <w:sz w:val="24"/>
          <w:szCs w:val="24"/>
        </w:rPr>
        <w:t>Zamawiający</w:t>
      </w:r>
      <w:r w:rsidRPr="00B241EB">
        <w:rPr>
          <w:sz w:val="24"/>
          <w:szCs w:val="24"/>
        </w:rPr>
        <w:t xml:space="preserve">; czas trwania monitoringu poziomu higieny szpitalnej zgodny z okresem trwania wykonywanej usługi. </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sz w:val="24"/>
          <w:szCs w:val="24"/>
        </w:rPr>
        <w:t>Pracownicy Wykonawcy muszą  posiadać aktualne zaświadczenie lekarza medycyny pracy o</w:t>
      </w:r>
      <w:r w:rsidRPr="00B241EB">
        <w:rPr>
          <w:color w:val="000000"/>
          <w:sz w:val="24"/>
          <w:szCs w:val="24"/>
        </w:rPr>
        <w:t xml:space="preserve"> dopuszczeniu pracownika na danym stanowisku pracy </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Obsada etatowa pracowników Wykonawcy w poszczególnych obszarach oraz ewentualne zmiany podlegają uzgodnieniu z  Zamawiającym.</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Personel Wykonawcy jest zobowiązany zapoznać się i przestrzegać regulaminów i procedur obowiązujących na terenie Szpitala a  których znajomość jest niezbędna w wykonywaniu obowiązków (czynności) na stanowisku pracy, w tym:</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Regulamin organizacyjny Wojewódzkiego Szpitala Specjalistycznego we Wrocławiu,</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Polityka bezpieczeństwa przetwarzania danych osobowych w Wojewódzkim Szpitalu Specjalistycznym we Wrocławiu,</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„Postępowanie z bielizną szpitalną”,</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„Stosowanie środków ochrony osobistej”,</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 Postępowanie po ekspozycji zawodowej”</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Zarządzenie Dyrektora w sprawie powołania Komisji do spraw kontroli stanu sanitarno-higienicznego,</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postępowania z odpadami w Wojewódzkim Szpitalu Specjalistycznym we Wrocławiu,</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 xml:space="preserve">Procedura mycia i dezynfekcji rąk, </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„Postępowanie z materiałem do badań laboratoryjnych mikrobiologicznych”,</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„Postępowanie z materiałem do badań laboratoryjnych analitycznych”,</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„Mycie, dezynfekcja i sterylizacja sprzętu medycznego”,</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„Dekontaminacja pomieszczeń szpitalnych i sprzętu użytkowego”,</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„Identyfikacja i wygaszanie ogniska epidemicznego”,</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 xml:space="preserve">Procedura „Bezpieczeństwo pacjenta. Identyfikowanie zdarzeń niepożądanych związanych z opieką nad pacjentem oraz gromadzenie i aktualizowanie danych dotyczących tych </w:t>
      </w:r>
      <w:r w:rsidRPr="00B241EB">
        <w:rPr>
          <w:sz w:val="24"/>
          <w:szCs w:val="24"/>
        </w:rPr>
        <w:lastRenderedPageBreak/>
        <w:t>zdarzeń.”,</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 xml:space="preserve">Procedura „Postępowanie ze zwłokami osób zmarłych w Wojewódzkim Szpitalu Specjalistycznym we Wrocławiu”  </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Polityka bezpieczeństwa przetwarzania danych osobowych w Wojewódzkim Szpitalu Specjalistycznym we Wrocławiu”,</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postępowania z materiałami szkodliwymi i niebezpiecznymi – Substancje chemiczne i ich mieszaniny,</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postępowania z materiałami szkodliwymi i niebezpiecznymi – Czynniki biologiczne,</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Program zapobiegania wypadkom i urazom w Wojewódzkim Szpitalu Specjalistycznym we Wrocławiu,</w:t>
      </w:r>
    </w:p>
    <w:p w:rsidR="00030F60" w:rsidRPr="00187E3B" w:rsidRDefault="00030F60" w:rsidP="00D85B8E">
      <w:pPr>
        <w:numPr>
          <w:ilvl w:val="1"/>
          <w:numId w:val="4"/>
        </w:numPr>
        <w:overflowPunct w:val="0"/>
        <w:spacing w:after="0" w:line="240" w:lineRule="auto"/>
        <w:jc w:val="both"/>
        <w:rPr>
          <w:color w:val="000000" w:themeColor="text1"/>
          <w:sz w:val="24"/>
          <w:szCs w:val="24"/>
        </w:rPr>
      </w:pPr>
      <w:r w:rsidRPr="00187E3B">
        <w:rPr>
          <w:color w:val="000000" w:themeColor="text1"/>
          <w:sz w:val="24"/>
          <w:szCs w:val="24"/>
        </w:rPr>
        <w:t>Procedura „Stosowanie przymusu bezpośredniego”,</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Procedura „Postępowanie na wypadek zdarzenia mnogiego, masowego lub katastrofy”,</w:t>
      </w:r>
    </w:p>
    <w:p w:rsidR="00030F60" w:rsidRPr="00B241EB" w:rsidRDefault="00030F60" w:rsidP="00D85B8E">
      <w:pPr>
        <w:numPr>
          <w:ilvl w:val="1"/>
          <w:numId w:val="4"/>
        </w:numPr>
        <w:overflowPunct w:val="0"/>
        <w:spacing w:after="0" w:line="240" w:lineRule="auto"/>
        <w:jc w:val="both"/>
        <w:rPr>
          <w:sz w:val="24"/>
          <w:szCs w:val="24"/>
        </w:rPr>
      </w:pPr>
      <w:r w:rsidRPr="00B241EB">
        <w:rPr>
          <w:sz w:val="24"/>
          <w:szCs w:val="24"/>
        </w:rPr>
        <w:t>Instrukcja bezpieczeństwa pożarowego – Kamieńskiego 73a Wrocław</w:t>
      </w:r>
    </w:p>
    <w:p w:rsidR="00030F60" w:rsidRDefault="00030F60" w:rsidP="00D85B8E">
      <w:pPr>
        <w:numPr>
          <w:ilvl w:val="1"/>
          <w:numId w:val="4"/>
        </w:numPr>
        <w:overflowPunct w:val="0"/>
        <w:spacing w:after="0" w:line="240" w:lineRule="auto"/>
        <w:jc w:val="both"/>
        <w:rPr>
          <w:sz w:val="24"/>
          <w:szCs w:val="24"/>
        </w:rPr>
      </w:pPr>
      <w:r w:rsidRPr="00B241EB">
        <w:rPr>
          <w:sz w:val="24"/>
          <w:szCs w:val="24"/>
        </w:rPr>
        <w:t>Instrukcja bezpieczeństwa pożarowego – Poświęcka 8 Wrocław</w:t>
      </w:r>
    </w:p>
    <w:p w:rsidR="00187E3B" w:rsidRPr="00B241EB" w:rsidRDefault="00187E3B" w:rsidP="00D85B8E">
      <w:pPr>
        <w:numPr>
          <w:ilvl w:val="1"/>
          <w:numId w:val="4"/>
        </w:numPr>
        <w:overflowPunct w:val="0"/>
        <w:spacing w:after="0" w:line="240" w:lineRule="auto"/>
        <w:jc w:val="both"/>
        <w:rPr>
          <w:sz w:val="24"/>
          <w:szCs w:val="24"/>
        </w:rPr>
      </w:pPr>
      <w:r>
        <w:rPr>
          <w:sz w:val="24"/>
          <w:szCs w:val="24"/>
        </w:rPr>
        <w:t>Inne instrukcje niezbędne do prawidłowego wykonania usługi</w:t>
      </w:r>
    </w:p>
    <w:p w:rsidR="00030F60" w:rsidRPr="00B241EB" w:rsidRDefault="00030F60" w:rsidP="008227F6">
      <w:pPr>
        <w:spacing w:line="240" w:lineRule="auto"/>
        <w:ind w:left="284"/>
        <w:jc w:val="both"/>
        <w:rPr>
          <w:sz w:val="24"/>
          <w:szCs w:val="24"/>
        </w:rPr>
      </w:pPr>
      <w:r w:rsidRPr="00B241EB">
        <w:rPr>
          <w:sz w:val="24"/>
          <w:szCs w:val="24"/>
        </w:rPr>
        <w:t xml:space="preserve">Zamawiający </w:t>
      </w:r>
      <w:r w:rsidRPr="00B241EB">
        <w:rPr>
          <w:color w:val="000000"/>
          <w:sz w:val="24"/>
          <w:szCs w:val="24"/>
        </w:rPr>
        <w:t xml:space="preserve">najpóźniej w dniu rozpoczęcia świadczenia usługi </w:t>
      </w:r>
      <w:r w:rsidRPr="00B241EB">
        <w:rPr>
          <w:sz w:val="24"/>
          <w:szCs w:val="24"/>
        </w:rPr>
        <w:t>przekaże Wykonawcy regulaminy</w:t>
      </w:r>
      <w:r w:rsidR="0024689D">
        <w:rPr>
          <w:sz w:val="24"/>
          <w:szCs w:val="24"/>
        </w:rPr>
        <w:t xml:space="preserve">, instrukcje </w:t>
      </w:r>
      <w:r w:rsidRPr="00B241EB">
        <w:rPr>
          <w:sz w:val="24"/>
          <w:szCs w:val="24"/>
        </w:rPr>
        <w:t>i pr</w:t>
      </w:r>
      <w:r w:rsidR="0024689D">
        <w:rPr>
          <w:sz w:val="24"/>
          <w:szCs w:val="24"/>
        </w:rPr>
        <w:t>ocedury, o których mowa w ust. 5</w:t>
      </w:r>
      <w:r w:rsidRPr="00B241EB">
        <w:rPr>
          <w:sz w:val="24"/>
          <w:szCs w:val="24"/>
        </w:rPr>
        <w:t xml:space="preserve"> niniejszego Rozdziału.</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 xml:space="preserve">Wykonawca w terminie 7 dni od daty podpisania umowy przekaże Zamawiającemu do zatwierdzenia  Plan higieny. </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Plan higieny musi zawierać:</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 xml:space="preserve">podział oddziału na obszary i strefy czystości z uwzględnienie strefy dotykowej i bezdotykowej </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opis oferowanej technologii i systemu sprzątania (uwzględniająca nazwę handlową i nazwę producenta oferowanego systemu</w:t>
      </w:r>
      <w:r w:rsidR="007124A1" w:rsidRPr="00B241EB">
        <w:rPr>
          <w:sz w:val="24"/>
          <w:szCs w:val="24"/>
        </w:rPr>
        <w:t>),</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indeks instrukcji stanowiskowych</w:t>
      </w:r>
      <w:r w:rsidR="007124A1" w:rsidRPr="00B241EB">
        <w:rPr>
          <w:sz w:val="24"/>
          <w:szCs w:val="24"/>
        </w:rPr>
        <w:t>,</w:t>
      </w:r>
      <w:r w:rsidRPr="00B241EB">
        <w:rPr>
          <w:sz w:val="24"/>
          <w:szCs w:val="24"/>
        </w:rPr>
        <w:t xml:space="preserve"> </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rodzaj i stężenie preparatów do utrzymania czystości</w:t>
      </w:r>
      <w:r w:rsidR="007124A1" w:rsidRPr="00B241EB">
        <w:rPr>
          <w:sz w:val="24"/>
          <w:szCs w:val="24"/>
        </w:rPr>
        <w:t>,</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rodzaj i ilość wykorzystanego sprzętu</w:t>
      </w:r>
      <w:r w:rsidR="007124A1" w:rsidRPr="00B241EB">
        <w:rPr>
          <w:sz w:val="24"/>
          <w:szCs w:val="24"/>
        </w:rPr>
        <w:t>,</w:t>
      </w:r>
      <w:r w:rsidRPr="00B241EB">
        <w:rPr>
          <w:sz w:val="24"/>
          <w:szCs w:val="24"/>
        </w:rPr>
        <w:t xml:space="preserve"> </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opis i częstotliwość wykonywanych czynności mycia i dezynfekcji</w:t>
      </w:r>
      <w:r w:rsidR="007124A1" w:rsidRPr="00B241EB">
        <w:rPr>
          <w:sz w:val="24"/>
          <w:szCs w:val="24"/>
        </w:rPr>
        <w:t>,</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podział na czynności realizowane na bieżąco i czynności okresowe np. gruntowne sprzątanie 1 raz w m- cu zawierające się w cyklu rocznym</w:t>
      </w:r>
      <w:r w:rsidR="007124A1" w:rsidRPr="00B241EB">
        <w:rPr>
          <w:sz w:val="24"/>
          <w:szCs w:val="24"/>
        </w:rPr>
        <w:t>,</w:t>
      </w:r>
    </w:p>
    <w:p w:rsidR="00030F60" w:rsidRPr="00B241EB" w:rsidRDefault="00030F60" w:rsidP="00D85B8E">
      <w:pPr>
        <w:numPr>
          <w:ilvl w:val="0"/>
          <w:numId w:val="7"/>
        </w:numPr>
        <w:overflowPunct w:val="0"/>
        <w:spacing w:after="0" w:line="240" w:lineRule="auto"/>
        <w:jc w:val="both"/>
        <w:rPr>
          <w:sz w:val="24"/>
          <w:szCs w:val="24"/>
        </w:rPr>
      </w:pPr>
      <w:r w:rsidRPr="00B241EB">
        <w:rPr>
          <w:sz w:val="24"/>
          <w:szCs w:val="24"/>
        </w:rPr>
        <w:t xml:space="preserve">wzór Karty potwierdzenia wykonania usługi utrzymania czystości i dezynfekcji w pomieszczeniu wielkości A5, zawierającej m. inn. miejsce na oznaczenie miesiąca oraz roku, poszczególnych dni miesiąca, rubrykę na odpis potwierdzający dzienne wykonanie usługi, </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Zagwarantowanie stałej obsady personelu w poszczególnych obszarach zgodnie z liczbą zadeklarowaną w formularzu ofertowym.</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Dostawę na własny koszt druku Kart potwierdzenia wykonania usługi utrzymania czystości i dezynfekcji w pomieszczeniu, wielkości A5, dla wszystkich pomieszczeń Zamawiającego w każdym miesiącu wykonywania usługi,</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 xml:space="preserve">Zapewnianie wykonania usługi w ,,sytuacjach awaryjnych na wezwanie Zamawiającego” w godzinach 19:00 – 7:00 w komórkach organizacyjnych, gdzie usługa nie jest wykonywana przez całą dobę; </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Niezwłoczne reagowanie na uwagi Zamawiającego  dotyczące wykonywanej usługi oraz składanie wyjaśnień na piśmie w sytuacjach gdy Zamawiający się o nie zwróci.</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Przeprowadzenia na własny koszt szkoleń zatrudnionego personelu z zakresu bhp i p/poż., pomocy przedlekarskiej oraz szkoleń z zakresu higieny w podmiotach leczniczych, technologii oraz technik utrzymania czystości,  profilaktyki i zwalczania zakażeń.</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Zapewnienia minimalnego zakresu szkoleń z zakresu technik utrzymania czystości oraz profilaktyki i zwalczania zakażeń obejmującego następującą tematykę:</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t>epidemiologia zakażeń szpitalnych,</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t>rola personelu pomocniczego w profilaktyce i zwalczaniu zakażeń szpitalnych,</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lastRenderedPageBreak/>
        <w:t>proces dezynfekcji powierzchni i sprzętu – obowiązujące procedury i instrukcje,</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t>postępowanie z odpadami,</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t>postępowanie z bielizną szpitalną,</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t>zasady utrzymania czystości w obiektach służby zdrowia,</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t>postępowanie po ekspozycji na krew i inny potencjalnie infekcyjny materiał,</w:t>
      </w:r>
    </w:p>
    <w:p w:rsidR="00030F60" w:rsidRPr="00B241EB" w:rsidRDefault="00030F60" w:rsidP="00D85B8E">
      <w:pPr>
        <w:numPr>
          <w:ilvl w:val="0"/>
          <w:numId w:val="8"/>
        </w:numPr>
        <w:overflowPunct w:val="0"/>
        <w:spacing w:after="0" w:line="240" w:lineRule="auto"/>
        <w:jc w:val="both"/>
        <w:rPr>
          <w:sz w:val="24"/>
          <w:szCs w:val="24"/>
        </w:rPr>
      </w:pPr>
      <w:r w:rsidRPr="00B241EB">
        <w:rPr>
          <w:sz w:val="24"/>
          <w:szCs w:val="24"/>
        </w:rPr>
        <w:t xml:space="preserve"> zasady używania odzieży ochronnej.</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 xml:space="preserve">Systematycznego przeprowadzania szkoleń dokształcających zatrudniony personel co najmniej 1 raz na kwartał (4 razy w roku). Harmonogram szkoleń zostanie uzgodniony w terminie 7 dni od podpisania umowy.  </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Przeprowadzenia szkoleń personelu zatrudnionego przy obsłudze urządzeń do dekontaminacji pomieszczeń oraz urządzeń automatycznych do sprzątania i prasokontenera. Koszty szkoleń w zakresie obsługi prasokontenera pokrywa Zamawiający.</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Uczestnictwa Kierownika Obiektu, Kierowników Pięter w zebraniach zwoływanych i prowadzonych przez Zamawiającego (1 do 4 w miesiącu).</w:t>
      </w:r>
    </w:p>
    <w:p w:rsidR="00030F60" w:rsidRPr="00B241EB" w:rsidRDefault="00030F60" w:rsidP="00D85B8E">
      <w:pPr>
        <w:numPr>
          <w:ilvl w:val="0"/>
          <w:numId w:val="4"/>
        </w:numPr>
        <w:overflowPunct w:val="0"/>
        <w:spacing w:after="0" w:line="240" w:lineRule="auto"/>
        <w:jc w:val="both"/>
        <w:rPr>
          <w:sz w:val="24"/>
          <w:szCs w:val="24"/>
        </w:rPr>
      </w:pPr>
      <w:r w:rsidRPr="00B241EB">
        <w:rPr>
          <w:color w:val="000000"/>
          <w:sz w:val="24"/>
          <w:szCs w:val="24"/>
        </w:rPr>
        <w:t>Składania Zamawiającemu dokumentacji z przeprowadzonych szkoleń za potwierdzeniem odbioru (w kancelarii szpitala) do dnia 15 pierwszego miesiąca każdego kwartału,</w:t>
      </w:r>
      <w:r w:rsidRPr="00B241EB">
        <w:rPr>
          <w:sz w:val="24"/>
          <w:szCs w:val="24"/>
        </w:rPr>
        <w:t xml:space="preserve"> </w:t>
      </w:r>
    </w:p>
    <w:p w:rsidR="00030F60" w:rsidRPr="00B241EB" w:rsidRDefault="00030F60" w:rsidP="00D85B8E">
      <w:pPr>
        <w:numPr>
          <w:ilvl w:val="0"/>
          <w:numId w:val="4"/>
        </w:numPr>
        <w:overflowPunct w:val="0"/>
        <w:spacing w:after="0" w:line="240" w:lineRule="auto"/>
        <w:jc w:val="both"/>
        <w:rPr>
          <w:sz w:val="24"/>
          <w:szCs w:val="24"/>
        </w:rPr>
      </w:pPr>
      <w:r w:rsidRPr="00B241EB">
        <w:rPr>
          <w:sz w:val="24"/>
          <w:szCs w:val="24"/>
        </w:rPr>
        <w:t>Przeprowadzenia  na koszt własny badań profilaktycznych i kontrolnych oraz szczepień ochronnych w kierunku wzw B) swojemu personelowi oraz zapewnienia postępowania po ekspozycji zawodowej na potencjalnie infekcyjny materiał mogący przenosić zakażenia HBV, HCV, HIV.</w:t>
      </w:r>
    </w:p>
    <w:p w:rsidR="007124A1"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Prania i dezynfekcji odzieży roboczej podległego p</w:t>
      </w:r>
      <w:r w:rsidR="007124A1" w:rsidRPr="00B241EB">
        <w:rPr>
          <w:color w:val="000000"/>
          <w:sz w:val="24"/>
          <w:szCs w:val="24"/>
        </w:rPr>
        <w:t>ersonelu, mopów oraz ściereczek.</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 xml:space="preserve">Stosowanie preparatów dezynfekcyjnych, myjących oraz sprzętu, powłok zabezpieczających  zgodnie z OPZ. Zmiana preparatów i sprzętu może nastąpić za zgodą asystenta ds. epidemiologicznych </w:t>
      </w:r>
    </w:p>
    <w:p w:rsidR="00030F60" w:rsidRPr="00B241EB" w:rsidRDefault="00030F60" w:rsidP="00D85B8E">
      <w:pPr>
        <w:numPr>
          <w:ilvl w:val="0"/>
          <w:numId w:val="4"/>
        </w:numPr>
        <w:overflowPunct w:val="0"/>
        <w:spacing w:after="0" w:line="240" w:lineRule="auto"/>
        <w:jc w:val="both"/>
        <w:rPr>
          <w:sz w:val="24"/>
          <w:szCs w:val="24"/>
        </w:rPr>
      </w:pPr>
      <w:r w:rsidRPr="00B241EB">
        <w:rPr>
          <w:color w:val="000000"/>
          <w:sz w:val="24"/>
          <w:szCs w:val="24"/>
        </w:rPr>
        <w:t xml:space="preserve">Uwzględnienia w technologii sprzątania oraz w planie higieny powierzchni zawierających elementy </w:t>
      </w:r>
      <w:r w:rsidRPr="00B241EB">
        <w:rPr>
          <w:sz w:val="24"/>
          <w:szCs w:val="24"/>
        </w:rPr>
        <w:t xml:space="preserve">z zastosowaniem miedzi przeciwdrobnoustrojowej (Cu+) oraz jonów srebra. </w:t>
      </w:r>
    </w:p>
    <w:p w:rsidR="007124A1" w:rsidRPr="00B241EB" w:rsidRDefault="00030F60" w:rsidP="00D85B8E">
      <w:pPr>
        <w:numPr>
          <w:ilvl w:val="0"/>
          <w:numId w:val="4"/>
        </w:numPr>
        <w:overflowPunct w:val="0"/>
        <w:spacing w:after="0" w:line="240" w:lineRule="auto"/>
        <w:jc w:val="both"/>
        <w:rPr>
          <w:color w:val="000000"/>
          <w:sz w:val="24"/>
          <w:szCs w:val="24"/>
        </w:rPr>
      </w:pPr>
      <w:r w:rsidRPr="00B241EB">
        <w:rPr>
          <w:sz w:val="24"/>
          <w:szCs w:val="24"/>
        </w:rPr>
        <w:t>Składania miesięcznych sprawozdań z ilości</w:t>
      </w:r>
      <w:r w:rsidR="007124A1" w:rsidRPr="00B241EB">
        <w:rPr>
          <w:sz w:val="24"/>
          <w:szCs w:val="24"/>
        </w:rPr>
        <w:t xml:space="preserve"> zużytych preparatów  i sprzętu.</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Zapewnienia odpowiedniej jakości i stężenia środków myjących i dezynfekcyjnych m.in. poprzez odpowiednie dozowanie i przygotowywanie roztworów roboczych tzn. automatyczne dozowniki przygotowujące gotowe roztwory robocze o właściwym stężeniu środka, bez możliwości dostępu osób niepowołanych do regulacji dozowników.</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Zapewnienia odpowiedniego okresu przechowywania roztworów preparatów dezynfekcyjnych i myjących i określić termin zużycia roztworów roboczych, na każdym pojemniku z roztworem.</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 xml:space="preserve">Zapewnienia i aktualizowania dokumentacji odnoszącej się do stosowanego sprzętu i preparatów np. karty charakterystyki substancji szkodliwych i niebezpiecznych, deklarację zgodności oraz dopuszczenie do stosowania. </w:t>
      </w:r>
    </w:p>
    <w:p w:rsidR="00030F60" w:rsidRPr="00B241EB" w:rsidRDefault="00030F60" w:rsidP="00D85B8E">
      <w:pPr>
        <w:numPr>
          <w:ilvl w:val="0"/>
          <w:numId w:val="4"/>
        </w:numPr>
        <w:overflowPunct w:val="0"/>
        <w:spacing w:after="0" w:line="240" w:lineRule="auto"/>
        <w:jc w:val="both"/>
        <w:rPr>
          <w:color w:val="000000"/>
          <w:sz w:val="24"/>
          <w:szCs w:val="24"/>
        </w:rPr>
      </w:pPr>
      <w:r w:rsidRPr="00B241EB">
        <w:rPr>
          <w:color w:val="000000"/>
          <w:sz w:val="24"/>
          <w:szCs w:val="24"/>
        </w:rPr>
        <w:t>Pokrywania kosztów badań stężeń preparatów do mycia i dezynfekcji przez Wykonawcę w przypadku zlecenia ich wykonania przez Zespół ds. Zakażeń Szpitalnych</w:t>
      </w:r>
      <w:r w:rsidR="00607BB6">
        <w:rPr>
          <w:color w:val="000000"/>
          <w:sz w:val="24"/>
          <w:szCs w:val="24"/>
        </w:rPr>
        <w:t xml:space="preserve"> Zamawiającego</w:t>
      </w:r>
      <w:r w:rsidRPr="00B241EB">
        <w:rPr>
          <w:color w:val="000000"/>
          <w:sz w:val="24"/>
          <w:szCs w:val="24"/>
        </w:rPr>
        <w:t>.</w:t>
      </w:r>
    </w:p>
    <w:p w:rsidR="007124A1" w:rsidRPr="00B241EB" w:rsidRDefault="007124A1" w:rsidP="007124A1">
      <w:pPr>
        <w:overflowPunct w:val="0"/>
        <w:spacing w:after="0" w:line="240" w:lineRule="auto"/>
        <w:jc w:val="both"/>
        <w:rPr>
          <w:color w:val="000000"/>
          <w:sz w:val="24"/>
          <w:szCs w:val="24"/>
        </w:rPr>
      </w:pPr>
    </w:p>
    <w:p w:rsidR="007124A1" w:rsidRPr="00B241EB" w:rsidRDefault="007124A1" w:rsidP="007124A1">
      <w:pPr>
        <w:overflowPunct w:val="0"/>
        <w:spacing w:after="0" w:line="240" w:lineRule="auto"/>
        <w:jc w:val="both"/>
        <w:rPr>
          <w:b/>
          <w:color w:val="000000"/>
          <w:sz w:val="24"/>
          <w:szCs w:val="24"/>
        </w:rPr>
      </w:pPr>
      <w:r w:rsidRPr="00B241EB">
        <w:rPr>
          <w:b/>
          <w:color w:val="000000"/>
          <w:sz w:val="24"/>
          <w:szCs w:val="24"/>
        </w:rPr>
        <w:t>Rozdział X - Uprawnienia Zamawiającego oraz zasady należytego wykonania usługi</w:t>
      </w:r>
    </w:p>
    <w:p w:rsidR="00601C7A" w:rsidRPr="00B241EB" w:rsidRDefault="00601C7A" w:rsidP="008227F6">
      <w:pPr>
        <w:spacing w:line="240" w:lineRule="auto"/>
        <w:jc w:val="both"/>
        <w:rPr>
          <w:sz w:val="24"/>
          <w:szCs w:val="24"/>
        </w:rPr>
      </w:pPr>
    </w:p>
    <w:p w:rsidR="00030F60" w:rsidRPr="00B241EB" w:rsidRDefault="00030F60" w:rsidP="008227F6">
      <w:pPr>
        <w:spacing w:line="240" w:lineRule="auto"/>
        <w:jc w:val="both"/>
        <w:rPr>
          <w:sz w:val="24"/>
          <w:szCs w:val="24"/>
        </w:rPr>
      </w:pPr>
      <w:r w:rsidRPr="00B241EB">
        <w:rPr>
          <w:sz w:val="24"/>
          <w:szCs w:val="24"/>
        </w:rPr>
        <w:t>Zamawiający zastrzega sobie prawo do:</w:t>
      </w:r>
    </w:p>
    <w:p w:rsidR="00030F60" w:rsidRPr="00B241EB" w:rsidRDefault="00030F60" w:rsidP="00D85B8E">
      <w:pPr>
        <w:numPr>
          <w:ilvl w:val="0"/>
          <w:numId w:val="9"/>
        </w:numPr>
        <w:overflowPunct w:val="0"/>
        <w:spacing w:after="0" w:line="240" w:lineRule="auto"/>
        <w:jc w:val="both"/>
        <w:rPr>
          <w:sz w:val="24"/>
          <w:szCs w:val="24"/>
        </w:rPr>
      </w:pPr>
      <w:r w:rsidRPr="00B241EB">
        <w:rPr>
          <w:sz w:val="24"/>
          <w:szCs w:val="24"/>
        </w:rPr>
        <w:t>Codziennej kontroli stanu wykonania usługi w poszczególnych komórkac</w:t>
      </w:r>
      <w:r w:rsidR="00601C7A" w:rsidRPr="00B241EB">
        <w:rPr>
          <w:sz w:val="24"/>
          <w:szCs w:val="24"/>
        </w:rPr>
        <w:t>h organizacyjnych Zamawiającego.</w:t>
      </w:r>
    </w:p>
    <w:p w:rsidR="00030F60" w:rsidRPr="00B241EB" w:rsidRDefault="00030F60" w:rsidP="00D85B8E">
      <w:pPr>
        <w:numPr>
          <w:ilvl w:val="0"/>
          <w:numId w:val="9"/>
        </w:numPr>
        <w:overflowPunct w:val="0"/>
        <w:spacing w:after="0" w:line="240" w:lineRule="auto"/>
        <w:jc w:val="both"/>
        <w:rPr>
          <w:sz w:val="24"/>
          <w:szCs w:val="24"/>
        </w:rPr>
      </w:pPr>
      <w:r w:rsidRPr="00B241EB">
        <w:rPr>
          <w:sz w:val="24"/>
          <w:szCs w:val="24"/>
        </w:rPr>
        <w:t>Wnioskowania o zmianę Zmiany kierownika obiektu w  przypadku stwierdzenia przez Zamawiającego nienależytego nadzoru nad świadczeniem usługi. W tym przypadku  Wykonawca będzie zobowiązany do wyznaczenia innego kierownika obiektu  w termini</w:t>
      </w:r>
      <w:r w:rsidR="00601C7A" w:rsidRPr="00B241EB">
        <w:rPr>
          <w:sz w:val="24"/>
          <w:szCs w:val="24"/>
        </w:rPr>
        <w:t>e 14 dni od dnia żądania zmiany.</w:t>
      </w:r>
    </w:p>
    <w:p w:rsidR="00030F60" w:rsidRPr="00B241EB" w:rsidRDefault="00030F60" w:rsidP="00D85B8E">
      <w:pPr>
        <w:numPr>
          <w:ilvl w:val="0"/>
          <w:numId w:val="9"/>
        </w:numPr>
        <w:overflowPunct w:val="0"/>
        <w:spacing w:after="0" w:line="240" w:lineRule="auto"/>
        <w:jc w:val="both"/>
        <w:rPr>
          <w:sz w:val="24"/>
          <w:szCs w:val="24"/>
        </w:rPr>
      </w:pPr>
      <w:r w:rsidRPr="00B241EB">
        <w:rPr>
          <w:sz w:val="24"/>
          <w:szCs w:val="24"/>
        </w:rPr>
        <w:t xml:space="preserve">Kontroli sposobu wykonania usług objętych przedmiotem zamówienia. </w:t>
      </w:r>
    </w:p>
    <w:p w:rsidR="00030F60" w:rsidRPr="00B241EB" w:rsidRDefault="00030F60" w:rsidP="00D85B8E">
      <w:pPr>
        <w:numPr>
          <w:ilvl w:val="0"/>
          <w:numId w:val="9"/>
        </w:numPr>
        <w:overflowPunct w:val="0"/>
        <w:spacing w:after="0" w:line="240" w:lineRule="auto"/>
        <w:jc w:val="both"/>
        <w:rPr>
          <w:sz w:val="24"/>
          <w:szCs w:val="24"/>
        </w:rPr>
      </w:pPr>
      <w:r w:rsidRPr="00B241EB">
        <w:rPr>
          <w:sz w:val="24"/>
          <w:szCs w:val="24"/>
        </w:rPr>
        <w:t>Kontroli/oceny stopnia zanieczyszczenia mikrobiologicznego środowiska szpitalnego.</w:t>
      </w:r>
    </w:p>
    <w:p w:rsidR="00030F60" w:rsidRPr="00B241EB" w:rsidRDefault="00601C7A" w:rsidP="00D85B8E">
      <w:pPr>
        <w:numPr>
          <w:ilvl w:val="0"/>
          <w:numId w:val="9"/>
        </w:numPr>
        <w:overflowPunct w:val="0"/>
        <w:spacing w:after="0" w:line="240" w:lineRule="auto"/>
        <w:jc w:val="both"/>
        <w:rPr>
          <w:sz w:val="24"/>
          <w:szCs w:val="24"/>
        </w:rPr>
      </w:pPr>
      <w:r w:rsidRPr="00B241EB">
        <w:rPr>
          <w:sz w:val="24"/>
          <w:szCs w:val="24"/>
        </w:rPr>
        <w:t xml:space="preserve">Zamawiający </w:t>
      </w:r>
      <w:r w:rsidR="00030F60" w:rsidRPr="00B241EB">
        <w:rPr>
          <w:sz w:val="24"/>
          <w:szCs w:val="24"/>
        </w:rPr>
        <w:t>uprawniony jest w szczególności do:</w:t>
      </w:r>
    </w:p>
    <w:p w:rsidR="00030F60" w:rsidRPr="00B241EB" w:rsidRDefault="00030F60" w:rsidP="00D85B8E">
      <w:pPr>
        <w:numPr>
          <w:ilvl w:val="1"/>
          <w:numId w:val="9"/>
        </w:numPr>
        <w:overflowPunct w:val="0"/>
        <w:spacing w:after="0" w:line="240" w:lineRule="auto"/>
        <w:jc w:val="both"/>
        <w:rPr>
          <w:sz w:val="24"/>
          <w:szCs w:val="24"/>
        </w:rPr>
      </w:pPr>
      <w:r w:rsidRPr="00B241EB">
        <w:rPr>
          <w:sz w:val="24"/>
          <w:szCs w:val="24"/>
        </w:rPr>
        <w:lastRenderedPageBreak/>
        <w:t>kontroli czystości za pomocą z wykorzystaniem światła UV i znaczników fluoroscencyjnych</w:t>
      </w:r>
    </w:p>
    <w:p w:rsidR="00030F60" w:rsidRPr="00B241EB" w:rsidRDefault="00030F60" w:rsidP="00D85B8E">
      <w:pPr>
        <w:numPr>
          <w:ilvl w:val="1"/>
          <w:numId w:val="9"/>
        </w:numPr>
        <w:overflowPunct w:val="0"/>
        <w:spacing w:after="0" w:line="240" w:lineRule="auto"/>
        <w:jc w:val="both"/>
        <w:rPr>
          <w:sz w:val="24"/>
          <w:szCs w:val="24"/>
        </w:rPr>
      </w:pPr>
      <w:r w:rsidRPr="00B241EB">
        <w:rPr>
          <w:sz w:val="24"/>
          <w:szCs w:val="24"/>
        </w:rPr>
        <w:t>kontroli mikrobiologicznej środowiska szpitalnego i oceny mikrobiologicznej świadczonych usług, w szczególności w sytuacji zagrożenia epidemicznego i zmiany sytuacji epidemiologicznej (np. wystąpienie ogniska epidemicznego, niewłaściwa realizacja usługi) z zastrzeżeniem następujących warunków kontroli (badania będą pobierane z powierzchni poziomych i pionowych oraz z przedmiotów, materiałów i sprzętu, które podlegają dekontaminacji np. umywalki, baterie, stoliki, dozowniki)</w:t>
      </w:r>
    </w:p>
    <w:p w:rsidR="00030F60" w:rsidRPr="00B241EB" w:rsidRDefault="00030F60" w:rsidP="00D85B8E">
      <w:pPr>
        <w:numPr>
          <w:ilvl w:val="0"/>
          <w:numId w:val="9"/>
        </w:numPr>
        <w:overflowPunct w:val="0"/>
        <w:spacing w:after="0" w:line="240" w:lineRule="auto"/>
        <w:jc w:val="both"/>
        <w:rPr>
          <w:sz w:val="24"/>
          <w:szCs w:val="24"/>
        </w:rPr>
      </w:pPr>
      <w:r w:rsidRPr="00B241EB">
        <w:rPr>
          <w:sz w:val="24"/>
          <w:szCs w:val="24"/>
        </w:rPr>
        <w:t>W przypadku wykazania zanieczyszczenia mikrobiologicznego środowiska szpitala na skutek nienależytego wykonania usługi utrzymania czystości i dezynfekcji pomieszczeń szpitala, koszty badań określonych w ust. 4  ponosi Wykonawca.</w:t>
      </w:r>
    </w:p>
    <w:p w:rsidR="00601C7A" w:rsidRPr="00B241EB" w:rsidRDefault="00030F60" w:rsidP="008227F6">
      <w:pPr>
        <w:numPr>
          <w:ilvl w:val="0"/>
          <w:numId w:val="9"/>
        </w:numPr>
        <w:overflowPunct w:val="0"/>
        <w:spacing w:after="0" w:line="240" w:lineRule="auto"/>
        <w:jc w:val="both"/>
        <w:rPr>
          <w:sz w:val="24"/>
          <w:szCs w:val="24"/>
        </w:rPr>
      </w:pPr>
      <w:r w:rsidRPr="00B241EB">
        <w:rPr>
          <w:sz w:val="24"/>
          <w:szCs w:val="24"/>
        </w:rPr>
        <w:t xml:space="preserve">Kontroli przestrzegania zasad bezpieczeństwa pożarowego przez pracowników Wykonawcy, zakazu palenia tytoniu i papierosów elektronicznych oraz zakazu spożywania alkoholu.  </w:t>
      </w:r>
    </w:p>
    <w:p w:rsidR="00601C7A" w:rsidRDefault="00601C7A" w:rsidP="008227F6">
      <w:pPr>
        <w:spacing w:line="240" w:lineRule="auto"/>
        <w:jc w:val="both"/>
        <w:rPr>
          <w:b/>
        </w:rPr>
      </w:pPr>
    </w:p>
    <w:p w:rsidR="00601C7A" w:rsidRPr="00B241EB" w:rsidRDefault="00601C7A" w:rsidP="008227F6">
      <w:pPr>
        <w:spacing w:line="240" w:lineRule="auto"/>
        <w:jc w:val="both"/>
        <w:rPr>
          <w:b/>
          <w:sz w:val="24"/>
          <w:szCs w:val="24"/>
        </w:rPr>
      </w:pPr>
      <w:r w:rsidRPr="00B241EB">
        <w:rPr>
          <w:b/>
          <w:sz w:val="24"/>
          <w:szCs w:val="24"/>
        </w:rPr>
        <w:t>Rozdział XI - Zasady potwierdzania należytego lub nienależytego wykonania przedmiotu zamówienia</w:t>
      </w:r>
    </w:p>
    <w:p w:rsidR="00030F60" w:rsidRPr="00B241EB" w:rsidRDefault="00030F60" w:rsidP="00D85B8E">
      <w:pPr>
        <w:numPr>
          <w:ilvl w:val="0"/>
          <w:numId w:val="33"/>
        </w:numPr>
        <w:overflowPunct w:val="0"/>
        <w:spacing w:after="0" w:line="240" w:lineRule="auto"/>
        <w:ind w:left="357" w:hanging="357"/>
        <w:jc w:val="both"/>
        <w:rPr>
          <w:bCs/>
          <w:color w:val="000000"/>
          <w:sz w:val="24"/>
          <w:szCs w:val="24"/>
        </w:rPr>
      </w:pPr>
      <w:r w:rsidRPr="00B241EB">
        <w:rPr>
          <w:bCs/>
          <w:color w:val="000000"/>
          <w:sz w:val="24"/>
          <w:szCs w:val="24"/>
        </w:rPr>
        <w:t>Stwierdzenie przez Zamawiającego należytego lub nienależytego wykonania usługi nastąpi na podstawie protokołów kontroli stanu sanitarnego poszczególnych pomieszczeń, badania obsady ilościowej zadeklarowanego personelu, analizy zgłoszeń w systemie HELPDESK dotyczących jakości wykonywanej usługi oraz przestrzegania zapisów umownych.</w:t>
      </w:r>
    </w:p>
    <w:p w:rsidR="00030F60" w:rsidRPr="00B241EB" w:rsidRDefault="00030F60" w:rsidP="00D85B8E">
      <w:pPr>
        <w:numPr>
          <w:ilvl w:val="0"/>
          <w:numId w:val="33"/>
        </w:numPr>
        <w:overflowPunct w:val="0"/>
        <w:spacing w:after="0" w:line="240" w:lineRule="auto"/>
        <w:ind w:left="357" w:hanging="357"/>
        <w:jc w:val="both"/>
        <w:rPr>
          <w:bCs/>
          <w:color w:val="000000"/>
          <w:sz w:val="24"/>
          <w:szCs w:val="24"/>
        </w:rPr>
      </w:pPr>
      <w:r w:rsidRPr="00B241EB">
        <w:rPr>
          <w:bCs/>
          <w:color w:val="000000"/>
          <w:sz w:val="24"/>
          <w:szCs w:val="24"/>
        </w:rPr>
        <w:t>Kontrola</w:t>
      </w:r>
      <w:r w:rsidRPr="00B241EB">
        <w:rPr>
          <w:bCs/>
          <w:color w:val="7030A0"/>
          <w:sz w:val="24"/>
          <w:szCs w:val="24"/>
        </w:rPr>
        <w:t xml:space="preserve"> </w:t>
      </w:r>
      <w:r w:rsidRPr="00B241EB">
        <w:rPr>
          <w:bCs/>
          <w:color w:val="000000"/>
          <w:sz w:val="24"/>
          <w:szCs w:val="24"/>
        </w:rPr>
        <w:t xml:space="preserve">stanu sanitarnego poszczególnych pomieszczeń będzie odbywać się na podstawie poniższego protokołu kontroli. Protokół kontroli dotyczy jednorazowego skontrolowania grupy pomieszczeń (do 30 sztuk) oraz wskazania występujących w kontrolowanych pomieszczeniach niezgodności. W zależności od ilości wykazanych niezgodności w danym pomieszczeniu, Zamawiający i Wykonawca wskazuje procent wykonania usługi w danym pomieszczeniu w miesiącu, w którym przeprowadzona została kontrola. Przyjęty stosunek ilości wykazanych niezgodności do wysokości procentu obniżenia wynagrodzenia pokazuje  poniższa tabela: </w:t>
      </w:r>
    </w:p>
    <w:p w:rsidR="00030F60" w:rsidRDefault="00030F60" w:rsidP="008227F6">
      <w:pPr>
        <w:spacing w:line="240" w:lineRule="auto"/>
        <w:ind w:left="357"/>
        <w:jc w:val="both"/>
        <w:rPr>
          <w:color w:val="7030A0"/>
        </w:rPr>
      </w:pPr>
    </w:p>
    <w:tbl>
      <w:tblPr>
        <w:tblW w:w="949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3"/>
        <w:gridCol w:w="3117"/>
        <w:gridCol w:w="2549"/>
        <w:gridCol w:w="3228"/>
      </w:tblGrid>
      <w:tr w:rsidR="00030F60" w:rsidTr="00030F60">
        <w:tc>
          <w:tcPr>
            <w:tcW w:w="602"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bCs/>
                <w:color w:val="000000"/>
              </w:rPr>
            </w:pPr>
            <w:r>
              <w:rPr>
                <w:b/>
                <w:bCs/>
                <w:color w:val="000000"/>
              </w:rPr>
              <w:t>LP</w:t>
            </w:r>
          </w:p>
        </w:tc>
        <w:tc>
          <w:tcPr>
            <w:tcW w:w="3117"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bCs/>
                <w:color w:val="000000"/>
              </w:rPr>
            </w:pPr>
            <w:r>
              <w:rPr>
                <w:b/>
                <w:bCs/>
                <w:color w:val="000000"/>
              </w:rPr>
              <w:t>Liczba niezgodności w danym pomieszczeniu</w:t>
            </w:r>
          </w:p>
        </w:tc>
        <w:tc>
          <w:tcPr>
            <w:tcW w:w="2549"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bCs/>
                <w:color w:val="000000"/>
              </w:rPr>
            </w:pPr>
            <w:r>
              <w:rPr>
                <w:b/>
                <w:bCs/>
                <w:color w:val="000000"/>
              </w:rPr>
              <w:t>Zalecenie</w:t>
            </w:r>
          </w:p>
        </w:tc>
        <w:tc>
          <w:tcPr>
            <w:tcW w:w="3228" w:type="dxa"/>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bCs/>
                <w:color w:val="000000"/>
              </w:rPr>
            </w:pPr>
            <w:r>
              <w:rPr>
                <w:b/>
                <w:bCs/>
                <w:color w:val="000000"/>
              </w:rPr>
              <w:t>Sankcja</w:t>
            </w:r>
          </w:p>
        </w:tc>
      </w:tr>
      <w:tr w:rsidR="00030F60" w:rsidTr="00030F60">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bCs/>
                <w:color w:val="000000"/>
                <w:sz w:val="28"/>
                <w:szCs w:val="28"/>
              </w:rPr>
            </w:pPr>
            <w:r>
              <w:rPr>
                <w:b/>
                <w:bCs/>
                <w:color w:val="000000"/>
                <w:sz w:val="28"/>
                <w:szCs w:val="28"/>
              </w:rPr>
              <w:t>0-4</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Niezwłoczne usunięcie niezgodności</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brak</w:t>
            </w:r>
          </w:p>
        </w:tc>
      </w:tr>
      <w:tr w:rsidR="00030F60" w:rsidTr="00030F60">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bCs/>
                <w:color w:val="000000"/>
                <w:sz w:val="28"/>
                <w:szCs w:val="28"/>
              </w:rPr>
            </w:pPr>
            <w:r>
              <w:rPr>
                <w:b/>
                <w:bCs/>
                <w:color w:val="000000"/>
                <w:sz w:val="28"/>
                <w:szCs w:val="28"/>
              </w:rPr>
              <w:t>5-7</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Niezwłoczne usunięcie niezgodności</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obniżenie należnego wynagrodzenia za dane pomieszczenie o 50%</w:t>
            </w:r>
            <w:r w:rsidR="00F20F64">
              <w:rPr>
                <w:bCs/>
                <w:color w:val="000000"/>
              </w:rPr>
              <w:t xml:space="preserve"> wynagrodzenia miesięcznego</w:t>
            </w:r>
          </w:p>
        </w:tc>
      </w:tr>
      <w:tr w:rsidR="00030F60" w:rsidTr="00030F60">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bCs/>
                <w:color w:val="000000"/>
                <w:sz w:val="28"/>
                <w:szCs w:val="28"/>
              </w:rPr>
            </w:pPr>
            <w:r>
              <w:rPr>
                <w:b/>
                <w:bCs/>
                <w:color w:val="000000"/>
                <w:sz w:val="28"/>
                <w:szCs w:val="28"/>
              </w:rPr>
              <w:t>8-</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Niezwłoczne usunięcie niezgodności</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Cs/>
                <w:color w:val="000000"/>
              </w:rPr>
            </w:pPr>
            <w:r>
              <w:rPr>
                <w:bCs/>
                <w:color w:val="000000"/>
              </w:rPr>
              <w:t>obniżenie należnego wynagrodzenia za dane pomieszczenie o 100%</w:t>
            </w:r>
            <w:r w:rsidR="00F20F64">
              <w:rPr>
                <w:bCs/>
                <w:color w:val="000000"/>
              </w:rPr>
              <w:t xml:space="preserve"> wynagrodzenia </w:t>
            </w:r>
          </w:p>
        </w:tc>
      </w:tr>
    </w:tbl>
    <w:p w:rsidR="00030F60" w:rsidRDefault="00030F60" w:rsidP="008227F6">
      <w:pPr>
        <w:spacing w:line="240" w:lineRule="auto"/>
        <w:jc w:val="both"/>
        <w:rPr>
          <w:color w:val="000000"/>
        </w:rPr>
      </w:pPr>
    </w:p>
    <w:p w:rsidR="00030F60" w:rsidRPr="00EC6D10" w:rsidRDefault="00030F60" w:rsidP="008227F6">
      <w:pPr>
        <w:spacing w:line="240" w:lineRule="auto"/>
        <w:ind w:left="426"/>
        <w:jc w:val="both"/>
        <w:rPr>
          <w:bCs/>
          <w:color w:val="000000"/>
          <w:sz w:val="24"/>
          <w:szCs w:val="24"/>
        </w:rPr>
      </w:pPr>
      <w:r w:rsidRPr="00B241EB">
        <w:rPr>
          <w:color w:val="000000"/>
          <w:sz w:val="24"/>
          <w:szCs w:val="24"/>
        </w:rPr>
        <w:t>Z uwagi na brak możliwości jednoczesnego skontrolowania całego obszaru objętego usługą w danym miesiącu, kontr</w:t>
      </w:r>
      <w:r w:rsidR="00601C7A" w:rsidRPr="00B241EB">
        <w:rPr>
          <w:color w:val="000000"/>
          <w:sz w:val="24"/>
          <w:szCs w:val="24"/>
        </w:rPr>
        <w:t xml:space="preserve">ole będą wykonywane na bieżąco </w:t>
      </w:r>
      <w:r w:rsidRPr="00B241EB">
        <w:rPr>
          <w:color w:val="000000"/>
          <w:sz w:val="24"/>
          <w:szCs w:val="24"/>
        </w:rPr>
        <w:t>z uwzględnieniem miejsc zgłaszanych w systemie HELPDESK, oraz w obszarach wybranych przez Zamawiającego.  Obliczenie kwoty obniżenia wynagrodzenia za nienależyte wykonanie usługi  będzie następować wg wzoru:</w:t>
      </w:r>
    </w:p>
    <w:p w:rsidR="00030F60" w:rsidRPr="00EC6D10" w:rsidRDefault="00030F60" w:rsidP="008227F6">
      <w:pPr>
        <w:spacing w:line="240" w:lineRule="auto"/>
        <w:ind w:left="426"/>
        <w:jc w:val="both"/>
        <w:rPr>
          <w:b/>
          <w:sz w:val="24"/>
          <w:szCs w:val="24"/>
        </w:rPr>
      </w:pPr>
      <w:r w:rsidRPr="00EC6D10">
        <w:rPr>
          <w:b/>
          <w:i/>
          <w:color w:val="000000"/>
          <w:sz w:val="24"/>
          <w:szCs w:val="24"/>
        </w:rPr>
        <w:t>liczba m</w:t>
      </w:r>
      <w:r w:rsidRPr="00EC6D10">
        <w:rPr>
          <w:b/>
          <w:i/>
          <w:color w:val="000000"/>
          <w:sz w:val="24"/>
          <w:szCs w:val="24"/>
          <w:vertAlign w:val="superscript"/>
        </w:rPr>
        <w:t>2</w:t>
      </w:r>
      <w:r w:rsidRPr="00EC6D10">
        <w:rPr>
          <w:b/>
          <w:i/>
          <w:color w:val="000000"/>
          <w:sz w:val="24"/>
          <w:szCs w:val="24"/>
        </w:rPr>
        <w:t xml:space="preserve"> pomieszczenia kontrolowanego x stawka za m</w:t>
      </w:r>
      <w:r w:rsidRPr="00EC6D10">
        <w:rPr>
          <w:b/>
          <w:i/>
          <w:color w:val="000000"/>
          <w:sz w:val="24"/>
          <w:szCs w:val="24"/>
          <w:vertAlign w:val="superscript"/>
        </w:rPr>
        <w:t>2</w:t>
      </w:r>
      <w:r w:rsidRPr="00EC6D10">
        <w:rPr>
          <w:b/>
          <w:i/>
          <w:color w:val="000000"/>
          <w:sz w:val="24"/>
          <w:szCs w:val="24"/>
        </w:rPr>
        <w:t xml:space="preserve"> /m-c (wg kategorii) - % obniżenia</w:t>
      </w:r>
    </w:p>
    <w:p w:rsidR="00030F60" w:rsidRPr="00B241EB" w:rsidRDefault="00030F60" w:rsidP="008227F6">
      <w:pPr>
        <w:spacing w:line="240" w:lineRule="auto"/>
        <w:ind w:left="426"/>
        <w:jc w:val="both"/>
        <w:rPr>
          <w:sz w:val="24"/>
          <w:szCs w:val="24"/>
        </w:rPr>
      </w:pPr>
      <w:r w:rsidRPr="00B241EB">
        <w:rPr>
          <w:sz w:val="24"/>
          <w:szCs w:val="24"/>
        </w:rPr>
        <w:t xml:space="preserve">Wyniki przeprowadzonych kontroli w danym miesiącu zostaną wskazane w miesięcznym </w:t>
      </w:r>
      <w:r w:rsidRPr="00B241EB">
        <w:rPr>
          <w:sz w:val="24"/>
          <w:szCs w:val="24"/>
        </w:rPr>
        <w:lastRenderedPageBreak/>
        <w:t xml:space="preserve">protokole odbioru wykonania usługi, który będzie podstawą do wystawienia faktury przez Wykonawcę. </w:t>
      </w:r>
    </w:p>
    <w:p w:rsidR="00030F60" w:rsidRPr="00B241EB" w:rsidRDefault="00030F60" w:rsidP="001100CD">
      <w:pPr>
        <w:spacing w:line="240" w:lineRule="auto"/>
        <w:ind w:left="426"/>
        <w:jc w:val="both"/>
        <w:rPr>
          <w:sz w:val="24"/>
          <w:szCs w:val="24"/>
        </w:rPr>
      </w:pPr>
      <w:r w:rsidRPr="00B241EB">
        <w:rPr>
          <w:sz w:val="24"/>
          <w:szCs w:val="24"/>
        </w:rPr>
        <w:t xml:space="preserve">W miesięcznym protokole odbioru wykonanej usługi znajdą się również informacje na temat wysokości naliczonych kar umownych oraz powodu ich nałożenia na Wykonawcę w danym miesiącu. </w:t>
      </w:r>
    </w:p>
    <w:p w:rsidR="00030F60" w:rsidRPr="00B241EB" w:rsidRDefault="00030F60" w:rsidP="00D85B8E">
      <w:pPr>
        <w:pStyle w:val="Akapitzlist"/>
        <w:numPr>
          <w:ilvl w:val="0"/>
          <w:numId w:val="33"/>
        </w:numPr>
        <w:tabs>
          <w:tab w:val="clear" w:pos="1980"/>
          <w:tab w:val="num" w:pos="426"/>
        </w:tabs>
        <w:suppressAutoHyphens/>
        <w:overflowPunct w:val="0"/>
        <w:spacing w:after="0" w:line="240" w:lineRule="auto"/>
        <w:ind w:left="426" w:hanging="426"/>
        <w:jc w:val="both"/>
        <w:rPr>
          <w:sz w:val="24"/>
          <w:szCs w:val="24"/>
        </w:rPr>
      </w:pPr>
      <w:r w:rsidRPr="00B241EB">
        <w:rPr>
          <w:sz w:val="24"/>
          <w:szCs w:val="24"/>
        </w:rPr>
        <w:t xml:space="preserve">Każdorazowy przypadek stwierdzenia przez Zamawiającego palenia wyrobów tytoniowych lub papierosów elektronicznych na terenie Zamawiającego lub przebywania pracownika Wykonawcy pod wpływem alkoholu zostanie odnotowany dla celów dowodowych w poniższej Karcie kontroli. </w:t>
      </w:r>
    </w:p>
    <w:p w:rsidR="00030F60" w:rsidRDefault="00030F60" w:rsidP="008227F6">
      <w:pPr>
        <w:tabs>
          <w:tab w:val="num" w:pos="426"/>
        </w:tabs>
        <w:spacing w:line="240" w:lineRule="auto"/>
        <w:jc w:val="both"/>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3"/>
        <w:gridCol w:w="552"/>
        <w:gridCol w:w="1107"/>
        <w:gridCol w:w="1810"/>
        <w:gridCol w:w="1822"/>
      </w:tblGrid>
      <w:tr w:rsidR="00030F60" w:rsidTr="00030F60">
        <w:trPr>
          <w:trHeight w:val="685"/>
        </w:trPr>
        <w:tc>
          <w:tcPr>
            <w:tcW w:w="9853" w:type="dxa"/>
            <w:gridSpan w:val="5"/>
            <w:tcBorders>
              <w:top w:val="single" w:sz="4" w:space="0" w:color="000000"/>
              <w:left w:val="single" w:sz="4" w:space="0" w:color="000000"/>
              <w:bottom w:val="single" w:sz="4" w:space="0" w:color="000000"/>
              <w:right w:val="single" w:sz="4" w:space="0" w:color="000000"/>
            </w:tcBorders>
            <w:shd w:val="clear" w:color="auto" w:fill="B8CCE4"/>
            <w:vAlign w:val="center"/>
          </w:tcPr>
          <w:p w:rsidR="00030F60" w:rsidRDefault="00030F60" w:rsidP="008227F6">
            <w:pPr>
              <w:spacing w:line="240" w:lineRule="auto"/>
              <w:jc w:val="both"/>
              <w:rPr>
                <w:b/>
              </w:rPr>
            </w:pPr>
            <w:r>
              <w:rPr>
                <w:b/>
              </w:rPr>
              <w:t>KARTA KONTROLI</w:t>
            </w:r>
          </w:p>
        </w:tc>
      </w:tr>
      <w:tr w:rsidR="00030F60" w:rsidTr="00030F60">
        <w:trPr>
          <w:trHeight w:val="695"/>
        </w:trPr>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Imię i nazwisko:</w:t>
            </w:r>
          </w:p>
        </w:tc>
        <w:tc>
          <w:tcPr>
            <w:tcW w:w="5291" w:type="dxa"/>
            <w:gridSpan w:val="4"/>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Data:</w:t>
            </w:r>
          </w:p>
        </w:tc>
      </w:tr>
      <w:tr w:rsidR="00030F60" w:rsidTr="00030F60">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Palenie wyrobów tytoniowych lub papierosów elektronicznych</w:t>
            </w:r>
          </w:p>
        </w:tc>
        <w:tc>
          <w:tcPr>
            <w:tcW w:w="16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rPr>
                <w:b/>
              </w:rPr>
            </w:pPr>
            <w:r>
              <w:rPr>
                <w:b/>
              </w:rPr>
              <w:t>500 zł</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TAK</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NIE</w:t>
            </w:r>
          </w:p>
        </w:tc>
      </w:tr>
      <w:tr w:rsidR="00030F60" w:rsidTr="00030F60">
        <w:trPr>
          <w:trHeight w:val="635"/>
        </w:trPr>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Badanie alkomatem (wynik)</w:t>
            </w:r>
          </w:p>
        </w:tc>
        <w:tc>
          <w:tcPr>
            <w:tcW w:w="16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POZYTYWNY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NEGATYWNY</w:t>
            </w:r>
          </w:p>
        </w:tc>
      </w:tr>
      <w:tr w:rsidR="00030F60" w:rsidTr="00030F60">
        <w:trPr>
          <w:trHeight w:val="1267"/>
        </w:trPr>
        <w:tc>
          <w:tcPr>
            <w:tcW w:w="511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Podpis Kontrolującego</w:t>
            </w:r>
          </w:p>
        </w:tc>
        <w:tc>
          <w:tcPr>
            <w:tcW w:w="4739" w:type="dxa"/>
            <w:gridSpan w:val="3"/>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 xml:space="preserve">Podpis Kierownika Obiektu </w:t>
            </w:r>
          </w:p>
        </w:tc>
      </w:tr>
    </w:tbl>
    <w:p w:rsidR="00030F60" w:rsidRDefault="00030F60" w:rsidP="008227F6">
      <w:pPr>
        <w:spacing w:line="240" w:lineRule="auto"/>
        <w:jc w:val="both"/>
        <w:rPr>
          <w:color w:val="FF0000"/>
        </w:rPr>
      </w:pPr>
    </w:p>
    <w:p w:rsidR="00030F60" w:rsidRPr="00B241EB" w:rsidRDefault="00030F60" w:rsidP="008227F6">
      <w:pPr>
        <w:spacing w:line="240" w:lineRule="auto"/>
        <w:jc w:val="both"/>
        <w:rPr>
          <w:sz w:val="24"/>
          <w:szCs w:val="24"/>
        </w:rPr>
      </w:pPr>
      <w:r w:rsidRPr="00B241EB">
        <w:rPr>
          <w:sz w:val="24"/>
          <w:szCs w:val="24"/>
        </w:rPr>
        <w:t xml:space="preserve">Osoby będące pod wpływem alkoholu oraz środków psychoaktywnych będą zmuszone do opuszczenia terenu Zamawiającego. Kontrolę trzeźwości pracowników Wykonawcy wykonuje Kierownik Obiektu przez badanie alkomatem. Odmowa poddania się badaniu alkomatem przez pracownika Wykonawcy </w:t>
      </w:r>
      <w:r w:rsidR="001100CD" w:rsidRPr="00B241EB">
        <w:rPr>
          <w:sz w:val="24"/>
          <w:szCs w:val="24"/>
        </w:rPr>
        <w:t xml:space="preserve">będzie traktowana jako </w:t>
      </w:r>
      <w:r w:rsidRPr="00B241EB">
        <w:rPr>
          <w:sz w:val="24"/>
          <w:szCs w:val="24"/>
        </w:rPr>
        <w:t xml:space="preserve">jednoznaczna z pozytywnym wynikiem badania na obecność alkoholu w organizmie pracownika. </w:t>
      </w:r>
    </w:p>
    <w:p w:rsidR="00030F60" w:rsidRDefault="00030F60" w:rsidP="008227F6">
      <w:pPr>
        <w:spacing w:line="240" w:lineRule="auto"/>
        <w:sectPr w:rsidR="00030F60" w:rsidSect="00ED3174">
          <w:headerReference w:type="default" r:id="rId16"/>
          <w:footerReference w:type="default" r:id="rId17"/>
          <w:pgSz w:w="11906" w:h="16838"/>
          <w:pgMar w:top="1134" w:right="1134" w:bottom="851" w:left="1134" w:header="709" w:footer="709" w:gutter="0"/>
          <w:cols w:space="708"/>
          <w:formProt w:val="0"/>
          <w:docGrid w:linePitch="100"/>
        </w:sectPr>
      </w:pPr>
      <w:r>
        <w:br w:type="page"/>
      </w:r>
    </w:p>
    <w:p w:rsidR="00030F60" w:rsidRDefault="00030F60" w:rsidP="008227F6">
      <w:pPr>
        <w:spacing w:line="240" w:lineRule="auto"/>
        <w:jc w:val="both"/>
      </w:pPr>
    </w:p>
    <w:tbl>
      <w:tblPr>
        <w:tblW w:w="1606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57"/>
        <w:gridCol w:w="3317"/>
        <w:gridCol w:w="407"/>
        <w:gridCol w:w="407"/>
        <w:gridCol w:w="407"/>
        <w:gridCol w:w="406"/>
        <w:gridCol w:w="407"/>
        <w:gridCol w:w="406"/>
        <w:gridCol w:w="407"/>
        <w:gridCol w:w="406"/>
        <w:gridCol w:w="407"/>
        <w:gridCol w:w="407"/>
        <w:gridCol w:w="407"/>
        <w:gridCol w:w="407"/>
        <w:gridCol w:w="407"/>
        <w:gridCol w:w="407"/>
        <w:gridCol w:w="406"/>
        <w:gridCol w:w="416"/>
        <w:gridCol w:w="407"/>
        <w:gridCol w:w="407"/>
        <w:gridCol w:w="462"/>
        <w:gridCol w:w="425"/>
        <w:gridCol w:w="425"/>
        <w:gridCol w:w="425"/>
        <w:gridCol w:w="426"/>
        <w:gridCol w:w="407"/>
        <w:gridCol w:w="445"/>
        <w:gridCol w:w="426"/>
        <w:gridCol w:w="407"/>
        <w:gridCol w:w="407"/>
        <w:gridCol w:w="407"/>
        <w:gridCol w:w="402"/>
      </w:tblGrid>
      <w:tr w:rsidR="00030F60" w:rsidTr="001100CD">
        <w:trPr>
          <w:trHeight w:val="300"/>
        </w:trPr>
        <w:tc>
          <w:tcPr>
            <w:tcW w:w="36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rPr>
                <w:b/>
                <w:bCs/>
                <w:color w:val="000000"/>
                <w:sz w:val="16"/>
                <w:szCs w:val="16"/>
              </w:rPr>
            </w:pPr>
            <w:r>
              <w:rPr>
                <w:b/>
                <w:bCs/>
                <w:color w:val="000000"/>
                <w:sz w:val="16"/>
                <w:szCs w:val="16"/>
              </w:rPr>
              <w:t xml:space="preserve">PROTOKÓŁ KONTROLI </w:t>
            </w:r>
          </w:p>
        </w:tc>
        <w:tc>
          <w:tcPr>
            <w:tcW w:w="12395" w:type="dxa"/>
            <w:gridSpan w:val="30"/>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POMIESZCZENIA</w:t>
            </w:r>
          </w:p>
        </w:tc>
      </w:tr>
      <w:tr w:rsidR="00030F60" w:rsidTr="001100CD">
        <w:trPr>
          <w:trHeight w:val="300"/>
        </w:trPr>
        <w:tc>
          <w:tcPr>
            <w:tcW w:w="36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spacing w:line="240" w:lineRule="auto"/>
              <w:jc w:val="both"/>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3</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5</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7</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8</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9</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11</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12</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13</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14</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15</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17</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18</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23</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24</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27</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28</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29</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30</w:t>
            </w:r>
          </w:p>
        </w:tc>
      </w:tr>
      <w:tr w:rsidR="00030F60" w:rsidTr="001100CD">
        <w:trPr>
          <w:trHeight w:val="300"/>
        </w:trPr>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pPr>
            <w:r>
              <w:rPr>
                <w:color w:val="000000"/>
                <w:sz w:val="16"/>
                <w:szCs w:val="16"/>
              </w:rPr>
              <w:t>z dnia:</w:t>
            </w:r>
            <w:r>
              <w:rPr>
                <w:b/>
                <w:bCs/>
                <w:color w:val="000000"/>
                <w:sz w:val="16"/>
                <w:szCs w:val="16"/>
              </w:rPr>
              <w:t xml:space="preserve"> </w:t>
            </w:r>
          </w:p>
        </w:tc>
        <w:tc>
          <w:tcPr>
            <w:tcW w:w="12395" w:type="dxa"/>
            <w:gridSpan w:val="30"/>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p>
        </w:tc>
      </w:tr>
      <w:tr w:rsidR="00030F60" w:rsidTr="001100CD">
        <w:trPr>
          <w:trHeight w:val="300"/>
        </w:trPr>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1100CD" w:rsidP="008227F6">
            <w:pPr>
              <w:spacing w:line="240" w:lineRule="auto"/>
              <w:jc w:val="both"/>
              <w:rPr>
                <w:color w:val="000000"/>
                <w:sz w:val="16"/>
                <w:szCs w:val="16"/>
              </w:rPr>
            </w:pPr>
            <w:r>
              <w:rPr>
                <w:color w:val="000000"/>
                <w:sz w:val="16"/>
                <w:szCs w:val="16"/>
              </w:rPr>
              <w:t>OCENA</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1/0</w:t>
            </w:r>
          </w:p>
        </w:tc>
      </w:tr>
      <w:tr w:rsidR="00030F60" w:rsidTr="001100CD">
        <w:trPr>
          <w:trHeight w:val="321"/>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 xml:space="preserve">W załączeniu do protokołu - szkic pomieszczeń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355"/>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1</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Podłogi, listwy przypodłogowe czyste bez plam i zabrudzeń</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119"/>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2</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Umywalki czyste, bez osadu, plam i zabrudzeń</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207"/>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3</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Baterie czyste, bez osadu</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139"/>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4</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Kafelki wokół umywalki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85"/>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5</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Ściany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77"/>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1100CD" w:rsidP="008227F6">
            <w:pPr>
              <w:spacing w:line="240" w:lineRule="auto"/>
              <w:jc w:val="both"/>
              <w:rPr>
                <w:color w:val="000000"/>
                <w:sz w:val="16"/>
                <w:szCs w:val="16"/>
              </w:rPr>
            </w:pPr>
            <w:r>
              <w:rPr>
                <w:color w:val="000000"/>
                <w:sz w:val="16"/>
                <w:szCs w:val="16"/>
              </w:rPr>
              <w:t>6</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Lampy oświetleniowe i ich osłony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79"/>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1100CD" w:rsidP="008227F6">
            <w:pPr>
              <w:spacing w:line="240" w:lineRule="auto"/>
              <w:jc w:val="both"/>
              <w:rPr>
                <w:color w:val="000000"/>
                <w:sz w:val="16"/>
                <w:szCs w:val="16"/>
              </w:rPr>
            </w:pPr>
            <w:r>
              <w:rPr>
                <w:color w:val="000000"/>
                <w:sz w:val="16"/>
                <w:szCs w:val="16"/>
              </w:rPr>
              <w:t>7</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Grzejniki i ich osłony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167"/>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1100CD" w:rsidP="008227F6">
            <w:pPr>
              <w:spacing w:line="240" w:lineRule="auto"/>
              <w:jc w:val="both"/>
              <w:rPr>
                <w:color w:val="000000"/>
                <w:sz w:val="16"/>
                <w:szCs w:val="16"/>
              </w:rPr>
            </w:pPr>
            <w:r>
              <w:rPr>
                <w:color w:val="000000"/>
                <w:sz w:val="16"/>
                <w:szCs w:val="16"/>
              </w:rPr>
              <w:t>8</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Meble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113"/>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1100CD" w:rsidP="008227F6">
            <w:pPr>
              <w:spacing w:line="240" w:lineRule="auto"/>
              <w:jc w:val="both"/>
              <w:rPr>
                <w:color w:val="000000"/>
                <w:sz w:val="16"/>
                <w:szCs w:val="16"/>
              </w:rPr>
            </w:pPr>
            <w:r>
              <w:rPr>
                <w:color w:val="000000"/>
                <w:sz w:val="16"/>
                <w:szCs w:val="16"/>
              </w:rPr>
              <w:t>9</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Okna i parapety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93"/>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1100CD" w:rsidP="008227F6">
            <w:pPr>
              <w:spacing w:line="240" w:lineRule="auto"/>
              <w:jc w:val="both"/>
              <w:rPr>
                <w:color w:val="000000"/>
                <w:sz w:val="16"/>
                <w:szCs w:val="16"/>
              </w:rPr>
            </w:pPr>
            <w:r>
              <w:rPr>
                <w:color w:val="000000"/>
                <w:sz w:val="16"/>
                <w:szCs w:val="16"/>
              </w:rPr>
              <w:t>10</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Drzwi, futryny, klamki czyste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300"/>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1100CD" w:rsidP="008227F6">
            <w:pPr>
              <w:spacing w:line="240" w:lineRule="auto"/>
              <w:jc w:val="both"/>
              <w:rPr>
                <w:color w:val="000000"/>
                <w:sz w:val="16"/>
                <w:szCs w:val="16"/>
              </w:rPr>
            </w:pPr>
            <w:r>
              <w:rPr>
                <w:color w:val="000000"/>
                <w:sz w:val="16"/>
                <w:szCs w:val="16"/>
              </w:rPr>
              <w:t>11</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Dozowniki na myd</w:t>
            </w:r>
            <w:r w:rsidR="001100CD">
              <w:rPr>
                <w:color w:val="000000"/>
                <w:sz w:val="16"/>
                <w:szCs w:val="16"/>
              </w:rPr>
              <w:t>ło, płyn dezynfekcyjny</w:t>
            </w:r>
            <w:r>
              <w:rPr>
                <w:color w:val="000000"/>
                <w:sz w:val="16"/>
                <w:szCs w:val="16"/>
              </w:rPr>
              <w:t>,</w:t>
            </w:r>
            <w:r w:rsidR="001100CD">
              <w:rPr>
                <w:color w:val="000000"/>
                <w:sz w:val="16"/>
                <w:szCs w:val="16"/>
              </w:rPr>
              <w:t xml:space="preserve"> podajniki na papier czyste,</w:t>
            </w:r>
            <w:r>
              <w:rPr>
                <w:color w:val="000000"/>
                <w:sz w:val="16"/>
                <w:szCs w:val="16"/>
              </w:rPr>
              <w:t xml:space="preserve"> uzupełnione</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r>
      <w:tr w:rsidR="00030F60" w:rsidTr="001100CD">
        <w:trPr>
          <w:trHeight w:val="177"/>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color w:val="000000"/>
                <w:sz w:val="16"/>
                <w:szCs w:val="16"/>
              </w:rPr>
            </w:pPr>
            <w:r>
              <w:rPr>
                <w:color w:val="000000"/>
                <w:sz w:val="16"/>
                <w:szCs w:val="16"/>
              </w:rPr>
              <w:t> </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 xml:space="preserve">LICZBA NIEZGODNOŚCI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c>
          <w:tcPr>
            <w:tcW w:w="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b/>
                <w:bCs/>
                <w:color w:val="000000"/>
                <w:sz w:val="16"/>
                <w:szCs w:val="16"/>
              </w:rPr>
            </w:pPr>
            <w:r>
              <w:rPr>
                <w:b/>
                <w:bCs/>
                <w:color w:val="000000"/>
                <w:sz w:val="16"/>
                <w:szCs w:val="16"/>
              </w:rPr>
              <w:t>0</w:t>
            </w:r>
          </w:p>
        </w:tc>
      </w:tr>
      <w:tr w:rsidR="00030F60" w:rsidTr="001100CD">
        <w:trPr>
          <w:trHeight w:val="285"/>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r>
              <w:rPr>
                <w:rFonts w:ascii="Arial" w:hAnsi="Arial" w:cs="Arial"/>
                <w:color w:val="000000"/>
                <w:sz w:val="16"/>
                <w:szCs w:val="16"/>
              </w:rPr>
              <w:t>Kontrolujący ………………………………….</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5878"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r>
              <w:rPr>
                <w:rFonts w:ascii="Arial" w:hAnsi="Arial" w:cs="Arial"/>
                <w:color w:val="000000"/>
                <w:sz w:val="16"/>
                <w:szCs w:val="16"/>
              </w:rPr>
              <w:t>Kierownik Obiektu ……………………………………………..</w:t>
            </w:r>
          </w:p>
        </w:tc>
      </w:tr>
      <w:tr w:rsidR="00030F60" w:rsidTr="001100CD">
        <w:trPr>
          <w:trHeight w:val="285"/>
        </w:trPr>
        <w:tc>
          <w:tcPr>
            <w:tcW w:w="3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r>
              <w:rPr>
                <w:rFonts w:ascii="Arial" w:hAnsi="Arial" w:cs="Arial"/>
                <w:color w:val="000000"/>
                <w:sz w:val="16"/>
                <w:szCs w:val="16"/>
              </w:rPr>
              <w:t>(pieczęć i podpis)</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p>
        </w:tc>
        <w:tc>
          <w:tcPr>
            <w:tcW w:w="5878"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rsidR="00030F60" w:rsidRDefault="00030F60" w:rsidP="008227F6">
            <w:pPr>
              <w:spacing w:line="240" w:lineRule="auto"/>
              <w:jc w:val="both"/>
              <w:rPr>
                <w:rFonts w:ascii="Arial" w:hAnsi="Arial" w:cs="Arial"/>
                <w:color w:val="000000"/>
                <w:sz w:val="16"/>
                <w:szCs w:val="16"/>
              </w:rPr>
            </w:pPr>
            <w:r>
              <w:rPr>
                <w:rFonts w:ascii="Arial" w:hAnsi="Arial" w:cs="Arial"/>
                <w:color w:val="000000"/>
                <w:sz w:val="16"/>
                <w:szCs w:val="16"/>
              </w:rPr>
              <w:t>(pieczęć i podpis)</w:t>
            </w:r>
          </w:p>
        </w:tc>
      </w:tr>
    </w:tbl>
    <w:p w:rsidR="00030F60" w:rsidRDefault="00030F60" w:rsidP="008227F6">
      <w:pPr>
        <w:spacing w:line="240" w:lineRule="auto"/>
        <w:jc w:val="both"/>
        <w:sectPr w:rsidR="00030F60" w:rsidSect="00ED3174">
          <w:pgSz w:w="16838" w:h="11906" w:orient="landscape"/>
          <w:pgMar w:top="993" w:right="1134" w:bottom="1134" w:left="1134" w:header="709" w:footer="709" w:gutter="0"/>
          <w:cols w:space="708"/>
          <w:formProt w:val="0"/>
          <w:docGrid w:linePitch="100"/>
        </w:sectPr>
      </w:pPr>
    </w:p>
    <w:p w:rsidR="00030F60" w:rsidRDefault="00030F60" w:rsidP="008227F6">
      <w:pPr>
        <w:spacing w:line="240" w:lineRule="auto"/>
        <w:jc w:val="both"/>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1"/>
        <w:gridCol w:w="426"/>
        <w:gridCol w:w="1138"/>
        <w:gridCol w:w="1379"/>
        <w:gridCol w:w="1033"/>
        <w:gridCol w:w="713"/>
        <w:gridCol w:w="777"/>
        <w:gridCol w:w="354"/>
        <w:gridCol w:w="2156"/>
      </w:tblGrid>
      <w:tr w:rsidR="00030F60" w:rsidTr="001100CD">
        <w:trPr>
          <w:trHeight w:val="645"/>
        </w:trPr>
        <w:tc>
          <w:tcPr>
            <w:tcW w:w="10067" w:type="dxa"/>
            <w:gridSpan w:val="9"/>
            <w:tcBorders>
              <w:top w:val="single" w:sz="4" w:space="0" w:color="000000"/>
              <w:left w:val="single" w:sz="4" w:space="0" w:color="000000"/>
              <w:bottom w:val="single" w:sz="4" w:space="0" w:color="000000"/>
              <w:right w:val="single" w:sz="4" w:space="0" w:color="000000"/>
            </w:tcBorders>
            <w:shd w:val="clear" w:color="auto" w:fill="B8CCE4"/>
          </w:tcPr>
          <w:p w:rsidR="00030F60" w:rsidRDefault="00030F60" w:rsidP="008227F6">
            <w:pPr>
              <w:spacing w:line="240" w:lineRule="auto"/>
              <w:jc w:val="both"/>
              <w:rPr>
                <w:b/>
              </w:rPr>
            </w:pPr>
          </w:p>
          <w:p w:rsidR="00030F60" w:rsidRDefault="00030F60" w:rsidP="001100CD">
            <w:pPr>
              <w:spacing w:line="240" w:lineRule="auto"/>
              <w:jc w:val="center"/>
              <w:rPr>
                <w:b/>
              </w:rPr>
            </w:pPr>
            <w:r>
              <w:rPr>
                <w:b/>
              </w:rPr>
              <w:t>PROTOKÓŁ</w:t>
            </w:r>
          </w:p>
          <w:p w:rsidR="00030F60" w:rsidRDefault="00030F60" w:rsidP="001100CD">
            <w:pPr>
              <w:spacing w:line="240" w:lineRule="auto"/>
              <w:jc w:val="center"/>
            </w:pPr>
            <w:r>
              <w:rPr>
                <w:b/>
              </w:rPr>
              <w:t>WYKONANIA USŁUGI UTRZYMANIA CZYSTOŚCI, WYKONYWANIA DEZYNFEKCJI</w:t>
            </w:r>
          </w:p>
          <w:p w:rsidR="00030F60" w:rsidRDefault="00030F60" w:rsidP="001100CD">
            <w:pPr>
              <w:spacing w:line="240" w:lineRule="auto"/>
              <w:jc w:val="center"/>
              <w:rPr>
                <w:b/>
              </w:rPr>
            </w:pPr>
            <w:r>
              <w:rPr>
                <w:b/>
              </w:rPr>
              <w:t>ORAZ USŁUGI TRANSPORTU WEWNĄTRZSZPITALNEGO DLA</w:t>
            </w:r>
          </w:p>
          <w:p w:rsidR="00030F60" w:rsidRDefault="00030F60" w:rsidP="001100CD">
            <w:pPr>
              <w:spacing w:line="240" w:lineRule="auto"/>
              <w:jc w:val="center"/>
              <w:rPr>
                <w:b/>
              </w:rPr>
            </w:pPr>
            <w:r>
              <w:rPr>
                <w:b/>
              </w:rPr>
              <w:t>WOJEWÓDZKIEGO SZPITALA SPECJALISTYCZNEGO WE WROCŁAWIU</w:t>
            </w:r>
          </w:p>
          <w:p w:rsidR="00030F60" w:rsidRDefault="00030F60" w:rsidP="008227F6">
            <w:pPr>
              <w:spacing w:line="240" w:lineRule="auto"/>
              <w:jc w:val="both"/>
            </w:pPr>
          </w:p>
        </w:tc>
      </w:tr>
      <w:tr w:rsidR="00030F60" w:rsidTr="001100CD">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ZA MIESIĄC</w:t>
            </w:r>
          </w:p>
        </w:tc>
        <w:tc>
          <w:tcPr>
            <w:tcW w:w="4689"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ROK</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p>
        </w:tc>
      </w:tr>
      <w:tr w:rsidR="00030F60" w:rsidTr="001100CD">
        <w:trPr>
          <w:trHeight w:val="972"/>
        </w:trPr>
        <w:tc>
          <w:tcPr>
            <w:tcW w:w="10067" w:type="dxa"/>
            <w:gridSpan w:val="9"/>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Na podstawie wniosków (wnioski w załączeniu do Protokołu) o zmniejszenie  zakresu usługi w miesiącu objętym niniejszym protokołem kontroli, przyjęto odpowiednio zmniejszenie kwoty zryczałtowanego wynagrodzenia za usługę sprzątania oraz dezynfekcji w wysokości:</w:t>
            </w:r>
          </w:p>
        </w:tc>
      </w:tr>
      <w:tr w:rsidR="00030F60" w:rsidTr="001100CD">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ZMNIEJSZENIE</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 xml:space="preserve">słownie:  </w:t>
            </w:r>
          </w:p>
        </w:tc>
      </w:tr>
      <w:tr w:rsidR="00030F60" w:rsidTr="001100CD">
        <w:tc>
          <w:tcPr>
            <w:tcW w:w="10067" w:type="dxa"/>
            <w:gridSpan w:val="9"/>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WNIOSKOWANA WYSOKOŚĆ KARY UMOWNEJ ZA NIENALEŻYTE WYKONANIE USŁUGI</w:t>
            </w:r>
          </w:p>
        </w:tc>
      </w:tr>
      <w:tr w:rsidR="00030F60" w:rsidTr="001100CD">
        <w:tc>
          <w:tcPr>
            <w:tcW w:w="10067" w:type="dxa"/>
            <w:gridSpan w:val="9"/>
            <w:tcBorders>
              <w:top w:val="single" w:sz="4" w:space="0" w:color="000000"/>
              <w:left w:val="single" w:sz="4" w:space="0" w:color="000000"/>
              <w:bottom w:val="single" w:sz="4" w:space="0" w:color="000000"/>
              <w:right w:val="single" w:sz="4" w:space="0" w:color="000000"/>
            </w:tcBorders>
            <w:shd w:val="clear" w:color="auto" w:fill="auto"/>
          </w:tcPr>
          <w:p w:rsidR="00030F60" w:rsidRDefault="00846009" w:rsidP="001100CD">
            <w:pPr>
              <w:spacing w:line="240" w:lineRule="auto"/>
              <w:jc w:val="both"/>
            </w:pPr>
            <w:r>
              <w:rPr>
                <w:i/>
              </w:rPr>
              <w:t>Opis przyczyny nałożenia kary umownej</w:t>
            </w:r>
          </w:p>
          <w:p w:rsidR="001100CD" w:rsidRDefault="001100CD" w:rsidP="001100CD">
            <w:pPr>
              <w:spacing w:line="240" w:lineRule="auto"/>
              <w:jc w:val="both"/>
            </w:pPr>
          </w:p>
          <w:p w:rsidR="001100CD" w:rsidRDefault="001100CD" w:rsidP="001100CD">
            <w:pPr>
              <w:spacing w:line="240" w:lineRule="auto"/>
              <w:jc w:val="both"/>
            </w:pPr>
          </w:p>
          <w:p w:rsidR="001100CD" w:rsidRDefault="001100CD" w:rsidP="001100CD">
            <w:pPr>
              <w:spacing w:line="240" w:lineRule="auto"/>
              <w:jc w:val="both"/>
            </w:pPr>
          </w:p>
        </w:tc>
      </w:tr>
      <w:tr w:rsidR="00030F60" w:rsidTr="001100CD">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b/>
              </w:rPr>
            </w:pPr>
            <w:r>
              <w:rPr>
                <w:b/>
              </w:rPr>
              <w:t xml:space="preserve">POTRĄCENIE </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pPr>
            <w: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 xml:space="preserve">słownie:  </w:t>
            </w:r>
          </w:p>
        </w:tc>
      </w:tr>
      <w:tr w:rsidR="00030F60" w:rsidTr="001100CD">
        <w:trPr>
          <w:trHeight w:val="645"/>
        </w:trPr>
        <w:tc>
          <w:tcPr>
            <w:tcW w:w="10067" w:type="dxa"/>
            <w:gridSpan w:val="9"/>
            <w:tcBorders>
              <w:top w:val="single" w:sz="4" w:space="0" w:color="000000"/>
              <w:left w:val="single" w:sz="4" w:space="0" w:color="000000"/>
              <w:bottom w:val="single" w:sz="4" w:space="0" w:color="000000"/>
              <w:right w:val="single" w:sz="4" w:space="0" w:color="000000"/>
            </w:tcBorders>
            <w:shd w:val="clear" w:color="auto" w:fill="DBE5F1"/>
          </w:tcPr>
          <w:p w:rsidR="00030F60" w:rsidRPr="00846009" w:rsidRDefault="00030F60" w:rsidP="00846009">
            <w:pPr>
              <w:spacing w:line="240" w:lineRule="auto"/>
              <w:jc w:val="center"/>
              <w:rPr>
                <w:b/>
              </w:rPr>
            </w:pPr>
            <w:r>
              <w:rPr>
                <w:b/>
              </w:rPr>
              <w:t>OGÓLNA OCENA JAKOŚCI ŚWIADCZONYCH USŁUG</w:t>
            </w:r>
          </w:p>
        </w:tc>
      </w:tr>
      <w:tr w:rsidR="00030F60" w:rsidTr="001100CD">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ZŁA</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DOSTATECZNA</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DOBRA</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center"/>
              <w:rPr>
                <w:b/>
              </w:rPr>
            </w:pPr>
            <w:r>
              <w:rPr>
                <w:b/>
              </w:rPr>
              <w:t>WZOROWA</w:t>
            </w:r>
          </w:p>
        </w:tc>
      </w:tr>
      <w:tr w:rsidR="00030F60" w:rsidTr="001100CD">
        <w:trPr>
          <w:trHeight w:val="1457"/>
        </w:trPr>
        <w:tc>
          <w:tcPr>
            <w:tcW w:w="5034" w:type="dxa"/>
            <w:gridSpan w:val="4"/>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data</w:t>
            </w:r>
          </w:p>
          <w:p w:rsidR="00030F60" w:rsidRDefault="00030F60" w:rsidP="008227F6">
            <w:pPr>
              <w:spacing w:line="240" w:lineRule="auto"/>
              <w:jc w:val="both"/>
              <w:rPr>
                <w:i/>
              </w:rPr>
            </w:pPr>
          </w:p>
          <w:p w:rsidR="00030F60" w:rsidRDefault="00030F60" w:rsidP="008227F6">
            <w:pPr>
              <w:spacing w:line="240" w:lineRule="auto"/>
              <w:jc w:val="both"/>
              <w:rPr>
                <w:i/>
              </w:rPr>
            </w:pPr>
            <w:r>
              <w:rPr>
                <w:i/>
              </w:rPr>
              <w:t>Pieczęć i podpis Zamawiającego</w:t>
            </w:r>
          </w:p>
        </w:tc>
        <w:tc>
          <w:tcPr>
            <w:tcW w:w="5033" w:type="dxa"/>
            <w:gridSpan w:val="5"/>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spacing w:line="240" w:lineRule="auto"/>
              <w:jc w:val="both"/>
              <w:rPr>
                <w:i/>
              </w:rPr>
            </w:pPr>
            <w:r>
              <w:rPr>
                <w:i/>
              </w:rPr>
              <w:t>data</w:t>
            </w:r>
          </w:p>
          <w:p w:rsidR="00030F60" w:rsidRDefault="00030F60" w:rsidP="008227F6">
            <w:pPr>
              <w:spacing w:line="240" w:lineRule="auto"/>
              <w:jc w:val="both"/>
              <w:rPr>
                <w:i/>
              </w:rPr>
            </w:pPr>
          </w:p>
          <w:p w:rsidR="00030F60" w:rsidRDefault="00030F60" w:rsidP="008227F6">
            <w:pPr>
              <w:spacing w:line="240" w:lineRule="auto"/>
              <w:jc w:val="both"/>
              <w:rPr>
                <w:i/>
              </w:rPr>
            </w:pPr>
            <w:r>
              <w:rPr>
                <w:i/>
              </w:rPr>
              <w:t>Pieczęć i podpis Wykonawcy</w:t>
            </w:r>
          </w:p>
        </w:tc>
      </w:tr>
    </w:tbl>
    <w:p w:rsidR="00030F60" w:rsidRDefault="00030F60" w:rsidP="008227F6">
      <w:pPr>
        <w:spacing w:line="240" w:lineRule="auto"/>
        <w:jc w:val="both"/>
      </w:pPr>
    </w:p>
    <w:p w:rsidR="00846009" w:rsidRPr="00B241EB" w:rsidRDefault="00846009" w:rsidP="008227F6">
      <w:pPr>
        <w:spacing w:line="240" w:lineRule="auto"/>
        <w:jc w:val="both"/>
        <w:rPr>
          <w:b/>
          <w:sz w:val="24"/>
          <w:szCs w:val="24"/>
        </w:rPr>
      </w:pPr>
      <w:r w:rsidRPr="00B241EB">
        <w:rPr>
          <w:b/>
          <w:sz w:val="24"/>
          <w:szCs w:val="24"/>
        </w:rPr>
        <w:t>Rozdział XII - Odpowiedzialność za zniszczenia</w:t>
      </w:r>
    </w:p>
    <w:p w:rsidR="00030F60" w:rsidRPr="00B241EB" w:rsidRDefault="00030F60" w:rsidP="008227F6">
      <w:pPr>
        <w:spacing w:line="240" w:lineRule="auto"/>
        <w:jc w:val="both"/>
        <w:rPr>
          <w:bCs/>
          <w:color w:val="000000"/>
          <w:sz w:val="24"/>
          <w:szCs w:val="24"/>
        </w:rPr>
      </w:pPr>
      <w:r w:rsidRPr="00B241EB">
        <w:rPr>
          <w:bCs/>
          <w:color w:val="000000"/>
          <w:sz w:val="24"/>
          <w:szCs w:val="24"/>
        </w:rPr>
        <w:t xml:space="preserve">Wykonawca zobowiązany jest posiadać ubezpieczenie odpowiedzialności cywilnej. Zdarzenia dotyczące szkód majątkowych oraz komunikacyjnych z udziałem Wykonawcy muszą zostać odnotowane w poniższym dokumencie zgłoszenia szkody majątkowej/komunikacyjnej. </w:t>
      </w:r>
    </w:p>
    <w:p w:rsidR="00030F60" w:rsidRDefault="00030F60" w:rsidP="008227F6">
      <w:pPr>
        <w:spacing w:line="240" w:lineRule="auto"/>
        <w:jc w:val="both"/>
        <w:rPr>
          <w:bCs/>
          <w:color w:val="000000"/>
        </w:rPr>
      </w:pPr>
      <w:r>
        <w:rPr>
          <w:bCs/>
          <w:color w:val="000000"/>
        </w:rPr>
        <w:t xml:space="preserve"> </w:t>
      </w:r>
    </w:p>
    <w:p w:rsidR="00846009" w:rsidRDefault="00846009" w:rsidP="008227F6">
      <w:pPr>
        <w:spacing w:line="240" w:lineRule="auto"/>
        <w:jc w:val="both"/>
        <w:rPr>
          <w:bCs/>
          <w:color w:val="000000"/>
        </w:rPr>
      </w:pPr>
    </w:p>
    <w:p w:rsidR="00846009" w:rsidRDefault="00846009" w:rsidP="008227F6">
      <w:pPr>
        <w:spacing w:line="240" w:lineRule="auto"/>
        <w:jc w:val="both"/>
        <w:rPr>
          <w:bCs/>
          <w:color w:val="000000"/>
        </w:rPr>
      </w:pPr>
    </w:p>
    <w:tbl>
      <w:tblPr>
        <w:tblW w:w="10146"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067"/>
        <w:gridCol w:w="5079"/>
      </w:tblGrid>
      <w:tr w:rsidR="00030F60" w:rsidTr="00030F60">
        <w:trPr>
          <w:trHeight w:val="546"/>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030F60" w:rsidRDefault="00030F60" w:rsidP="008227F6">
            <w:pPr>
              <w:pStyle w:val="Tekstpodstawowy2"/>
              <w:spacing w:line="240" w:lineRule="auto"/>
              <w:jc w:val="center"/>
              <w:rPr>
                <w:b/>
              </w:rPr>
            </w:pPr>
            <w:r>
              <w:rPr>
                <w:b/>
              </w:rPr>
              <w:lastRenderedPageBreak/>
              <w:t>ZGŁOSZENIE SZKODY MAJĄTKOWEJ / KOMUNIKACYJNEJ</w:t>
            </w:r>
          </w:p>
        </w:tc>
      </w:tr>
      <w:tr w:rsidR="00030F60" w:rsidTr="00030F60">
        <w:trPr>
          <w:trHeight w:val="145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rPr>
                <w:b/>
              </w:rPr>
            </w:pPr>
            <w:r>
              <w:rPr>
                <w:b/>
              </w:rPr>
              <w:t>Wojewódzki Szpital Specjalistyczny we Wrocławiu ul. H. Kamieńskiego 73a; 51-124  Wrocław</w:t>
            </w:r>
          </w:p>
          <w:p w:rsidR="00030F60" w:rsidRDefault="00722477" w:rsidP="008227F6">
            <w:pPr>
              <w:pStyle w:val="Tekstpodstawowy2"/>
              <w:spacing w:line="240" w:lineRule="auto"/>
              <w:jc w:val="both"/>
            </w:pPr>
            <w:r>
              <w:fldChar w:fldCharType="begin">
                <w:ffData>
                  <w:name w:val=""/>
                  <w:enabled/>
                  <w:calcOnExit w:val="0"/>
                  <w:checkBox>
                    <w:sizeAuto/>
                    <w:default w:val="0"/>
                  </w:checkBox>
                </w:ffData>
              </w:fldChar>
            </w:r>
            <w:r w:rsidR="00030F60">
              <w:instrText>FORMCHECKBOX</w:instrText>
            </w:r>
            <w:r w:rsidR="003A5909">
              <w:fldChar w:fldCharType="separate"/>
            </w:r>
            <w:r>
              <w:fldChar w:fldCharType="end"/>
            </w:r>
            <w:r w:rsidR="00030F60">
              <w:rPr>
                <w:b/>
              </w:rPr>
              <w:t xml:space="preserve"> </w:t>
            </w:r>
            <w:r w:rsidR="00030F60">
              <w:t>lokalizacja: ul. H. Kamieńskiego 73a; 51-124 Wrocław</w:t>
            </w:r>
          </w:p>
          <w:p w:rsidR="00030F60" w:rsidRDefault="00722477" w:rsidP="008227F6">
            <w:pPr>
              <w:pStyle w:val="Tekstpodstawowy2"/>
              <w:spacing w:line="240" w:lineRule="auto"/>
              <w:jc w:val="both"/>
            </w:pPr>
            <w:r>
              <w:fldChar w:fldCharType="begin">
                <w:ffData>
                  <w:name w:val=""/>
                  <w:enabled/>
                  <w:calcOnExit w:val="0"/>
                  <w:checkBox>
                    <w:sizeAuto/>
                    <w:default w:val="0"/>
                  </w:checkBox>
                </w:ffData>
              </w:fldChar>
            </w:r>
            <w:r w:rsidR="00030F60">
              <w:instrText>FORMCHECKBOX</w:instrText>
            </w:r>
            <w:r w:rsidR="003A5909">
              <w:fldChar w:fldCharType="separate"/>
            </w:r>
            <w:r>
              <w:fldChar w:fldCharType="end"/>
            </w:r>
            <w:r w:rsidR="00030F60">
              <w:t xml:space="preserve"> lokalizacja: ul. Poświęcka 8; 51-128 Wrocław</w:t>
            </w:r>
          </w:p>
          <w:p w:rsidR="00030F60" w:rsidRDefault="00722477" w:rsidP="008227F6">
            <w:pPr>
              <w:pStyle w:val="Tekstpodstawowy2"/>
              <w:spacing w:line="240" w:lineRule="auto"/>
              <w:jc w:val="both"/>
            </w:pPr>
            <w:r>
              <w:fldChar w:fldCharType="begin">
                <w:ffData>
                  <w:name w:val=""/>
                  <w:enabled/>
                  <w:calcOnExit w:val="0"/>
                  <w:checkBox>
                    <w:sizeAuto/>
                    <w:default w:val="0"/>
                  </w:checkBox>
                </w:ffData>
              </w:fldChar>
            </w:r>
            <w:r w:rsidR="00030F60">
              <w:instrText>FORMCHECKBOX</w:instrText>
            </w:r>
            <w:r w:rsidR="003A5909">
              <w:fldChar w:fldCharType="separate"/>
            </w:r>
            <w:r>
              <w:fldChar w:fldCharType="end"/>
            </w:r>
            <w:r w:rsidR="00030F60">
              <w:t xml:space="preserve"> lokalizacja: ul. Jutrosińska 17-36; 51-124 Wrocław</w:t>
            </w:r>
          </w:p>
        </w:tc>
      </w:tr>
      <w:tr w:rsidR="00030F60" w:rsidTr="00030F60">
        <w:trPr>
          <w:trHeight w:val="356"/>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pStyle w:val="Tekstpodstawowy2"/>
              <w:spacing w:line="240" w:lineRule="auto"/>
              <w:jc w:val="both"/>
            </w:pPr>
            <w:r>
              <w:t xml:space="preserve">  Dotyczy polisy nr: ……..                 Zakład Ubezpieczeń: …………..</w:t>
            </w:r>
          </w:p>
        </w:tc>
      </w:tr>
      <w:tr w:rsidR="00030F60" w:rsidTr="00030F60">
        <w:trPr>
          <w:trHeight w:val="40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pStyle w:val="Tekstpodstawowy2"/>
              <w:spacing w:line="240" w:lineRule="auto"/>
              <w:jc w:val="both"/>
            </w:pPr>
            <w:r>
              <w:t xml:space="preserve">  Data i godzina zdarzenia: ………….. godzina ………………………..</w:t>
            </w:r>
          </w:p>
        </w:tc>
      </w:tr>
      <w:tr w:rsidR="00030F60" w:rsidTr="00030F60">
        <w:trPr>
          <w:trHeight w:val="846"/>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pPr>
            <w:r>
              <w:t xml:space="preserve">  Miejsce zdarzenia (szczegóły ułatwiające identyfikację miejsca): </w:t>
            </w:r>
          </w:p>
        </w:tc>
      </w:tr>
      <w:tr w:rsidR="00030F60" w:rsidTr="00030F60">
        <w:trPr>
          <w:trHeight w:val="1302"/>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pPr>
            <w:r>
              <w:t xml:space="preserve">Przedmiot i opis szkody </w:t>
            </w:r>
            <w:r>
              <w:rPr>
                <w:sz w:val="20"/>
              </w:rPr>
              <w:t xml:space="preserve">(ewentualnie załącznik z wykazem utraconego/uszkodzonego mienia): </w:t>
            </w:r>
            <w:r>
              <w:rPr>
                <w:sz w:val="20"/>
              </w:rPr>
              <w:br/>
            </w:r>
            <w:r>
              <w:rPr>
                <w:b/>
                <w:u w:val="single"/>
              </w:rPr>
              <w:t>Prosimy o zwrócenie szczególnej uwagi na określenie przyczyny powstania szkody!</w:t>
            </w:r>
          </w:p>
        </w:tc>
      </w:tr>
      <w:tr w:rsidR="00030F60" w:rsidTr="00030F60">
        <w:trPr>
          <w:trHeight w:val="36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pPr>
            <w:r>
              <w:t xml:space="preserve">  Szacunkowa wartość utraconego/uszkodzonego mienia: </w:t>
            </w:r>
          </w:p>
        </w:tc>
      </w:tr>
      <w:tr w:rsidR="00030F60" w:rsidTr="00030F60">
        <w:trPr>
          <w:trHeight w:val="1689"/>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pPr>
            <w:r>
              <w:rPr>
                <w:b/>
                <w:i/>
                <w:sz w:val="22"/>
                <w:szCs w:val="22"/>
                <w:u w:val="single"/>
              </w:rPr>
              <w:t>(</w:t>
            </w:r>
            <w:r>
              <w:rPr>
                <w:b/>
                <w:sz w:val="22"/>
                <w:szCs w:val="22"/>
                <w:u w:val="single"/>
              </w:rPr>
              <w:t>WYPEŁNIĆ TYLKO W SYTUACJI GDY SZKODA DOTYCZY MIENIA OSOBY TRZECIEJ</w:t>
            </w:r>
            <w:r>
              <w:t xml:space="preserve"> Poszkodowany </w:t>
            </w:r>
            <w:r>
              <w:rPr>
                <w:sz w:val="20"/>
              </w:rPr>
              <w:t>(imię, nazwisko, adres do korespondencji, nr tel. do kontaktu):</w:t>
            </w:r>
          </w:p>
          <w:p w:rsidR="00030F60" w:rsidRDefault="00030F60" w:rsidP="008227F6">
            <w:pPr>
              <w:pStyle w:val="Tekstpodstawowy2"/>
              <w:spacing w:line="240" w:lineRule="auto"/>
              <w:jc w:val="both"/>
            </w:pPr>
            <w:r>
              <w:t xml:space="preserve"> Stanowisko: Czy przyjmują Państwo odpowiedzialność za zaistnienie szkody? Podać uzasadnienie.  Tak </w:t>
            </w:r>
            <w:r w:rsidR="00722477">
              <w:fldChar w:fldCharType="begin">
                <w:ffData>
                  <w:name w:val=""/>
                  <w:enabled/>
                  <w:calcOnExit w:val="0"/>
                  <w:checkBox>
                    <w:sizeAuto/>
                    <w:default w:val="0"/>
                  </w:checkBox>
                </w:ffData>
              </w:fldChar>
            </w:r>
            <w:r>
              <w:instrText>FORMCHECKBOX</w:instrText>
            </w:r>
            <w:r w:rsidR="003A5909">
              <w:fldChar w:fldCharType="separate"/>
            </w:r>
            <w:r w:rsidR="00722477">
              <w:fldChar w:fldCharType="end"/>
            </w:r>
            <w:r>
              <w:t xml:space="preserve">           Nie  </w:t>
            </w:r>
            <w:r w:rsidR="00722477">
              <w:fldChar w:fldCharType="begin">
                <w:ffData>
                  <w:name w:val=""/>
                  <w:enabled/>
                  <w:calcOnExit w:val="0"/>
                  <w:checkBox>
                    <w:sizeAuto/>
                    <w:default w:val="0"/>
                  </w:checkBox>
                </w:ffData>
              </w:fldChar>
            </w:r>
            <w:r>
              <w:instrText>FORMCHECKBOX</w:instrText>
            </w:r>
            <w:r w:rsidR="003A5909">
              <w:fldChar w:fldCharType="separate"/>
            </w:r>
            <w:r w:rsidR="00722477">
              <w:fldChar w:fldCharType="end"/>
            </w:r>
          </w:p>
          <w:p w:rsidR="00030F60" w:rsidRDefault="00030F60" w:rsidP="008227F6">
            <w:pPr>
              <w:pStyle w:val="Tekstpodstawowy2"/>
              <w:spacing w:line="240" w:lineRule="auto"/>
              <w:jc w:val="both"/>
            </w:pPr>
            <w:r>
              <w:t xml:space="preserve"> Uzasadnienie: </w:t>
            </w:r>
          </w:p>
        </w:tc>
      </w:tr>
      <w:tr w:rsidR="00030F60" w:rsidTr="00030F60">
        <w:trPr>
          <w:trHeight w:val="461"/>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pPr>
            <w:r>
              <w:t xml:space="preserve">Załączniki przy szkodzie majątkowej: </w:t>
            </w:r>
          </w:p>
        </w:tc>
      </w:tr>
      <w:tr w:rsidR="00030F60" w:rsidTr="00030F60">
        <w:trPr>
          <w:trHeight w:val="598"/>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0F60" w:rsidRDefault="00030F60" w:rsidP="008227F6">
            <w:pPr>
              <w:pStyle w:val="Tekstpodstawowy2"/>
              <w:spacing w:line="240" w:lineRule="auto"/>
              <w:jc w:val="both"/>
            </w:pPr>
            <w:r>
              <w:t xml:space="preserve">  O wydarzeniu powiadomiono:</w:t>
            </w:r>
          </w:p>
          <w:p w:rsidR="00030F60" w:rsidRDefault="00030F60" w:rsidP="008227F6">
            <w:pPr>
              <w:pStyle w:val="Tekstpodstawowy2"/>
              <w:spacing w:line="240" w:lineRule="auto"/>
              <w:jc w:val="both"/>
            </w:pPr>
            <w:r>
              <w:t xml:space="preserve">  Policja </w:t>
            </w:r>
            <w:r w:rsidR="00722477">
              <w:fldChar w:fldCharType="begin">
                <w:ffData>
                  <w:name w:val=""/>
                  <w:enabled/>
                  <w:calcOnExit w:val="0"/>
                  <w:checkBox>
                    <w:sizeAuto/>
                    <w:default w:val="0"/>
                  </w:checkBox>
                </w:ffData>
              </w:fldChar>
            </w:r>
            <w:r>
              <w:instrText>FORMCHECKBOX</w:instrText>
            </w:r>
            <w:r w:rsidR="003A5909">
              <w:fldChar w:fldCharType="separate"/>
            </w:r>
            <w:r w:rsidR="00722477">
              <w:fldChar w:fldCharType="end"/>
            </w:r>
            <w:r>
              <w:t xml:space="preserve">          Straż </w:t>
            </w:r>
            <w:r w:rsidR="00722477">
              <w:fldChar w:fldCharType="begin">
                <w:ffData>
                  <w:name w:val=""/>
                  <w:enabled/>
                  <w:calcOnExit w:val="0"/>
                  <w:checkBox>
                    <w:sizeAuto/>
                    <w:default w:val="0"/>
                  </w:checkBox>
                </w:ffData>
              </w:fldChar>
            </w:r>
            <w:r>
              <w:instrText>FORMCHECKBOX</w:instrText>
            </w:r>
            <w:r w:rsidR="003A5909">
              <w:fldChar w:fldCharType="separate"/>
            </w:r>
            <w:r w:rsidR="00722477">
              <w:fldChar w:fldCharType="end"/>
            </w:r>
            <w:r>
              <w:t xml:space="preserve">    Pogotowie Ratunkowe  </w:t>
            </w:r>
            <w:r w:rsidR="00722477">
              <w:fldChar w:fldCharType="begin">
                <w:ffData>
                  <w:name w:val=""/>
                  <w:enabled/>
                  <w:calcOnExit w:val="0"/>
                  <w:checkBox>
                    <w:sizeAuto/>
                    <w:default w:val="0"/>
                  </w:checkBox>
                </w:ffData>
              </w:fldChar>
            </w:r>
            <w:r>
              <w:instrText>FORMCHECKBOX</w:instrText>
            </w:r>
            <w:r w:rsidR="003A5909">
              <w:fldChar w:fldCharType="separate"/>
            </w:r>
            <w:r w:rsidR="00722477">
              <w:fldChar w:fldCharType="end"/>
            </w:r>
            <w:r>
              <w:t xml:space="preserve">                        </w:t>
            </w:r>
          </w:p>
          <w:p w:rsidR="00030F60" w:rsidRDefault="00030F60" w:rsidP="008227F6">
            <w:pPr>
              <w:pStyle w:val="Tekstpodstawowy2"/>
              <w:spacing w:line="240" w:lineRule="auto"/>
              <w:jc w:val="both"/>
            </w:pPr>
            <w:r>
              <w:t xml:space="preserve">  Inne  </w:t>
            </w:r>
            <w:r w:rsidR="00722477">
              <w:fldChar w:fldCharType="begin">
                <w:ffData>
                  <w:name w:val=""/>
                  <w:enabled/>
                  <w:calcOnExit w:val="0"/>
                  <w:checkBox>
                    <w:sizeAuto/>
                    <w:default w:val="0"/>
                  </w:checkBox>
                </w:ffData>
              </w:fldChar>
            </w:r>
            <w:r>
              <w:instrText>FORMCHECKBOX</w:instrText>
            </w:r>
            <w:r w:rsidR="003A5909">
              <w:fldChar w:fldCharType="separate"/>
            </w:r>
            <w:r w:rsidR="00722477">
              <w:fldChar w:fldCharType="end"/>
            </w:r>
            <w:r>
              <w:t xml:space="preserve"> (jakie?) </w:t>
            </w:r>
          </w:p>
        </w:tc>
      </w:tr>
      <w:tr w:rsidR="00030F60" w:rsidTr="00030F60">
        <w:trPr>
          <w:trHeight w:val="825"/>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pPr>
            <w:r>
              <w:t xml:space="preserve"> Osoba  do kontaktu ws. zgłoszonej szkody (</w:t>
            </w:r>
            <w:r>
              <w:rPr>
                <w:sz w:val="20"/>
                <w:u w:val="single"/>
              </w:rPr>
              <w:t>Imię, Nazwisko, nr telefonu, e-mail</w:t>
            </w:r>
            <w:r>
              <w:rPr>
                <w:sz w:val="20"/>
              </w:rPr>
              <w:t>):</w:t>
            </w:r>
          </w:p>
        </w:tc>
      </w:tr>
      <w:tr w:rsidR="00030F60" w:rsidTr="00030F60">
        <w:trPr>
          <w:trHeight w:val="657"/>
          <w:jc w:val="center"/>
        </w:trPr>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rPr>
                <w:i/>
              </w:rPr>
            </w:pPr>
            <w:r>
              <w:rPr>
                <w:i/>
              </w:rPr>
              <w:t xml:space="preserve">  Data i podpis Zamawiającego</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030F60" w:rsidRDefault="00030F60" w:rsidP="008227F6">
            <w:pPr>
              <w:pStyle w:val="Tekstpodstawowy2"/>
              <w:spacing w:line="240" w:lineRule="auto"/>
              <w:jc w:val="both"/>
              <w:rPr>
                <w:i/>
              </w:rPr>
            </w:pPr>
            <w:r>
              <w:rPr>
                <w:i/>
              </w:rPr>
              <w:t>Data i podpis Kierownika Obiektu</w:t>
            </w:r>
          </w:p>
        </w:tc>
      </w:tr>
    </w:tbl>
    <w:p w:rsidR="00030F60" w:rsidRDefault="00030F60" w:rsidP="008227F6">
      <w:pPr>
        <w:spacing w:line="240" w:lineRule="auto"/>
        <w:jc w:val="both"/>
      </w:pPr>
    </w:p>
    <w:p w:rsidR="00030F60" w:rsidRPr="00B241EB" w:rsidRDefault="00030F60" w:rsidP="00846009">
      <w:pPr>
        <w:spacing w:line="240" w:lineRule="auto"/>
        <w:ind w:right="252"/>
        <w:jc w:val="both"/>
        <w:rPr>
          <w:sz w:val="24"/>
          <w:szCs w:val="24"/>
        </w:rPr>
      </w:pPr>
      <w:r w:rsidRPr="00B241EB">
        <w:rPr>
          <w:sz w:val="24"/>
          <w:szCs w:val="24"/>
        </w:rPr>
        <w:t xml:space="preserve">Wszystkie odnotowane przypadki zostaną zgłoszone jako szkody majątkowe do ubezpieczyciela Wykonawcy na podstawie dostarczonej Zamawiającemu polisy ubezpieczeniowej. </w:t>
      </w:r>
    </w:p>
    <w:p w:rsidR="00846009" w:rsidRDefault="00846009">
      <w:r>
        <w:br w:type="page"/>
      </w:r>
    </w:p>
    <w:p w:rsidR="00846009" w:rsidRDefault="00846009" w:rsidP="008227F6">
      <w:pPr>
        <w:spacing w:line="240" w:lineRule="auto"/>
        <w:ind w:right="252"/>
        <w:jc w:val="both"/>
        <w:sectPr w:rsidR="00846009" w:rsidSect="00ED3174">
          <w:headerReference w:type="default" r:id="rId18"/>
          <w:footerReference w:type="default" r:id="rId19"/>
          <w:pgSz w:w="11906" w:h="16838"/>
          <w:pgMar w:top="1418" w:right="1418" w:bottom="1418" w:left="1418" w:header="708" w:footer="708" w:gutter="0"/>
          <w:cols w:space="708"/>
          <w:docGrid w:linePitch="360"/>
        </w:sectPr>
      </w:pPr>
    </w:p>
    <w:p w:rsidR="00030F60" w:rsidRPr="00846009" w:rsidRDefault="00030F60" w:rsidP="008227F6">
      <w:pPr>
        <w:spacing w:line="240" w:lineRule="auto"/>
        <w:ind w:right="252"/>
        <w:jc w:val="both"/>
        <w:rPr>
          <w:b/>
        </w:rPr>
      </w:pPr>
      <w:r w:rsidRPr="00846009">
        <w:rPr>
          <w:b/>
        </w:rPr>
        <w:lastRenderedPageBreak/>
        <w:t>Tabela pomieszczeń Wojewódzkiego Szpitala Specjalistycznego we Wrocławiu</w:t>
      </w:r>
    </w:p>
    <w:tbl>
      <w:tblPr>
        <w:tblW w:w="16019" w:type="dxa"/>
        <w:tblInd w:w="-923" w:type="dxa"/>
        <w:tblLayout w:type="fixed"/>
        <w:tblCellMar>
          <w:left w:w="70" w:type="dxa"/>
          <w:right w:w="70" w:type="dxa"/>
        </w:tblCellMar>
        <w:tblLook w:val="04A0" w:firstRow="1" w:lastRow="0" w:firstColumn="1" w:lastColumn="0" w:noHBand="0" w:noVBand="1"/>
      </w:tblPr>
      <w:tblGrid>
        <w:gridCol w:w="878"/>
        <w:gridCol w:w="1021"/>
        <w:gridCol w:w="2355"/>
        <w:gridCol w:w="850"/>
        <w:gridCol w:w="1134"/>
        <w:gridCol w:w="7655"/>
        <w:gridCol w:w="1418"/>
        <w:gridCol w:w="708"/>
      </w:tblGrid>
      <w:tr w:rsidR="00846009" w:rsidRPr="00846009" w:rsidTr="00091B22">
        <w:trPr>
          <w:trHeight w:val="900"/>
        </w:trPr>
        <w:tc>
          <w:tcPr>
            <w:tcW w:w="87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oznaczenie budynku</w:t>
            </w:r>
          </w:p>
        </w:tc>
        <w:tc>
          <w:tcPr>
            <w:tcW w:w="1021" w:type="dxa"/>
            <w:tcBorders>
              <w:top w:val="single" w:sz="4" w:space="0" w:color="auto"/>
              <w:left w:val="nil"/>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kondygnacja</w:t>
            </w:r>
          </w:p>
        </w:tc>
        <w:tc>
          <w:tcPr>
            <w:tcW w:w="2355" w:type="dxa"/>
            <w:tcBorders>
              <w:top w:val="single" w:sz="4" w:space="0" w:color="auto"/>
              <w:left w:val="nil"/>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nazwa pomieszczenia</w:t>
            </w:r>
          </w:p>
        </w:tc>
        <w:tc>
          <w:tcPr>
            <w:tcW w:w="850" w:type="dxa"/>
            <w:tcBorders>
              <w:top w:val="single" w:sz="4" w:space="0" w:color="auto"/>
              <w:left w:val="nil"/>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nr pomieszczenia</w:t>
            </w:r>
          </w:p>
        </w:tc>
        <w:tc>
          <w:tcPr>
            <w:tcW w:w="1134" w:type="dxa"/>
            <w:tcBorders>
              <w:top w:val="single" w:sz="4" w:space="0" w:color="auto"/>
              <w:left w:val="nil"/>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powierzchnia  [ m2 ]</w:t>
            </w:r>
          </w:p>
        </w:tc>
        <w:tc>
          <w:tcPr>
            <w:tcW w:w="7655" w:type="dxa"/>
            <w:tcBorders>
              <w:top w:val="single" w:sz="4" w:space="0" w:color="auto"/>
              <w:left w:val="nil"/>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nazwa OPK</w:t>
            </w:r>
          </w:p>
        </w:tc>
        <w:tc>
          <w:tcPr>
            <w:tcW w:w="1418" w:type="dxa"/>
            <w:tcBorders>
              <w:top w:val="single" w:sz="4" w:space="0" w:color="auto"/>
              <w:left w:val="nil"/>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ID OPK</w:t>
            </w:r>
          </w:p>
        </w:tc>
        <w:tc>
          <w:tcPr>
            <w:tcW w:w="708" w:type="dxa"/>
            <w:tcBorders>
              <w:top w:val="single" w:sz="4" w:space="0" w:color="auto"/>
              <w:left w:val="nil"/>
              <w:bottom w:val="single" w:sz="4" w:space="0" w:color="auto"/>
              <w:right w:val="single" w:sz="4" w:space="0" w:color="auto"/>
            </w:tcBorders>
            <w:shd w:val="clear" w:color="000000" w:fill="B8CCE4"/>
            <w:vAlign w:val="bottom"/>
            <w:hideMark/>
          </w:tcPr>
          <w:p w:rsidR="00846009" w:rsidRPr="00846009" w:rsidRDefault="00846009" w:rsidP="00846009">
            <w:pPr>
              <w:spacing w:after="0" w:line="240" w:lineRule="auto"/>
              <w:jc w:val="center"/>
              <w:rPr>
                <w:rFonts w:ascii="Times New Roman" w:eastAsia="Times New Roman" w:hAnsi="Times New Roman" w:cs="Times New Roman"/>
                <w:b/>
                <w:bCs/>
                <w:color w:val="000000"/>
                <w:sz w:val="16"/>
                <w:szCs w:val="16"/>
              </w:rPr>
            </w:pPr>
            <w:r w:rsidRPr="00846009">
              <w:rPr>
                <w:rFonts w:ascii="Times New Roman" w:eastAsia="Times New Roman" w:hAnsi="Times New Roman" w:cs="Times New Roman"/>
                <w:b/>
                <w:bCs/>
                <w:color w:val="000000"/>
                <w:sz w:val="16"/>
                <w:szCs w:val="16"/>
              </w:rPr>
              <w:t>strefa</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leczenia ran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Poradnia Chorób Wewnętrznych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203310090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leczenia ran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Medycyny Regeneracyjnej-Medycyna Spersonalizowana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103020790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leczenia ran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Medycyny Regeneracyjnej-Medycyna Spersonalizowana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103020790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leczenia ran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8,97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Medycyny Regeneracyjnej-Medycyna Spersonalizowana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103020790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podawanie cytostatyków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podawanie cytostatyków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podawanie cytostatyków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badań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badań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badań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poczekalnia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39,11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21,57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18,47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wc pacjentów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chirurgii onkologicznej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Szczepień</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215000090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chirurgii onkologicznej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Szczepień</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215000090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Szczepień</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215000090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chirurgii onkologicznej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Szczepień</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215000090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chirurgii onkologicznej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Szczepień</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215000090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chirurgii onkologicznej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Szczepień</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215000090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Szczepień</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215000090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nocna świąteczna pomoc </w:t>
            </w:r>
          </w:p>
        </w:tc>
        <w:tc>
          <w:tcPr>
            <w:tcW w:w="850"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(gabinet) nocnej i świątecznej opieki zdrowotnej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203270090</w:t>
            </w:r>
          </w:p>
        </w:tc>
        <w:tc>
          <w:tcPr>
            <w:tcW w:w="70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szkoleń</w:t>
            </w:r>
          </w:p>
        </w:tc>
        <w:tc>
          <w:tcPr>
            <w:tcW w:w="850"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086</w:t>
            </w:r>
          </w:p>
        </w:tc>
        <w:tc>
          <w:tcPr>
            <w:tcW w:w="1134"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KASA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Dział Sprzedaży Usług Medycznych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Dział Sprzedaży Usług Medycznych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Myjnia łóżek </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kierownika + 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sterylizacja cześć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61,87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sterylizacja cześć sterylna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sterylizacja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sterylizacja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strona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sterylizatornia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26,33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sterylizatornia nieprzel.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czysty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9,59</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przestrzeń techniczna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6,73</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sterylny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17,54</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15,43</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brudny (ewakuacyjny)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26,51</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brudna wyjściowa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22,04</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Ginekologii sala IX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brudna wejściowa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18,12</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szatnia czysta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Ogólnej sala II, IV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brudna wejściowa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15,44</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Naczyniowej sala 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brudna wyjściowa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szatnia czysta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7,27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Ginekologii sala IX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czysty (ewakuacyjny)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47,67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Ogólnej sala II, IV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7,76</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Naczyniowej sala 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21,06</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14,58</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dźwig towarowy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2,62</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wiatrołap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85,70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transport zewnętrzny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Sekcja Transportu </w:t>
            </w:r>
          </w:p>
        </w:tc>
        <w:tc>
          <w:tcPr>
            <w:tcW w:w="1418" w:type="dxa"/>
            <w:tcBorders>
              <w:top w:val="nil"/>
              <w:left w:val="nil"/>
              <w:bottom w:val="nil"/>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Dział Zatrudnienia i Wynagrodzeń</w:t>
            </w:r>
          </w:p>
        </w:tc>
        <w:tc>
          <w:tcPr>
            <w:tcW w:w="1418" w:type="dxa"/>
            <w:tcBorders>
              <w:top w:val="single" w:sz="4" w:space="0" w:color="auto"/>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405000090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odpadów medycznych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kierownika kadr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Zatrudnienia i Wynagrodzeń</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405000090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kadry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Zatrudnienia i Wynagrodzeń</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405000090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Statystyka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pooperacyjna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11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OBR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kierownik administracyjny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przyjęć planowych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konsultacyjny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obserwacyjny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52,85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diagnostyczny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konsultacyjny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konsultacyjny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dekontaminacja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9,67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porządkowy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OIOM</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budzeń anestezjologia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 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87,60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kontrola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kuchenka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sprzętu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przejściowy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Anestezjologiczna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203300090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przygotowania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42,98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52,20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70,41</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techniczne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ortopedyczna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41,84</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traumatologiczna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38,26</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laparoskopowa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37,92</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chirurgiczna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39,42</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Ogólnej sala II, IV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techniczne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4,13</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4,24</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4,44</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7,75</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Ginekologii sala IX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3,86</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3,77</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Ogólnej sala II, IV</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5,21</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Naczyniowej sala 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sanitariat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sanitariat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Anestezjologia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wc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ordynatora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schowek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punkt pielęgniarski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opatrunkowa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19,45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pooperacyjna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19,70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20,65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20,32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14,80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3,11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 Przygotowań/pok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14,62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diagnostyczno 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20,46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41,39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 medyczny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20,72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10,87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USG noworodków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8,01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11,13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laktacyjny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17,79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 inkubatorów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5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7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poop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9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 neonatologia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1147A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obserwowanie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kuchnia mleczna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dyżurka położnych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96,50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ordynatora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ordynatora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ghabinet USG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separatka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1103</w:t>
            </w:r>
          </w:p>
        </w:tc>
        <w:tc>
          <w:tcPr>
            <w:tcW w:w="1134"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16,38</w:t>
            </w:r>
          </w:p>
        </w:tc>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1104</w:t>
            </w:r>
          </w:p>
        </w:tc>
        <w:tc>
          <w:tcPr>
            <w:tcW w:w="1134"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2,57</w:t>
            </w:r>
          </w:p>
        </w:tc>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separatka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pomieszcznie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35,88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ogólnodostępne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33,45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98,91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85,71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9</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10</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ordynatora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dyżurka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USG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sekretarka oddziałowa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po stacji dializ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Chorób Wewnętrznych</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19,50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Chorób Wewnętrznych</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Chorób Wewnętrznych</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Chorób Wewnętrznych</w:t>
            </w:r>
          </w:p>
        </w:tc>
        <w:tc>
          <w:tcPr>
            <w:tcW w:w="1418" w:type="dxa"/>
            <w:tcBorders>
              <w:top w:val="nil"/>
              <w:left w:val="nil"/>
              <w:bottom w:val="single" w:sz="4" w:space="0" w:color="auto"/>
              <w:right w:val="nil"/>
            </w:tcBorders>
            <w:shd w:val="clear" w:color="000000" w:fill="FFFF00"/>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9</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10</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Pododdział Diabetologiczny i Trasplantatacyjny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T2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Pododdział Diabetologiczny i Trasplantatacyjny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Pododdział Diabetologiczny i Trasplantatacyjny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nefrologia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angiologia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angiologia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 separ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opatrunkowy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223A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w:t>
            </w:r>
            <w:r w:rsidRPr="00846009">
              <w:rPr>
                <w:rFonts w:ascii="Times New Roman" w:eastAsia="Times New Roman" w:hAnsi="Times New Roman" w:cs="Times New Roman"/>
                <w:color w:val="FF0000"/>
                <w:sz w:val="16"/>
                <w:szCs w:val="16"/>
              </w:rPr>
              <w:lastRenderedPageBreak/>
              <w:t xml:space="preserve">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lastRenderedPageBreak/>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Angiologiczny z Pododdziałem Diabetologii, Pododdziałem Chorób Wewnętrznych i Pododdziałem Endokrynologicznym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Nefrologiczny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 medyczny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ordynatora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ordynatora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116,63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separatka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przyjęć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3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3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3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3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pooperacyjna 4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41,69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3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3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3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 łóżkowa poprzeszczepowa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 łóżkowa poprzeszczepowa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Transplantologiczny</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sała 2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opatrunkowy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17,38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diagnostyczno-zabiegowy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punktu pielęgniarskiego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pacjenat leżącego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9,39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2 łóżkowa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2-łóżkowa - separatka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NPS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9,31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punktu pielęgniarskiego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diagnostyczno-zabiegowy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gipsownia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2-łózkowa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2-łóżkowa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węseł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pooperacyjna 5(+1)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62,02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nadzór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9,89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4-łóżkowa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41,98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4-łóżkowa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42,25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4-łóżkowa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41,74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profesora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konferencyjna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42,15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stymulatory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Elektrofizjologii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19</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19,40</w:t>
            </w:r>
          </w:p>
        </w:tc>
        <w:tc>
          <w:tcPr>
            <w:tcW w:w="7655"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b/>
                <w:bCs/>
                <w:color w:val="00B050"/>
                <w:sz w:val="16"/>
                <w:szCs w:val="16"/>
              </w:rPr>
            </w:pPr>
            <w:r w:rsidRPr="00846009">
              <w:rPr>
                <w:rFonts w:ascii="Times New Roman" w:eastAsia="Times New Roman" w:hAnsi="Times New Roman" w:cs="Times New Roman"/>
                <w:b/>
                <w:bCs/>
                <w:color w:val="00B050"/>
                <w:sz w:val="16"/>
                <w:szCs w:val="16"/>
              </w:rPr>
              <w:t>Pododdział Kardiologiczny Chorób Wewnętrznych</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20</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b/>
                <w:bCs/>
                <w:color w:val="00B050"/>
                <w:sz w:val="16"/>
                <w:szCs w:val="16"/>
              </w:rPr>
            </w:pPr>
            <w:r w:rsidRPr="00846009">
              <w:rPr>
                <w:rFonts w:ascii="Times New Roman" w:eastAsia="Times New Roman" w:hAnsi="Times New Roman" w:cs="Times New Roman"/>
                <w:b/>
                <w:bCs/>
                <w:color w:val="00B050"/>
                <w:sz w:val="16"/>
                <w:szCs w:val="16"/>
              </w:rPr>
              <w:t>Pododdział Kardiologiczny Chorób Wewnętrznych</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b/>
                <w:bCs/>
                <w:color w:val="00B050"/>
                <w:sz w:val="16"/>
                <w:szCs w:val="16"/>
              </w:rPr>
            </w:pPr>
            <w:r w:rsidRPr="00846009">
              <w:rPr>
                <w:rFonts w:ascii="Times New Roman" w:eastAsia="Times New Roman" w:hAnsi="Times New Roman" w:cs="Times New Roman"/>
                <w:b/>
                <w:bCs/>
                <w:color w:val="00B050"/>
                <w:sz w:val="16"/>
                <w:szCs w:val="16"/>
              </w:rPr>
              <w:t>Pododdział Kardiologiczny Chorób Wewnętrznych</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b/>
                <w:bCs/>
                <w:color w:val="00B050"/>
                <w:sz w:val="16"/>
                <w:szCs w:val="16"/>
              </w:rPr>
            </w:pPr>
            <w:r w:rsidRPr="00846009">
              <w:rPr>
                <w:rFonts w:ascii="Times New Roman" w:eastAsia="Times New Roman" w:hAnsi="Times New Roman" w:cs="Times New Roman"/>
                <w:b/>
                <w:bCs/>
                <w:color w:val="00B050"/>
                <w:sz w:val="16"/>
                <w:szCs w:val="16"/>
              </w:rPr>
              <w:t>Pododdział Kardiologiczny Chorób Wewnętrznych</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b/>
                <w:bCs/>
                <w:color w:val="00B050"/>
                <w:sz w:val="16"/>
                <w:szCs w:val="16"/>
              </w:rPr>
            </w:pPr>
            <w:r w:rsidRPr="00846009">
              <w:rPr>
                <w:rFonts w:ascii="Times New Roman" w:eastAsia="Times New Roman" w:hAnsi="Times New Roman" w:cs="Times New Roman"/>
                <w:b/>
                <w:bCs/>
                <w:color w:val="00B050"/>
                <w:sz w:val="16"/>
                <w:szCs w:val="16"/>
              </w:rPr>
              <w:t>Pododdział Kardiologiczny Chorób Wewnętrznych</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b/>
                <w:bCs/>
                <w:color w:val="00B050"/>
                <w:sz w:val="16"/>
                <w:szCs w:val="16"/>
              </w:rPr>
            </w:pPr>
            <w:r w:rsidRPr="00846009">
              <w:rPr>
                <w:rFonts w:ascii="Times New Roman" w:eastAsia="Times New Roman" w:hAnsi="Times New Roman" w:cs="Times New Roman"/>
                <w:b/>
                <w:bCs/>
                <w:color w:val="00B050"/>
                <w:sz w:val="16"/>
                <w:szCs w:val="16"/>
              </w:rPr>
              <w:t>Pododdział Kardiologiczny Chorób Wewnętrznych</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nil"/>
              <w:right w:val="nil"/>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b/>
                <w:bCs/>
                <w:color w:val="00B050"/>
                <w:sz w:val="16"/>
                <w:szCs w:val="16"/>
              </w:rPr>
            </w:pPr>
            <w:r w:rsidRPr="00846009">
              <w:rPr>
                <w:rFonts w:ascii="Times New Roman" w:eastAsia="Times New Roman" w:hAnsi="Times New Roman" w:cs="Times New Roman"/>
                <w:b/>
                <w:bCs/>
                <w:color w:val="00B050"/>
                <w:sz w:val="16"/>
                <w:szCs w:val="16"/>
              </w:rPr>
              <w:t>Pododdział Kardiologiczny Chorób Wewnętrznych</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Testów Wysiłkowych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202090790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EKG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EKG</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pracownia Holterowska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HOLTER</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UPS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nadzór kardiologiczny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93,70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nadzór kardiologiczny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Opieki Kardiologicznej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dyżurka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skład porządkowy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462B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skład porządkowy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stymulatory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Elektrofizjologii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Elektrofizjologii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stymulatory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Elektrofizjologii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423A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Elektrofizjologii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Elektrofizjologii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Oddział Kardiologiczny z Pododdziałami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pooperacyjna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opatrunkowy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poczekalnia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konsultacyjny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badań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ordynatora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przyjęć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USG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zabiegowy brudny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19,51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opatrunkowy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19,63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19,66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6,97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26,17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Urologii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202170290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Urologii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202170290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29,68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Urologii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202170290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Urologii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202170290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sterylizator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Urologii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202170290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pielegniarek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9,27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9,63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557A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58,58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Skretariar urol onkol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z-ca ordynatora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komora laminarna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chemioterapia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520B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47,55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47,55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34,05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Urologii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202170190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17,02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17,03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Odcinek COVID Oddział Chirurgii Ogólnej p.V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202050390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9</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10</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gospodarcze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ordynatora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była retinopatia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ciemnia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przygotowań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Okulistyki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Okulistyki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techniczne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651B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Okulistyki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651C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Okulistyki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USG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skład porządkowy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badań</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przebieralnia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Otolaryngologii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Otolaryngologii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Otolaryngologii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Otolaryngologii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techniczne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620B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27,95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Otolaryngologiczny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VIp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27,95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Okulistyczny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ekspedycji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rozdzielnia NN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25,52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brudny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materiałowa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Centralnej Sterylizatorni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kaplica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zakrystia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USG serca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Echokardiograficzna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Echokardiograficzna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echokardiograficzna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Echokardiograficzna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kardiologia dziecięca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epidemiologia/prac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kardiologii dziecięcej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kardiologii dziecięcej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Retinopatii Wcześniaków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Retinopatii Wcześniaków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202130390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kardiologii dziecięcej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audytor wew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Ginekologii sala IX</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77,71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Ogólnej sala II, IV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Naczyniowej sala 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40,11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czysty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62,28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 personelu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40,11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V</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37,49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Ginekologii sala IX</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 personelu III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sprzętu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czysty III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Ogólnej sala II, IV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IV</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37,49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Naczyniowej sala 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operacyjna III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58,65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instrumentarium</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Ginekologii sala IX</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Urologii sala X</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Ortopedii sala I,VII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204090090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 personelu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Ogólnej sala II, IV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 czysty II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22,11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Blok Operacyjny Chirurgii Naczyniowej sala 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204110090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konsultanci biznesowi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Zespół Analityków Ekonomicznych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407010290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zespół</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Zespół ds. Planowania, Analiz i Finansowania Inwestycji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407010190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zespół</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Zespół ds. Planowania, Analiz i Finansowania Inwestycji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407010190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Zespół ds. Planowania, Analiz i Finansowania Inwestycji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407010190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RTG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RTG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RTG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opisowy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techników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kierownika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USG piersi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4BACC6"/>
                <w:sz w:val="16"/>
                <w:szCs w:val="16"/>
              </w:rPr>
            </w:pPr>
            <w:r w:rsidRPr="00846009">
              <w:rPr>
                <w:rFonts w:ascii="Times New Roman" w:eastAsia="Times New Roman" w:hAnsi="Times New Roman" w:cs="Times New Roman"/>
                <w:color w:val="4BACC6"/>
                <w:sz w:val="16"/>
                <w:szCs w:val="16"/>
              </w:rPr>
              <w:t>Pracownia USG Piersi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mammograf</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Pracownia Mammografii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poczekalnia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4BACC6"/>
                <w:sz w:val="16"/>
                <w:szCs w:val="16"/>
              </w:rPr>
            </w:pPr>
            <w:r w:rsidRPr="00846009">
              <w:rPr>
                <w:rFonts w:ascii="Times New Roman" w:eastAsia="Times New Roman" w:hAnsi="Times New Roman" w:cs="Times New Roman"/>
                <w:color w:val="4BACC6"/>
                <w:sz w:val="16"/>
                <w:szCs w:val="16"/>
              </w:rPr>
              <w:t>Pracownia USG Piersi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Pracownia Mammografii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związki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Związki Zawodowe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111000090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86,09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kuchenka oddziałowa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(mycie sprzętu)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8,85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ordynatora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12,49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1 łóżkowa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1 łóżkowa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rozmów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 medyczny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dla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III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OIOM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80,85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OIOM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95,95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winda osobowa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Intensywna Terapia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202010290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Pracownia Diagnostyczno - Zabiegowa Naczyń</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zdjęć i badań naczyniowych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Pracownia Diagnostyczno - Zabiegowa Naczyń</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Pracownia Diagnostyczno - Zabiegowa Naczyń</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Pracownia Diagnostyczno - Zabiegowa Naczyń</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Pracownia Diagnostyczno - Zabiegowa Naczyń</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Koordynator Diagnostyki</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211000090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Koordynator Diagnostyki</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211000090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Koordynator Diagnostyki</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211000090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 zdjęć RTG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po ciemni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 zdjęć RTG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207010190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Pracowania USG</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Pracowania USG</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przy pracowni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sekretariat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 zdjęć RTG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Hemodynamiki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202090690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centrala telefoniczna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0105A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Dział Zaopatrzenia I Zamówień Publicznych</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centrala telefoniczna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Dział Zaopatrzenia I Zamówień Publicznych</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serwerownia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serwerownia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17,98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warsztat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komputerowa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54,55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kierownika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7,03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wejście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nocna świąteczna pomoc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(gabinet) nocnej i świątecznej opieki zdrowotnej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nocna świąteczna pomoc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(gabinet) nocnej i świątecznej opieki zdrowotnej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nocna świąteczna pomoc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(gabinet) nocnej i świątecznej opieki zdrowotnej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nocna świąteczna pomoc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(gabinet) nocnej i świątecznej opieki zdrowotnej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nocna świąteczna pomoc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(gabinet) nocnej i świątecznej opieki zdrowotnej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czystej bielizny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095B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depozyt ubrań</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095C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operacyjna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Onkologii sala V</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pomieszczenie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sala VI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oparacyjna RTG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COVID-19 sala VIII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Operacyjny Ginekologii sala IX</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204070090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resuscytacyjno zabiegowa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gipsiarka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gipsiarka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boks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boks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boks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boks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proceduralny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dekontaminacja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dekontaminacja brudna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 dla noszy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dla pieszych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dyspozytor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hol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84,97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poczekalnia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 dla karetek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109,91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pomieszczenie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pomieszczenie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87,60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diagnostycznych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ordynatora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182D</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diagnostycznych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182E</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Obszar konsultacyjny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cięć cesarskich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cięć cesarskich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przy sali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cięć cesarskich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porodówka rodzinna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wanna do porodów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przygotowanie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kącik noworodka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 przygotowań</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porodowa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przygotowań</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boks 1 łóżkowy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hall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Blok Porodowy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dyżurka położnych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61,26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diagnostyczno-zabiegowy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dla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27,89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bielizny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wcześniaki 6-łóżkowa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38,87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chorych-intensywna terapia 6 łóżkowa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39,81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Intensywnej Terapii Noworodka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 izolowanie 2 łóżka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punktów pielęgniarskich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16,43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kuchnia mleczna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8,86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zakarzenia wewnatrzszpitalne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Kontroli Zakażeń Szpitalnych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208000090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księgowość materiałowa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Księgowości i Finansów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406000090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biblioteka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rotary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kancelaria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Organizacyjno-Prawny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solidarność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Związki Zawodowe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111000090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rejestracja do szpitala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amplifikatornia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audiowizualna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170,10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05F</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61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05E</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szatnia 60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05D</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59</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58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57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56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53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05L</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54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05J</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05G</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88,20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RMI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9,83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komunikacja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techniczne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pomieszczenie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sterownia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tk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43,49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przygotowanie pacjenta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poczekalnia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22,68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rejestracja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38,43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76,87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38,44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28,50</w:t>
            </w:r>
          </w:p>
        </w:tc>
        <w:tc>
          <w:tcPr>
            <w:tcW w:w="7655" w:type="dxa"/>
            <w:tcBorders>
              <w:top w:val="nil"/>
              <w:left w:val="nil"/>
              <w:bottom w:val="nil"/>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Punkt Przyjęć Planowych</w:t>
            </w:r>
          </w:p>
        </w:tc>
        <w:tc>
          <w:tcPr>
            <w:tcW w:w="1418" w:type="dxa"/>
            <w:tcBorders>
              <w:top w:val="nil"/>
              <w:left w:val="nil"/>
              <w:bottom w:val="nil"/>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single" w:sz="4" w:space="0" w:color="auto"/>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hall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H</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ochrona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ksero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księgowość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Księgowości i Finansów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406000090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księgowość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Księgowości i Finansów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406000090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z-cy dyrektora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z-cy dyrektora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dyrektora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sekretariat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dyrektor naczelny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sanitariat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kasa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Księgowości i Finansów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406000090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księgowość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Księgowości i Finansów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406000090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głowna księgowa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Księgowości i Finansów</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406000090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z-cy dyrektora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radca prawny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Organizacyjno-Prawny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z-cy dyrektora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kierownika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opisów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opisów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31,63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15,82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opisów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koordynator i fizyk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sterowania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20,94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tk2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35,65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Pracowania Tomografii Komputerowej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207030190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przygotowanie pacjenta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opisowe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sterownia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MRI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techników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DODO - Pracownia Rezonansu Magnetycznego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otolaryngologiczna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Otolaryngologiczna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otolaryngologiczna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Otolaryngologiczna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Otolaryngologiczna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urazowo - ortopedyczna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urazowo - ortopedyczna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 naczyniowej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 ogólnej i nacz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chorób naczyń</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Angiologiczna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angiologiczna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Angiologiczna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medycyny pracy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Medycyny Pracy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nefrolog i transplantacyjna, diabetolog</w:t>
            </w:r>
          </w:p>
        </w:tc>
        <w:tc>
          <w:tcPr>
            <w:tcW w:w="850"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1049</w:t>
            </w:r>
          </w:p>
        </w:tc>
        <w:tc>
          <w:tcPr>
            <w:tcW w:w="1134"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Nefrologiczna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13,30</w:t>
            </w:r>
          </w:p>
        </w:tc>
        <w:tc>
          <w:tcPr>
            <w:tcW w:w="1134" w:type="dxa"/>
            <w:tcBorders>
              <w:top w:val="nil"/>
              <w:left w:val="nil"/>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Transplantacyjna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neurologiczna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Neurologiczna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marketing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Dział Sprzedaży Usług Medycznych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statystyka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Marketingu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pełnomocnika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Neurochirurgiczna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neurochirurgiczna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Neurochirurgiczna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neurochirurgiczna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Neurochirurgiczna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Dział Sprzedaży Usług Medycznych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Ginekologii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onkologii ginekologicznej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Ginekologii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chir ogólnej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Ogólnej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poradnia chir ogólnej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Ogólnej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kardiologiczna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kardiologiczna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Kardiologiczna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chirurgi ogólnej i naczyniowej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7,35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Naczyniowej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7,35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Ogólnej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okulistyczna i jaskry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Okulistyczna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okulistyczna i jaskry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Okulistyczna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okulistyczna i jaskry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Okulistyczna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 okulistyczna i jaskry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Okulistyczna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203190090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gastrologiczna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VNG</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EVNG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Otolaryngologiczna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kotytarz przy VNG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1D</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pokól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Chirurgii Ogólnej z Pododdziałami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technik stacji dializ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013b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dializ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013a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uzdatniacz wody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014c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reutylizacja dializatorów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014b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klimatyzatory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przebieralnia damska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przebieralnia męska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administracja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administracja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recepcja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gospodarcze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dializ HBS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dializ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188,90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Stacja Dializ</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206000190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metaboliczna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Metaboliczna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pobytu dziennego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9</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10</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 przesiewach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 przesiewach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 przesiewach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 przesiewach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 przesiewach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SOR - Rejestracja TRIAGE</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205000290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 xml:space="preserve">Poradnia Gastroenterologiczna dla Dzieci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SOR pediatryczny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 xml:space="preserve">Poradnia Gastroenterologiczna dla Dzieci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203080090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natrysk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łazienka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1513A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1511B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natrysk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skład porządkowy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Pediatryczny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edoskopia odcinek górny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41,19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Dziecięca pracownia endoskopowa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Dziecięca pracownia endoskopowa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202150590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Endoskopii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202050290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edoskopia odcinek dolny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34,72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Endoskopii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202050290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wybudzeń</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Endoskopii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202050290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nadzoru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Endoskopii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202050290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Endoskopii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202050290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poczekalnia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68,68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Endoskopii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202050290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schody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70,35</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25,75</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sekretariat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7,01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6,56</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9,24</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2,84</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 lezacego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7,79</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6,57</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2,84</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3,65</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pielęgniarki oddziałowej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13,08</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śluza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2,89</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3,80</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izolatka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13,30</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3,84</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13,18</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13,56</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myjnia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4,50</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USG bezprzełykowe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15,77</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USG bezprzełykowe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16,92</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18,61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14,43</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2,83</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14,15</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lekarzy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42,33</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bawialnia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20,90</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21,87</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20,59</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20,49</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3,85</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15,79</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23,34</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21,06</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40,91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sala chorych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22,31</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socjalny matek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3,63</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TILT + EKG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11,96</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Pracowania Echokardiograficzna na Kardiologii Dziecięcej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1H</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IV</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15,34</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metaboliczna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Metaboliczna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holter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18,99</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HOLTER na Kardiologii Dziecięcej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8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ordynator oddziału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18,99</w:t>
            </w:r>
          </w:p>
        </w:tc>
        <w:tc>
          <w:tcPr>
            <w:tcW w:w="7655" w:type="dxa"/>
            <w:tcBorders>
              <w:top w:val="nil"/>
              <w:left w:val="nil"/>
              <w:bottom w:val="single" w:sz="4" w:space="0" w:color="auto"/>
              <w:right w:val="single" w:sz="4" w:space="0" w:color="auto"/>
            </w:tcBorders>
            <w:shd w:val="clear" w:color="auto" w:fill="auto"/>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Oddział Kardiologii Dziecięcej z Pododdziałem Kardiochirurgii Dziecięcej i Pododdziałem Intensywnego Nadzoru Kardiologicznego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alergologiczna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Alergologiczna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Neonatologiczny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202120190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patologii noworodka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Patologii Noworodka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203160090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Alergologiczna dla dzieci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1G</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68,68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Protezowania Wad Słuchu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Protezowania Wad Słuchu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Protezowania Wad Słuchu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Protezowania Wad Słuchu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Protezowania Wad Słuchu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Protezowania Wad Słuchu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pomieszczenie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Protezowania Wad Słuchu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202140490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88,10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187,10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bielizny brudnej RENTAL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bielizny brudnej szpital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bielizny brudnej szpital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wejście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dietetyczki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Żywienia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602030090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bielizny i RENTAL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84,20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bielizny do naprawy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strona czysta</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komunikacja A</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15,48</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admiknistracja 1+2</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23,70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personelu</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10,08</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seminaryjna 45 os.</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59,90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komunikacja</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83,84</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administracja 3</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13,99</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pracy cichej 1</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17,42</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pracy cichej 2</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37,65</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wc kobiet </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5,83</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mężczyzn</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5,89</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846009" w:rsidRPr="00846009" w:rsidTr="00091B22">
        <w:trPr>
          <w:trHeight w:val="300"/>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aparatura specjalistyczna</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15,64</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korytarz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1b - brudna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1c -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1d</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1.14d</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przyjmowania 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przyjmowania 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8,86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2a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2b - brudna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2c -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2d</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1.16d</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porządkowy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porządkowy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bio. Molekularnej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68,37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COVID-19 - Pracownia Diagnostyki Molekularnej Labor. Naukowe</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analityczna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93,17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COVID-19 - Pracownia Diagnostyki Molekularnej Labor. Naukowe</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pracy cichej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9,25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COVID-19 - Pracownia Diagnostyki Molekularnej Labor. Naukowe</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pracy cichej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9,36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COVID-19 - Pracownia Diagnostyki Molekularnej Labor. Naukowe</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immunochemi+ciemnia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7,82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COVID-19 - Pracownia Diagnostyki Molekularnej Labor. Naukowe</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hodowla komórek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hodowla komórek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1.26c</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6,25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osobowa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mikrobiologii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47,02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boks jałowy posiewów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osobowa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1.28b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7,97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Laboratorium Naukowe</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103040290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OC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Bezpieczeczeństwa Obiektu</w:t>
            </w:r>
          </w:p>
        </w:tc>
        <w:tc>
          <w:tcPr>
            <w:tcW w:w="1418" w:type="dxa"/>
            <w:tcBorders>
              <w:top w:val="nil"/>
              <w:left w:val="nil"/>
              <w:bottom w:val="nil"/>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305000090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 medyczne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single" w:sz="4" w:space="0" w:color="auto"/>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166,40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79,60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 medyczne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 medyczne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 medyczne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 medyczne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obrona cywilna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Bezpieczeczeństwa Obiektu</w:t>
            </w:r>
          </w:p>
        </w:tc>
        <w:tc>
          <w:tcPr>
            <w:tcW w:w="1418" w:type="dxa"/>
            <w:tcBorders>
              <w:top w:val="nil"/>
              <w:left w:val="nil"/>
              <w:bottom w:val="nil"/>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305000090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 medyczne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single" w:sz="4" w:space="0" w:color="auto"/>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archiwum medyczne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dermatologiczna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Dermatologiczna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Dermatologiczna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dermatologiczna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Dermatologiczna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dermatologiczna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Dermatologiczna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203070090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Rejestracji Statystyki i Dokumentacji Medycznej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104030090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dokumentacja badań klinicznych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 kuchni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pokój pobytu dziennego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305b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 Oddziałowej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306b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 Oddziałowej (przedsionek)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 Oddziałowej (składzik)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pobytu dziennego pielęgniarek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307b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 (garederoba)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307a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311b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311a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10</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312b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9</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313b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313a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8</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314b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 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7</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316a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6</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317b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317a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5</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318b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318a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4</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319b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319a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laseroterapia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320b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320a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322b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 zabiegowy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323b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323a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324b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324a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325b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325a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 x pokój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 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327a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 Ordynatora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Hall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H</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85,20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Dermatologiczny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202070390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biuro sprzętu medycznego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biuro sprzętu medycznego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elektryków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nieruchomości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z-ca kierownika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spec. ds. technicznych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biuro inspekt. BHP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Bezpieczeczeństwa Obiektu</w:t>
            </w:r>
          </w:p>
        </w:tc>
        <w:tc>
          <w:tcPr>
            <w:tcW w:w="1418" w:type="dxa"/>
            <w:tcBorders>
              <w:top w:val="nil"/>
              <w:left w:val="nil"/>
              <w:bottom w:val="nil"/>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305000090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koordynator pionu wsparcia oddziałów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single" w:sz="4" w:space="0" w:color="auto"/>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Sanit. 1 (N+WC)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Socjalne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biuro kierownika działu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Socjalne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sanit. 2 (N+WC)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przedsionek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Koszty pozostałe - dzierżawy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907010090</w:t>
            </w:r>
          </w:p>
        </w:tc>
        <w:tc>
          <w:tcPr>
            <w:tcW w:w="70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węzeł sanitarny (przed. + 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Koszty pozostałe - dzierżawy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907010090</w:t>
            </w:r>
          </w:p>
        </w:tc>
        <w:tc>
          <w:tcPr>
            <w:tcW w:w="70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dyżurka portierni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Koszty pozostałe - dzierżawy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907010090</w:t>
            </w:r>
          </w:p>
        </w:tc>
        <w:tc>
          <w:tcPr>
            <w:tcW w:w="708" w:type="dxa"/>
            <w:tcBorders>
              <w:top w:val="nil"/>
              <w:left w:val="single" w:sz="4" w:space="0" w:color="auto"/>
              <w:bottom w:val="single" w:sz="4" w:space="0" w:color="auto"/>
              <w:right w:val="single" w:sz="4" w:space="0" w:color="auto"/>
            </w:tcBorders>
            <w:shd w:val="clear" w:color="000000" w:fill="FFFF00"/>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komora przyjęć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biuro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7,03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węzeł sanitarny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1</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39,56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45,42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komunikacja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3</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opakowań zwrotnych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Zaopatrzenia</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402000290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kierownik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Zamówień Publicznych</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zaopatrzenie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Zamówień Publicznych</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Zamówień Publicznych</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Zamówień Publicznych</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Sekcja Zamówień Publicznych</w:t>
            </w:r>
          </w:p>
        </w:tc>
        <w:tc>
          <w:tcPr>
            <w:tcW w:w="1418"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biuro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33,40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Sekcja Transportu </w:t>
            </w:r>
          </w:p>
        </w:tc>
        <w:tc>
          <w:tcPr>
            <w:tcW w:w="1418" w:type="dxa"/>
            <w:tcBorders>
              <w:top w:val="nil"/>
              <w:left w:val="nil"/>
              <w:bottom w:val="nil"/>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402000390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021"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 socjalny + wc</w:t>
            </w:r>
          </w:p>
        </w:tc>
        <w:tc>
          <w:tcPr>
            <w:tcW w:w="850"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30,00</w:t>
            </w:r>
          </w:p>
        </w:tc>
        <w:tc>
          <w:tcPr>
            <w:tcW w:w="7655"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2F2F2"/>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w:t>
            </w:r>
          </w:p>
        </w:tc>
        <w:tc>
          <w:tcPr>
            <w:tcW w:w="1021"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magazyn </w:t>
            </w:r>
          </w:p>
        </w:tc>
        <w:tc>
          <w:tcPr>
            <w:tcW w:w="850"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300,00</w:t>
            </w:r>
          </w:p>
        </w:tc>
        <w:tc>
          <w:tcPr>
            <w:tcW w:w="7655" w:type="dxa"/>
            <w:tcBorders>
              <w:top w:val="nil"/>
              <w:left w:val="nil"/>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2F2F2"/>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2F2F2"/>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 szatnia studentów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kuchenne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warsztat</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pompownia</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8,20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17,50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kuchenne</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szyb</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16,30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kuchnia</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64,50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kuchenne</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kuchenne</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wentylacja</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846009" w:rsidRPr="00846009" w:rsidTr="00091B22">
        <w:trPr>
          <w:trHeight w:val="285"/>
        </w:trPr>
        <w:tc>
          <w:tcPr>
            <w:tcW w:w="87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w:t>
            </w:r>
          </w:p>
        </w:tc>
        <w:tc>
          <w:tcPr>
            <w:tcW w:w="850"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pomgosp/mag bielizny brudnej</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przedsionek/bielizna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socjal/bielizna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 nauczycielski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zakrystia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18,96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gabinet/terapia zajęciowa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gosp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Zamiejscowa Poradnia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DODO - Zamiejscowa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207080190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DODO - Zamiejscowa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207080190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DODO - Zamiejscowa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207080190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DODO - Zamiejscowa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207080190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DODO - Zamiejscowa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207080190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39,68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DODO - Zamiejscowa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207080190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6,95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DODO - Zamiejscowa Pracownia RTG</w:t>
            </w:r>
          </w:p>
        </w:tc>
        <w:tc>
          <w:tcPr>
            <w:tcW w:w="1418" w:type="dxa"/>
            <w:tcBorders>
              <w:top w:val="nil"/>
              <w:left w:val="nil"/>
              <w:bottom w:val="single" w:sz="4" w:space="0" w:color="auto"/>
              <w:right w:val="single" w:sz="4" w:space="0" w:color="auto"/>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207080190</w:t>
            </w:r>
          </w:p>
        </w:tc>
        <w:tc>
          <w:tcPr>
            <w:tcW w:w="708"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Zamiejscowa Poradnia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Zamiejscowa Poradnia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Zamiejscowa Poradnia Chirurgii Urazowo - Ortopedycznej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Programów Badawczych (OPB)</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103010190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Programów Badawczych (OPB)</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103010190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29,10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Ośrodek Programów Badawczych (OPB)</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103010190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12A</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118,72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12B</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gimnastyczna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gimnastyczna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gimnastyczna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 socjalny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cz. do świtlicy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świetlica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gabinet/oddziałowa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8,32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gabinet/gospodarczy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8,10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19,54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schowek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schowek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sala/dyżurka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46,00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81,30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A</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202210190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natrysk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15,99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42,18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75,74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wiatrołap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gosp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6,76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gosp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7,22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8,21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Zamiejscowa Poradnia Rehabilitacji Narządu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203260090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21,53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45,21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15,05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57,59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świetlica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29,80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125,15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68,95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gimnastyczna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pomgosp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pomgosp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pomgosp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8,18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43,54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13,82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13,60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131,74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7,27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7,27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8,50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7,32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7,33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14,99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23,15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43,53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Dział Rehabilitacji Leczniczej - Dział (Pracownia) Fizjoterapii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14,23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14,40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14,61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14,54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B</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131,74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Ogólnoustrojowej 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202200190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Zamiejscowa Szkoła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gabinet/psycholog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gabinet/psycholog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Zamiejscowy Oddział Rehabilitacji Neurologicznej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202190190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Zamiejscowa Szkoła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 xml:space="preserve">Zamiejscowa Szkoła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903000090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wiatrołap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Zarząd</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101000110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Żywienia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602030090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gosp</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Gospodarki Nieruchomościami i Utrzymania Ruchu</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 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131,55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konferencyjna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37,55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 + 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153,62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5,14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serwerownia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6,95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Dział Informatyki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404000090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Przesiewowych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212010090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12,04</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Przesiewowych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212010090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gabinet/pogotowie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Przesiewowych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212010090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Przesiewowych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212010090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gabinet/niro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11,45</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Przesiewowych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212010090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gabinet/wrovasc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23,53</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gabinet/wrovasc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 C</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przesiewowe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Badań Przesiewowych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212010090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132,41</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 CHORÓB PIERSI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19,86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Mammografii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202060490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5,88</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 GENETYCZNA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Genetyczna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203280390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 JELITA GRUBEGO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19,19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Chirurgii Onkologicznej; jelita grubego</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KABINA HIGIENY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 Położniczo-Ginekologiczny</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PSYCHOLOG.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Pielęgnacyjny punkt konsultacyjny dla pacjentów ze stomią</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203350090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WINDY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8,30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22,97</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54,42</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PRO MORTE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18,47</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ZAPLECZE TECH.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18,37</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DAMSKA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24,40</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 MĘSKA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19,31</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MĘSKA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19,07</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DAMSKA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19,07</w:t>
            </w:r>
          </w:p>
        </w:tc>
        <w:tc>
          <w:tcPr>
            <w:tcW w:w="7655" w:type="dxa"/>
            <w:tcBorders>
              <w:top w:val="nil"/>
              <w:left w:val="nil"/>
              <w:bottom w:val="single" w:sz="4" w:space="0" w:color="auto"/>
              <w:right w:val="single" w:sz="4" w:space="0" w:color="auto"/>
            </w:tcBorders>
            <w:shd w:val="clear" w:color="000000" w:fill="FFFFFF"/>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WYBUDZENIOWY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22,77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Endoskopii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MYJNIA ENDOSKOPÓW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Endoskopii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PRACOWNIA ENDOSKOPII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26,59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Endoskopii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KABINA HIGIENICZNA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Endoskopii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KONSULT.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16,76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 xml:space="preserve">Poradnia Psychologiczna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203330090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MĘSKI/NIEPEŁN.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Endoskopii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DAMSKIE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6,33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Endoskopii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9,42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Pracownia Endoskopii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202060890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34,87</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Sekcja Gospodarcza i Obsługa ( cześć wspólna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302040190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KABINA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 xml:space="preserve">Ośrodek Diagnostyki i Leczenia Chorób Piersi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KABINA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 xml:space="preserve">Ośrodek Diagnostyki i Leczenia Chorób Piersi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MAMMOGRAFIA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 xml:space="preserve">Ośrodek Diagnostyki i Leczenia Chorób Piersi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NP.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PODAWANIE LEKÓW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0.35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Chorób Piersi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203320090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133,59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POCZEKALNIA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15,81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MĘSKI/NIEPEŁN.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 CHEMIOTER.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6,66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SEKR.MED.CHEMIOTER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ADMINISTRACJA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 xml:space="preserve">Ośrodek Diagnostyki i Leczenia Chorób Piersi </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REJESTRACJA/INFORM.</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SEKR.MED.ODDZIAŁÓW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REJESTRACJA PORADNI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20,59</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17,26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Poradnia Chorób Piersi</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203320090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DAMSKIE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DIAGNOST.-ZAB.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17,26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17,26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56,09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5,53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8,13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PODAWANIE LEKÓW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28,13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PRZYGOT.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PODAWANIE LEKÓW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59,30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MĘSKIE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9,54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PODAWANIE LEKÓW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74,12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PRZYGOT.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14,74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9,32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Chemioterapii Stacjonarnej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202030190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DIAGNOST-ZAB.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Onkologiczna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Onkologiczna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Onkologiczna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19,42</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Onkologiczna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6,08</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203040090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19,06</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Poradnia Onkologiczna</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203200090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23,13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99,29</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 CZ. POSC.</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4,12</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SEPARATKA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15,71</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 ŁÓŻEK WZMOŻONY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47,52</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27,78</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71,59</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11,29</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11,03</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5,79</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PRZEDSIONEK PPOŻ.</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6,53</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5,64</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9,15</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7,71</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5,01</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6,88</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STANOWISKa DZIENNYCH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44,71</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21,90</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PREZYGOTOW.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12,69</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9,19</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DIAGNOST-ZAB.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19,21</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5,62</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18,13</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4,75</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4,96</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5,73</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7,51</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23,23</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DIAGNOST-ZAB.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41,56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202060990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8,07</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WSTĘPNE MYCIE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8,40</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23,83</w:t>
            </w:r>
          </w:p>
        </w:tc>
        <w:tc>
          <w:tcPr>
            <w:tcW w:w="7655" w:type="dxa"/>
            <w:tcBorders>
              <w:top w:val="nil"/>
              <w:left w:val="nil"/>
              <w:bottom w:val="single" w:sz="4" w:space="0" w:color="auto"/>
              <w:right w:val="single" w:sz="4" w:space="0" w:color="auto"/>
            </w:tcBorders>
            <w:shd w:val="clear" w:color="000000" w:fill="FFFFFF"/>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Oddział Chirurgii Onkologicznej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b/>
                <w:bCs/>
                <w:color w:val="FF0000"/>
                <w:sz w:val="16"/>
                <w:szCs w:val="16"/>
              </w:rPr>
            </w:pPr>
            <w:r w:rsidRPr="00846009">
              <w:rPr>
                <w:rFonts w:ascii="Times New Roman" w:eastAsia="Times New Roman" w:hAnsi="Times New Roman" w:cs="Times New Roman"/>
                <w:b/>
                <w:bCs/>
                <w:color w:val="FF0000"/>
                <w:sz w:val="16"/>
                <w:szCs w:val="16"/>
              </w:rPr>
              <w:t>202060390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24,07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8,67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SEPARATKA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15,38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30,66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10,78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42,98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16,56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MĘSKIE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xml:space="preserve">KABINA </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3,03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KABINA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KONSYLIUM</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36,00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KOORDYNATORZY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20,51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21,64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PRZYGOTOW.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9,19</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DIAGNOST-ZAB.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19,21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5,62</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LEKARZY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18,13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4,96</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5,37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BRUDNA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4,87</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Apteka Pracownia Leków Cytostatycznych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209000290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 CZYSTA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4,78</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Apteka Pracownia Leków Cytostatycznych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209000290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POM.ADMIN+MAG</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19,91</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Apteka Pracownia Leków Cytostatycznych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209000290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BOKS JAŁOWY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26,50</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Apteka Pracownia Leków Cytostatycznych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209000290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MAG.LEKU GOTOWEGO</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24,55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Apteka Pracownia Leków Cytostatycznych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209000290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SLUZA BRUDNA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Apteka Pracownia Leków Cytostatycznych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209000290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3,84</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Apteka Pracownia Leków Cytostatycznych</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209000290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17,83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23,83</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 CZ. POSĆ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5,75</w:t>
            </w:r>
          </w:p>
        </w:tc>
        <w:tc>
          <w:tcPr>
            <w:tcW w:w="7655" w:type="dxa"/>
            <w:tcBorders>
              <w:top w:val="nil"/>
              <w:left w:val="nil"/>
              <w:bottom w:val="single" w:sz="4" w:space="0" w:color="auto"/>
              <w:right w:val="single" w:sz="4" w:space="0" w:color="auto"/>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color w:val="FF0000"/>
                <w:sz w:val="16"/>
                <w:szCs w:val="16"/>
              </w:rPr>
            </w:pPr>
            <w:r w:rsidRPr="00846009">
              <w:rPr>
                <w:rFonts w:ascii="Times New Roman" w:eastAsia="Times New Roman" w:hAnsi="Times New Roman" w:cs="Times New Roman"/>
                <w:color w:val="FF0000"/>
                <w:sz w:val="16"/>
                <w:szCs w:val="16"/>
              </w:rPr>
              <w:t>Pododdział Chemioterapii Dziennej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202030290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99,45</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 CZ. POSĆ</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5,75</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19,76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19,46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4,07</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ŚLUZA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3,46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4,12</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SEPARATKA 2-OS.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15,71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 ŁÓŻEK WZMOŻONY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47,52</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27,78</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26,25</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SOCJALNE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11,10</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ORDYNATOR</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10,87</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ODDZIAŁOWA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11,03</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POM. PORZĄDKOWE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5,23</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KORYTARZ</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42,98</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PERSONELU MĘSKIE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7,68</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WC 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5,90</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SEKRETARIAT</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9,15</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7,71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SZATNIA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PACJENTA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6,88</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 STANOWISK DZIENNYCH</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42,71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ZABIEGOWY</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21,90</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PRZYGOTOW.</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12,69</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lastRenderedPageBreak/>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PUNKT PIELĘGNIARSKI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9,19</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GABINET DIAGNOST-ZAB.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19,21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5,85</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POKÓJ LEKARSKI</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18,21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4.39</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4,75</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BRUDOWNIK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4.40</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4,96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4.41</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5,73</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ŁAZIENKA NIEPEŁN.</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4.42</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7,51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CHORYCH 3-OS.</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4.43</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23,23</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PRZYG. PERSONELU</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4.44</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10,11</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202081090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M1</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SALA DIAGNOST-ZAB.</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4.45</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41,56</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Sala Operacyjna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202081090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M3</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MAGAZYNEK</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4.46</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8,07</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M2</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WSTĘPNE MYCIE</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4.47</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8,40</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M4</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ONKOL</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IIIp</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 2</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4.48</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23,83</w:t>
            </w:r>
          </w:p>
        </w:tc>
        <w:tc>
          <w:tcPr>
            <w:tcW w:w="7655" w:type="dxa"/>
            <w:tcBorders>
              <w:top w:val="nil"/>
              <w:left w:val="nil"/>
              <w:bottom w:val="single" w:sz="4" w:space="0" w:color="auto"/>
              <w:right w:val="nil"/>
            </w:tcBorders>
            <w:shd w:val="clear" w:color="auto" w:fill="auto"/>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Pododdział Ginekologii Onkologicznej</w:t>
            </w:r>
          </w:p>
        </w:tc>
        <w:tc>
          <w:tcPr>
            <w:tcW w:w="1418" w:type="dxa"/>
            <w:tcBorders>
              <w:top w:val="nil"/>
              <w:left w:val="single" w:sz="4" w:space="0" w:color="auto"/>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sz w:val="16"/>
                <w:szCs w:val="16"/>
              </w:rPr>
            </w:pPr>
            <w:r w:rsidRPr="00846009">
              <w:rPr>
                <w:rFonts w:ascii="Times New Roman" w:eastAsia="Times New Roman" w:hAnsi="Times New Roman" w:cs="Times New Roman"/>
                <w:sz w:val="16"/>
                <w:szCs w:val="16"/>
              </w:rPr>
              <w:t>202080990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1</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2</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3</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r w:rsidR="00091B22" w:rsidRPr="00846009" w:rsidTr="00091B22">
        <w:trPr>
          <w:trHeight w:val="2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4</w:t>
            </w:r>
          </w:p>
        </w:tc>
        <w:tc>
          <w:tcPr>
            <w:tcW w:w="1021"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23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klatka schodowa</w:t>
            </w:r>
          </w:p>
        </w:tc>
        <w:tc>
          <w:tcPr>
            <w:tcW w:w="850"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right"/>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58,00</w:t>
            </w:r>
          </w:p>
        </w:tc>
        <w:tc>
          <w:tcPr>
            <w:tcW w:w="7655" w:type="dxa"/>
            <w:tcBorders>
              <w:top w:val="nil"/>
              <w:left w:val="nil"/>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Osiedle Mieszkaniowe przy ul. Jutrosińskiej</w:t>
            </w:r>
          </w:p>
        </w:tc>
        <w:tc>
          <w:tcPr>
            <w:tcW w:w="1418" w:type="dxa"/>
            <w:tcBorders>
              <w:top w:val="nil"/>
              <w:left w:val="nil"/>
              <w:bottom w:val="single" w:sz="4" w:space="0" w:color="auto"/>
              <w:right w:val="nil"/>
            </w:tcBorders>
            <w:shd w:val="clear" w:color="000000" w:fill="C5D9F1"/>
            <w:noWrap/>
            <w:vAlign w:val="center"/>
            <w:hideMark/>
          </w:tcPr>
          <w:p w:rsidR="00846009" w:rsidRPr="00846009" w:rsidRDefault="00846009" w:rsidP="00846009">
            <w:pPr>
              <w:spacing w:after="0" w:line="240" w:lineRule="auto"/>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902000090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46009" w:rsidRPr="00846009" w:rsidRDefault="00846009" w:rsidP="00846009">
            <w:pPr>
              <w:spacing w:after="0" w:line="240" w:lineRule="auto"/>
              <w:jc w:val="center"/>
              <w:rPr>
                <w:rFonts w:ascii="Times New Roman" w:eastAsia="Times New Roman" w:hAnsi="Times New Roman" w:cs="Times New Roman"/>
                <w:color w:val="000000"/>
                <w:sz w:val="16"/>
                <w:szCs w:val="16"/>
              </w:rPr>
            </w:pPr>
            <w:r w:rsidRPr="00846009">
              <w:rPr>
                <w:rFonts w:ascii="Times New Roman" w:eastAsia="Times New Roman" w:hAnsi="Times New Roman" w:cs="Times New Roman"/>
                <w:color w:val="000000"/>
                <w:sz w:val="16"/>
                <w:szCs w:val="16"/>
              </w:rPr>
              <w:t>AT</w:t>
            </w:r>
          </w:p>
        </w:tc>
      </w:tr>
    </w:tbl>
    <w:p w:rsidR="00030F60" w:rsidRDefault="00030F60" w:rsidP="008227F6">
      <w:pPr>
        <w:spacing w:line="240" w:lineRule="auto"/>
        <w:jc w:val="both"/>
      </w:pPr>
    </w:p>
    <w:p w:rsidR="00030F60" w:rsidRDefault="00030F60" w:rsidP="008227F6">
      <w:pPr>
        <w:spacing w:line="240" w:lineRule="auto"/>
        <w:jc w:val="both"/>
      </w:pPr>
    </w:p>
    <w:p w:rsidR="00FC1CCA" w:rsidRDefault="00846009" w:rsidP="00187E3B">
      <w:pPr>
        <w:sectPr w:rsidR="00FC1CCA" w:rsidSect="00846009">
          <w:pgSz w:w="16838" w:h="11906" w:orient="landscape"/>
          <w:pgMar w:top="1418" w:right="1418" w:bottom="1418" w:left="1418" w:header="708" w:footer="708" w:gutter="0"/>
          <w:cols w:space="708"/>
          <w:docGrid w:linePitch="360"/>
        </w:sectPr>
      </w:pPr>
      <w:r>
        <w:br w:type="page"/>
      </w:r>
    </w:p>
    <w:p w:rsidR="001C680D" w:rsidRPr="001C680D" w:rsidRDefault="001C680D" w:rsidP="00187E3B">
      <w:pPr>
        <w:rPr>
          <w:rFonts w:ascii="Times New Roman" w:hAnsi="Times New Roman" w:cs="Times New Roman"/>
          <w:b/>
          <w:sz w:val="24"/>
          <w:szCs w:val="24"/>
        </w:rPr>
      </w:pPr>
    </w:p>
    <w:sectPr w:rsidR="001C680D" w:rsidRPr="001C680D" w:rsidSect="00187E3B">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15" w:rsidRDefault="00855C15" w:rsidP="00245FCA">
      <w:pPr>
        <w:spacing w:after="0" w:line="240" w:lineRule="auto"/>
      </w:pPr>
      <w:r>
        <w:separator/>
      </w:r>
    </w:p>
  </w:endnote>
  <w:endnote w:type="continuationSeparator" w:id="0">
    <w:p w:rsidR="00855C15" w:rsidRDefault="00855C15" w:rsidP="0024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54464"/>
      <w:docPartObj>
        <w:docPartGallery w:val="Page Numbers (Bottom of Page)"/>
        <w:docPartUnique/>
      </w:docPartObj>
    </w:sdtPr>
    <w:sdtEndPr/>
    <w:sdtContent>
      <w:p w:rsidR="00855C15" w:rsidRDefault="009D165D">
        <w:pPr>
          <w:pStyle w:val="Stopka"/>
          <w:jc w:val="right"/>
        </w:pPr>
        <w:r>
          <w:fldChar w:fldCharType="begin"/>
        </w:r>
        <w:r>
          <w:instrText xml:space="preserve"> PAGE   \* MERGEFORMAT </w:instrText>
        </w:r>
        <w:r>
          <w:fldChar w:fldCharType="separate"/>
        </w:r>
        <w:r w:rsidR="003A5909">
          <w:rPr>
            <w:noProof/>
          </w:rPr>
          <w:t>1</w:t>
        </w:r>
        <w:r>
          <w:rPr>
            <w:noProof/>
          </w:rPr>
          <w:fldChar w:fldCharType="end"/>
        </w:r>
      </w:p>
    </w:sdtContent>
  </w:sdt>
  <w:p w:rsidR="00855C15" w:rsidRDefault="00855C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15" w:rsidRDefault="00D63959">
    <w:pPr>
      <w:pStyle w:val="Stopka1"/>
      <w:ind w:right="360"/>
      <w:rPr>
        <w:i/>
      </w:rPr>
    </w:pPr>
    <w:r>
      <w:rPr>
        <w:i/>
        <w:noProof/>
        <w:lang w:eastAsia="pl-PL"/>
      </w:rPr>
      <mc:AlternateContent>
        <mc:Choice Requires="wps">
          <w:drawing>
            <wp:anchor distT="0" distB="0" distL="114300" distR="114300" simplePos="0" relativeHeight="251664384" behindDoc="0" locked="0" layoutInCell="1" allowOverlap="1">
              <wp:simplePos x="0" y="0"/>
              <wp:positionH relativeFrom="page">
                <wp:posOffset>737870</wp:posOffset>
              </wp:positionH>
              <wp:positionV relativeFrom="paragraph">
                <wp:posOffset>1270</wp:posOffset>
              </wp:positionV>
              <wp:extent cx="6200775" cy="293370"/>
              <wp:effectExtent l="4445" t="1905" r="0" b="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855C15" w:rsidRDefault="00855C15">
                          <w:pPr>
                            <w:pStyle w:val="Stopka1"/>
                          </w:pPr>
                          <w:r>
                            <w:rPr>
                              <w:rStyle w:val="Numerstrony"/>
                              <w:i/>
                            </w:rPr>
                            <w:tab/>
                          </w:r>
                          <w:r>
                            <w:rPr>
                              <w:rStyle w:val="Numerstrony"/>
                              <w:i/>
                            </w:rPr>
                            <w:tab/>
                            <w:t xml:space="preserve">Strona </w:t>
                          </w:r>
                          <w:r>
                            <w:rPr>
                              <w:rStyle w:val="Numerstrony"/>
                              <w:i/>
                            </w:rPr>
                            <w:fldChar w:fldCharType="begin"/>
                          </w:r>
                          <w:r>
                            <w:rPr>
                              <w:rStyle w:val="Numerstrony"/>
                              <w:i/>
                            </w:rPr>
                            <w:instrText>PAGE</w:instrText>
                          </w:r>
                          <w:r>
                            <w:rPr>
                              <w:rStyle w:val="Numerstrony"/>
                              <w:i/>
                            </w:rPr>
                            <w:fldChar w:fldCharType="separate"/>
                          </w:r>
                          <w:r w:rsidR="003A5909">
                            <w:rPr>
                              <w:rStyle w:val="Numerstrony"/>
                              <w:i/>
                              <w:noProof/>
                            </w:rPr>
                            <w:t>2</w:t>
                          </w:r>
                          <w:r>
                            <w:rPr>
                              <w:rStyle w:val="Numerstrony"/>
                              <w:i/>
                            </w:rPr>
                            <w:fldChar w:fldCharType="end"/>
                          </w:r>
                          <w:r>
                            <w:rPr>
                              <w:rStyle w:val="Numerstrony"/>
                              <w:i/>
                            </w:rPr>
                            <w:t xml:space="preserve"> z </w:t>
                          </w:r>
                          <w:r>
                            <w:rPr>
                              <w:rStyle w:val="Numerstrony"/>
                              <w:i/>
                            </w:rPr>
                            <w:fldChar w:fldCharType="begin"/>
                          </w:r>
                          <w:r>
                            <w:rPr>
                              <w:rStyle w:val="Numerstrony"/>
                              <w:i/>
                            </w:rPr>
                            <w:instrText>NUMPAGES</w:instrText>
                          </w:r>
                          <w:r>
                            <w:rPr>
                              <w:rStyle w:val="Numerstrony"/>
                              <w:i/>
                            </w:rPr>
                            <w:fldChar w:fldCharType="separate"/>
                          </w:r>
                          <w:r w:rsidR="003A5909">
                            <w:rPr>
                              <w:rStyle w:val="Numerstrony"/>
                              <w:i/>
                              <w:noProof/>
                            </w:rPr>
                            <w:t>114</w:t>
                          </w:r>
                          <w:r>
                            <w:rPr>
                              <w:rStyle w:val="Numerstrony"/>
                              <w:i/>
                            </w:rPr>
                            <w:fldChar w:fldCharType="end"/>
                          </w:r>
                          <w:r>
                            <w:rPr>
                              <w:rStyle w:val="Numerstrony"/>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margin-left:58.1pt;margin-top:.1pt;width:488.25pt;height:2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" filled="f" stroked="f" strokecolor="#3465a4">
              <v:stroke joinstyle="round"/>
              <v:textbox>
                <w:txbxContent>
                  <w:p w:rsidR="00855C15" w:rsidRDefault="00855C15">
                    <w:pPr>
                      <w:pStyle w:val="Stopka1"/>
                    </w:pPr>
                    <w:r>
                      <w:rPr>
                        <w:rStyle w:val="Numerstrony"/>
                        <w:i/>
                      </w:rPr>
                      <w:tab/>
                    </w:r>
                    <w:r>
                      <w:rPr>
                        <w:rStyle w:val="Numerstrony"/>
                        <w:i/>
                      </w:rPr>
                      <w:tab/>
                      <w:t xml:space="preserve">Strona </w:t>
                    </w:r>
                    <w:r>
                      <w:rPr>
                        <w:rStyle w:val="Numerstrony"/>
                        <w:i/>
                      </w:rPr>
                      <w:fldChar w:fldCharType="begin"/>
                    </w:r>
                    <w:r>
                      <w:rPr>
                        <w:rStyle w:val="Numerstrony"/>
                        <w:i/>
                      </w:rPr>
                      <w:instrText>PAGE</w:instrText>
                    </w:r>
                    <w:r>
                      <w:rPr>
                        <w:rStyle w:val="Numerstrony"/>
                        <w:i/>
                      </w:rPr>
                      <w:fldChar w:fldCharType="separate"/>
                    </w:r>
                    <w:r w:rsidR="003A5909">
                      <w:rPr>
                        <w:rStyle w:val="Numerstrony"/>
                        <w:i/>
                        <w:noProof/>
                      </w:rPr>
                      <w:t>2</w:t>
                    </w:r>
                    <w:r>
                      <w:rPr>
                        <w:rStyle w:val="Numerstrony"/>
                        <w:i/>
                      </w:rPr>
                      <w:fldChar w:fldCharType="end"/>
                    </w:r>
                    <w:r>
                      <w:rPr>
                        <w:rStyle w:val="Numerstrony"/>
                        <w:i/>
                      </w:rPr>
                      <w:t xml:space="preserve"> z </w:t>
                    </w:r>
                    <w:r>
                      <w:rPr>
                        <w:rStyle w:val="Numerstrony"/>
                        <w:i/>
                      </w:rPr>
                      <w:fldChar w:fldCharType="begin"/>
                    </w:r>
                    <w:r>
                      <w:rPr>
                        <w:rStyle w:val="Numerstrony"/>
                        <w:i/>
                      </w:rPr>
                      <w:instrText>NUMPAGES</w:instrText>
                    </w:r>
                    <w:r>
                      <w:rPr>
                        <w:rStyle w:val="Numerstrony"/>
                        <w:i/>
                      </w:rPr>
                      <w:fldChar w:fldCharType="separate"/>
                    </w:r>
                    <w:r w:rsidR="003A5909">
                      <w:rPr>
                        <w:rStyle w:val="Numerstrony"/>
                        <w:i/>
                        <w:noProof/>
                      </w:rPr>
                      <w:t>114</w:t>
                    </w:r>
                    <w:r>
                      <w:rPr>
                        <w:rStyle w:val="Numerstrony"/>
                        <w:i/>
                      </w:rPr>
                      <w:fldChar w:fldCharType="end"/>
                    </w:r>
                    <w:r>
                      <w:rPr>
                        <w:rStyle w:val="Numerstrony"/>
                        <w:i/>
                      </w:rPr>
                      <w:t xml:space="preserve">  </w:t>
                    </w:r>
                  </w:p>
                </w:txbxContent>
              </v:textbox>
              <w10:wrap type="square"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15" w:rsidRPr="00B03DA4" w:rsidRDefault="00D63959" w:rsidP="00B03DA4">
    <w:r>
      <w:rPr>
        <w:noProof/>
      </w:rPr>
      <mc:AlternateContent>
        <mc:Choice Requires="wps">
          <w:drawing>
            <wp:anchor distT="0" distB="0" distL="114300" distR="114300" simplePos="0" relativeHeight="251661312" behindDoc="0" locked="0" layoutInCell="1" allowOverlap="1">
              <wp:simplePos x="0" y="0"/>
              <wp:positionH relativeFrom="page">
                <wp:posOffset>737870</wp:posOffset>
              </wp:positionH>
              <wp:positionV relativeFrom="paragraph">
                <wp:posOffset>1270</wp:posOffset>
              </wp:positionV>
              <wp:extent cx="6200775" cy="293370"/>
              <wp:effectExtent l="4445" t="0" r="0" b="2540"/>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855C15" w:rsidRPr="00B03DA4" w:rsidRDefault="00855C15" w:rsidP="00B03DA4">
                          <w:r w:rsidRPr="00B03DA4">
                            <w:tab/>
                          </w:r>
                          <w:r w:rsidRPr="00B03DA4">
                            <w:tab/>
                            <w:t xml:space="preserve">Strona </w:t>
                          </w:r>
                          <w:r w:rsidR="009D165D">
                            <w:fldChar w:fldCharType="begin"/>
                          </w:r>
                          <w:r w:rsidR="009D165D">
                            <w:instrText>PAGE</w:instrText>
                          </w:r>
                          <w:r w:rsidR="009D165D">
                            <w:fldChar w:fldCharType="separate"/>
                          </w:r>
                          <w:r w:rsidR="003A5909">
                            <w:rPr>
                              <w:noProof/>
                            </w:rPr>
                            <w:t>114</w:t>
                          </w:r>
                          <w:r w:rsidR="009D165D">
                            <w:rPr>
                              <w:noProof/>
                            </w:rPr>
                            <w:fldChar w:fldCharType="end"/>
                          </w:r>
                          <w:r w:rsidRPr="00B03DA4">
                            <w:t xml:space="preserve"> z </w:t>
                          </w:r>
                          <w:r w:rsidR="009D165D">
                            <w:fldChar w:fldCharType="begin"/>
                          </w:r>
                          <w:r w:rsidR="009D165D">
                            <w:instrText>NUMPAGES</w:instrText>
                          </w:r>
                          <w:r w:rsidR="009D165D">
                            <w:fldChar w:fldCharType="separate"/>
                          </w:r>
                          <w:r w:rsidR="003A5909">
                            <w:rPr>
                              <w:noProof/>
                            </w:rPr>
                            <w:t>114</w:t>
                          </w:r>
                          <w:r w:rsidR="009D165D">
                            <w:rPr>
                              <w:noProof/>
                            </w:rPr>
                            <w:fldChar w:fldCharType="end"/>
                          </w:r>
                          <w:r w:rsidRPr="00B03DA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amka2" o:spid="_x0000_s1037" style="position:absolute;margin-left:58.1pt;margin-top:.1pt;width:488.25pt;height:2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" filled="f" stroked="f" strokecolor="#3465a4">
              <v:stroke joinstyle="round"/>
              <v:textbox>
                <w:txbxContent>
                  <w:p w:rsidR="00855C15" w:rsidRPr="00B03DA4" w:rsidRDefault="00855C15" w:rsidP="00B03DA4">
                    <w:r w:rsidRPr="00B03DA4">
                      <w:tab/>
                    </w:r>
                    <w:r w:rsidRPr="00B03DA4">
                      <w:tab/>
                      <w:t xml:space="preserve">Strona </w:t>
                    </w:r>
                    <w:r w:rsidR="009D165D">
                      <w:fldChar w:fldCharType="begin"/>
                    </w:r>
                    <w:r w:rsidR="009D165D">
                      <w:instrText>PAGE</w:instrText>
                    </w:r>
                    <w:r w:rsidR="009D165D">
                      <w:fldChar w:fldCharType="separate"/>
                    </w:r>
                    <w:r w:rsidR="003A5909">
                      <w:rPr>
                        <w:noProof/>
                      </w:rPr>
                      <w:t>114</w:t>
                    </w:r>
                    <w:r w:rsidR="009D165D">
                      <w:rPr>
                        <w:noProof/>
                      </w:rPr>
                      <w:fldChar w:fldCharType="end"/>
                    </w:r>
                    <w:r w:rsidRPr="00B03DA4">
                      <w:t xml:space="preserve"> z </w:t>
                    </w:r>
                    <w:r w:rsidR="009D165D">
                      <w:fldChar w:fldCharType="begin"/>
                    </w:r>
                    <w:r w:rsidR="009D165D">
                      <w:instrText>NUMPAGES</w:instrText>
                    </w:r>
                    <w:r w:rsidR="009D165D">
                      <w:fldChar w:fldCharType="separate"/>
                    </w:r>
                    <w:r w:rsidR="003A5909">
                      <w:rPr>
                        <w:noProof/>
                      </w:rPr>
                      <w:t>114</w:t>
                    </w:r>
                    <w:r w:rsidR="009D165D">
                      <w:rPr>
                        <w:noProof/>
                      </w:rPr>
                      <w:fldChar w:fldCharType="end"/>
                    </w:r>
                    <w:r w:rsidRPr="00B03DA4">
                      <w:t xml:space="preserve">  </w:t>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15" w:rsidRDefault="00855C15" w:rsidP="00245FCA">
      <w:pPr>
        <w:spacing w:after="0" w:line="240" w:lineRule="auto"/>
      </w:pPr>
      <w:r>
        <w:separator/>
      </w:r>
    </w:p>
  </w:footnote>
  <w:footnote w:type="continuationSeparator" w:id="0">
    <w:p w:rsidR="00855C15" w:rsidRDefault="00855C15" w:rsidP="0024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15" w:rsidRDefault="00D63959">
    <w:pPr>
      <w:pStyle w:val="Nagwek20"/>
      <w:ind w:right="360"/>
    </w:pPr>
    <w:r>
      <w:rPr>
        <w:noProof/>
        <w:lang w:eastAsia="pl-PL"/>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635</wp:posOffset>
              </wp:positionV>
              <wp:extent cx="19050" cy="173355"/>
              <wp:effectExtent l="0" t="3810" r="635"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855C15" w:rsidRDefault="00855C15">
                          <w:pPr>
                            <w:pStyle w:val="Zawartoramki"/>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49.7pt;margin-top:.05pt;width:1.5pt;height:13.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" filled="f" stroked="f" strokecolor="#3465a4">
              <v:stroke joinstyle="round"/>
              <v:textbox>
                <w:txbxContent>
                  <w:p w:rsidR="00855C15" w:rsidRDefault="00855C15">
                    <w:pPr>
                      <w:pStyle w:val="Zawartoramki"/>
                      <w:rPr>
                        <w:color w:val="000000"/>
                      </w:rPr>
                    </w:pP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15" w:rsidRPr="00B03DA4" w:rsidRDefault="00D63959" w:rsidP="00B03DA4">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9050" cy="173355"/>
              <wp:effectExtent l="0" t="3175" r="0" b="4445"/>
              <wp:wrapNone/>
              <wp:docPr id="2"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855C15" w:rsidRPr="00B03DA4" w:rsidRDefault="00855C15" w:rsidP="00B03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amka1" o:spid="_x0000_s1036" style="position:absolute;margin-left:-49.7pt;margin-top:.05pt;width:1.5pt;height:1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" filled="f" stroked="f" strokecolor="#3465a4">
              <v:stroke joinstyle="round"/>
              <v:textbox>
                <w:txbxContent>
                  <w:p w:rsidR="00855C15" w:rsidRPr="00B03DA4" w:rsidRDefault="00855C15" w:rsidP="00B03DA4"/>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CAAC8A"/>
    <w:name w:val="WW8Num1"/>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1150"/>
        </w:tabs>
        <w:ind w:left="1150" w:hanging="360"/>
      </w:pPr>
      <w:rPr>
        <w:rFonts w:ascii="Symbol" w:hAnsi="Symbol" w:cs="OpenSymbol"/>
      </w:rPr>
    </w:lvl>
    <w:lvl w:ilvl="1">
      <w:start w:val="1"/>
      <w:numFmt w:val="bullet"/>
      <w:lvlText w:val="◦"/>
      <w:lvlJc w:val="left"/>
      <w:pPr>
        <w:tabs>
          <w:tab w:val="num" w:pos="1510"/>
        </w:tabs>
        <w:ind w:left="1510" w:hanging="360"/>
      </w:pPr>
      <w:rPr>
        <w:rFonts w:ascii="OpenSymbol" w:hAnsi="OpenSymbol" w:cs="OpenSymbol"/>
      </w:rPr>
    </w:lvl>
    <w:lvl w:ilvl="2">
      <w:start w:val="1"/>
      <w:numFmt w:val="bullet"/>
      <w:lvlText w:val="▪"/>
      <w:lvlJc w:val="left"/>
      <w:pPr>
        <w:tabs>
          <w:tab w:val="num" w:pos="1870"/>
        </w:tabs>
        <w:ind w:left="1870" w:hanging="360"/>
      </w:pPr>
      <w:rPr>
        <w:rFonts w:ascii="OpenSymbol" w:hAnsi="OpenSymbol" w:cs="OpenSymbol"/>
      </w:rPr>
    </w:lvl>
    <w:lvl w:ilvl="3">
      <w:start w:val="1"/>
      <w:numFmt w:val="bullet"/>
      <w:lvlText w:val=""/>
      <w:lvlJc w:val="left"/>
      <w:pPr>
        <w:tabs>
          <w:tab w:val="num" w:pos="2230"/>
        </w:tabs>
        <w:ind w:left="2230" w:hanging="360"/>
      </w:pPr>
      <w:rPr>
        <w:rFonts w:ascii="Symbol" w:hAnsi="Symbol" w:cs="OpenSymbol"/>
      </w:rPr>
    </w:lvl>
    <w:lvl w:ilvl="4">
      <w:start w:val="1"/>
      <w:numFmt w:val="bullet"/>
      <w:lvlText w:val="◦"/>
      <w:lvlJc w:val="left"/>
      <w:pPr>
        <w:tabs>
          <w:tab w:val="num" w:pos="2590"/>
        </w:tabs>
        <w:ind w:left="2590" w:hanging="360"/>
      </w:pPr>
      <w:rPr>
        <w:rFonts w:ascii="OpenSymbol" w:hAnsi="OpenSymbol" w:cs="OpenSymbol"/>
      </w:rPr>
    </w:lvl>
    <w:lvl w:ilvl="5">
      <w:start w:val="1"/>
      <w:numFmt w:val="bullet"/>
      <w:lvlText w:val="▪"/>
      <w:lvlJc w:val="left"/>
      <w:pPr>
        <w:tabs>
          <w:tab w:val="num" w:pos="2950"/>
        </w:tabs>
        <w:ind w:left="2950" w:hanging="360"/>
      </w:pPr>
      <w:rPr>
        <w:rFonts w:ascii="OpenSymbol" w:hAnsi="OpenSymbol" w:cs="OpenSymbol"/>
      </w:rPr>
    </w:lvl>
    <w:lvl w:ilvl="6">
      <w:start w:val="1"/>
      <w:numFmt w:val="bullet"/>
      <w:lvlText w:val=""/>
      <w:lvlJc w:val="left"/>
      <w:pPr>
        <w:tabs>
          <w:tab w:val="num" w:pos="3310"/>
        </w:tabs>
        <w:ind w:left="3310" w:hanging="360"/>
      </w:pPr>
      <w:rPr>
        <w:rFonts w:ascii="Symbol" w:hAnsi="Symbol" w:cs="OpenSymbol"/>
      </w:rPr>
    </w:lvl>
    <w:lvl w:ilvl="7">
      <w:start w:val="1"/>
      <w:numFmt w:val="bullet"/>
      <w:lvlText w:val="◦"/>
      <w:lvlJc w:val="left"/>
      <w:pPr>
        <w:tabs>
          <w:tab w:val="num" w:pos="3670"/>
        </w:tabs>
        <w:ind w:left="3670" w:hanging="360"/>
      </w:pPr>
      <w:rPr>
        <w:rFonts w:ascii="OpenSymbol" w:hAnsi="OpenSymbol" w:cs="OpenSymbol"/>
      </w:rPr>
    </w:lvl>
    <w:lvl w:ilvl="8">
      <w:start w:val="1"/>
      <w:numFmt w:val="bullet"/>
      <w:lvlText w:val="▪"/>
      <w:lvlJc w:val="left"/>
      <w:pPr>
        <w:tabs>
          <w:tab w:val="num" w:pos="4030"/>
        </w:tabs>
        <w:ind w:left="403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9">
    <w:nsid w:val="0043342C"/>
    <w:multiLevelType w:val="hybridMultilevel"/>
    <w:tmpl w:val="CEA08FF2"/>
    <w:lvl w:ilvl="0" w:tplc="0CF8C1A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1C05B82"/>
    <w:multiLevelType w:val="hybridMultilevel"/>
    <w:tmpl w:val="BAACF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400853"/>
    <w:multiLevelType w:val="multilevel"/>
    <w:tmpl w:val="2BF249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030165EA"/>
    <w:multiLevelType w:val="multilevel"/>
    <w:tmpl w:val="069A7FE8"/>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4BE12DC"/>
    <w:multiLevelType w:val="hybridMultilevel"/>
    <w:tmpl w:val="56265642"/>
    <w:lvl w:ilvl="0" w:tplc="82B28FA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3437E3"/>
    <w:multiLevelType w:val="hybridMultilevel"/>
    <w:tmpl w:val="9E2C8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796484B"/>
    <w:multiLevelType w:val="multilevel"/>
    <w:tmpl w:val="6250EEA0"/>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9EA153C"/>
    <w:multiLevelType w:val="multilevel"/>
    <w:tmpl w:val="8CECE130"/>
    <w:lvl w:ilvl="0">
      <w:start w:val="1"/>
      <w:numFmt w:val="decimal"/>
      <w:lvlText w:val="%1)"/>
      <w:lvlJc w:val="left"/>
      <w:pPr>
        <w:tabs>
          <w:tab w:val="num" w:pos="430"/>
        </w:tabs>
        <w:ind w:left="430" w:hanging="360"/>
      </w:p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17">
    <w:nsid w:val="0C4C7828"/>
    <w:multiLevelType w:val="multilevel"/>
    <w:tmpl w:val="B12EC71A"/>
    <w:lvl w:ilvl="0">
      <w:start w:val="1"/>
      <w:numFmt w:val="decimal"/>
      <w:lvlText w:val="%1)"/>
      <w:lvlJc w:val="left"/>
      <w:pPr>
        <w:tabs>
          <w:tab w:val="num" w:pos="430"/>
        </w:tabs>
        <w:ind w:left="430" w:hanging="360"/>
      </w:p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18">
    <w:nsid w:val="0C997C75"/>
    <w:multiLevelType w:val="multilevel"/>
    <w:tmpl w:val="EE1642D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D924817"/>
    <w:multiLevelType w:val="multilevel"/>
    <w:tmpl w:val="C8BC7350"/>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644"/>
        </w:tabs>
        <w:ind w:left="644" w:hanging="360"/>
      </w:pPr>
      <w:rPr>
        <w:strike w:val="0"/>
        <w:dstrike w:val="0"/>
      </w:rPr>
    </w:lvl>
    <w:lvl w:ilvl="2">
      <w:start w:val="1"/>
      <w:numFmt w:val="lowerLetter"/>
      <w:lvlText w:val="%3)"/>
      <w:lvlJc w:val="left"/>
      <w:pPr>
        <w:tabs>
          <w:tab w:val="num" w:pos="927"/>
        </w:tabs>
        <w:ind w:left="927" w:hanging="360"/>
      </w:pPr>
      <w:rPr>
        <w:i w:val="0"/>
        <w:strike w:val="0"/>
        <w:dstrike w:val="0"/>
      </w:rPr>
    </w:lvl>
    <w:lvl w:ilvl="3">
      <w:start w:val="1"/>
      <w:numFmt w:val="decimal"/>
      <w:lvlText w:val="%4)"/>
      <w:lvlJc w:val="left"/>
      <w:pPr>
        <w:tabs>
          <w:tab w:val="num" w:pos="644"/>
        </w:tabs>
        <w:ind w:left="644" w:hanging="360"/>
      </w:pPr>
      <w:rPr>
        <w:strike w:val="0"/>
        <w:dstrike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1F76135"/>
    <w:multiLevelType w:val="multilevel"/>
    <w:tmpl w:val="5B7C29C6"/>
    <w:lvl w:ilvl="0">
      <w:start w:val="1"/>
      <w:numFmt w:val="decimal"/>
      <w:lvlText w:val="%1."/>
      <w:legacy w:legacy="1" w:legacySpace="0" w:legacyIndent="360"/>
      <w:lvlJc w:val="left"/>
      <w:pPr>
        <w:ind w:left="36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910"/>
        </w:tabs>
        <w:ind w:left="2910" w:hanging="390"/>
      </w:pPr>
      <w:rPr>
        <w:rFonts w:ascii="Wingdings" w:eastAsia="Times New Roman" w:hAnsi="Wingdings"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4BF1C0E"/>
    <w:multiLevelType w:val="multilevel"/>
    <w:tmpl w:val="D708E25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15145E85"/>
    <w:multiLevelType w:val="hybridMultilevel"/>
    <w:tmpl w:val="EA3A4136"/>
    <w:lvl w:ilvl="0" w:tplc="3DF2E616">
      <w:start w:val="1"/>
      <w:numFmt w:val="decimal"/>
      <w:lvlText w:val="%1."/>
      <w:lvlJc w:val="left"/>
      <w:pPr>
        <w:tabs>
          <w:tab w:val="num" w:pos="720"/>
        </w:tabs>
        <w:ind w:left="720" w:hanging="360"/>
      </w:pPr>
      <w:rPr>
        <w:rFonts w:hint="default"/>
        <w:b w:val="0"/>
      </w:rPr>
    </w:lvl>
    <w:lvl w:ilvl="1" w:tplc="0CF8C1AE">
      <w:start w:val="1"/>
      <w:numFmt w:val="decimal"/>
      <w:lvlText w:val="%2)"/>
      <w:lvlJc w:val="left"/>
      <w:pPr>
        <w:tabs>
          <w:tab w:val="num" w:pos="1440"/>
        </w:tabs>
        <w:ind w:left="1440" w:hanging="360"/>
      </w:pPr>
      <w:rPr>
        <w:rFonts w:hint="default"/>
      </w:rPr>
    </w:lvl>
    <w:lvl w:ilvl="2" w:tplc="F83CB6A2">
      <w:start w:val="1"/>
      <w:numFmt w:val="lowerLetter"/>
      <w:lvlText w:val="%3)"/>
      <w:lvlJc w:val="left"/>
      <w:pPr>
        <w:tabs>
          <w:tab w:val="num" w:pos="2340"/>
        </w:tabs>
        <w:ind w:left="2340" w:hanging="360"/>
      </w:pPr>
      <w:rPr>
        <w:rFonts w:hint="default"/>
      </w:rPr>
    </w:lvl>
    <w:lvl w:ilvl="3" w:tplc="DDA80038">
      <w:start w:val="1"/>
      <w:numFmt w:val="bullet"/>
      <w:lvlText w:val=""/>
      <w:lvlJc w:val="left"/>
      <w:pPr>
        <w:tabs>
          <w:tab w:val="num" w:pos="2910"/>
        </w:tabs>
        <w:ind w:left="2910" w:hanging="390"/>
      </w:pPr>
      <w:rPr>
        <w:rFonts w:ascii="Wingdings" w:eastAsia="Times New Roman" w:hAnsi="Wingding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6864F5C"/>
    <w:multiLevelType w:val="multilevel"/>
    <w:tmpl w:val="E376A9CA"/>
    <w:name w:val="WW8Num12"/>
    <w:lvl w:ilvl="0">
      <w:start w:val="8"/>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175E3757"/>
    <w:multiLevelType w:val="multilevel"/>
    <w:tmpl w:val="6F7C6B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17BD58C9"/>
    <w:multiLevelType w:val="multilevel"/>
    <w:tmpl w:val="C1FC6F5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eastAsia="Times New Roman" w:cs="Times New Roman"/>
      </w:rPr>
    </w:lvl>
    <w:lvl w:ilvl="2">
      <w:start w:val="1"/>
      <w:numFmt w:val="lowerLetter"/>
      <w:lvlText w:val="%3)"/>
      <w:lvlJc w:val="left"/>
      <w:pPr>
        <w:tabs>
          <w:tab w:val="num" w:pos="1069"/>
        </w:tabs>
        <w:ind w:left="1069" w:hanging="360"/>
      </w:pPr>
      <w:rPr>
        <w:i w:val="0"/>
      </w:rPr>
    </w:lvl>
    <w:lvl w:ilvl="3">
      <w:start w:val="1"/>
      <w:numFmt w:val="decimal"/>
      <w:lvlText w:val="%4)"/>
      <w:lvlJc w:val="left"/>
      <w:pPr>
        <w:tabs>
          <w:tab w:val="num" w:pos="786"/>
        </w:tabs>
        <w:ind w:left="78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205474A6"/>
    <w:multiLevelType w:val="hybridMultilevel"/>
    <w:tmpl w:val="CBDEBE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7E2E3A"/>
    <w:multiLevelType w:val="multilevel"/>
    <w:tmpl w:val="22EAE3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21F164D4"/>
    <w:multiLevelType w:val="multilevel"/>
    <w:tmpl w:val="BD9695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strike w:val="0"/>
        <w:dstrike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21FE54E1"/>
    <w:multiLevelType w:val="multilevel"/>
    <w:tmpl w:val="E376A9CA"/>
    <w:lvl w:ilvl="0">
      <w:start w:val="8"/>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223D40F5"/>
    <w:multiLevelType w:val="multilevel"/>
    <w:tmpl w:val="72301CA6"/>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22BA5FA0"/>
    <w:multiLevelType w:val="multilevel"/>
    <w:tmpl w:val="16006B20"/>
    <w:lvl w:ilvl="0">
      <w:start w:val="1"/>
      <w:numFmt w:val="decimal"/>
      <w:lvlText w:val="%1."/>
      <w:lvlJc w:val="left"/>
      <w:pPr>
        <w:tabs>
          <w:tab w:val="num" w:pos="360"/>
        </w:tabs>
        <w:ind w:left="360" w:hanging="360"/>
      </w:pPr>
      <w:rPr>
        <w:rFonts w:hint="default"/>
        <w:strike w:val="0"/>
        <w:dstrike w:val="0"/>
      </w:rPr>
    </w:lvl>
    <w:lvl w:ilvl="1">
      <w:start w:val="1"/>
      <w:numFmt w:val="decimal"/>
      <w:lvlText w:val="%2)"/>
      <w:lvlJc w:val="left"/>
      <w:pPr>
        <w:tabs>
          <w:tab w:val="num" w:pos="644"/>
        </w:tabs>
        <w:ind w:left="644" w:hanging="360"/>
      </w:pPr>
      <w:rPr>
        <w:rFonts w:hint="default"/>
        <w:strike w:val="0"/>
        <w:dstrike w:val="0"/>
      </w:rPr>
    </w:lvl>
    <w:lvl w:ilvl="2">
      <w:start w:val="1"/>
      <w:numFmt w:val="lowerLetter"/>
      <w:lvlText w:val="%3)"/>
      <w:lvlJc w:val="left"/>
      <w:pPr>
        <w:tabs>
          <w:tab w:val="num" w:pos="927"/>
        </w:tabs>
        <w:ind w:left="927" w:hanging="360"/>
      </w:pPr>
      <w:rPr>
        <w:rFonts w:hint="default"/>
        <w:i w:val="0"/>
        <w:strike w:val="0"/>
        <w:dstrike w:val="0"/>
      </w:rPr>
    </w:lvl>
    <w:lvl w:ilvl="3">
      <w:start w:val="1"/>
      <w:numFmt w:val="decimal"/>
      <w:lvlText w:val="%4)"/>
      <w:lvlJc w:val="left"/>
      <w:pPr>
        <w:tabs>
          <w:tab w:val="num" w:pos="644"/>
        </w:tabs>
        <w:ind w:left="644" w:hanging="360"/>
      </w:pPr>
      <w:rPr>
        <w:rFonts w:hint="default"/>
        <w:strike w:val="0"/>
        <w:d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2DA42A7"/>
    <w:multiLevelType w:val="multilevel"/>
    <w:tmpl w:val="65F00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lowerRoman"/>
      <w:lvlText w:val="%5)"/>
      <w:lvlJc w:val="left"/>
      <w:pPr>
        <w:tabs>
          <w:tab w:val="num" w:pos="2308"/>
        </w:tabs>
        <w:ind w:left="1985" w:hanging="397"/>
      </w:pPr>
      <w:rPr>
        <w:rFonts w:hint="default"/>
      </w:rPr>
    </w:lvl>
    <w:lvl w:ilvl="5">
      <w:start w:val="1"/>
      <w:numFmt w:val="lowerRoman"/>
      <w:lvlText w:val="(%6)"/>
      <w:lvlJc w:val="left"/>
      <w:pPr>
        <w:tabs>
          <w:tab w:val="num" w:pos="2705"/>
        </w:tabs>
        <w:ind w:left="2381" w:hanging="396"/>
      </w:pPr>
      <w:rPr>
        <w:rFonts w:hint="default"/>
      </w:rPr>
    </w:lvl>
    <w:lvl w:ilvl="6">
      <w:start w:val="1"/>
      <w:numFmt w:val="bullet"/>
      <w:lvlText w:val=""/>
      <w:lvlJc w:val="left"/>
      <w:pPr>
        <w:tabs>
          <w:tab w:val="num" w:pos="2778"/>
        </w:tabs>
        <w:ind w:left="2778" w:hanging="397"/>
      </w:pPr>
      <w:rPr>
        <w:rFonts w:ascii="Symbol" w:hAnsi="Symbol" w:hint="default"/>
        <w:color w:val="auto"/>
      </w:rPr>
    </w:lvl>
    <w:lvl w:ilvl="7">
      <w:start w:val="1"/>
      <w:numFmt w:val="bullet"/>
      <w:lvlText w:val=""/>
      <w:lvlJc w:val="left"/>
      <w:pPr>
        <w:tabs>
          <w:tab w:val="num" w:pos="3175"/>
        </w:tabs>
        <w:ind w:left="3175" w:hanging="397"/>
      </w:pPr>
      <w:rPr>
        <w:rFonts w:ascii="Symbol" w:hAnsi="Symbol" w:hint="default"/>
        <w:color w:val="auto"/>
      </w:rPr>
    </w:lvl>
    <w:lvl w:ilvl="8">
      <w:start w:val="1"/>
      <w:numFmt w:val="bullet"/>
      <w:lvlText w:val=""/>
      <w:lvlJc w:val="left"/>
      <w:pPr>
        <w:tabs>
          <w:tab w:val="num" w:pos="3572"/>
        </w:tabs>
        <w:ind w:left="3572" w:hanging="397"/>
      </w:pPr>
      <w:rPr>
        <w:rFonts w:ascii="Symbol" w:hAnsi="Symbol" w:hint="default"/>
        <w:color w:val="auto"/>
      </w:rPr>
    </w:lvl>
  </w:abstractNum>
  <w:abstractNum w:abstractNumId="33">
    <w:nsid w:val="27314107"/>
    <w:multiLevelType w:val="multilevel"/>
    <w:tmpl w:val="D5244D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nsid w:val="28754FF3"/>
    <w:multiLevelType w:val="multilevel"/>
    <w:tmpl w:val="C0E47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A2B7739"/>
    <w:multiLevelType w:val="hybridMultilevel"/>
    <w:tmpl w:val="91E43CB4"/>
    <w:lvl w:ilvl="0" w:tplc="19F2D394">
      <w:start w:val="1"/>
      <w:numFmt w:val="decimal"/>
      <w:lvlText w:val="%1)"/>
      <w:lvlJc w:val="left"/>
      <w:pPr>
        <w:tabs>
          <w:tab w:val="num" w:pos="1440"/>
        </w:tabs>
        <w:ind w:left="1440" w:hanging="360"/>
      </w:pPr>
      <w:rPr>
        <w:rFonts w:hint="default"/>
        <w:b w:val="0"/>
      </w:rPr>
    </w:lvl>
    <w:lvl w:ilvl="1" w:tplc="781E7D0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A733210"/>
    <w:multiLevelType w:val="multilevel"/>
    <w:tmpl w:val="8DB03C4C"/>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BDB2313"/>
    <w:multiLevelType w:val="multilevel"/>
    <w:tmpl w:val="77521F2E"/>
    <w:lvl w:ilvl="0">
      <w:start w:val="2"/>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EC0304C"/>
    <w:multiLevelType w:val="multilevel"/>
    <w:tmpl w:val="35D23664"/>
    <w:lvl w:ilvl="0">
      <w:start w:val="1"/>
      <w:numFmt w:val="bullet"/>
      <w:lvlText w:val="o"/>
      <w:lvlJc w:val="left"/>
      <w:pPr>
        <w:tabs>
          <w:tab w:val="num" w:pos="643"/>
        </w:tabs>
        <w:ind w:left="643" w:hanging="360"/>
      </w:pPr>
      <w:rPr>
        <w:rFonts w:ascii="Courier New" w:hAnsi="Courier New" w:cs="Courier New" w:hint="default"/>
      </w:rPr>
    </w:lvl>
    <w:lvl w:ilvl="1">
      <w:start w:val="1"/>
      <w:numFmt w:val="bullet"/>
      <w:lvlText w:val="o"/>
      <w:lvlJc w:val="left"/>
      <w:pPr>
        <w:tabs>
          <w:tab w:val="num" w:pos="1363"/>
        </w:tabs>
        <w:ind w:left="1363" w:hanging="360"/>
      </w:pPr>
      <w:rPr>
        <w:rFonts w:ascii="Courier New" w:hAnsi="Courier New" w:cs="Courier New" w:hint="default"/>
      </w:rPr>
    </w:lvl>
    <w:lvl w:ilvl="2">
      <w:start w:val="1"/>
      <w:numFmt w:val="bullet"/>
      <w:lvlText w:val=""/>
      <w:lvlJc w:val="left"/>
      <w:pPr>
        <w:tabs>
          <w:tab w:val="num" w:pos="2083"/>
        </w:tabs>
        <w:ind w:left="2083" w:hanging="360"/>
      </w:pPr>
      <w:rPr>
        <w:rFonts w:ascii="Wingdings" w:hAnsi="Wingdings" w:cs="Wingdings" w:hint="default"/>
      </w:rPr>
    </w:lvl>
    <w:lvl w:ilvl="3">
      <w:start w:val="1"/>
      <w:numFmt w:val="bullet"/>
      <w:lvlText w:val=""/>
      <w:lvlJc w:val="left"/>
      <w:pPr>
        <w:tabs>
          <w:tab w:val="num" w:pos="2803"/>
        </w:tabs>
        <w:ind w:left="2803" w:hanging="360"/>
      </w:pPr>
      <w:rPr>
        <w:rFonts w:ascii="Symbol" w:hAnsi="Symbol" w:cs="Symbol"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cs="Wingdings" w:hint="default"/>
      </w:rPr>
    </w:lvl>
    <w:lvl w:ilvl="6">
      <w:start w:val="1"/>
      <w:numFmt w:val="bullet"/>
      <w:lvlText w:val=""/>
      <w:lvlJc w:val="left"/>
      <w:pPr>
        <w:tabs>
          <w:tab w:val="num" w:pos="4963"/>
        </w:tabs>
        <w:ind w:left="4963" w:hanging="360"/>
      </w:pPr>
      <w:rPr>
        <w:rFonts w:ascii="Symbol" w:hAnsi="Symbol" w:cs="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cs="Wingdings" w:hint="default"/>
      </w:rPr>
    </w:lvl>
  </w:abstractNum>
  <w:abstractNum w:abstractNumId="39">
    <w:nsid w:val="2EDB3C39"/>
    <w:multiLevelType w:val="multilevel"/>
    <w:tmpl w:val="2F0AEA4C"/>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eastAsia="Times New Roman" w:cs="Times New Roman"/>
      </w:rPr>
    </w:lvl>
    <w:lvl w:ilvl="2">
      <w:start w:val="1"/>
      <w:numFmt w:val="lowerLetter"/>
      <w:lvlText w:val="%3)"/>
      <w:lvlJc w:val="left"/>
      <w:pPr>
        <w:tabs>
          <w:tab w:val="num" w:pos="1069"/>
        </w:tabs>
        <w:ind w:left="1069" w:hanging="360"/>
      </w:pPr>
      <w:rPr>
        <w:i w:val="0"/>
      </w:rPr>
    </w:lvl>
    <w:lvl w:ilvl="3">
      <w:start w:val="1"/>
      <w:numFmt w:val="decimal"/>
      <w:lvlText w:val="%4)"/>
      <w:lvlJc w:val="left"/>
      <w:pPr>
        <w:tabs>
          <w:tab w:val="num" w:pos="786"/>
        </w:tabs>
        <w:ind w:left="78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2EF657F9"/>
    <w:multiLevelType w:val="multilevel"/>
    <w:tmpl w:val="57444DE4"/>
    <w:lvl w:ilvl="0">
      <w:start w:val="1"/>
      <w:numFmt w:val="decimal"/>
      <w:lvlText w:val="%1."/>
      <w:lvlJc w:val="left"/>
      <w:pPr>
        <w:tabs>
          <w:tab w:val="num" w:pos="1980"/>
        </w:tabs>
        <w:ind w:left="198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41">
    <w:nsid w:val="2F7E2D39"/>
    <w:multiLevelType w:val="hybridMultilevel"/>
    <w:tmpl w:val="44886C14"/>
    <w:lvl w:ilvl="0" w:tplc="04150011">
      <w:start w:val="1"/>
      <w:numFmt w:val="decimal"/>
      <w:lvlText w:val="%1)"/>
      <w:lvlJc w:val="left"/>
      <w:pPr>
        <w:tabs>
          <w:tab w:val="num" w:pos="720"/>
        </w:tabs>
        <w:ind w:left="720" w:hanging="360"/>
      </w:pPr>
      <w:rPr>
        <w:rFonts w:hint="default"/>
        <w:color w:val="auto"/>
      </w:rPr>
    </w:lvl>
    <w:lvl w:ilvl="1" w:tplc="AEEC0038">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0D066AD"/>
    <w:multiLevelType w:val="multilevel"/>
    <w:tmpl w:val="A7E2336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31781659"/>
    <w:multiLevelType w:val="multilevel"/>
    <w:tmpl w:val="0F80DF10"/>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31E43E21"/>
    <w:multiLevelType w:val="multilevel"/>
    <w:tmpl w:val="A3E89108"/>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3060"/>
        </w:tabs>
        <w:ind w:left="3060" w:hanging="360"/>
      </w:pPr>
      <w:rPr>
        <w:rFonts w:hint="default"/>
      </w:rPr>
    </w:lvl>
    <w:lvl w:ilvl="2">
      <w:start w:val="1"/>
      <w:numFmt w:val="lowerRoman"/>
      <w:lvlText w:val="%3."/>
      <w:lvlJc w:val="right"/>
      <w:pPr>
        <w:tabs>
          <w:tab w:val="num" w:pos="3780"/>
        </w:tabs>
        <w:ind w:left="3780" w:hanging="180"/>
      </w:pPr>
      <w:rPr>
        <w:rFonts w:hint="default"/>
      </w:rPr>
    </w:lvl>
    <w:lvl w:ilvl="3">
      <w:start w:val="1"/>
      <w:numFmt w:val="decimal"/>
      <w:lvlText w:val="%4."/>
      <w:lvlJc w:val="left"/>
      <w:pPr>
        <w:tabs>
          <w:tab w:val="num" w:pos="4500"/>
        </w:tabs>
        <w:ind w:left="4500" w:hanging="360"/>
      </w:pPr>
      <w:rPr>
        <w:rFonts w:hint="default"/>
      </w:rPr>
    </w:lvl>
    <w:lvl w:ilvl="4">
      <w:start w:val="1"/>
      <w:numFmt w:val="lowerLetter"/>
      <w:lvlText w:val="%5."/>
      <w:lvlJc w:val="left"/>
      <w:pPr>
        <w:tabs>
          <w:tab w:val="num" w:pos="5220"/>
        </w:tabs>
        <w:ind w:left="5220" w:hanging="360"/>
      </w:pPr>
      <w:rPr>
        <w:rFonts w:hint="default"/>
      </w:rPr>
    </w:lvl>
    <w:lvl w:ilvl="5">
      <w:start w:val="1"/>
      <w:numFmt w:val="lowerRoman"/>
      <w:lvlText w:val="%6."/>
      <w:lvlJc w:val="right"/>
      <w:pPr>
        <w:tabs>
          <w:tab w:val="num" w:pos="5940"/>
        </w:tabs>
        <w:ind w:left="5940" w:hanging="180"/>
      </w:pPr>
      <w:rPr>
        <w:rFonts w:hint="default"/>
      </w:rPr>
    </w:lvl>
    <w:lvl w:ilvl="6">
      <w:start w:val="1"/>
      <w:numFmt w:val="decimal"/>
      <w:lvlText w:val="%7."/>
      <w:lvlJc w:val="left"/>
      <w:pPr>
        <w:tabs>
          <w:tab w:val="num" w:pos="6660"/>
        </w:tabs>
        <w:ind w:left="6660" w:hanging="360"/>
      </w:pPr>
      <w:rPr>
        <w:rFonts w:hint="default"/>
      </w:rPr>
    </w:lvl>
    <w:lvl w:ilvl="7">
      <w:start w:val="1"/>
      <w:numFmt w:val="lowerLetter"/>
      <w:lvlText w:val="%8."/>
      <w:lvlJc w:val="left"/>
      <w:pPr>
        <w:tabs>
          <w:tab w:val="num" w:pos="7380"/>
        </w:tabs>
        <w:ind w:left="7380" w:hanging="360"/>
      </w:pPr>
      <w:rPr>
        <w:rFonts w:hint="default"/>
      </w:rPr>
    </w:lvl>
    <w:lvl w:ilvl="8">
      <w:start w:val="1"/>
      <w:numFmt w:val="lowerRoman"/>
      <w:lvlText w:val="%9."/>
      <w:lvlJc w:val="right"/>
      <w:pPr>
        <w:tabs>
          <w:tab w:val="num" w:pos="8100"/>
        </w:tabs>
        <w:ind w:left="8100" w:hanging="180"/>
      </w:pPr>
      <w:rPr>
        <w:rFonts w:hint="default"/>
      </w:rPr>
    </w:lvl>
  </w:abstractNum>
  <w:abstractNum w:abstractNumId="45">
    <w:nsid w:val="33700E31"/>
    <w:multiLevelType w:val="multilevel"/>
    <w:tmpl w:val="285A8E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338D5464"/>
    <w:multiLevelType w:val="multilevel"/>
    <w:tmpl w:val="9E2A2894"/>
    <w:lvl w:ilvl="0">
      <w:start w:val="1"/>
      <w:numFmt w:val="bullet"/>
      <w:lvlText w:val="o"/>
      <w:lvlJc w:val="left"/>
      <w:pPr>
        <w:tabs>
          <w:tab w:val="num" w:pos="501"/>
        </w:tabs>
        <w:ind w:left="501" w:hanging="360"/>
      </w:pPr>
      <w:rPr>
        <w:rFonts w:ascii="Courier New" w:hAnsi="Courier New" w:cs="Courier New" w:hint="default"/>
      </w:rPr>
    </w:lvl>
    <w:lvl w:ilvl="1">
      <w:start w:val="1"/>
      <w:numFmt w:val="bullet"/>
      <w:lvlText w:val="o"/>
      <w:lvlJc w:val="left"/>
      <w:pPr>
        <w:tabs>
          <w:tab w:val="num" w:pos="1221"/>
        </w:tabs>
        <w:ind w:left="1221" w:hanging="360"/>
      </w:pPr>
      <w:rPr>
        <w:rFonts w:ascii="Courier New" w:hAnsi="Courier New" w:cs="Courier New" w:hint="default"/>
      </w:rPr>
    </w:lvl>
    <w:lvl w:ilvl="2">
      <w:start w:val="1"/>
      <w:numFmt w:val="bullet"/>
      <w:lvlText w:val=""/>
      <w:lvlJc w:val="left"/>
      <w:pPr>
        <w:tabs>
          <w:tab w:val="num" w:pos="1941"/>
        </w:tabs>
        <w:ind w:left="1941" w:hanging="360"/>
      </w:pPr>
      <w:rPr>
        <w:rFonts w:ascii="Wingdings" w:hAnsi="Wingdings" w:cs="Wingdings" w:hint="default"/>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47">
    <w:nsid w:val="3552463A"/>
    <w:multiLevelType w:val="multilevel"/>
    <w:tmpl w:val="E2B4A1C6"/>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7045DAA"/>
    <w:multiLevelType w:val="multilevel"/>
    <w:tmpl w:val="F588FFF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lowerRoman"/>
      <w:lvlText w:val="%5)"/>
      <w:lvlJc w:val="left"/>
      <w:pPr>
        <w:tabs>
          <w:tab w:val="num" w:pos="2308"/>
        </w:tabs>
        <w:ind w:left="1985" w:hanging="397"/>
      </w:pPr>
      <w:rPr>
        <w:rFonts w:hint="default"/>
      </w:rPr>
    </w:lvl>
    <w:lvl w:ilvl="5">
      <w:start w:val="1"/>
      <w:numFmt w:val="lowerRoman"/>
      <w:lvlText w:val="(%6)"/>
      <w:lvlJc w:val="left"/>
      <w:pPr>
        <w:tabs>
          <w:tab w:val="num" w:pos="2705"/>
        </w:tabs>
        <w:ind w:left="2381" w:hanging="396"/>
      </w:pPr>
      <w:rPr>
        <w:rFonts w:hint="default"/>
      </w:rPr>
    </w:lvl>
    <w:lvl w:ilvl="6">
      <w:start w:val="1"/>
      <w:numFmt w:val="bullet"/>
      <w:lvlText w:val=""/>
      <w:lvlJc w:val="left"/>
      <w:pPr>
        <w:tabs>
          <w:tab w:val="num" w:pos="2778"/>
        </w:tabs>
        <w:ind w:left="2778" w:hanging="397"/>
      </w:pPr>
      <w:rPr>
        <w:rFonts w:ascii="Symbol" w:hAnsi="Symbol" w:hint="default"/>
        <w:color w:val="auto"/>
      </w:rPr>
    </w:lvl>
    <w:lvl w:ilvl="7">
      <w:start w:val="1"/>
      <w:numFmt w:val="bullet"/>
      <w:lvlText w:val=""/>
      <w:lvlJc w:val="left"/>
      <w:pPr>
        <w:tabs>
          <w:tab w:val="num" w:pos="3175"/>
        </w:tabs>
        <w:ind w:left="3175" w:hanging="397"/>
      </w:pPr>
      <w:rPr>
        <w:rFonts w:ascii="Symbol" w:hAnsi="Symbol" w:hint="default"/>
        <w:color w:val="auto"/>
      </w:rPr>
    </w:lvl>
    <w:lvl w:ilvl="8">
      <w:start w:val="1"/>
      <w:numFmt w:val="bullet"/>
      <w:lvlText w:val=""/>
      <w:lvlJc w:val="left"/>
      <w:pPr>
        <w:tabs>
          <w:tab w:val="num" w:pos="3572"/>
        </w:tabs>
        <w:ind w:left="3572" w:hanging="397"/>
      </w:pPr>
      <w:rPr>
        <w:rFonts w:ascii="Symbol" w:hAnsi="Symbol" w:hint="default"/>
        <w:color w:val="auto"/>
      </w:rPr>
    </w:lvl>
  </w:abstractNum>
  <w:abstractNum w:abstractNumId="49">
    <w:nsid w:val="374C1761"/>
    <w:multiLevelType w:val="multilevel"/>
    <w:tmpl w:val="4ED6E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8D929D6"/>
    <w:multiLevelType w:val="multilevel"/>
    <w:tmpl w:val="4364A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38E45523"/>
    <w:multiLevelType w:val="multilevel"/>
    <w:tmpl w:val="EACC1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91D53DD"/>
    <w:multiLevelType w:val="multilevel"/>
    <w:tmpl w:val="30604FC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BC700E8"/>
    <w:multiLevelType w:val="hybridMultilevel"/>
    <w:tmpl w:val="09BE22C0"/>
    <w:lvl w:ilvl="0" w:tplc="B51212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BCC31F7"/>
    <w:multiLevelType w:val="singleLevel"/>
    <w:tmpl w:val="C008697C"/>
    <w:lvl w:ilvl="0">
      <w:start w:val="1"/>
      <w:numFmt w:val="decimal"/>
      <w:lvlText w:val="%1."/>
      <w:legacy w:legacy="1" w:legacySpace="0" w:legacyIndent="360"/>
      <w:lvlJc w:val="left"/>
      <w:pPr>
        <w:ind w:left="360" w:hanging="360"/>
      </w:pPr>
    </w:lvl>
  </w:abstractNum>
  <w:abstractNum w:abstractNumId="55">
    <w:nsid w:val="3C3613FA"/>
    <w:multiLevelType w:val="multilevel"/>
    <w:tmpl w:val="3FCAAF3C"/>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0180C35"/>
    <w:multiLevelType w:val="multilevel"/>
    <w:tmpl w:val="E702D9C8"/>
    <w:lvl w:ilvl="0">
      <w:start w:val="1"/>
      <w:numFmt w:val="lowerLetter"/>
      <w:lvlText w:val="%1)"/>
      <w:lvlJc w:val="left"/>
      <w:pPr>
        <w:tabs>
          <w:tab w:val="num" w:pos="4046"/>
        </w:tabs>
        <w:ind w:left="4046"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3A000E5"/>
    <w:multiLevelType w:val="hybridMultilevel"/>
    <w:tmpl w:val="1CB6E20A"/>
    <w:lvl w:ilvl="0" w:tplc="28A24A58">
      <w:start w:val="1"/>
      <w:numFmt w:val="bullet"/>
      <w:lvlText w:val=""/>
      <w:lvlJc w:val="left"/>
      <w:pPr>
        <w:tabs>
          <w:tab w:val="num" w:pos="720"/>
        </w:tabs>
        <w:ind w:left="720" w:hanging="360"/>
      </w:pPr>
      <w:rPr>
        <w:rFonts w:ascii="Wingdings" w:hAnsi="Wingdings" w:hint="default"/>
        <w:color w:val="auto"/>
      </w:rPr>
    </w:lvl>
    <w:lvl w:ilvl="1" w:tplc="AEEC0038">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41E683F"/>
    <w:multiLevelType w:val="hybridMultilevel"/>
    <w:tmpl w:val="FF90CC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494A6915"/>
    <w:multiLevelType w:val="hybridMultilevel"/>
    <w:tmpl w:val="796A63E6"/>
    <w:lvl w:ilvl="0" w:tplc="2CDA1E86">
      <w:start w:val="1"/>
      <w:numFmt w:val="decimal"/>
      <w:lvlText w:val="%1)"/>
      <w:lvlJc w:val="left"/>
      <w:pPr>
        <w:tabs>
          <w:tab w:val="num" w:pos="4500"/>
        </w:tabs>
        <w:ind w:left="4500" w:hanging="360"/>
      </w:pPr>
      <w:rPr>
        <w:rFonts w:hint="default"/>
      </w:rPr>
    </w:lvl>
    <w:lvl w:ilvl="1" w:tplc="CCC07ED8">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98C40C7"/>
    <w:multiLevelType w:val="multilevel"/>
    <w:tmpl w:val="9B6619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4CC45212"/>
    <w:multiLevelType w:val="multilevel"/>
    <w:tmpl w:val="716A48A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2">
    <w:nsid w:val="4FCA4EF6"/>
    <w:multiLevelType w:val="hybridMultilevel"/>
    <w:tmpl w:val="F6F23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E2591A"/>
    <w:multiLevelType w:val="hybridMultilevel"/>
    <w:tmpl w:val="227C3C20"/>
    <w:lvl w:ilvl="0" w:tplc="0CF8C1AE">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64">
    <w:nsid w:val="56EC60DA"/>
    <w:multiLevelType w:val="multilevel"/>
    <w:tmpl w:val="958CB000"/>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75350EB"/>
    <w:multiLevelType w:val="multilevel"/>
    <w:tmpl w:val="116499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583B28C8"/>
    <w:multiLevelType w:val="multilevel"/>
    <w:tmpl w:val="82EACD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7">
    <w:nsid w:val="59AF54A7"/>
    <w:multiLevelType w:val="hybridMultilevel"/>
    <w:tmpl w:val="46D499AC"/>
    <w:lvl w:ilvl="0" w:tplc="05748F0A">
      <w:start w:val="1"/>
      <w:numFmt w:val="decimal"/>
      <w:lvlText w:val="%1."/>
      <w:lvlJc w:val="left"/>
      <w:pPr>
        <w:tabs>
          <w:tab w:val="num" w:pos="750"/>
        </w:tabs>
        <w:ind w:left="750" w:hanging="390"/>
      </w:pPr>
      <w:rPr>
        <w:rFonts w:hint="default"/>
      </w:rPr>
    </w:lvl>
    <w:lvl w:ilvl="1" w:tplc="968E36BA">
      <w:start w:val="1"/>
      <w:numFmt w:val="decimal"/>
      <w:lvlText w:val="%2."/>
      <w:lvlJc w:val="left"/>
      <w:pPr>
        <w:tabs>
          <w:tab w:val="num" w:pos="1440"/>
        </w:tabs>
        <w:ind w:left="1440" w:hanging="360"/>
      </w:pPr>
      <w:rPr>
        <w:rFonts w:hint="default"/>
        <w:b w:val="0"/>
      </w:rPr>
    </w:lvl>
    <w:lvl w:ilvl="2" w:tplc="C40EF908">
      <w:start w:val="1"/>
      <w:numFmt w:val="decimal"/>
      <w:lvlText w:val="%3."/>
      <w:lvlJc w:val="left"/>
      <w:pPr>
        <w:tabs>
          <w:tab w:val="num" w:pos="2340"/>
        </w:tabs>
        <w:ind w:left="2340" w:hanging="360"/>
      </w:pPr>
      <w:rPr>
        <w:rFonts w:hint="default"/>
      </w:rPr>
    </w:lvl>
    <w:lvl w:ilvl="3" w:tplc="B6AC5BF2">
      <w:start w:val="1"/>
      <w:numFmt w:val="lowerRoman"/>
      <w:lvlText w:val="%4."/>
      <w:lvlJc w:val="left"/>
      <w:pPr>
        <w:tabs>
          <w:tab w:val="num" w:pos="3240"/>
        </w:tabs>
        <w:ind w:left="3240" w:hanging="720"/>
      </w:pPr>
      <w:rPr>
        <w:rFonts w:hint="default"/>
      </w:rPr>
    </w:lvl>
    <w:lvl w:ilvl="4" w:tplc="D726611A">
      <w:start w:val="1"/>
      <w:numFmt w:val="upperRoman"/>
      <w:lvlText w:val="%5."/>
      <w:lvlJc w:val="left"/>
      <w:pPr>
        <w:tabs>
          <w:tab w:val="num" w:pos="3960"/>
        </w:tabs>
        <w:ind w:left="3960" w:hanging="720"/>
      </w:pPr>
      <w:rPr>
        <w:rFonts w:hint="default"/>
      </w:rPr>
    </w:lvl>
    <w:lvl w:ilvl="5" w:tplc="2CDA1E86">
      <w:start w:val="1"/>
      <w:numFmt w:val="decimal"/>
      <w:lvlText w:val="%6)"/>
      <w:lvlJc w:val="left"/>
      <w:pPr>
        <w:tabs>
          <w:tab w:val="num" w:pos="4500"/>
        </w:tabs>
        <w:ind w:left="4500" w:hanging="360"/>
      </w:pPr>
      <w:rPr>
        <w:rFonts w:hint="default"/>
      </w:rPr>
    </w:lvl>
    <w:lvl w:ilvl="6" w:tplc="EBA480FC">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B97733B"/>
    <w:multiLevelType w:val="multilevel"/>
    <w:tmpl w:val="F24CDDC2"/>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5CEF0044"/>
    <w:multiLevelType w:val="multilevel"/>
    <w:tmpl w:val="D4A689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5D06039A"/>
    <w:multiLevelType w:val="hybridMultilevel"/>
    <w:tmpl w:val="C930BC8C"/>
    <w:lvl w:ilvl="0" w:tplc="04150011">
      <w:start w:val="1"/>
      <w:numFmt w:val="decimal"/>
      <w:lvlText w:val="%1)"/>
      <w:lvlJc w:val="left"/>
      <w:pPr>
        <w:tabs>
          <w:tab w:val="num" w:pos="720"/>
        </w:tabs>
        <w:ind w:left="720" w:hanging="360"/>
      </w:pPr>
      <w:rPr>
        <w:rFonts w:hint="default"/>
        <w:color w:val="auto"/>
      </w:rPr>
    </w:lvl>
    <w:lvl w:ilvl="1" w:tplc="AEEC0038">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012BC"/>
    <w:multiLevelType w:val="singleLevel"/>
    <w:tmpl w:val="C008697C"/>
    <w:lvl w:ilvl="0">
      <w:start w:val="1"/>
      <w:numFmt w:val="decimal"/>
      <w:lvlText w:val="%1."/>
      <w:legacy w:legacy="1" w:legacySpace="0" w:legacyIndent="360"/>
      <w:lvlJc w:val="left"/>
      <w:pPr>
        <w:ind w:left="360" w:hanging="360"/>
      </w:pPr>
    </w:lvl>
  </w:abstractNum>
  <w:abstractNum w:abstractNumId="72">
    <w:nsid w:val="608B0D59"/>
    <w:multiLevelType w:val="multilevel"/>
    <w:tmpl w:val="99A005D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3">
    <w:nsid w:val="650116B2"/>
    <w:multiLevelType w:val="hybridMultilevel"/>
    <w:tmpl w:val="CCC2E8CE"/>
    <w:lvl w:ilvl="0" w:tplc="F4AC0B1E">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8E56306"/>
    <w:multiLevelType w:val="multilevel"/>
    <w:tmpl w:val="E2B60E22"/>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6E11518C"/>
    <w:multiLevelType w:val="multilevel"/>
    <w:tmpl w:val="60D2EB36"/>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07472AB"/>
    <w:multiLevelType w:val="multilevel"/>
    <w:tmpl w:val="C6A89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1341B1F"/>
    <w:multiLevelType w:val="hybridMultilevel"/>
    <w:tmpl w:val="E1447692"/>
    <w:lvl w:ilvl="0" w:tplc="57421BA2">
      <w:start w:val="1"/>
      <w:numFmt w:val="decimal"/>
      <w:lvlText w:val="%1."/>
      <w:lvlJc w:val="left"/>
      <w:pPr>
        <w:tabs>
          <w:tab w:val="num" w:pos="720"/>
        </w:tabs>
        <w:ind w:left="720" w:hanging="360"/>
      </w:pPr>
      <w:rPr>
        <w:rFonts w:hint="default"/>
        <w:b w:val="0"/>
      </w:rPr>
    </w:lvl>
    <w:lvl w:ilvl="1" w:tplc="D33A14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63C25C0"/>
    <w:multiLevelType w:val="multilevel"/>
    <w:tmpl w:val="C770BF40"/>
    <w:lvl w:ilvl="0">
      <w:start w:val="1"/>
      <w:numFmt w:val="decimal"/>
      <w:lvlText w:val="%1)"/>
      <w:lvlJc w:val="left"/>
      <w:pPr>
        <w:tabs>
          <w:tab w:val="num" w:pos="720"/>
        </w:tabs>
        <w:ind w:left="720" w:hanging="360"/>
      </w:pPr>
    </w:lvl>
    <w:lvl w:ilvl="1">
      <w:start w:val="1"/>
      <w:numFmt w:val="bullet"/>
      <w:lvlText w:val=""/>
      <w:lvlJc w:val="left"/>
      <w:pPr>
        <w:tabs>
          <w:tab w:val="num" w:pos="1069"/>
        </w:tabs>
        <w:ind w:left="1069" w:hanging="360"/>
      </w:pPr>
      <w:rPr>
        <w:rFonts w:ascii="Symbol" w:hAnsi="Symbol" w:hint="default"/>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75C5B8E"/>
    <w:multiLevelType w:val="multilevel"/>
    <w:tmpl w:val="2B26AA5E"/>
    <w:lvl w:ilvl="0">
      <w:start w:val="1"/>
      <w:numFmt w:val="bullet"/>
      <w:lvlText w:val="o"/>
      <w:lvlJc w:val="left"/>
      <w:pPr>
        <w:tabs>
          <w:tab w:val="num" w:pos="430"/>
        </w:tabs>
        <w:ind w:left="430" w:hanging="360"/>
      </w:pPr>
      <w:rPr>
        <w:rFonts w:ascii="Courier New" w:hAnsi="Courier New" w:cs="Courier New" w:hint="default"/>
      </w:rPr>
    </w:lvl>
    <w:lvl w:ilvl="1">
      <w:start w:val="1"/>
      <w:numFmt w:val="bullet"/>
      <w:lvlText w:val="o"/>
      <w:lvlJc w:val="left"/>
      <w:pPr>
        <w:tabs>
          <w:tab w:val="num" w:pos="1150"/>
        </w:tabs>
        <w:ind w:left="1150" w:hanging="360"/>
      </w:pPr>
      <w:rPr>
        <w:rFonts w:ascii="Courier New" w:hAnsi="Courier New" w:cs="Courier New" w:hint="default"/>
      </w:rPr>
    </w:lvl>
    <w:lvl w:ilvl="2">
      <w:start w:val="1"/>
      <w:numFmt w:val="bullet"/>
      <w:lvlText w:val=""/>
      <w:lvlJc w:val="left"/>
      <w:pPr>
        <w:tabs>
          <w:tab w:val="num" w:pos="1870"/>
        </w:tabs>
        <w:ind w:left="1870" w:hanging="360"/>
      </w:pPr>
      <w:rPr>
        <w:rFonts w:ascii="Wingdings" w:hAnsi="Wingdings" w:cs="Wingdings" w:hint="default"/>
      </w:rPr>
    </w:lvl>
    <w:lvl w:ilvl="3">
      <w:start w:val="1"/>
      <w:numFmt w:val="bullet"/>
      <w:lvlText w:val=""/>
      <w:lvlJc w:val="left"/>
      <w:pPr>
        <w:tabs>
          <w:tab w:val="num" w:pos="2590"/>
        </w:tabs>
        <w:ind w:left="2590" w:hanging="360"/>
      </w:pPr>
      <w:rPr>
        <w:rFonts w:ascii="Symbol" w:hAnsi="Symbol" w:cs="Symbol" w:hint="default"/>
      </w:rPr>
    </w:lvl>
    <w:lvl w:ilvl="4">
      <w:start w:val="1"/>
      <w:numFmt w:val="bullet"/>
      <w:lvlText w:val="o"/>
      <w:lvlJc w:val="left"/>
      <w:pPr>
        <w:tabs>
          <w:tab w:val="num" w:pos="3310"/>
        </w:tabs>
        <w:ind w:left="3310" w:hanging="360"/>
      </w:pPr>
      <w:rPr>
        <w:rFonts w:ascii="Courier New" w:hAnsi="Courier New" w:cs="Courier New" w:hint="default"/>
      </w:rPr>
    </w:lvl>
    <w:lvl w:ilvl="5">
      <w:start w:val="1"/>
      <w:numFmt w:val="bullet"/>
      <w:lvlText w:val=""/>
      <w:lvlJc w:val="left"/>
      <w:pPr>
        <w:tabs>
          <w:tab w:val="num" w:pos="4030"/>
        </w:tabs>
        <w:ind w:left="4030" w:hanging="360"/>
      </w:pPr>
      <w:rPr>
        <w:rFonts w:ascii="Wingdings" w:hAnsi="Wingdings" w:cs="Wingdings" w:hint="default"/>
      </w:rPr>
    </w:lvl>
    <w:lvl w:ilvl="6">
      <w:start w:val="1"/>
      <w:numFmt w:val="bullet"/>
      <w:lvlText w:val=""/>
      <w:lvlJc w:val="left"/>
      <w:pPr>
        <w:tabs>
          <w:tab w:val="num" w:pos="4750"/>
        </w:tabs>
        <w:ind w:left="4750" w:hanging="360"/>
      </w:pPr>
      <w:rPr>
        <w:rFonts w:ascii="Symbol" w:hAnsi="Symbol" w:cs="Symbol" w:hint="default"/>
      </w:rPr>
    </w:lvl>
    <w:lvl w:ilvl="7">
      <w:start w:val="1"/>
      <w:numFmt w:val="bullet"/>
      <w:lvlText w:val="o"/>
      <w:lvlJc w:val="left"/>
      <w:pPr>
        <w:tabs>
          <w:tab w:val="num" w:pos="5470"/>
        </w:tabs>
        <w:ind w:left="5470" w:hanging="360"/>
      </w:pPr>
      <w:rPr>
        <w:rFonts w:ascii="Courier New" w:hAnsi="Courier New" w:cs="Courier New" w:hint="default"/>
      </w:rPr>
    </w:lvl>
    <w:lvl w:ilvl="8">
      <w:start w:val="1"/>
      <w:numFmt w:val="bullet"/>
      <w:lvlText w:val=""/>
      <w:lvlJc w:val="left"/>
      <w:pPr>
        <w:tabs>
          <w:tab w:val="num" w:pos="6190"/>
        </w:tabs>
        <w:ind w:left="6190" w:hanging="360"/>
      </w:pPr>
      <w:rPr>
        <w:rFonts w:ascii="Wingdings" w:hAnsi="Wingdings" w:cs="Wingdings" w:hint="default"/>
      </w:rPr>
    </w:lvl>
  </w:abstractNum>
  <w:abstractNum w:abstractNumId="80">
    <w:nsid w:val="7D9D33C3"/>
    <w:multiLevelType w:val="multilevel"/>
    <w:tmpl w:val="E2B60E22"/>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DFF6791"/>
    <w:multiLevelType w:val="multilevel"/>
    <w:tmpl w:val="E658848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2">
    <w:nsid w:val="7F820057"/>
    <w:multiLevelType w:val="hybridMultilevel"/>
    <w:tmpl w:val="79CAE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82"/>
  </w:num>
  <w:num w:numId="3">
    <w:abstractNumId w:val="14"/>
  </w:num>
  <w:num w:numId="4">
    <w:abstractNumId w:val="18"/>
  </w:num>
  <w:num w:numId="5">
    <w:abstractNumId w:val="50"/>
  </w:num>
  <w:num w:numId="6">
    <w:abstractNumId w:val="30"/>
  </w:num>
  <w:num w:numId="7">
    <w:abstractNumId w:val="49"/>
  </w:num>
  <w:num w:numId="8">
    <w:abstractNumId w:val="51"/>
  </w:num>
  <w:num w:numId="9">
    <w:abstractNumId w:val="68"/>
  </w:num>
  <w:num w:numId="10">
    <w:abstractNumId w:val="28"/>
  </w:num>
  <w:num w:numId="11">
    <w:abstractNumId w:val="39"/>
  </w:num>
  <w:num w:numId="12">
    <w:abstractNumId w:val="19"/>
  </w:num>
  <w:num w:numId="13">
    <w:abstractNumId w:val="80"/>
  </w:num>
  <w:num w:numId="14">
    <w:abstractNumId w:val="52"/>
  </w:num>
  <w:num w:numId="15">
    <w:abstractNumId w:val="76"/>
  </w:num>
  <w:num w:numId="16">
    <w:abstractNumId w:val="38"/>
  </w:num>
  <w:num w:numId="17">
    <w:abstractNumId w:val="17"/>
  </w:num>
  <w:num w:numId="18">
    <w:abstractNumId w:val="72"/>
  </w:num>
  <w:num w:numId="19">
    <w:abstractNumId w:val="42"/>
  </w:num>
  <w:num w:numId="20">
    <w:abstractNumId w:val="16"/>
  </w:num>
  <w:num w:numId="21">
    <w:abstractNumId w:val="66"/>
  </w:num>
  <w:num w:numId="22">
    <w:abstractNumId w:val="33"/>
  </w:num>
  <w:num w:numId="23">
    <w:abstractNumId w:val="27"/>
  </w:num>
  <w:num w:numId="24">
    <w:abstractNumId w:val="81"/>
  </w:num>
  <w:num w:numId="25">
    <w:abstractNumId w:val="45"/>
  </w:num>
  <w:num w:numId="26">
    <w:abstractNumId w:val="21"/>
  </w:num>
  <w:num w:numId="27">
    <w:abstractNumId w:val="69"/>
  </w:num>
  <w:num w:numId="28">
    <w:abstractNumId w:val="61"/>
  </w:num>
  <w:num w:numId="29">
    <w:abstractNumId w:val="79"/>
  </w:num>
  <w:num w:numId="30">
    <w:abstractNumId w:val="46"/>
  </w:num>
  <w:num w:numId="31">
    <w:abstractNumId w:val="24"/>
  </w:num>
  <w:num w:numId="32">
    <w:abstractNumId w:val="11"/>
  </w:num>
  <w:num w:numId="33">
    <w:abstractNumId w:val="40"/>
  </w:num>
  <w:num w:numId="34">
    <w:abstractNumId w:val="65"/>
  </w:num>
  <w:num w:numId="35">
    <w:abstractNumId w:val="56"/>
  </w:num>
  <w:num w:numId="36">
    <w:abstractNumId w:val="34"/>
  </w:num>
  <w:num w:numId="37">
    <w:abstractNumId w:val="37"/>
  </w:num>
  <w:num w:numId="38">
    <w:abstractNumId w:val="12"/>
  </w:num>
  <w:num w:numId="39">
    <w:abstractNumId w:val="43"/>
  </w:num>
  <w:num w:numId="40">
    <w:abstractNumId w:val="10"/>
  </w:num>
  <w:num w:numId="41">
    <w:abstractNumId w:val="26"/>
  </w:num>
  <w:num w:numId="42">
    <w:abstractNumId w:val="25"/>
  </w:num>
  <w:num w:numId="43">
    <w:abstractNumId w:val="75"/>
  </w:num>
  <w:num w:numId="44">
    <w:abstractNumId w:val="60"/>
  </w:num>
  <w:num w:numId="45">
    <w:abstractNumId w:val="36"/>
  </w:num>
  <w:num w:numId="46">
    <w:abstractNumId w:val="15"/>
  </w:num>
  <w:num w:numId="47">
    <w:abstractNumId w:val="55"/>
  </w:num>
  <w:num w:numId="48">
    <w:abstractNumId w:val="64"/>
  </w:num>
  <w:num w:numId="49">
    <w:abstractNumId w:val="74"/>
  </w:num>
  <w:num w:numId="50">
    <w:abstractNumId w:val="47"/>
  </w:num>
  <w:num w:numId="51">
    <w:abstractNumId w:val="13"/>
  </w:num>
  <w:num w:numId="52">
    <w:abstractNumId w:val="67"/>
  </w:num>
  <w:num w:numId="53">
    <w:abstractNumId w:val="77"/>
  </w:num>
  <w:num w:numId="54">
    <w:abstractNumId w:val="22"/>
  </w:num>
  <w:num w:numId="55">
    <w:abstractNumId w:val="71"/>
  </w:num>
  <w:num w:numId="56">
    <w:abstractNumId w:val="20"/>
  </w:num>
  <w:num w:numId="57">
    <w:abstractNumId w:val="54"/>
  </w:num>
  <w:num w:numId="58">
    <w:abstractNumId w:val="48"/>
  </w:num>
  <w:num w:numId="59">
    <w:abstractNumId w:val="57"/>
  </w:num>
  <w:num w:numId="60">
    <w:abstractNumId w:val="35"/>
  </w:num>
  <w:num w:numId="61">
    <w:abstractNumId w:val="63"/>
  </w:num>
  <w:num w:numId="62">
    <w:abstractNumId w:val="9"/>
  </w:num>
  <w:num w:numId="63">
    <w:abstractNumId w:val="53"/>
  </w:num>
  <w:num w:numId="64">
    <w:abstractNumId w:val="59"/>
  </w:num>
  <w:num w:numId="65">
    <w:abstractNumId w:val="0"/>
  </w:num>
  <w:num w:numId="66">
    <w:abstractNumId w:val="1"/>
  </w:num>
  <w:num w:numId="67">
    <w:abstractNumId w:val="2"/>
  </w:num>
  <w:num w:numId="68">
    <w:abstractNumId w:val="4"/>
  </w:num>
  <w:num w:numId="69">
    <w:abstractNumId w:val="5"/>
  </w:num>
  <w:num w:numId="70">
    <w:abstractNumId w:val="6"/>
  </w:num>
  <w:num w:numId="71">
    <w:abstractNumId w:val="7"/>
  </w:num>
  <w:num w:numId="72">
    <w:abstractNumId w:val="8"/>
  </w:num>
  <w:num w:numId="73">
    <w:abstractNumId w:val="58"/>
  </w:num>
  <w:num w:numId="74">
    <w:abstractNumId w:val="73"/>
  </w:num>
  <w:num w:numId="75">
    <w:abstractNumId w:val="41"/>
  </w:num>
  <w:num w:numId="76">
    <w:abstractNumId w:val="70"/>
  </w:num>
  <w:num w:numId="77">
    <w:abstractNumId w:val="32"/>
  </w:num>
  <w:num w:numId="78">
    <w:abstractNumId w:val="23"/>
  </w:num>
  <w:num w:numId="79">
    <w:abstractNumId w:val="78"/>
  </w:num>
  <w:num w:numId="80">
    <w:abstractNumId w:val="31"/>
  </w:num>
  <w:num w:numId="81">
    <w:abstractNumId w:val="29"/>
  </w:num>
  <w:num w:numId="82">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8"/>
    <w:rsid w:val="00002466"/>
    <w:rsid w:val="000058BB"/>
    <w:rsid w:val="000145D4"/>
    <w:rsid w:val="0001602E"/>
    <w:rsid w:val="00030F60"/>
    <w:rsid w:val="000343C3"/>
    <w:rsid w:val="00037AC2"/>
    <w:rsid w:val="00052577"/>
    <w:rsid w:val="00066045"/>
    <w:rsid w:val="0007304D"/>
    <w:rsid w:val="0008557B"/>
    <w:rsid w:val="00090C37"/>
    <w:rsid w:val="00091B22"/>
    <w:rsid w:val="000962C4"/>
    <w:rsid w:val="000A0D1D"/>
    <w:rsid w:val="000A366F"/>
    <w:rsid w:val="000A4159"/>
    <w:rsid w:val="000E7F1D"/>
    <w:rsid w:val="001100CD"/>
    <w:rsid w:val="001301D6"/>
    <w:rsid w:val="00143DD9"/>
    <w:rsid w:val="001460A1"/>
    <w:rsid w:val="00147AE0"/>
    <w:rsid w:val="001662B3"/>
    <w:rsid w:val="00170024"/>
    <w:rsid w:val="001803D0"/>
    <w:rsid w:val="0018656C"/>
    <w:rsid w:val="00187E3B"/>
    <w:rsid w:val="001A3F21"/>
    <w:rsid w:val="001B1A86"/>
    <w:rsid w:val="001C680D"/>
    <w:rsid w:val="001C7C7B"/>
    <w:rsid w:val="001D08BF"/>
    <w:rsid w:val="001D2321"/>
    <w:rsid w:val="001F22E6"/>
    <w:rsid w:val="001F5615"/>
    <w:rsid w:val="00203DA2"/>
    <w:rsid w:val="00245FCA"/>
    <w:rsid w:val="0024689D"/>
    <w:rsid w:val="002511A1"/>
    <w:rsid w:val="0025125B"/>
    <w:rsid w:val="00254254"/>
    <w:rsid w:val="00264EF7"/>
    <w:rsid w:val="00270AC7"/>
    <w:rsid w:val="00275817"/>
    <w:rsid w:val="00282B31"/>
    <w:rsid w:val="002922B4"/>
    <w:rsid w:val="002A089E"/>
    <w:rsid w:val="002A3D6F"/>
    <w:rsid w:val="002B72D8"/>
    <w:rsid w:val="002D2203"/>
    <w:rsid w:val="002E793E"/>
    <w:rsid w:val="003169C5"/>
    <w:rsid w:val="0032085E"/>
    <w:rsid w:val="003209E0"/>
    <w:rsid w:val="00324CDF"/>
    <w:rsid w:val="00326CE7"/>
    <w:rsid w:val="00340790"/>
    <w:rsid w:val="00355649"/>
    <w:rsid w:val="00355E3A"/>
    <w:rsid w:val="003629E7"/>
    <w:rsid w:val="00381A9D"/>
    <w:rsid w:val="00387060"/>
    <w:rsid w:val="00390322"/>
    <w:rsid w:val="003911BA"/>
    <w:rsid w:val="003A5909"/>
    <w:rsid w:val="003B68AC"/>
    <w:rsid w:val="003B7D4A"/>
    <w:rsid w:val="003C0783"/>
    <w:rsid w:val="003D4506"/>
    <w:rsid w:val="003D4D44"/>
    <w:rsid w:val="003D7C4D"/>
    <w:rsid w:val="003F31BD"/>
    <w:rsid w:val="00422EDC"/>
    <w:rsid w:val="00424BE0"/>
    <w:rsid w:val="00433C6A"/>
    <w:rsid w:val="00437709"/>
    <w:rsid w:val="004439B3"/>
    <w:rsid w:val="00456A22"/>
    <w:rsid w:val="00466B90"/>
    <w:rsid w:val="00470724"/>
    <w:rsid w:val="00470745"/>
    <w:rsid w:val="0047122E"/>
    <w:rsid w:val="004A4AB3"/>
    <w:rsid w:val="004C50EB"/>
    <w:rsid w:val="004D14EA"/>
    <w:rsid w:val="004D2034"/>
    <w:rsid w:val="005067AE"/>
    <w:rsid w:val="00506908"/>
    <w:rsid w:val="005073AE"/>
    <w:rsid w:val="00513299"/>
    <w:rsid w:val="00530F81"/>
    <w:rsid w:val="00531718"/>
    <w:rsid w:val="00557BC0"/>
    <w:rsid w:val="00575FBE"/>
    <w:rsid w:val="0057792B"/>
    <w:rsid w:val="00580B5D"/>
    <w:rsid w:val="00582F74"/>
    <w:rsid w:val="0059301D"/>
    <w:rsid w:val="005934AB"/>
    <w:rsid w:val="005B121F"/>
    <w:rsid w:val="005C7ADC"/>
    <w:rsid w:val="00600647"/>
    <w:rsid w:val="00601C7A"/>
    <w:rsid w:val="00607BB6"/>
    <w:rsid w:val="006134E2"/>
    <w:rsid w:val="0063560A"/>
    <w:rsid w:val="00637264"/>
    <w:rsid w:val="00637FA9"/>
    <w:rsid w:val="006425F7"/>
    <w:rsid w:val="00642F88"/>
    <w:rsid w:val="00661D77"/>
    <w:rsid w:val="00663225"/>
    <w:rsid w:val="00666207"/>
    <w:rsid w:val="006668B9"/>
    <w:rsid w:val="00673E9C"/>
    <w:rsid w:val="00680EBE"/>
    <w:rsid w:val="00680F89"/>
    <w:rsid w:val="00690E91"/>
    <w:rsid w:val="0069578B"/>
    <w:rsid w:val="006B1E62"/>
    <w:rsid w:val="006B63CD"/>
    <w:rsid w:val="006C5329"/>
    <w:rsid w:val="006D12B4"/>
    <w:rsid w:val="006D21F6"/>
    <w:rsid w:val="006D5D45"/>
    <w:rsid w:val="006F5284"/>
    <w:rsid w:val="007124A1"/>
    <w:rsid w:val="00722477"/>
    <w:rsid w:val="00750E7F"/>
    <w:rsid w:val="00766D6D"/>
    <w:rsid w:val="00770221"/>
    <w:rsid w:val="007838AF"/>
    <w:rsid w:val="007856A7"/>
    <w:rsid w:val="007901B0"/>
    <w:rsid w:val="0079115E"/>
    <w:rsid w:val="00793EA0"/>
    <w:rsid w:val="007978B3"/>
    <w:rsid w:val="007A1A01"/>
    <w:rsid w:val="007C5EE1"/>
    <w:rsid w:val="007E01B3"/>
    <w:rsid w:val="007E0E59"/>
    <w:rsid w:val="007E2BA3"/>
    <w:rsid w:val="007E648C"/>
    <w:rsid w:val="00802E4B"/>
    <w:rsid w:val="00803D95"/>
    <w:rsid w:val="00810949"/>
    <w:rsid w:val="00813743"/>
    <w:rsid w:val="00820C72"/>
    <w:rsid w:val="008227F6"/>
    <w:rsid w:val="00832E9E"/>
    <w:rsid w:val="00846009"/>
    <w:rsid w:val="00855C15"/>
    <w:rsid w:val="00856661"/>
    <w:rsid w:val="00866296"/>
    <w:rsid w:val="008732A8"/>
    <w:rsid w:val="0088351C"/>
    <w:rsid w:val="00884FDA"/>
    <w:rsid w:val="008A4C5D"/>
    <w:rsid w:val="008B565F"/>
    <w:rsid w:val="008C2F4C"/>
    <w:rsid w:val="008C3C4D"/>
    <w:rsid w:val="008C4329"/>
    <w:rsid w:val="008D1D52"/>
    <w:rsid w:val="008F21CD"/>
    <w:rsid w:val="008F6380"/>
    <w:rsid w:val="008F63A8"/>
    <w:rsid w:val="009025B3"/>
    <w:rsid w:val="009028E8"/>
    <w:rsid w:val="0092449F"/>
    <w:rsid w:val="00933D10"/>
    <w:rsid w:val="0093417D"/>
    <w:rsid w:val="00943A3A"/>
    <w:rsid w:val="009611FA"/>
    <w:rsid w:val="00970045"/>
    <w:rsid w:val="009875A1"/>
    <w:rsid w:val="00992F71"/>
    <w:rsid w:val="009956E8"/>
    <w:rsid w:val="009A492E"/>
    <w:rsid w:val="009B1BB0"/>
    <w:rsid w:val="009B2882"/>
    <w:rsid w:val="009D165D"/>
    <w:rsid w:val="00A03E75"/>
    <w:rsid w:val="00A1583F"/>
    <w:rsid w:val="00A17B9D"/>
    <w:rsid w:val="00A2005A"/>
    <w:rsid w:val="00A3454A"/>
    <w:rsid w:val="00A4035E"/>
    <w:rsid w:val="00A40C3B"/>
    <w:rsid w:val="00A46F96"/>
    <w:rsid w:val="00A72CFD"/>
    <w:rsid w:val="00A7484F"/>
    <w:rsid w:val="00A75291"/>
    <w:rsid w:val="00A75913"/>
    <w:rsid w:val="00A76518"/>
    <w:rsid w:val="00A863F9"/>
    <w:rsid w:val="00A8701C"/>
    <w:rsid w:val="00A9077D"/>
    <w:rsid w:val="00AA530F"/>
    <w:rsid w:val="00AB2DED"/>
    <w:rsid w:val="00AB5405"/>
    <w:rsid w:val="00AC4CD3"/>
    <w:rsid w:val="00AC5619"/>
    <w:rsid w:val="00AD439D"/>
    <w:rsid w:val="00AD716A"/>
    <w:rsid w:val="00AE039D"/>
    <w:rsid w:val="00AE0F60"/>
    <w:rsid w:val="00AE1E52"/>
    <w:rsid w:val="00AE5BBA"/>
    <w:rsid w:val="00AF55D4"/>
    <w:rsid w:val="00B01978"/>
    <w:rsid w:val="00B03DA4"/>
    <w:rsid w:val="00B04519"/>
    <w:rsid w:val="00B11B92"/>
    <w:rsid w:val="00B241EB"/>
    <w:rsid w:val="00B41C7A"/>
    <w:rsid w:val="00B53643"/>
    <w:rsid w:val="00B70044"/>
    <w:rsid w:val="00B77B37"/>
    <w:rsid w:val="00B865B7"/>
    <w:rsid w:val="00B93CF3"/>
    <w:rsid w:val="00BA34B5"/>
    <w:rsid w:val="00BC2D88"/>
    <w:rsid w:val="00BC43B0"/>
    <w:rsid w:val="00BC7B81"/>
    <w:rsid w:val="00BD4E3F"/>
    <w:rsid w:val="00BE7EF9"/>
    <w:rsid w:val="00C05FD8"/>
    <w:rsid w:val="00C32D7D"/>
    <w:rsid w:val="00C33140"/>
    <w:rsid w:val="00C33C36"/>
    <w:rsid w:val="00C372C3"/>
    <w:rsid w:val="00C46953"/>
    <w:rsid w:val="00C6211E"/>
    <w:rsid w:val="00C63DFF"/>
    <w:rsid w:val="00C722A1"/>
    <w:rsid w:val="00C9639B"/>
    <w:rsid w:val="00CD088E"/>
    <w:rsid w:val="00CF0608"/>
    <w:rsid w:val="00D04373"/>
    <w:rsid w:val="00D20FA6"/>
    <w:rsid w:val="00D542B4"/>
    <w:rsid w:val="00D543AC"/>
    <w:rsid w:val="00D60FAF"/>
    <w:rsid w:val="00D61B97"/>
    <w:rsid w:val="00D63959"/>
    <w:rsid w:val="00D70880"/>
    <w:rsid w:val="00D70D45"/>
    <w:rsid w:val="00D76633"/>
    <w:rsid w:val="00D85B8E"/>
    <w:rsid w:val="00D96866"/>
    <w:rsid w:val="00DA215B"/>
    <w:rsid w:val="00DA6AC9"/>
    <w:rsid w:val="00DB0280"/>
    <w:rsid w:val="00DB513D"/>
    <w:rsid w:val="00DB5244"/>
    <w:rsid w:val="00DC3251"/>
    <w:rsid w:val="00DD5C47"/>
    <w:rsid w:val="00DE23D7"/>
    <w:rsid w:val="00DE3CEF"/>
    <w:rsid w:val="00E00855"/>
    <w:rsid w:val="00E14234"/>
    <w:rsid w:val="00E15F50"/>
    <w:rsid w:val="00E30808"/>
    <w:rsid w:val="00E554E3"/>
    <w:rsid w:val="00E8650C"/>
    <w:rsid w:val="00EA5F1B"/>
    <w:rsid w:val="00EB56BA"/>
    <w:rsid w:val="00EC6D10"/>
    <w:rsid w:val="00ED1969"/>
    <w:rsid w:val="00ED2824"/>
    <w:rsid w:val="00ED3174"/>
    <w:rsid w:val="00ED3916"/>
    <w:rsid w:val="00F1474B"/>
    <w:rsid w:val="00F1503B"/>
    <w:rsid w:val="00F20F64"/>
    <w:rsid w:val="00F3209C"/>
    <w:rsid w:val="00F5392B"/>
    <w:rsid w:val="00F6395E"/>
    <w:rsid w:val="00F830B1"/>
    <w:rsid w:val="00FA5B0C"/>
    <w:rsid w:val="00FB2CC7"/>
    <w:rsid w:val="00FC1CCA"/>
    <w:rsid w:val="00FF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lsdException w:name="caption" w:uiPriority="0" w:qFormat="1"/>
    <w:lsdException w:name="annotation reference" w:uiPriority="0" w:qFormat="1"/>
    <w:lsdException w:name="page number" w:uiPriority="0" w:qFormat="1"/>
    <w:lsdException w:name="endnote reference" w:uiPriority="0"/>
    <w:lsdException w:name="endnote text" w:uiPriority="0"/>
    <w:lsdException w:name="List" w:uiPriority="0"/>
    <w:lsdException w:name="List Bullet 2" w:uiPriority="0" w:qFormat="1"/>
    <w:lsdException w:name="List Bullet 4"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2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902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E2BA3"/>
    <w:pPr>
      <w:keepNext/>
      <w:spacing w:after="0" w:line="240" w:lineRule="auto"/>
      <w:outlineLvl w:val="2"/>
    </w:pPr>
    <w:rPr>
      <w:rFonts w:ascii="Times New Roman" w:eastAsia="Times New Roman" w:hAnsi="Times New Roman" w:cs="Times New Roman"/>
      <w:b/>
      <w:bCs/>
      <w:sz w:val="24"/>
      <w:szCs w:val="24"/>
    </w:rPr>
  </w:style>
  <w:style w:type="paragraph" w:styleId="Nagwek4">
    <w:name w:val="heading 4"/>
    <w:basedOn w:val="Normalny"/>
    <w:next w:val="Normalny"/>
    <w:link w:val="Nagwek4Znak"/>
    <w:qFormat/>
    <w:rsid w:val="007E2BA3"/>
    <w:pPr>
      <w:keepNext/>
      <w:spacing w:after="0" w:line="240" w:lineRule="auto"/>
      <w:outlineLvl w:val="3"/>
    </w:pPr>
    <w:rPr>
      <w:rFonts w:ascii="Times New Roman" w:eastAsia="Times New Roman" w:hAnsi="Times New Roman" w:cs="Times New Roman"/>
      <w:b/>
      <w:bCs/>
      <w:sz w:val="20"/>
      <w:szCs w:val="24"/>
    </w:rPr>
  </w:style>
  <w:style w:type="paragraph" w:styleId="Nagwek5">
    <w:name w:val="heading 5"/>
    <w:basedOn w:val="Normalny"/>
    <w:next w:val="Normalny"/>
    <w:link w:val="Nagwek5Znak"/>
    <w:qFormat/>
    <w:rsid w:val="007E2BA3"/>
    <w:pPr>
      <w:keepNext/>
      <w:spacing w:after="0" w:line="240" w:lineRule="auto"/>
      <w:ind w:left="540"/>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7E2BA3"/>
    <w:pPr>
      <w:keepNext/>
      <w:spacing w:after="0" w:line="240" w:lineRule="auto"/>
      <w:ind w:left="1260"/>
      <w:outlineLvl w:val="5"/>
    </w:pPr>
    <w:rPr>
      <w:rFonts w:ascii="Times New Roman" w:eastAsia="Times New Roman" w:hAnsi="Times New Roman" w:cs="Times New Roman"/>
      <w:b/>
      <w:bCs/>
      <w:sz w:val="32"/>
      <w:szCs w:val="24"/>
    </w:rPr>
  </w:style>
  <w:style w:type="paragraph" w:styleId="Nagwek7">
    <w:name w:val="heading 7"/>
    <w:basedOn w:val="Normalny"/>
    <w:next w:val="Normalny"/>
    <w:link w:val="Nagwek7Znak"/>
    <w:qFormat/>
    <w:rsid w:val="007E2BA3"/>
    <w:pPr>
      <w:keepNext/>
      <w:spacing w:after="0" w:line="240" w:lineRule="auto"/>
      <w:ind w:left="750"/>
      <w:outlineLvl w:val="6"/>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025B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qFormat/>
    <w:rsid w:val="009025B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7E2BA3"/>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E2BA3"/>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7E2BA3"/>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7E2BA3"/>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7E2BA3"/>
    <w:rPr>
      <w:rFonts w:ascii="Times New Roman" w:eastAsia="Times New Roman" w:hAnsi="Times New Roman" w:cs="Times New Roman"/>
      <w:b/>
      <w:bCs/>
      <w:sz w:val="28"/>
      <w:szCs w:val="24"/>
      <w:lang w:eastAsia="pl-PL"/>
    </w:rPr>
  </w:style>
  <w:style w:type="paragraph" w:styleId="Tekstdymka">
    <w:name w:val="Balloon Text"/>
    <w:basedOn w:val="Normalny"/>
    <w:link w:val="TekstdymkaZnak"/>
    <w:unhideWhenUsed/>
    <w:qFormat/>
    <w:rsid w:val="008F63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3A8"/>
    <w:rPr>
      <w:rFonts w:ascii="Tahoma" w:hAnsi="Tahoma" w:cs="Tahoma"/>
      <w:sz w:val="16"/>
      <w:szCs w:val="16"/>
    </w:rPr>
  </w:style>
  <w:style w:type="paragraph" w:styleId="Akapitzlist">
    <w:name w:val="List Paragraph"/>
    <w:basedOn w:val="Normalny"/>
    <w:uiPriority w:val="34"/>
    <w:qFormat/>
    <w:rsid w:val="00DA215B"/>
    <w:pPr>
      <w:ind w:left="720"/>
      <w:contextualSpacing/>
    </w:pPr>
  </w:style>
  <w:style w:type="table" w:styleId="Tabela-Siatka">
    <w:name w:val="Table Grid"/>
    <w:basedOn w:val="Standardowy"/>
    <w:rsid w:val="00B04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qFormat/>
    <w:rsid w:val="00B04519"/>
    <w:rPr>
      <w:color w:val="000000"/>
    </w:rPr>
  </w:style>
  <w:style w:type="character" w:styleId="Pogrubienie">
    <w:name w:val="Strong"/>
    <w:basedOn w:val="Domylnaczcionkaakapitu"/>
    <w:qFormat/>
    <w:rsid w:val="0007304D"/>
    <w:rPr>
      <w:b/>
      <w:bCs/>
    </w:rPr>
  </w:style>
  <w:style w:type="paragraph" w:styleId="NormalnyWeb">
    <w:name w:val="Normal (Web)"/>
    <w:basedOn w:val="Normalny"/>
    <w:uiPriority w:val="99"/>
    <w:unhideWhenUsed/>
    <w:qFormat/>
    <w:rsid w:val="0007304D"/>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3D7C4D"/>
    <w:pPr>
      <w:outlineLvl w:val="9"/>
    </w:pPr>
  </w:style>
  <w:style w:type="paragraph" w:styleId="Spistreci1">
    <w:name w:val="toc 1"/>
    <w:basedOn w:val="Normalny"/>
    <w:next w:val="Normalny"/>
    <w:autoRedefine/>
    <w:uiPriority w:val="39"/>
    <w:unhideWhenUsed/>
    <w:rsid w:val="003D7C4D"/>
    <w:pPr>
      <w:spacing w:after="100"/>
    </w:pPr>
  </w:style>
  <w:style w:type="paragraph" w:styleId="Spistreci2">
    <w:name w:val="toc 2"/>
    <w:basedOn w:val="Normalny"/>
    <w:next w:val="Normalny"/>
    <w:autoRedefine/>
    <w:uiPriority w:val="39"/>
    <w:unhideWhenUsed/>
    <w:rsid w:val="003D7C4D"/>
    <w:pPr>
      <w:spacing w:after="100"/>
      <w:ind w:left="220"/>
    </w:pPr>
  </w:style>
  <w:style w:type="character" w:styleId="Hipercze">
    <w:name w:val="Hyperlink"/>
    <w:basedOn w:val="Domylnaczcionkaakapitu"/>
    <w:uiPriority w:val="99"/>
    <w:unhideWhenUsed/>
    <w:rsid w:val="003D7C4D"/>
    <w:rPr>
      <w:color w:val="0000FF" w:themeColor="hyperlink"/>
      <w:u w:val="single"/>
    </w:rPr>
  </w:style>
  <w:style w:type="paragraph" w:styleId="Nagwek">
    <w:name w:val="header"/>
    <w:basedOn w:val="Normalny"/>
    <w:link w:val="NagwekZnak"/>
    <w:unhideWhenUsed/>
    <w:qFormat/>
    <w:rsid w:val="00245FCA"/>
    <w:pPr>
      <w:tabs>
        <w:tab w:val="center" w:pos="4536"/>
        <w:tab w:val="right" w:pos="9072"/>
      </w:tabs>
      <w:spacing w:after="0" w:line="240" w:lineRule="auto"/>
    </w:pPr>
  </w:style>
  <w:style w:type="character" w:customStyle="1" w:styleId="NagwekZnak">
    <w:name w:val="Nagłówek Znak"/>
    <w:basedOn w:val="Domylnaczcionkaakapitu"/>
    <w:link w:val="Nagwek"/>
    <w:qFormat/>
    <w:rsid w:val="00245FCA"/>
  </w:style>
  <w:style w:type="paragraph" w:styleId="Stopka">
    <w:name w:val="footer"/>
    <w:basedOn w:val="Normalny"/>
    <w:link w:val="StopkaZnak"/>
    <w:unhideWhenUsed/>
    <w:rsid w:val="00245F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FCA"/>
  </w:style>
  <w:style w:type="paragraph" w:customStyle="1" w:styleId="small">
    <w:name w:val="small"/>
    <w:basedOn w:val="Normalny"/>
    <w:rsid w:val="00470724"/>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DB513D"/>
    <w:pPr>
      <w:spacing w:after="0" w:line="240" w:lineRule="auto"/>
    </w:pPr>
  </w:style>
  <w:style w:type="paragraph" w:customStyle="1" w:styleId="Nagwek11">
    <w:name w:val="Nagłówek 11"/>
    <w:basedOn w:val="Normalny"/>
    <w:next w:val="Normalny"/>
    <w:qFormat/>
    <w:rsid w:val="00030F60"/>
    <w:pPr>
      <w:keepNext/>
      <w:suppressAutoHyphens/>
      <w:overflowPunct w:val="0"/>
      <w:spacing w:after="0" w:line="360" w:lineRule="auto"/>
      <w:ind w:firstLine="5940"/>
      <w:outlineLvl w:val="0"/>
    </w:pPr>
    <w:rPr>
      <w:rFonts w:ascii="Times New Roman" w:eastAsia="Times New Roman" w:hAnsi="Times New Roman" w:cs="Times New Roman"/>
      <w:b/>
      <w:bCs/>
      <w:sz w:val="20"/>
      <w:szCs w:val="24"/>
      <w:lang w:eastAsia="zh-CN"/>
    </w:rPr>
  </w:style>
  <w:style w:type="paragraph" w:customStyle="1" w:styleId="Nagwek21">
    <w:name w:val="Nagłówek 21"/>
    <w:basedOn w:val="Normalny"/>
    <w:next w:val="Normalny"/>
    <w:qFormat/>
    <w:rsid w:val="00030F60"/>
    <w:pPr>
      <w:keepNext/>
      <w:suppressAutoHyphens/>
      <w:overflowPunct w:val="0"/>
      <w:spacing w:before="30" w:after="30" w:line="240" w:lineRule="auto"/>
      <w:jc w:val="center"/>
      <w:outlineLvl w:val="1"/>
    </w:pPr>
    <w:rPr>
      <w:rFonts w:ascii="Times New Roman" w:eastAsia="Times New Roman" w:hAnsi="Times New Roman" w:cs="Times New Roman"/>
      <w:b/>
      <w:sz w:val="20"/>
      <w:szCs w:val="24"/>
      <w:lang w:eastAsia="zh-CN"/>
    </w:rPr>
  </w:style>
  <w:style w:type="paragraph" w:customStyle="1" w:styleId="Nagwek31">
    <w:name w:val="Nagłówek 31"/>
    <w:basedOn w:val="Normalny"/>
    <w:next w:val="Normalny"/>
    <w:qFormat/>
    <w:rsid w:val="00030F60"/>
    <w:pPr>
      <w:keepNext/>
      <w:suppressAutoHyphens/>
      <w:overflowPunct w:val="0"/>
      <w:spacing w:after="0" w:line="240" w:lineRule="auto"/>
      <w:ind w:left="4140"/>
      <w:outlineLvl w:val="2"/>
    </w:pPr>
    <w:rPr>
      <w:rFonts w:ascii="Arial" w:eastAsia="Times New Roman" w:hAnsi="Arial" w:cs="Arial"/>
      <w:bCs/>
      <w:i/>
      <w:lang w:eastAsia="zh-CN"/>
    </w:rPr>
  </w:style>
  <w:style w:type="paragraph" w:customStyle="1" w:styleId="Nagwek41">
    <w:name w:val="Nagłówek 41"/>
    <w:basedOn w:val="Normalny"/>
    <w:next w:val="Normalny"/>
    <w:qFormat/>
    <w:rsid w:val="00030F60"/>
    <w:pPr>
      <w:keepNext/>
      <w:suppressAutoHyphens/>
      <w:overflowPunct w:val="0"/>
      <w:spacing w:after="0" w:line="240" w:lineRule="auto"/>
      <w:outlineLvl w:val="3"/>
    </w:pPr>
    <w:rPr>
      <w:rFonts w:ascii="Times New Roman" w:eastAsia="Times New Roman" w:hAnsi="Times New Roman" w:cs="Times New Roman"/>
      <w:b/>
      <w:bCs/>
      <w:sz w:val="24"/>
      <w:szCs w:val="24"/>
      <w:lang w:eastAsia="zh-CN"/>
    </w:rPr>
  </w:style>
  <w:style w:type="paragraph" w:customStyle="1" w:styleId="Nagwek51">
    <w:name w:val="Nagłówek 51"/>
    <w:basedOn w:val="Normalny"/>
    <w:next w:val="Normalny"/>
    <w:qFormat/>
    <w:rsid w:val="00030F60"/>
    <w:pPr>
      <w:keepNext/>
      <w:suppressAutoHyphens/>
      <w:overflowPunct w:val="0"/>
      <w:spacing w:after="0" w:line="240" w:lineRule="auto"/>
      <w:jc w:val="center"/>
      <w:outlineLvl w:val="4"/>
    </w:pPr>
    <w:rPr>
      <w:rFonts w:ascii="Times New Roman" w:eastAsia="Times New Roman" w:hAnsi="Times New Roman" w:cs="Times New Roman"/>
      <w:b/>
      <w:bCs/>
      <w:szCs w:val="24"/>
      <w:lang w:eastAsia="zh-CN"/>
    </w:rPr>
  </w:style>
  <w:style w:type="paragraph" w:customStyle="1" w:styleId="Nagwek61">
    <w:name w:val="Nagłówek 61"/>
    <w:basedOn w:val="Normalny"/>
    <w:next w:val="Normalny"/>
    <w:qFormat/>
    <w:rsid w:val="00030F60"/>
    <w:pPr>
      <w:keepNext/>
      <w:suppressAutoHyphens/>
      <w:overflowPunct w:val="0"/>
      <w:spacing w:before="30" w:after="30" w:line="240" w:lineRule="auto"/>
      <w:jc w:val="both"/>
      <w:outlineLvl w:val="5"/>
    </w:pPr>
    <w:rPr>
      <w:rFonts w:ascii="Arial" w:eastAsia="Times New Roman" w:hAnsi="Arial" w:cs="Arial"/>
      <w:i/>
      <w:iCs/>
      <w:szCs w:val="24"/>
      <w:lang w:eastAsia="zh-CN"/>
    </w:rPr>
  </w:style>
  <w:style w:type="paragraph" w:customStyle="1" w:styleId="Nagwek71">
    <w:name w:val="Nagłówek 71"/>
    <w:basedOn w:val="Normalny"/>
    <w:next w:val="Normalny"/>
    <w:qFormat/>
    <w:rsid w:val="00030F60"/>
    <w:pPr>
      <w:suppressAutoHyphens/>
      <w:overflowPunct w:val="0"/>
      <w:spacing w:before="240" w:after="60" w:line="240" w:lineRule="auto"/>
      <w:outlineLvl w:val="6"/>
    </w:pPr>
    <w:rPr>
      <w:rFonts w:ascii="Times New Roman" w:eastAsia="Times New Roman" w:hAnsi="Times New Roman" w:cs="Times New Roman"/>
      <w:sz w:val="24"/>
      <w:szCs w:val="24"/>
      <w:lang w:eastAsia="zh-CN"/>
    </w:rPr>
  </w:style>
  <w:style w:type="paragraph" w:customStyle="1" w:styleId="Nagwek81">
    <w:name w:val="Nagłówek 81"/>
    <w:basedOn w:val="Normalny"/>
    <w:next w:val="Normalny"/>
    <w:qFormat/>
    <w:rsid w:val="00030F60"/>
    <w:pPr>
      <w:suppressAutoHyphens/>
      <w:overflowPunct w:val="0"/>
      <w:spacing w:before="240" w:after="60" w:line="240" w:lineRule="auto"/>
      <w:outlineLvl w:val="7"/>
    </w:pPr>
    <w:rPr>
      <w:rFonts w:ascii="Times New Roman" w:eastAsia="Times New Roman" w:hAnsi="Times New Roman" w:cs="Times New Roman"/>
      <w:i/>
      <w:iCs/>
      <w:sz w:val="24"/>
      <w:szCs w:val="24"/>
      <w:lang w:eastAsia="zh-CN"/>
    </w:rPr>
  </w:style>
  <w:style w:type="paragraph" w:customStyle="1" w:styleId="Nagwek91">
    <w:name w:val="Nagłówek 91"/>
    <w:basedOn w:val="Normalny"/>
    <w:next w:val="Normalny"/>
    <w:qFormat/>
    <w:rsid w:val="00030F60"/>
    <w:pPr>
      <w:keepNext/>
      <w:suppressAutoHyphens/>
      <w:overflowPunct w:val="0"/>
      <w:spacing w:before="30" w:after="30" w:line="240" w:lineRule="auto"/>
      <w:ind w:firstLine="360"/>
      <w:outlineLvl w:val="8"/>
    </w:pPr>
    <w:rPr>
      <w:rFonts w:ascii="Arial" w:eastAsia="Times New Roman" w:hAnsi="Arial" w:cs="Arial"/>
      <w:bCs/>
      <w:i/>
      <w:szCs w:val="24"/>
      <w:lang w:eastAsia="zh-CN"/>
    </w:rPr>
  </w:style>
  <w:style w:type="character" w:customStyle="1" w:styleId="WW8Num1z0">
    <w:name w:val="WW8Num1z0"/>
    <w:qFormat/>
    <w:rsid w:val="00030F60"/>
  </w:style>
  <w:style w:type="character" w:customStyle="1" w:styleId="WW8Num2z0">
    <w:name w:val="WW8Num2z0"/>
    <w:qFormat/>
    <w:rsid w:val="00030F60"/>
    <w:rPr>
      <w:sz w:val="20"/>
      <w:szCs w:val="20"/>
    </w:rPr>
  </w:style>
  <w:style w:type="character" w:customStyle="1" w:styleId="WW8Num2z1">
    <w:name w:val="WW8Num2z1"/>
    <w:qFormat/>
    <w:rsid w:val="00030F60"/>
    <w:rPr>
      <w:i w:val="0"/>
      <w:color w:val="auto"/>
    </w:rPr>
  </w:style>
  <w:style w:type="character" w:customStyle="1" w:styleId="WW8Num2z3">
    <w:name w:val="WW8Num2z3"/>
    <w:qFormat/>
    <w:rsid w:val="00030F60"/>
  </w:style>
  <w:style w:type="character" w:customStyle="1" w:styleId="WW8Num2z4">
    <w:name w:val="WW8Num2z4"/>
    <w:qFormat/>
    <w:rsid w:val="00030F60"/>
  </w:style>
  <w:style w:type="character" w:customStyle="1" w:styleId="WW8Num2z5">
    <w:name w:val="WW8Num2z5"/>
    <w:qFormat/>
    <w:rsid w:val="00030F60"/>
  </w:style>
  <w:style w:type="character" w:customStyle="1" w:styleId="WW8Num2z6">
    <w:name w:val="WW8Num2z6"/>
    <w:qFormat/>
    <w:rsid w:val="00030F60"/>
  </w:style>
  <w:style w:type="character" w:customStyle="1" w:styleId="WW8Num2z7">
    <w:name w:val="WW8Num2z7"/>
    <w:qFormat/>
    <w:rsid w:val="00030F60"/>
  </w:style>
  <w:style w:type="character" w:customStyle="1" w:styleId="WW8Num2z8">
    <w:name w:val="WW8Num2z8"/>
    <w:qFormat/>
    <w:rsid w:val="00030F60"/>
  </w:style>
  <w:style w:type="character" w:customStyle="1" w:styleId="WW8Num3z0">
    <w:name w:val="WW8Num3z0"/>
    <w:qFormat/>
    <w:rsid w:val="00030F60"/>
    <w:rPr>
      <w:rFonts w:ascii="Times New Roman" w:eastAsia="Times New Roman" w:hAnsi="Times New Roman" w:cs="Times New Roman"/>
    </w:rPr>
  </w:style>
  <w:style w:type="character" w:customStyle="1" w:styleId="WW8Num4z0">
    <w:name w:val="WW8Num4z0"/>
    <w:qFormat/>
    <w:rsid w:val="00030F60"/>
    <w:rPr>
      <w:sz w:val="20"/>
      <w:szCs w:val="20"/>
    </w:rPr>
  </w:style>
  <w:style w:type="character" w:customStyle="1" w:styleId="WW8Num4z1">
    <w:name w:val="WW8Num4z1"/>
    <w:qFormat/>
    <w:rsid w:val="00030F60"/>
    <w:rPr>
      <w:rFonts w:ascii="Times New Roman" w:hAnsi="Times New Roman" w:cs="Times New Roman"/>
      <w:b w:val="0"/>
      <w:i w:val="0"/>
      <w:sz w:val="22"/>
      <w:szCs w:val="22"/>
    </w:rPr>
  </w:style>
  <w:style w:type="character" w:customStyle="1" w:styleId="WW8Num4z2">
    <w:name w:val="WW8Num4z2"/>
    <w:qFormat/>
    <w:rsid w:val="00030F60"/>
    <w:rPr>
      <w:rFonts w:ascii="Symbol" w:hAnsi="Symbol" w:cs="Arial"/>
    </w:rPr>
  </w:style>
  <w:style w:type="character" w:customStyle="1" w:styleId="WW8Num4z3">
    <w:name w:val="WW8Num4z3"/>
    <w:qFormat/>
    <w:rsid w:val="00030F60"/>
  </w:style>
  <w:style w:type="character" w:customStyle="1" w:styleId="WW8Num4z4">
    <w:name w:val="WW8Num4z4"/>
    <w:qFormat/>
    <w:rsid w:val="00030F60"/>
    <w:rPr>
      <w:b w:val="0"/>
    </w:rPr>
  </w:style>
  <w:style w:type="character" w:customStyle="1" w:styleId="WW8Num4z5">
    <w:name w:val="WW8Num4z5"/>
    <w:qFormat/>
    <w:rsid w:val="00030F60"/>
  </w:style>
  <w:style w:type="character" w:customStyle="1" w:styleId="WW8Num4z6">
    <w:name w:val="WW8Num4z6"/>
    <w:qFormat/>
    <w:rsid w:val="00030F60"/>
  </w:style>
  <w:style w:type="character" w:customStyle="1" w:styleId="WW8Num4z7">
    <w:name w:val="WW8Num4z7"/>
    <w:qFormat/>
    <w:rsid w:val="00030F60"/>
  </w:style>
  <w:style w:type="character" w:customStyle="1" w:styleId="WW8Num4z8">
    <w:name w:val="WW8Num4z8"/>
    <w:qFormat/>
    <w:rsid w:val="00030F60"/>
  </w:style>
  <w:style w:type="character" w:customStyle="1" w:styleId="WW8Num5z0">
    <w:name w:val="WW8Num5z0"/>
    <w:qFormat/>
    <w:rsid w:val="00030F60"/>
  </w:style>
  <w:style w:type="character" w:customStyle="1" w:styleId="WW8Num6z0">
    <w:name w:val="WW8Num6z0"/>
    <w:qFormat/>
    <w:rsid w:val="00030F60"/>
    <w:rPr>
      <w:rFonts w:cs="Times New Roman"/>
      <w:b w:val="0"/>
    </w:rPr>
  </w:style>
  <w:style w:type="character" w:customStyle="1" w:styleId="WW8Num7z0">
    <w:name w:val="WW8Num7z0"/>
    <w:qFormat/>
    <w:rsid w:val="00030F60"/>
  </w:style>
  <w:style w:type="character" w:customStyle="1" w:styleId="WW8Num7z1">
    <w:name w:val="WW8Num7z1"/>
    <w:qFormat/>
    <w:rsid w:val="00030F60"/>
  </w:style>
  <w:style w:type="character" w:customStyle="1" w:styleId="WW8Num7z2">
    <w:name w:val="WW8Num7z2"/>
    <w:qFormat/>
    <w:rsid w:val="00030F60"/>
  </w:style>
  <w:style w:type="character" w:customStyle="1" w:styleId="WW8Num7z3">
    <w:name w:val="WW8Num7z3"/>
    <w:qFormat/>
    <w:rsid w:val="00030F60"/>
  </w:style>
  <w:style w:type="character" w:customStyle="1" w:styleId="WW8Num7z4">
    <w:name w:val="WW8Num7z4"/>
    <w:qFormat/>
    <w:rsid w:val="00030F60"/>
  </w:style>
  <w:style w:type="character" w:customStyle="1" w:styleId="WW8Num7z5">
    <w:name w:val="WW8Num7z5"/>
    <w:qFormat/>
    <w:rsid w:val="00030F60"/>
  </w:style>
  <w:style w:type="character" w:customStyle="1" w:styleId="WW8Num7z6">
    <w:name w:val="WW8Num7z6"/>
    <w:qFormat/>
    <w:rsid w:val="00030F60"/>
  </w:style>
  <w:style w:type="character" w:customStyle="1" w:styleId="WW8Num7z7">
    <w:name w:val="WW8Num7z7"/>
    <w:qFormat/>
    <w:rsid w:val="00030F60"/>
  </w:style>
  <w:style w:type="character" w:customStyle="1" w:styleId="WW8Num7z8">
    <w:name w:val="WW8Num7z8"/>
    <w:qFormat/>
    <w:rsid w:val="00030F60"/>
  </w:style>
  <w:style w:type="character" w:customStyle="1" w:styleId="WW8Num8z0">
    <w:name w:val="WW8Num8z0"/>
    <w:qFormat/>
    <w:rsid w:val="00030F60"/>
  </w:style>
  <w:style w:type="character" w:customStyle="1" w:styleId="WW8Num8z1">
    <w:name w:val="WW8Num8z1"/>
    <w:qFormat/>
    <w:rsid w:val="00030F60"/>
    <w:rPr>
      <w:b w:val="0"/>
      <w:u w:val="none"/>
    </w:rPr>
  </w:style>
  <w:style w:type="character" w:customStyle="1" w:styleId="WW8Num8z2">
    <w:name w:val="WW8Num8z2"/>
    <w:qFormat/>
    <w:rsid w:val="00030F60"/>
  </w:style>
  <w:style w:type="character" w:customStyle="1" w:styleId="WW8Num8z3">
    <w:name w:val="WW8Num8z3"/>
    <w:qFormat/>
    <w:rsid w:val="00030F60"/>
  </w:style>
  <w:style w:type="character" w:customStyle="1" w:styleId="WW8Num8z4">
    <w:name w:val="WW8Num8z4"/>
    <w:qFormat/>
    <w:rsid w:val="00030F60"/>
  </w:style>
  <w:style w:type="character" w:customStyle="1" w:styleId="WW8Num8z5">
    <w:name w:val="WW8Num8z5"/>
    <w:qFormat/>
    <w:rsid w:val="00030F60"/>
  </w:style>
  <w:style w:type="character" w:customStyle="1" w:styleId="WW8Num8z6">
    <w:name w:val="WW8Num8z6"/>
    <w:qFormat/>
    <w:rsid w:val="00030F60"/>
  </w:style>
  <w:style w:type="character" w:customStyle="1" w:styleId="WW8Num8z7">
    <w:name w:val="WW8Num8z7"/>
    <w:qFormat/>
    <w:rsid w:val="00030F60"/>
  </w:style>
  <w:style w:type="character" w:customStyle="1" w:styleId="WW8Num8z8">
    <w:name w:val="WW8Num8z8"/>
    <w:qFormat/>
    <w:rsid w:val="00030F60"/>
  </w:style>
  <w:style w:type="character" w:customStyle="1" w:styleId="WW8Num9z0">
    <w:name w:val="WW8Num9z0"/>
    <w:qFormat/>
    <w:rsid w:val="00030F60"/>
    <w:rPr>
      <w:sz w:val="22"/>
      <w:szCs w:val="22"/>
    </w:rPr>
  </w:style>
  <w:style w:type="character" w:customStyle="1" w:styleId="WW8Num9z1">
    <w:name w:val="WW8Num9z1"/>
    <w:qFormat/>
    <w:rsid w:val="00030F60"/>
  </w:style>
  <w:style w:type="character" w:customStyle="1" w:styleId="WW8Num9z2">
    <w:name w:val="WW8Num9z2"/>
    <w:qFormat/>
    <w:rsid w:val="00030F60"/>
  </w:style>
  <w:style w:type="character" w:customStyle="1" w:styleId="WW8Num9z3">
    <w:name w:val="WW8Num9z3"/>
    <w:qFormat/>
    <w:rsid w:val="00030F60"/>
  </w:style>
  <w:style w:type="character" w:customStyle="1" w:styleId="WW8Num9z4">
    <w:name w:val="WW8Num9z4"/>
    <w:qFormat/>
    <w:rsid w:val="00030F60"/>
  </w:style>
  <w:style w:type="character" w:customStyle="1" w:styleId="WW8Num9z5">
    <w:name w:val="WW8Num9z5"/>
    <w:qFormat/>
    <w:rsid w:val="00030F60"/>
  </w:style>
  <w:style w:type="character" w:customStyle="1" w:styleId="WW8Num9z6">
    <w:name w:val="WW8Num9z6"/>
    <w:qFormat/>
    <w:rsid w:val="00030F60"/>
  </w:style>
  <w:style w:type="character" w:customStyle="1" w:styleId="WW8Num9z7">
    <w:name w:val="WW8Num9z7"/>
    <w:qFormat/>
    <w:rsid w:val="00030F60"/>
  </w:style>
  <w:style w:type="character" w:customStyle="1" w:styleId="WW8Num9z8">
    <w:name w:val="WW8Num9z8"/>
    <w:qFormat/>
    <w:rsid w:val="00030F60"/>
  </w:style>
  <w:style w:type="character" w:customStyle="1" w:styleId="WW8Num10z0">
    <w:name w:val="WW8Num10z0"/>
    <w:qFormat/>
    <w:rsid w:val="00030F60"/>
  </w:style>
  <w:style w:type="character" w:customStyle="1" w:styleId="WW8Num10z1">
    <w:name w:val="WW8Num10z1"/>
    <w:qFormat/>
    <w:rsid w:val="00030F60"/>
  </w:style>
  <w:style w:type="character" w:customStyle="1" w:styleId="WW8Num10z2">
    <w:name w:val="WW8Num10z2"/>
    <w:qFormat/>
    <w:rsid w:val="00030F60"/>
  </w:style>
  <w:style w:type="character" w:customStyle="1" w:styleId="WW8Num10z3">
    <w:name w:val="WW8Num10z3"/>
    <w:qFormat/>
    <w:rsid w:val="00030F60"/>
  </w:style>
  <w:style w:type="character" w:customStyle="1" w:styleId="WW8Num10z4">
    <w:name w:val="WW8Num10z4"/>
    <w:qFormat/>
    <w:rsid w:val="00030F60"/>
  </w:style>
  <w:style w:type="character" w:customStyle="1" w:styleId="WW8Num10z5">
    <w:name w:val="WW8Num10z5"/>
    <w:qFormat/>
    <w:rsid w:val="00030F60"/>
  </w:style>
  <w:style w:type="character" w:customStyle="1" w:styleId="WW8Num10z6">
    <w:name w:val="WW8Num10z6"/>
    <w:qFormat/>
    <w:rsid w:val="00030F60"/>
  </w:style>
  <w:style w:type="character" w:customStyle="1" w:styleId="WW8Num10z7">
    <w:name w:val="WW8Num10z7"/>
    <w:qFormat/>
    <w:rsid w:val="00030F60"/>
  </w:style>
  <w:style w:type="character" w:customStyle="1" w:styleId="WW8Num10z8">
    <w:name w:val="WW8Num10z8"/>
    <w:qFormat/>
    <w:rsid w:val="00030F60"/>
  </w:style>
  <w:style w:type="character" w:customStyle="1" w:styleId="WW8Num11z0">
    <w:name w:val="WW8Num11z0"/>
    <w:qFormat/>
    <w:rsid w:val="00030F60"/>
  </w:style>
  <w:style w:type="character" w:customStyle="1" w:styleId="WW8Num11z1">
    <w:name w:val="WW8Num11z1"/>
    <w:qFormat/>
    <w:rsid w:val="00030F60"/>
  </w:style>
  <w:style w:type="character" w:customStyle="1" w:styleId="WW8Num11z2">
    <w:name w:val="WW8Num11z2"/>
    <w:qFormat/>
    <w:rsid w:val="00030F60"/>
  </w:style>
  <w:style w:type="character" w:customStyle="1" w:styleId="WW8Num11z3">
    <w:name w:val="WW8Num11z3"/>
    <w:qFormat/>
    <w:rsid w:val="00030F60"/>
  </w:style>
  <w:style w:type="character" w:customStyle="1" w:styleId="WW8Num11z4">
    <w:name w:val="WW8Num11z4"/>
    <w:qFormat/>
    <w:rsid w:val="00030F60"/>
  </w:style>
  <w:style w:type="character" w:customStyle="1" w:styleId="WW8Num11z5">
    <w:name w:val="WW8Num11z5"/>
    <w:qFormat/>
    <w:rsid w:val="00030F60"/>
  </w:style>
  <w:style w:type="character" w:customStyle="1" w:styleId="WW8Num11z6">
    <w:name w:val="WW8Num11z6"/>
    <w:qFormat/>
    <w:rsid w:val="00030F60"/>
  </w:style>
  <w:style w:type="character" w:customStyle="1" w:styleId="WW8Num11z7">
    <w:name w:val="WW8Num11z7"/>
    <w:qFormat/>
    <w:rsid w:val="00030F60"/>
  </w:style>
  <w:style w:type="character" w:customStyle="1" w:styleId="WW8Num11z8">
    <w:name w:val="WW8Num11z8"/>
    <w:qFormat/>
    <w:rsid w:val="00030F60"/>
  </w:style>
  <w:style w:type="character" w:customStyle="1" w:styleId="WW8Num12z0">
    <w:name w:val="WW8Num12z0"/>
    <w:qFormat/>
    <w:rsid w:val="00030F60"/>
  </w:style>
  <w:style w:type="character" w:customStyle="1" w:styleId="WW8Num12z1">
    <w:name w:val="WW8Num12z1"/>
    <w:qFormat/>
    <w:rsid w:val="00030F60"/>
  </w:style>
  <w:style w:type="character" w:customStyle="1" w:styleId="WW8Num12z2">
    <w:name w:val="WW8Num12z2"/>
    <w:qFormat/>
    <w:rsid w:val="00030F60"/>
  </w:style>
  <w:style w:type="character" w:customStyle="1" w:styleId="WW8Num12z3">
    <w:name w:val="WW8Num12z3"/>
    <w:qFormat/>
    <w:rsid w:val="00030F60"/>
  </w:style>
  <w:style w:type="character" w:customStyle="1" w:styleId="WW8Num12z4">
    <w:name w:val="WW8Num12z4"/>
    <w:qFormat/>
    <w:rsid w:val="00030F60"/>
  </w:style>
  <w:style w:type="character" w:customStyle="1" w:styleId="WW8Num12z5">
    <w:name w:val="WW8Num12z5"/>
    <w:qFormat/>
    <w:rsid w:val="00030F60"/>
  </w:style>
  <w:style w:type="character" w:customStyle="1" w:styleId="WW8Num12z6">
    <w:name w:val="WW8Num12z6"/>
    <w:qFormat/>
    <w:rsid w:val="00030F60"/>
  </w:style>
  <w:style w:type="character" w:customStyle="1" w:styleId="WW8Num12z7">
    <w:name w:val="WW8Num12z7"/>
    <w:qFormat/>
    <w:rsid w:val="00030F60"/>
  </w:style>
  <w:style w:type="character" w:customStyle="1" w:styleId="WW8Num12z8">
    <w:name w:val="WW8Num12z8"/>
    <w:qFormat/>
    <w:rsid w:val="00030F60"/>
  </w:style>
  <w:style w:type="character" w:customStyle="1" w:styleId="WW8Num13z0">
    <w:name w:val="WW8Num13z0"/>
    <w:qFormat/>
    <w:rsid w:val="00030F60"/>
    <w:rPr>
      <w:sz w:val="22"/>
      <w:szCs w:val="22"/>
    </w:rPr>
  </w:style>
  <w:style w:type="character" w:customStyle="1" w:styleId="WW8Num13z1">
    <w:name w:val="WW8Num13z1"/>
    <w:qFormat/>
    <w:rsid w:val="00030F60"/>
  </w:style>
  <w:style w:type="character" w:customStyle="1" w:styleId="WW8Num13z2">
    <w:name w:val="WW8Num13z2"/>
    <w:qFormat/>
    <w:rsid w:val="00030F60"/>
  </w:style>
  <w:style w:type="character" w:customStyle="1" w:styleId="WW8Num13z3">
    <w:name w:val="WW8Num13z3"/>
    <w:qFormat/>
    <w:rsid w:val="00030F60"/>
  </w:style>
  <w:style w:type="character" w:customStyle="1" w:styleId="WW8Num13z4">
    <w:name w:val="WW8Num13z4"/>
    <w:qFormat/>
    <w:rsid w:val="00030F60"/>
  </w:style>
  <w:style w:type="character" w:customStyle="1" w:styleId="WW8Num13z5">
    <w:name w:val="WW8Num13z5"/>
    <w:qFormat/>
    <w:rsid w:val="00030F60"/>
  </w:style>
  <w:style w:type="character" w:customStyle="1" w:styleId="WW8Num13z6">
    <w:name w:val="WW8Num13z6"/>
    <w:qFormat/>
    <w:rsid w:val="00030F60"/>
  </w:style>
  <w:style w:type="character" w:customStyle="1" w:styleId="WW8Num13z7">
    <w:name w:val="WW8Num13z7"/>
    <w:qFormat/>
    <w:rsid w:val="00030F60"/>
  </w:style>
  <w:style w:type="character" w:customStyle="1" w:styleId="WW8Num13z8">
    <w:name w:val="WW8Num13z8"/>
    <w:qFormat/>
    <w:rsid w:val="00030F60"/>
  </w:style>
  <w:style w:type="character" w:customStyle="1" w:styleId="WW8Num14z0">
    <w:name w:val="WW8Num14z0"/>
    <w:qFormat/>
    <w:rsid w:val="00030F60"/>
  </w:style>
  <w:style w:type="character" w:customStyle="1" w:styleId="WW8Num14z1">
    <w:name w:val="WW8Num14z1"/>
    <w:qFormat/>
    <w:rsid w:val="00030F60"/>
  </w:style>
  <w:style w:type="character" w:customStyle="1" w:styleId="WW8Num14z2">
    <w:name w:val="WW8Num14z2"/>
    <w:qFormat/>
    <w:rsid w:val="00030F60"/>
  </w:style>
  <w:style w:type="character" w:customStyle="1" w:styleId="WW8Num14z3">
    <w:name w:val="WW8Num14z3"/>
    <w:qFormat/>
    <w:rsid w:val="00030F60"/>
  </w:style>
  <w:style w:type="character" w:customStyle="1" w:styleId="WW8Num14z4">
    <w:name w:val="WW8Num14z4"/>
    <w:qFormat/>
    <w:rsid w:val="00030F60"/>
  </w:style>
  <w:style w:type="character" w:customStyle="1" w:styleId="WW8Num14z5">
    <w:name w:val="WW8Num14z5"/>
    <w:qFormat/>
    <w:rsid w:val="00030F60"/>
  </w:style>
  <w:style w:type="character" w:customStyle="1" w:styleId="WW8Num14z6">
    <w:name w:val="WW8Num14z6"/>
    <w:qFormat/>
    <w:rsid w:val="00030F60"/>
  </w:style>
  <w:style w:type="character" w:customStyle="1" w:styleId="WW8Num14z7">
    <w:name w:val="WW8Num14z7"/>
    <w:qFormat/>
    <w:rsid w:val="00030F60"/>
  </w:style>
  <w:style w:type="character" w:customStyle="1" w:styleId="WW8Num14z8">
    <w:name w:val="WW8Num14z8"/>
    <w:qFormat/>
    <w:rsid w:val="00030F60"/>
  </w:style>
  <w:style w:type="character" w:customStyle="1" w:styleId="WW8Num15z0">
    <w:name w:val="WW8Num15z0"/>
    <w:qFormat/>
    <w:rsid w:val="00030F60"/>
    <w:rPr>
      <w:sz w:val="22"/>
      <w:szCs w:val="22"/>
    </w:rPr>
  </w:style>
  <w:style w:type="character" w:customStyle="1" w:styleId="WW8Num15z1">
    <w:name w:val="WW8Num15z1"/>
    <w:qFormat/>
    <w:rsid w:val="00030F60"/>
    <w:rPr>
      <w:i w:val="0"/>
    </w:rPr>
  </w:style>
  <w:style w:type="character" w:customStyle="1" w:styleId="WW8Num15z2">
    <w:name w:val="WW8Num15z2"/>
    <w:qFormat/>
    <w:rsid w:val="00030F60"/>
  </w:style>
  <w:style w:type="character" w:customStyle="1" w:styleId="WW8Num15z3">
    <w:name w:val="WW8Num15z3"/>
    <w:qFormat/>
    <w:rsid w:val="00030F60"/>
  </w:style>
  <w:style w:type="character" w:customStyle="1" w:styleId="WW8Num15z4">
    <w:name w:val="WW8Num15z4"/>
    <w:qFormat/>
    <w:rsid w:val="00030F60"/>
  </w:style>
  <w:style w:type="character" w:customStyle="1" w:styleId="WW8Num15z5">
    <w:name w:val="WW8Num15z5"/>
    <w:qFormat/>
    <w:rsid w:val="00030F60"/>
  </w:style>
  <w:style w:type="character" w:customStyle="1" w:styleId="WW8Num15z6">
    <w:name w:val="WW8Num15z6"/>
    <w:qFormat/>
    <w:rsid w:val="00030F60"/>
  </w:style>
  <w:style w:type="character" w:customStyle="1" w:styleId="WW8Num15z7">
    <w:name w:val="WW8Num15z7"/>
    <w:qFormat/>
    <w:rsid w:val="00030F60"/>
  </w:style>
  <w:style w:type="character" w:customStyle="1" w:styleId="WW8Num15z8">
    <w:name w:val="WW8Num15z8"/>
    <w:qFormat/>
    <w:rsid w:val="00030F60"/>
  </w:style>
  <w:style w:type="character" w:customStyle="1" w:styleId="WW8Num16z0">
    <w:name w:val="WW8Num16z0"/>
    <w:qFormat/>
    <w:rsid w:val="00030F60"/>
  </w:style>
  <w:style w:type="character" w:customStyle="1" w:styleId="WW8Num16z1">
    <w:name w:val="WW8Num16z1"/>
    <w:qFormat/>
    <w:rsid w:val="00030F60"/>
  </w:style>
  <w:style w:type="character" w:customStyle="1" w:styleId="WW8Num16z2">
    <w:name w:val="WW8Num16z2"/>
    <w:qFormat/>
    <w:rsid w:val="00030F60"/>
  </w:style>
  <w:style w:type="character" w:customStyle="1" w:styleId="WW8Num16z3">
    <w:name w:val="WW8Num16z3"/>
    <w:qFormat/>
    <w:rsid w:val="00030F60"/>
  </w:style>
  <w:style w:type="character" w:customStyle="1" w:styleId="WW8Num16z4">
    <w:name w:val="WW8Num16z4"/>
    <w:qFormat/>
    <w:rsid w:val="00030F60"/>
  </w:style>
  <w:style w:type="character" w:customStyle="1" w:styleId="WW8Num16z5">
    <w:name w:val="WW8Num16z5"/>
    <w:qFormat/>
    <w:rsid w:val="00030F60"/>
  </w:style>
  <w:style w:type="character" w:customStyle="1" w:styleId="WW8Num16z6">
    <w:name w:val="WW8Num16z6"/>
    <w:qFormat/>
    <w:rsid w:val="00030F60"/>
  </w:style>
  <w:style w:type="character" w:customStyle="1" w:styleId="WW8Num16z7">
    <w:name w:val="WW8Num16z7"/>
    <w:qFormat/>
    <w:rsid w:val="00030F60"/>
  </w:style>
  <w:style w:type="character" w:customStyle="1" w:styleId="WW8Num16z8">
    <w:name w:val="WW8Num16z8"/>
    <w:qFormat/>
    <w:rsid w:val="00030F60"/>
  </w:style>
  <w:style w:type="character" w:customStyle="1" w:styleId="WW8Num17z0">
    <w:name w:val="WW8Num17z0"/>
    <w:qFormat/>
    <w:rsid w:val="00030F60"/>
    <w:rPr>
      <w:rFonts w:ascii="Arial" w:hAnsi="Arial" w:cs="Arial"/>
      <w:b/>
      <w:bCs/>
      <w:i/>
      <w:iCs/>
      <w:caps w:val="0"/>
      <w:smallCaps w:val="0"/>
      <w:color w:val="000000"/>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qFormat/>
    <w:rsid w:val="00030F60"/>
    <w:rPr>
      <w:rFonts w:cs="Times New Roman"/>
      <w:strike w:val="0"/>
      <w:dstrike w:val="0"/>
    </w:rPr>
  </w:style>
  <w:style w:type="character" w:customStyle="1" w:styleId="WW8Num17z2">
    <w:name w:val="WW8Num17z2"/>
    <w:qFormat/>
    <w:rsid w:val="00030F60"/>
    <w:rPr>
      <w:rFonts w:cs="Times New Roman"/>
    </w:rPr>
  </w:style>
  <w:style w:type="character" w:customStyle="1" w:styleId="WW8Num18z0">
    <w:name w:val="WW8Num18z0"/>
    <w:qFormat/>
    <w:rsid w:val="00030F60"/>
  </w:style>
  <w:style w:type="character" w:customStyle="1" w:styleId="WW8Num18z1">
    <w:name w:val="WW8Num18z1"/>
    <w:qFormat/>
    <w:rsid w:val="00030F60"/>
  </w:style>
  <w:style w:type="character" w:customStyle="1" w:styleId="WW8Num18z2">
    <w:name w:val="WW8Num18z2"/>
    <w:qFormat/>
    <w:rsid w:val="00030F60"/>
  </w:style>
  <w:style w:type="character" w:customStyle="1" w:styleId="WW8Num18z3">
    <w:name w:val="WW8Num18z3"/>
    <w:qFormat/>
    <w:rsid w:val="00030F60"/>
  </w:style>
  <w:style w:type="character" w:customStyle="1" w:styleId="WW8Num18z4">
    <w:name w:val="WW8Num18z4"/>
    <w:qFormat/>
    <w:rsid w:val="00030F60"/>
  </w:style>
  <w:style w:type="character" w:customStyle="1" w:styleId="WW8Num18z5">
    <w:name w:val="WW8Num18z5"/>
    <w:qFormat/>
    <w:rsid w:val="00030F60"/>
  </w:style>
  <w:style w:type="character" w:customStyle="1" w:styleId="WW8Num18z6">
    <w:name w:val="WW8Num18z6"/>
    <w:qFormat/>
    <w:rsid w:val="00030F60"/>
  </w:style>
  <w:style w:type="character" w:customStyle="1" w:styleId="WW8Num18z7">
    <w:name w:val="WW8Num18z7"/>
    <w:qFormat/>
    <w:rsid w:val="00030F60"/>
  </w:style>
  <w:style w:type="character" w:customStyle="1" w:styleId="WW8Num18z8">
    <w:name w:val="WW8Num18z8"/>
    <w:qFormat/>
    <w:rsid w:val="00030F60"/>
  </w:style>
  <w:style w:type="character" w:customStyle="1" w:styleId="WW8Num19z0">
    <w:name w:val="WW8Num19z0"/>
    <w:qFormat/>
    <w:rsid w:val="00030F60"/>
    <w:rPr>
      <w:b w:val="0"/>
    </w:rPr>
  </w:style>
  <w:style w:type="character" w:customStyle="1" w:styleId="WW8Num19z2">
    <w:name w:val="WW8Num19z2"/>
    <w:qFormat/>
    <w:rsid w:val="00030F60"/>
  </w:style>
  <w:style w:type="character" w:customStyle="1" w:styleId="WW8Num19z3">
    <w:name w:val="WW8Num19z3"/>
    <w:qFormat/>
    <w:rsid w:val="00030F60"/>
  </w:style>
  <w:style w:type="character" w:customStyle="1" w:styleId="WW8Num19z4">
    <w:name w:val="WW8Num19z4"/>
    <w:qFormat/>
    <w:rsid w:val="00030F60"/>
  </w:style>
  <w:style w:type="character" w:customStyle="1" w:styleId="WW8Num19z5">
    <w:name w:val="WW8Num19z5"/>
    <w:qFormat/>
    <w:rsid w:val="00030F60"/>
  </w:style>
  <w:style w:type="character" w:customStyle="1" w:styleId="WW8Num19z6">
    <w:name w:val="WW8Num19z6"/>
    <w:qFormat/>
    <w:rsid w:val="00030F60"/>
  </w:style>
  <w:style w:type="character" w:customStyle="1" w:styleId="WW8Num19z7">
    <w:name w:val="WW8Num19z7"/>
    <w:qFormat/>
    <w:rsid w:val="00030F60"/>
  </w:style>
  <w:style w:type="character" w:customStyle="1" w:styleId="WW8Num19z8">
    <w:name w:val="WW8Num19z8"/>
    <w:qFormat/>
    <w:rsid w:val="00030F60"/>
  </w:style>
  <w:style w:type="character" w:customStyle="1" w:styleId="WW8Num20z0">
    <w:name w:val="WW8Num20z0"/>
    <w:qFormat/>
    <w:rsid w:val="00030F60"/>
    <w:rPr>
      <w:bCs/>
      <w:sz w:val="22"/>
      <w:szCs w:val="22"/>
    </w:rPr>
  </w:style>
  <w:style w:type="character" w:customStyle="1" w:styleId="WW8Num20z1">
    <w:name w:val="WW8Num20z1"/>
    <w:qFormat/>
    <w:rsid w:val="00030F60"/>
    <w:rPr>
      <w:rFonts w:ascii="Courier New" w:hAnsi="Courier New" w:cs="Courier New"/>
      <w:sz w:val="22"/>
      <w:szCs w:val="22"/>
    </w:rPr>
  </w:style>
  <w:style w:type="character" w:customStyle="1" w:styleId="WW8Num20z2">
    <w:name w:val="WW8Num20z2"/>
    <w:qFormat/>
    <w:rsid w:val="00030F60"/>
  </w:style>
  <w:style w:type="character" w:customStyle="1" w:styleId="WW8Num20z4">
    <w:name w:val="WW8Num20z4"/>
    <w:qFormat/>
    <w:rsid w:val="00030F60"/>
  </w:style>
  <w:style w:type="character" w:customStyle="1" w:styleId="WW8Num20z5">
    <w:name w:val="WW8Num20z5"/>
    <w:qFormat/>
    <w:rsid w:val="00030F60"/>
  </w:style>
  <w:style w:type="character" w:customStyle="1" w:styleId="WW8Num20z6">
    <w:name w:val="WW8Num20z6"/>
    <w:qFormat/>
    <w:rsid w:val="00030F60"/>
  </w:style>
  <w:style w:type="character" w:customStyle="1" w:styleId="WW8Num20z7">
    <w:name w:val="WW8Num20z7"/>
    <w:qFormat/>
    <w:rsid w:val="00030F60"/>
  </w:style>
  <w:style w:type="character" w:customStyle="1" w:styleId="WW8Num20z8">
    <w:name w:val="WW8Num20z8"/>
    <w:qFormat/>
    <w:rsid w:val="00030F60"/>
  </w:style>
  <w:style w:type="character" w:customStyle="1" w:styleId="WW8Num21z0">
    <w:name w:val="WW8Num21z0"/>
    <w:qFormat/>
    <w:rsid w:val="00030F60"/>
    <w:rPr>
      <w:sz w:val="22"/>
      <w:szCs w:val="22"/>
      <w:lang w:val="pl-PL" w:eastAsia="pl-PL"/>
    </w:rPr>
  </w:style>
  <w:style w:type="character" w:customStyle="1" w:styleId="WW8Num21z1">
    <w:name w:val="WW8Num21z1"/>
    <w:qFormat/>
    <w:rsid w:val="00030F60"/>
  </w:style>
  <w:style w:type="character" w:customStyle="1" w:styleId="WW8Num21z2">
    <w:name w:val="WW8Num21z2"/>
    <w:qFormat/>
    <w:rsid w:val="00030F60"/>
  </w:style>
  <w:style w:type="character" w:customStyle="1" w:styleId="WW8Num21z3">
    <w:name w:val="WW8Num21z3"/>
    <w:qFormat/>
    <w:rsid w:val="00030F60"/>
  </w:style>
  <w:style w:type="character" w:customStyle="1" w:styleId="WW8Num21z4">
    <w:name w:val="WW8Num21z4"/>
    <w:qFormat/>
    <w:rsid w:val="00030F60"/>
  </w:style>
  <w:style w:type="character" w:customStyle="1" w:styleId="WW8Num21z5">
    <w:name w:val="WW8Num21z5"/>
    <w:qFormat/>
    <w:rsid w:val="00030F60"/>
  </w:style>
  <w:style w:type="character" w:customStyle="1" w:styleId="WW8Num21z6">
    <w:name w:val="WW8Num21z6"/>
    <w:qFormat/>
    <w:rsid w:val="00030F60"/>
  </w:style>
  <w:style w:type="character" w:customStyle="1" w:styleId="WW8Num21z7">
    <w:name w:val="WW8Num21z7"/>
    <w:qFormat/>
    <w:rsid w:val="00030F60"/>
  </w:style>
  <w:style w:type="character" w:customStyle="1" w:styleId="WW8Num21z8">
    <w:name w:val="WW8Num21z8"/>
    <w:qFormat/>
    <w:rsid w:val="00030F60"/>
  </w:style>
  <w:style w:type="character" w:customStyle="1" w:styleId="WW8Num22z0">
    <w:name w:val="WW8Num22z0"/>
    <w:qFormat/>
    <w:rsid w:val="00030F60"/>
  </w:style>
  <w:style w:type="character" w:customStyle="1" w:styleId="WW8Num22z1">
    <w:name w:val="WW8Num22z1"/>
    <w:qFormat/>
    <w:rsid w:val="00030F60"/>
  </w:style>
  <w:style w:type="character" w:customStyle="1" w:styleId="WW8Num22z2">
    <w:name w:val="WW8Num22z2"/>
    <w:qFormat/>
    <w:rsid w:val="00030F60"/>
  </w:style>
  <w:style w:type="character" w:customStyle="1" w:styleId="WW8Num22z3">
    <w:name w:val="WW8Num22z3"/>
    <w:qFormat/>
    <w:rsid w:val="00030F60"/>
  </w:style>
  <w:style w:type="character" w:customStyle="1" w:styleId="WW8Num22z4">
    <w:name w:val="WW8Num22z4"/>
    <w:qFormat/>
    <w:rsid w:val="00030F60"/>
  </w:style>
  <w:style w:type="character" w:customStyle="1" w:styleId="WW8Num22z5">
    <w:name w:val="WW8Num22z5"/>
    <w:qFormat/>
    <w:rsid w:val="00030F60"/>
  </w:style>
  <w:style w:type="character" w:customStyle="1" w:styleId="WW8Num22z6">
    <w:name w:val="WW8Num22z6"/>
    <w:qFormat/>
    <w:rsid w:val="00030F60"/>
  </w:style>
  <w:style w:type="character" w:customStyle="1" w:styleId="WW8Num22z7">
    <w:name w:val="WW8Num22z7"/>
    <w:qFormat/>
    <w:rsid w:val="00030F60"/>
  </w:style>
  <w:style w:type="character" w:customStyle="1" w:styleId="WW8Num22z8">
    <w:name w:val="WW8Num22z8"/>
    <w:qFormat/>
    <w:rsid w:val="00030F60"/>
  </w:style>
  <w:style w:type="character" w:customStyle="1" w:styleId="WW8Num23z0">
    <w:name w:val="WW8Num23z0"/>
    <w:qFormat/>
    <w:rsid w:val="00030F60"/>
    <w:rPr>
      <w:sz w:val="22"/>
      <w:szCs w:val="22"/>
    </w:rPr>
  </w:style>
  <w:style w:type="character" w:customStyle="1" w:styleId="WW8Num23z1">
    <w:name w:val="WW8Num23z1"/>
    <w:qFormat/>
    <w:rsid w:val="00030F60"/>
  </w:style>
  <w:style w:type="character" w:customStyle="1" w:styleId="WW8Num23z2">
    <w:name w:val="WW8Num23z2"/>
    <w:qFormat/>
    <w:rsid w:val="00030F60"/>
  </w:style>
  <w:style w:type="character" w:customStyle="1" w:styleId="WW8Num23z3">
    <w:name w:val="WW8Num23z3"/>
    <w:qFormat/>
    <w:rsid w:val="00030F60"/>
  </w:style>
  <w:style w:type="character" w:customStyle="1" w:styleId="WW8Num23z4">
    <w:name w:val="WW8Num23z4"/>
    <w:qFormat/>
    <w:rsid w:val="00030F60"/>
  </w:style>
  <w:style w:type="character" w:customStyle="1" w:styleId="WW8Num23z5">
    <w:name w:val="WW8Num23z5"/>
    <w:qFormat/>
    <w:rsid w:val="00030F60"/>
  </w:style>
  <w:style w:type="character" w:customStyle="1" w:styleId="WW8Num23z6">
    <w:name w:val="WW8Num23z6"/>
    <w:qFormat/>
    <w:rsid w:val="00030F60"/>
  </w:style>
  <w:style w:type="character" w:customStyle="1" w:styleId="WW8Num23z7">
    <w:name w:val="WW8Num23z7"/>
    <w:qFormat/>
    <w:rsid w:val="00030F60"/>
  </w:style>
  <w:style w:type="character" w:customStyle="1" w:styleId="WW8Num23z8">
    <w:name w:val="WW8Num23z8"/>
    <w:qFormat/>
    <w:rsid w:val="00030F60"/>
  </w:style>
  <w:style w:type="character" w:customStyle="1" w:styleId="WW8Num24z0">
    <w:name w:val="WW8Num24z0"/>
    <w:qFormat/>
    <w:rsid w:val="00030F60"/>
  </w:style>
  <w:style w:type="character" w:customStyle="1" w:styleId="WW8Num24z1">
    <w:name w:val="WW8Num24z1"/>
    <w:qFormat/>
    <w:rsid w:val="00030F60"/>
  </w:style>
  <w:style w:type="character" w:customStyle="1" w:styleId="WW8Num24z2">
    <w:name w:val="WW8Num24z2"/>
    <w:qFormat/>
    <w:rsid w:val="00030F60"/>
  </w:style>
  <w:style w:type="character" w:customStyle="1" w:styleId="WW8Num24z3">
    <w:name w:val="WW8Num24z3"/>
    <w:qFormat/>
    <w:rsid w:val="00030F60"/>
  </w:style>
  <w:style w:type="character" w:customStyle="1" w:styleId="WW8Num24z4">
    <w:name w:val="WW8Num24z4"/>
    <w:qFormat/>
    <w:rsid w:val="00030F60"/>
  </w:style>
  <w:style w:type="character" w:customStyle="1" w:styleId="WW8Num24z5">
    <w:name w:val="WW8Num24z5"/>
    <w:qFormat/>
    <w:rsid w:val="00030F60"/>
  </w:style>
  <w:style w:type="character" w:customStyle="1" w:styleId="WW8Num24z6">
    <w:name w:val="WW8Num24z6"/>
    <w:qFormat/>
    <w:rsid w:val="00030F60"/>
  </w:style>
  <w:style w:type="character" w:customStyle="1" w:styleId="WW8Num24z7">
    <w:name w:val="WW8Num24z7"/>
    <w:qFormat/>
    <w:rsid w:val="00030F60"/>
  </w:style>
  <w:style w:type="character" w:customStyle="1" w:styleId="WW8Num24z8">
    <w:name w:val="WW8Num24z8"/>
    <w:qFormat/>
    <w:rsid w:val="00030F60"/>
  </w:style>
  <w:style w:type="character" w:customStyle="1" w:styleId="WW8Num25z0">
    <w:name w:val="WW8Num25z0"/>
    <w:qFormat/>
    <w:rsid w:val="00030F60"/>
  </w:style>
  <w:style w:type="character" w:customStyle="1" w:styleId="WW8Num25z1">
    <w:name w:val="WW8Num25z1"/>
    <w:qFormat/>
    <w:rsid w:val="00030F60"/>
  </w:style>
  <w:style w:type="character" w:customStyle="1" w:styleId="WW8Num25z2">
    <w:name w:val="WW8Num25z2"/>
    <w:qFormat/>
    <w:rsid w:val="00030F60"/>
  </w:style>
  <w:style w:type="character" w:customStyle="1" w:styleId="WW8Num25z3">
    <w:name w:val="WW8Num25z3"/>
    <w:qFormat/>
    <w:rsid w:val="00030F60"/>
  </w:style>
  <w:style w:type="character" w:customStyle="1" w:styleId="WW8Num25z4">
    <w:name w:val="WW8Num25z4"/>
    <w:qFormat/>
    <w:rsid w:val="00030F60"/>
  </w:style>
  <w:style w:type="character" w:customStyle="1" w:styleId="WW8Num25z5">
    <w:name w:val="WW8Num25z5"/>
    <w:qFormat/>
    <w:rsid w:val="00030F60"/>
  </w:style>
  <w:style w:type="character" w:customStyle="1" w:styleId="WW8Num25z6">
    <w:name w:val="WW8Num25z6"/>
    <w:qFormat/>
    <w:rsid w:val="00030F60"/>
  </w:style>
  <w:style w:type="character" w:customStyle="1" w:styleId="WW8Num25z7">
    <w:name w:val="WW8Num25z7"/>
    <w:qFormat/>
    <w:rsid w:val="00030F60"/>
  </w:style>
  <w:style w:type="character" w:customStyle="1" w:styleId="WW8Num25z8">
    <w:name w:val="WW8Num25z8"/>
    <w:qFormat/>
    <w:rsid w:val="00030F60"/>
  </w:style>
  <w:style w:type="character" w:customStyle="1" w:styleId="WW8Num26z0">
    <w:name w:val="WW8Num26z0"/>
    <w:qFormat/>
    <w:rsid w:val="00030F60"/>
    <w:rPr>
      <w:rFonts w:ascii="Times New Roman" w:hAnsi="Times New Roman" w:cs="Times New Roman"/>
      <w:b/>
      <w:i w:val="0"/>
      <w:caps/>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qFormat/>
    <w:rsid w:val="00030F60"/>
    <w:rPr>
      <w:rFonts w:ascii="Times New Roman" w:hAnsi="Times New Roman" w:cs="Times New Roman"/>
      <w:b/>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qFormat/>
    <w:rsid w:val="00030F60"/>
    <w:rPr>
      <w:sz w:val="22"/>
      <w:szCs w:val="22"/>
    </w:rPr>
  </w:style>
  <w:style w:type="character" w:customStyle="1" w:styleId="WW8Num27z1">
    <w:name w:val="WW8Num27z1"/>
    <w:qFormat/>
    <w:rsid w:val="00030F60"/>
  </w:style>
  <w:style w:type="character" w:customStyle="1" w:styleId="WW8Num27z2">
    <w:name w:val="WW8Num27z2"/>
    <w:qFormat/>
    <w:rsid w:val="00030F60"/>
  </w:style>
  <w:style w:type="character" w:customStyle="1" w:styleId="WW8Num27z3">
    <w:name w:val="WW8Num27z3"/>
    <w:qFormat/>
    <w:rsid w:val="00030F60"/>
  </w:style>
  <w:style w:type="character" w:customStyle="1" w:styleId="WW8Num27z4">
    <w:name w:val="WW8Num27z4"/>
    <w:qFormat/>
    <w:rsid w:val="00030F60"/>
  </w:style>
  <w:style w:type="character" w:customStyle="1" w:styleId="WW8Num27z5">
    <w:name w:val="WW8Num27z5"/>
    <w:qFormat/>
    <w:rsid w:val="00030F60"/>
  </w:style>
  <w:style w:type="character" w:customStyle="1" w:styleId="WW8Num27z6">
    <w:name w:val="WW8Num27z6"/>
    <w:qFormat/>
    <w:rsid w:val="00030F60"/>
  </w:style>
  <w:style w:type="character" w:customStyle="1" w:styleId="WW8Num27z7">
    <w:name w:val="WW8Num27z7"/>
    <w:qFormat/>
    <w:rsid w:val="00030F60"/>
  </w:style>
  <w:style w:type="character" w:customStyle="1" w:styleId="WW8Num27z8">
    <w:name w:val="WW8Num27z8"/>
    <w:qFormat/>
    <w:rsid w:val="00030F60"/>
  </w:style>
  <w:style w:type="character" w:customStyle="1" w:styleId="WW8Num28z0">
    <w:name w:val="WW8Num28z0"/>
    <w:qFormat/>
    <w:rsid w:val="00030F60"/>
    <w:rPr>
      <w:b/>
      <w:i w:val="0"/>
    </w:rPr>
  </w:style>
  <w:style w:type="character" w:customStyle="1" w:styleId="WW8Num28z1">
    <w:name w:val="WW8Num28z1"/>
    <w:qFormat/>
    <w:rsid w:val="00030F60"/>
    <w:rPr>
      <w:b w:val="0"/>
      <w:i w:val="0"/>
    </w:rPr>
  </w:style>
  <w:style w:type="character" w:customStyle="1" w:styleId="WW8Num28z2">
    <w:name w:val="WW8Num28z2"/>
    <w:qFormat/>
    <w:rsid w:val="00030F60"/>
  </w:style>
  <w:style w:type="character" w:customStyle="1" w:styleId="WW8Num28z3">
    <w:name w:val="WW8Num28z3"/>
    <w:qFormat/>
    <w:rsid w:val="00030F60"/>
  </w:style>
  <w:style w:type="character" w:customStyle="1" w:styleId="WW8Num28z4">
    <w:name w:val="WW8Num28z4"/>
    <w:qFormat/>
    <w:rsid w:val="00030F60"/>
  </w:style>
  <w:style w:type="character" w:customStyle="1" w:styleId="WW8Num28z5">
    <w:name w:val="WW8Num28z5"/>
    <w:qFormat/>
    <w:rsid w:val="00030F60"/>
  </w:style>
  <w:style w:type="character" w:customStyle="1" w:styleId="WW8Num28z6">
    <w:name w:val="WW8Num28z6"/>
    <w:qFormat/>
    <w:rsid w:val="00030F60"/>
  </w:style>
  <w:style w:type="character" w:customStyle="1" w:styleId="WW8Num28z7">
    <w:name w:val="WW8Num28z7"/>
    <w:qFormat/>
    <w:rsid w:val="00030F60"/>
  </w:style>
  <w:style w:type="character" w:customStyle="1" w:styleId="WW8Num28z8">
    <w:name w:val="WW8Num28z8"/>
    <w:qFormat/>
    <w:rsid w:val="00030F60"/>
  </w:style>
  <w:style w:type="character" w:customStyle="1" w:styleId="WW8Num29z0">
    <w:name w:val="WW8Num29z0"/>
    <w:qFormat/>
    <w:rsid w:val="00030F60"/>
    <w:rPr>
      <w:i w:val="0"/>
      <w:sz w:val="22"/>
      <w:szCs w:val="22"/>
    </w:rPr>
  </w:style>
  <w:style w:type="character" w:customStyle="1" w:styleId="WW8Num29z2">
    <w:name w:val="WW8Num29z2"/>
    <w:qFormat/>
    <w:rsid w:val="00030F60"/>
  </w:style>
  <w:style w:type="character" w:customStyle="1" w:styleId="WW8Num29z3">
    <w:name w:val="WW8Num29z3"/>
    <w:qFormat/>
    <w:rsid w:val="00030F60"/>
  </w:style>
  <w:style w:type="character" w:customStyle="1" w:styleId="WW8Num29z4">
    <w:name w:val="WW8Num29z4"/>
    <w:qFormat/>
    <w:rsid w:val="00030F60"/>
  </w:style>
  <w:style w:type="character" w:customStyle="1" w:styleId="WW8Num29z5">
    <w:name w:val="WW8Num29z5"/>
    <w:qFormat/>
    <w:rsid w:val="00030F60"/>
  </w:style>
  <w:style w:type="character" w:customStyle="1" w:styleId="WW8Num29z6">
    <w:name w:val="WW8Num29z6"/>
    <w:qFormat/>
    <w:rsid w:val="00030F60"/>
  </w:style>
  <w:style w:type="character" w:customStyle="1" w:styleId="WW8Num29z7">
    <w:name w:val="WW8Num29z7"/>
    <w:qFormat/>
    <w:rsid w:val="00030F60"/>
  </w:style>
  <w:style w:type="character" w:customStyle="1" w:styleId="WW8Num29z8">
    <w:name w:val="WW8Num29z8"/>
    <w:qFormat/>
    <w:rsid w:val="00030F60"/>
  </w:style>
  <w:style w:type="character" w:customStyle="1" w:styleId="WW8Num30z0">
    <w:name w:val="WW8Num30z0"/>
    <w:qFormat/>
    <w:rsid w:val="00030F60"/>
    <w:rPr>
      <w:sz w:val="22"/>
      <w:szCs w:val="22"/>
    </w:rPr>
  </w:style>
  <w:style w:type="character" w:customStyle="1" w:styleId="WW8Num30z1">
    <w:name w:val="WW8Num30z1"/>
    <w:qFormat/>
    <w:rsid w:val="00030F60"/>
  </w:style>
  <w:style w:type="character" w:customStyle="1" w:styleId="WW8Num30z2">
    <w:name w:val="WW8Num30z2"/>
    <w:qFormat/>
    <w:rsid w:val="00030F60"/>
  </w:style>
  <w:style w:type="character" w:customStyle="1" w:styleId="WW8Num30z3">
    <w:name w:val="WW8Num30z3"/>
    <w:qFormat/>
    <w:rsid w:val="00030F60"/>
  </w:style>
  <w:style w:type="character" w:customStyle="1" w:styleId="WW8Num30z4">
    <w:name w:val="WW8Num30z4"/>
    <w:qFormat/>
    <w:rsid w:val="00030F60"/>
  </w:style>
  <w:style w:type="character" w:customStyle="1" w:styleId="WW8Num30z5">
    <w:name w:val="WW8Num30z5"/>
    <w:qFormat/>
    <w:rsid w:val="00030F60"/>
  </w:style>
  <w:style w:type="character" w:customStyle="1" w:styleId="WW8Num30z6">
    <w:name w:val="WW8Num30z6"/>
    <w:qFormat/>
    <w:rsid w:val="00030F60"/>
  </w:style>
  <w:style w:type="character" w:customStyle="1" w:styleId="WW8Num30z7">
    <w:name w:val="WW8Num30z7"/>
    <w:qFormat/>
    <w:rsid w:val="00030F60"/>
  </w:style>
  <w:style w:type="character" w:customStyle="1" w:styleId="WW8Num30z8">
    <w:name w:val="WW8Num30z8"/>
    <w:qFormat/>
    <w:rsid w:val="00030F60"/>
  </w:style>
  <w:style w:type="character" w:customStyle="1" w:styleId="WW8Num31z0">
    <w:name w:val="WW8Num31z0"/>
    <w:qFormat/>
    <w:rsid w:val="00030F60"/>
    <w:rPr>
      <w:smallCaps/>
      <w:sz w:val="22"/>
      <w:szCs w:val="22"/>
    </w:rPr>
  </w:style>
  <w:style w:type="character" w:customStyle="1" w:styleId="WW8Num31z1">
    <w:name w:val="WW8Num31z1"/>
    <w:qFormat/>
    <w:rsid w:val="00030F60"/>
  </w:style>
  <w:style w:type="character" w:customStyle="1" w:styleId="WW8Num31z2">
    <w:name w:val="WW8Num31z2"/>
    <w:qFormat/>
    <w:rsid w:val="00030F60"/>
  </w:style>
  <w:style w:type="character" w:customStyle="1" w:styleId="WW8Num31z3">
    <w:name w:val="WW8Num31z3"/>
    <w:qFormat/>
    <w:rsid w:val="00030F60"/>
  </w:style>
  <w:style w:type="character" w:customStyle="1" w:styleId="WW8Num31z4">
    <w:name w:val="WW8Num31z4"/>
    <w:qFormat/>
    <w:rsid w:val="00030F60"/>
  </w:style>
  <w:style w:type="character" w:customStyle="1" w:styleId="WW8Num31z5">
    <w:name w:val="WW8Num31z5"/>
    <w:qFormat/>
    <w:rsid w:val="00030F60"/>
  </w:style>
  <w:style w:type="character" w:customStyle="1" w:styleId="WW8Num31z6">
    <w:name w:val="WW8Num31z6"/>
    <w:qFormat/>
    <w:rsid w:val="00030F60"/>
  </w:style>
  <w:style w:type="character" w:customStyle="1" w:styleId="WW8Num31z7">
    <w:name w:val="WW8Num31z7"/>
    <w:qFormat/>
    <w:rsid w:val="00030F60"/>
  </w:style>
  <w:style w:type="character" w:customStyle="1" w:styleId="WW8Num31z8">
    <w:name w:val="WW8Num31z8"/>
    <w:qFormat/>
    <w:rsid w:val="00030F60"/>
  </w:style>
  <w:style w:type="character" w:customStyle="1" w:styleId="WW8Num32z0">
    <w:name w:val="WW8Num32z0"/>
    <w:qFormat/>
    <w:rsid w:val="00030F60"/>
  </w:style>
  <w:style w:type="character" w:customStyle="1" w:styleId="WW8Num33z0">
    <w:name w:val="WW8Num33z0"/>
    <w:qFormat/>
    <w:rsid w:val="00030F60"/>
  </w:style>
  <w:style w:type="character" w:customStyle="1" w:styleId="WW8Num33z1">
    <w:name w:val="WW8Num33z1"/>
    <w:qFormat/>
    <w:rsid w:val="00030F60"/>
  </w:style>
  <w:style w:type="character" w:customStyle="1" w:styleId="WW8Num33z2">
    <w:name w:val="WW8Num33z2"/>
    <w:qFormat/>
    <w:rsid w:val="00030F60"/>
  </w:style>
  <w:style w:type="character" w:customStyle="1" w:styleId="WW8Num33z3">
    <w:name w:val="WW8Num33z3"/>
    <w:qFormat/>
    <w:rsid w:val="00030F60"/>
  </w:style>
  <w:style w:type="character" w:customStyle="1" w:styleId="WW8Num33z4">
    <w:name w:val="WW8Num33z4"/>
    <w:qFormat/>
    <w:rsid w:val="00030F60"/>
  </w:style>
  <w:style w:type="character" w:customStyle="1" w:styleId="WW8Num33z5">
    <w:name w:val="WW8Num33z5"/>
    <w:qFormat/>
    <w:rsid w:val="00030F60"/>
  </w:style>
  <w:style w:type="character" w:customStyle="1" w:styleId="WW8Num33z6">
    <w:name w:val="WW8Num33z6"/>
    <w:qFormat/>
    <w:rsid w:val="00030F60"/>
  </w:style>
  <w:style w:type="character" w:customStyle="1" w:styleId="WW8Num33z7">
    <w:name w:val="WW8Num33z7"/>
    <w:qFormat/>
    <w:rsid w:val="00030F60"/>
  </w:style>
  <w:style w:type="character" w:customStyle="1" w:styleId="WW8Num33z8">
    <w:name w:val="WW8Num33z8"/>
    <w:qFormat/>
    <w:rsid w:val="00030F60"/>
  </w:style>
  <w:style w:type="character" w:customStyle="1" w:styleId="WW8Num34z0">
    <w:name w:val="WW8Num34z0"/>
    <w:qFormat/>
    <w:rsid w:val="00030F60"/>
    <w:rPr>
      <w:rFonts w:ascii="Symbol" w:hAnsi="Symbol" w:cs="Symbol"/>
      <w:sz w:val="22"/>
      <w:szCs w:val="22"/>
    </w:rPr>
  </w:style>
  <w:style w:type="character" w:customStyle="1" w:styleId="WW8Num34z1">
    <w:name w:val="WW8Num34z1"/>
    <w:qFormat/>
    <w:rsid w:val="00030F60"/>
  </w:style>
  <w:style w:type="character" w:customStyle="1" w:styleId="WW8Num34z2">
    <w:name w:val="WW8Num34z2"/>
    <w:qFormat/>
    <w:rsid w:val="00030F60"/>
  </w:style>
  <w:style w:type="character" w:customStyle="1" w:styleId="WW8Num34z3">
    <w:name w:val="WW8Num34z3"/>
    <w:qFormat/>
    <w:rsid w:val="00030F60"/>
  </w:style>
  <w:style w:type="character" w:customStyle="1" w:styleId="WW8Num34z4">
    <w:name w:val="WW8Num34z4"/>
    <w:qFormat/>
    <w:rsid w:val="00030F60"/>
  </w:style>
  <w:style w:type="character" w:customStyle="1" w:styleId="WW8Num34z5">
    <w:name w:val="WW8Num34z5"/>
    <w:qFormat/>
    <w:rsid w:val="00030F60"/>
  </w:style>
  <w:style w:type="character" w:customStyle="1" w:styleId="WW8Num34z6">
    <w:name w:val="WW8Num34z6"/>
    <w:qFormat/>
    <w:rsid w:val="00030F60"/>
  </w:style>
  <w:style w:type="character" w:customStyle="1" w:styleId="WW8Num34z7">
    <w:name w:val="WW8Num34z7"/>
    <w:qFormat/>
    <w:rsid w:val="00030F60"/>
  </w:style>
  <w:style w:type="character" w:customStyle="1" w:styleId="WW8Num34z8">
    <w:name w:val="WW8Num34z8"/>
    <w:qFormat/>
    <w:rsid w:val="00030F60"/>
  </w:style>
  <w:style w:type="character" w:customStyle="1" w:styleId="WW8Num35z0">
    <w:name w:val="WW8Num35z0"/>
    <w:qFormat/>
    <w:rsid w:val="00030F60"/>
    <w:rPr>
      <w:sz w:val="22"/>
      <w:szCs w:val="22"/>
    </w:rPr>
  </w:style>
  <w:style w:type="character" w:customStyle="1" w:styleId="WW8Num35z1">
    <w:name w:val="WW8Num35z1"/>
    <w:qFormat/>
    <w:rsid w:val="00030F60"/>
  </w:style>
  <w:style w:type="character" w:customStyle="1" w:styleId="WW8Num35z2">
    <w:name w:val="WW8Num35z2"/>
    <w:qFormat/>
    <w:rsid w:val="00030F60"/>
  </w:style>
  <w:style w:type="character" w:customStyle="1" w:styleId="WW8Num35z3">
    <w:name w:val="WW8Num35z3"/>
    <w:qFormat/>
    <w:rsid w:val="00030F60"/>
  </w:style>
  <w:style w:type="character" w:customStyle="1" w:styleId="WW8Num35z4">
    <w:name w:val="WW8Num35z4"/>
    <w:qFormat/>
    <w:rsid w:val="00030F60"/>
  </w:style>
  <w:style w:type="character" w:customStyle="1" w:styleId="WW8Num35z5">
    <w:name w:val="WW8Num35z5"/>
    <w:qFormat/>
    <w:rsid w:val="00030F60"/>
  </w:style>
  <w:style w:type="character" w:customStyle="1" w:styleId="WW8Num35z6">
    <w:name w:val="WW8Num35z6"/>
    <w:qFormat/>
    <w:rsid w:val="00030F60"/>
  </w:style>
  <w:style w:type="character" w:customStyle="1" w:styleId="WW8Num35z7">
    <w:name w:val="WW8Num35z7"/>
    <w:qFormat/>
    <w:rsid w:val="00030F60"/>
  </w:style>
  <w:style w:type="character" w:customStyle="1" w:styleId="WW8Num35z8">
    <w:name w:val="WW8Num35z8"/>
    <w:qFormat/>
    <w:rsid w:val="00030F60"/>
  </w:style>
  <w:style w:type="character" w:customStyle="1" w:styleId="WW8Num36z0">
    <w:name w:val="WW8Num36z0"/>
    <w:qFormat/>
    <w:rsid w:val="00030F60"/>
    <w:rPr>
      <w:b w:val="0"/>
      <w:bCs/>
      <w:i w:val="0"/>
      <w:sz w:val="22"/>
      <w:szCs w:val="22"/>
    </w:rPr>
  </w:style>
  <w:style w:type="character" w:customStyle="1" w:styleId="WW8Num36z1">
    <w:name w:val="WW8Num36z1"/>
    <w:qFormat/>
    <w:rsid w:val="00030F60"/>
  </w:style>
  <w:style w:type="character" w:customStyle="1" w:styleId="WW8Num36z2">
    <w:name w:val="WW8Num36z2"/>
    <w:qFormat/>
    <w:rsid w:val="00030F60"/>
  </w:style>
  <w:style w:type="character" w:customStyle="1" w:styleId="WW8Num36z3">
    <w:name w:val="WW8Num36z3"/>
    <w:qFormat/>
    <w:rsid w:val="00030F60"/>
  </w:style>
  <w:style w:type="character" w:customStyle="1" w:styleId="WW8Num36z4">
    <w:name w:val="WW8Num36z4"/>
    <w:qFormat/>
    <w:rsid w:val="00030F60"/>
  </w:style>
  <w:style w:type="character" w:customStyle="1" w:styleId="WW8Num36z5">
    <w:name w:val="WW8Num36z5"/>
    <w:qFormat/>
    <w:rsid w:val="00030F60"/>
  </w:style>
  <w:style w:type="character" w:customStyle="1" w:styleId="WW8Num36z6">
    <w:name w:val="WW8Num36z6"/>
    <w:qFormat/>
    <w:rsid w:val="00030F60"/>
  </w:style>
  <w:style w:type="character" w:customStyle="1" w:styleId="WW8Num36z7">
    <w:name w:val="WW8Num36z7"/>
    <w:qFormat/>
    <w:rsid w:val="00030F60"/>
  </w:style>
  <w:style w:type="character" w:customStyle="1" w:styleId="WW8Num36z8">
    <w:name w:val="WW8Num36z8"/>
    <w:qFormat/>
    <w:rsid w:val="00030F60"/>
  </w:style>
  <w:style w:type="character" w:customStyle="1" w:styleId="WW8Num37z0">
    <w:name w:val="WW8Num37z0"/>
    <w:qFormat/>
    <w:rsid w:val="00030F60"/>
    <w:rPr>
      <w:sz w:val="22"/>
      <w:szCs w:val="22"/>
    </w:rPr>
  </w:style>
  <w:style w:type="character" w:customStyle="1" w:styleId="WW8Num37z1">
    <w:name w:val="WW8Num37z1"/>
    <w:qFormat/>
    <w:rsid w:val="00030F60"/>
  </w:style>
  <w:style w:type="character" w:customStyle="1" w:styleId="WW8Num37z2">
    <w:name w:val="WW8Num37z2"/>
    <w:qFormat/>
    <w:rsid w:val="00030F60"/>
  </w:style>
  <w:style w:type="character" w:customStyle="1" w:styleId="WW8Num37z3">
    <w:name w:val="WW8Num37z3"/>
    <w:qFormat/>
    <w:rsid w:val="00030F60"/>
  </w:style>
  <w:style w:type="character" w:customStyle="1" w:styleId="WW8Num37z4">
    <w:name w:val="WW8Num37z4"/>
    <w:qFormat/>
    <w:rsid w:val="00030F60"/>
  </w:style>
  <w:style w:type="character" w:customStyle="1" w:styleId="WW8Num37z5">
    <w:name w:val="WW8Num37z5"/>
    <w:qFormat/>
    <w:rsid w:val="00030F60"/>
  </w:style>
  <w:style w:type="character" w:customStyle="1" w:styleId="WW8Num37z6">
    <w:name w:val="WW8Num37z6"/>
    <w:qFormat/>
    <w:rsid w:val="00030F60"/>
  </w:style>
  <w:style w:type="character" w:customStyle="1" w:styleId="WW8Num37z7">
    <w:name w:val="WW8Num37z7"/>
    <w:qFormat/>
    <w:rsid w:val="00030F60"/>
  </w:style>
  <w:style w:type="character" w:customStyle="1" w:styleId="WW8Num37z8">
    <w:name w:val="WW8Num37z8"/>
    <w:qFormat/>
    <w:rsid w:val="00030F60"/>
  </w:style>
  <w:style w:type="character" w:customStyle="1" w:styleId="WW8Num38z0">
    <w:name w:val="WW8Num38z0"/>
    <w:qFormat/>
    <w:rsid w:val="00030F60"/>
    <w:rPr>
      <w:u w:val="none"/>
    </w:rPr>
  </w:style>
  <w:style w:type="character" w:customStyle="1" w:styleId="WW8Num38z1">
    <w:name w:val="WW8Num38z1"/>
    <w:qFormat/>
    <w:rsid w:val="00030F60"/>
  </w:style>
  <w:style w:type="character" w:customStyle="1" w:styleId="WW8Num38z2">
    <w:name w:val="WW8Num38z2"/>
    <w:qFormat/>
    <w:rsid w:val="00030F60"/>
  </w:style>
  <w:style w:type="character" w:customStyle="1" w:styleId="WW8Num38z3">
    <w:name w:val="WW8Num38z3"/>
    <w:qFormat/>
    <w:rsid w:val="00030F60"/>
  </w:style>
  <w:style w:type="character" w:customStyle="1" w:styleId="WW8Num38z4">
    <w:name w:val="WW8Num38z4"/>
    <w:qFormat/>
    <w:rsid w:val="00030F60"/>
  </w:style>
  <w:style w:type="character" w:customStyle="1" w:styleId="WW8Num38z5">
    <w:name w:val="WW8Num38z5"/>
    <w:qFormat/>
    <w:rsid w:val="00030F60"/>
  </w:style>
  <w:style w:type="character" w:customStyle="1" w:styleId="WW8Num38z6">
    <w:name w:val="WW8Num38z6"/>
    <w:qFormat/>
    <w:rsid w:val="00030F60"/>
  </w:style>
  <w:style w:type="character" w:customStyle="1" w:styleId="WW8Num38z7">
    <w:name w:val="WW8Num38z7"/>
    <w:qFormat/>
    <w:rsid w:val="00030F60"/>
  </w:style>
  <w:style w:type="character" w:customStyle="1" w:styleId="WW8Num38z8">
    <w:name w:val="WW8Num38z8"/>
    <w:qFormat/>
    <w:rsid w:val="00030F60"/>
  </w:style>
  <w:style w:type="character" w:customStyle="1" w:styleId="WW8Num39z0">
    <w:name w:val="WW8Num39z0"/>
    <w:qFormat/>
    <w:rsid w:val="00030F60"/>
    <w:rPr>
      <w:rFonts w:ascii="Times New Roman" w:hAnsi="Times New Roman" w:cs="Times New Roman"/>
      <w:b w:val="0"/>
      <w:i w:val="0"/>
      <w:sz w:val="22"/>
      <w:szCs w:val="22"/>
    </w:rPr>
  </w:style>
  <w:style w:type="character" w:customStyle="1" w:styleId="WW8Num39z1">
    <w:name w:val="WW8Num39z1"/>
    <w:qFormat/>
    <w:rsid w:val="00030F60"/>
  </w:style>
  <w:style w:type="character" w:customStyle="1" w:styleId="WW8Num39z2">
    <w:name w:val="WW8Num39z2"/>
    <w:qFormat/>
    <w:rsid w:val="00030F60"/>
  </w:style>
  <w:style w:type="character" w:customStyle="1" w:styleId="WW8Num39z3">
    <w:name w:val="WW8Num39z3"/>
    <w:qFormat/>
    <w:rsid w:val="00030F60"/>
  </w:style>
  <w:style w:type="character" w:customStyle="1" w:styleId="WW8Num39z4">
    <w:name w:val="WW8Num39z4"/>
    <w:qFormat/>
    <w:rsid w:val="00030F60"/>
  </w:style>
  <w:style w:type="character" w:customStyle="1" w:styleId="WW8Num39z5">
    <w:name w:val="WW8Num39z5"/>
    <w:qFormat/>
    <w:rsid w:val="00030F60"/>
  </w:style>
  <w:style w:type="character" w:customStyle="1" w:styleId="WW8Num39z6">
    <w:name w:val="WW8Num39z6"/>
    <w:qFormat/>
    <w:rsid w:val="00030F60"/>
  </w:style>
  <w:style w:type="character" w:customStyle="1" w:styleId="WW8Num39z7">
    <w:name w:val="WW8Num39z7"/>
    <w:qFormat/>
    <w:rsid w:val="00030F60"/>
  </w:style>
  <w:style w:type="character" w:customStyle="1" w:styleId="WW8Num39z8">
    <w:name w:val="WW8Num39z8"/>
    <w:qFormat/>
    <w:rsid w:val="00030F60"/>
  </w:style>
  <w:style w:type="character" w:customStyle="1" w:styleId="WW8Num40z0">
    <w:name w:val="WW8Num40z0"/>
    <w:qFormat/>
    <w:rsid w:val="00030F60"/>
    <w:rPr>
      <w:b w:val="0"/>
    </w:rPr>
  </w:style>
  <w:style w:type="character" w:customStyle="1" w:styleId="WW8Num40z1">
    <w:name w:val="WW8Num40z1"/>
    <w:qFormat/>
    <w:rsid w:val="00030F60"/>
  </w:style>
  <w:style w:type="character" w:customStyle="1" w:styleId="WW8Num40z2">
    <w:name w:val="WW8Num40z2"/>
    <w:qFormat/>
    <w:rsid w:val="00030F60"/>
  </w:style>
  <w:style w:type="character" w:customStyle="1" w:styleId="WW8Num40z3">
    <w:name w:val="WW8Num40z3"/>
    <w:qFormat/>
    <w:rsid w:val="00030F60"/>
  </w:style>
  <w:style w:type="character" w:customStyle="1" w:styleId="WW8Num40z4">
    <w:name w:val="WW8Num40z4"/>
    <w:qFormat/>
    <w:rsid w:val="00030F60"/>
  </w:style>
  <w:style w:type="character" w:customStyle="1" w:styleId="WW8Num40z5">
    <w:name w:val="WW8Num40z5"/>
    <w:qFormat/>
    <w:rsid w:val="00030F60"/>
  </w:style>
  <w:style w:type="character" w:customStyle="1" w:styleId="WW8Num40z6">
    <w:name w:val="WW8Num40z6"/>
    <w:qFormat/>
    <w:rsid w:val="00030F60"/>
  </w:style>
  <w:style w:type="character" w:customStyle="1" w:styleId="WW8Num40z7">
    <w:name w:val="WW8Num40z7"/>
    <w:qFormat/>
    <w:rsid w:val="00030F60"/>
  </w:style>
  <w:style w:type="character" w:customStyle="1" w:styleId="WW8Num40z8">
    <w:name w:val="WW8Num40z8"/>
    <w:qFormat/>
    <w:rsid w:val="00030F60"/>
  </w:style>
  <w:style w:type="character" w:customStyle="1" w:styleId="WW8Num41z0">
    <w:name w:val="WW8Num41z0"/>
    <w:qFormat/>
    <w:rsid w:val="00030F60"/>
    <w:rPr>
      <w:sz w:val="22"/>
      <w:szCs w:val="22"/>
    </w:rPr>
  </w:style>
  <w:style w:type="character" w:customStyle="1" w:styleId="WW8Num41z1">
    <w:name w:val="WW8Num41z1"/>
    <w:qFormat/>
    <w:rsid w:val="00030F60"/>
  </w:style>
  <w:style w:type="character" w:customStyle="1" w:styleId="WW8Num41z2">
    <w:name w:val="WW8Num41z2"/>
    <w:qFormat/>
    <w:rsid w:val="00030F60"/>
  </w:style>
  <w:style w:type="character" w:customStyle="1" w:styleId="WW8Num41z3">
    <w:name w:val="WW8Num41z3"/>
    <w:qFormat/>
    <w:rsid w:val="00030F60"/>
  </w:style>
  <w:style w:type="character" w:customStyle="1" w:styleId="WW8Num41z4">
    <w:name w:val="WW8Num41z4"/>
    <w:qFormat/>
    <w:rsid w:val="00030F60"/>
  </w:style>
  <w:style w:type="character" w:customStyle="1" w:styleId="WW8Num41z5">
    <w:name w:val="WW8Num41z5"/>
    <w:qFormat/>
    <w:rsid w:val="00030F60"/>
  </w:style>
  <w:style w:type="character" w:customStyle="1" w:styleId="WW8Num41z6">
    <w:name w:val="WW8Num41z6"/>
    <w:qFormat/>
    <w:rsid w:val="00030F60"/>
  </w:style>
  <w:style w:type="character" w:customStyle="1" w:styleId="WW8Num41z7">
    <w:name w:val="WW8Num41z7"/>
    <w:qFormat/>
    <w:rsid w:val="00030F60"/>
  </w:style>
  <w:style w:type="character" w:customStyle="1" w:styleId="WW8Num41z8">
    <w:name w:val="WW8Num41z8"/>
    <w:qFormat/>
    <w:rsid w:val="00030F60"/>
  </w:style>
  <w:style w:type="character" w:customStyle="1" w:styleId="WW8Num42z0">
    <w:name w:val="WW8Num42z0"/>
    <w:qFormat/>
    <w:rsid w:val="00030F60"/>
    <w:rPr>
      <w:rFonts w:ascii="Times New Roman" w:hAnsi="Times New Roman" w:cs="Times New Roman"/>
    </w:rPr>
  </w:style>
  <w:style w:type="character" w:customStyle="1" w:styleId="WW8Num42z1">
    <w:name w:val="WW8Num42z1"/>
    <w:qFormat/>
    <w:rsid w:val="00030F60"/>
  </w:style>
  <w:style w:type="character" w:customStyle="1" w:styleId="WW8Num42z2">
    <w:name w:val="WW8Num42z2"/>
    <w:qFormat/>
    <w:rsid w:val="00030F60"/>
  </w:style>
  <w:style w:type="character" w:customStyle="1" w:styleId="WW8Num42z3">
    <w:name w:val="WW8Num42z3"/>
    <w:qFormat/>
    <w:rsid w:val="00030F60"/>
  </w:style>
  <w:style w:type="character" w:customStyle="1" w:styleId="WW8Num42z4">
    <w:name w:val="WW8Num42z4"/>
    <w:qFormat/>
    <w:rsid w:val="00030F60"/>
  </w:style>
  <w:style w:type="character" w:customStyle="1" w:styleId="WW8Num42z5">
    <w:name w:val="WW8Num42z5"/>
    <w:qFormat/>
    <w:rsid w:val="00030F60"/>
  </w:style>
  <w:style w:type="character" w:customStyle="1" w:styleId="WW8Num42z6">
    <w:name w:val="WW8Num42z6"/>
    <w:qFormat/>
    <w:rsid w:val="00030F60"/>
  </w:style>
  <w:style w:type="character" w:customStyle="1" w:styleId="WW8Num42z7">
    <w:name w:val="WW8Num42z7"/>
    <w:qFormat/>
    <w:rsid w:val="00030F60"/>
  </w:style>
  <w:style w:type="character" w:customStyle="1" w:styleId="WW8Num42z8">
    <w:name w:val="WW8Num42z8"/>
    <w:qFormat/>
    <w:rsid w:val="00030F60"/>
  </w:style>
  <w:style w:type="character" w:customStyle="1" w:styleId="WW8Num43z0">
    <w:name w:val="WW8Num43z0"/>
    <w:qFormat/>
    <w:rsid w:val="00030F60"/>
  </w:style>
  <w:style w:type="character" w:customStyle="1" w:styleId="WW8Num43z1">
    <w:name w:val="WW8Num43z1"/>
    <w:qFormat/>
    <w:rsid w:val="00030F60"/>
  </w:style>
  <w:style w:type="character" w:customStyle="1" w:styleId="WW8Num43z2">
    <w:name w:val="WW8Num43z2"/>
    <w:qFormat/>
    <w:rsid w:val="00030F60"/>
  </w:style>
  <w:style w:type="character" w:customStyle="1" w:styleId="WW8Num43z3">
    <w:name w:val="WW8Num43z3"/>
    <w:qFormat/>
    <w:rsid w:val="00030F60"/>
  </w:style>
  <w:style w:type="character" w:customStyle="1" w:styleId="WW8Num43z4">
    <w:name w:val="WW8Num43z4"/>
    <w:qFormat/>
    <w:rsid w:val="00030F60"/>
  </w:style>
  <w:style w:type="character" w:customStyle="1" w:styleId="WW8Num43z5">
    <w:name w:val="WW8Num43z5"/>
    <w:qFormat/>
    <w:rsid w:val="00030F60"/>
  </w:style>
  <w:style w:type="character" w:customStyle="1" w:styleId="WW8Num43z6">
    <w:name w:val="WW8Num43z6"/>
    <w:qFormat/>
    <w:rsid w:val="00030F60"/>
  </w:style>
  <w:style w:type="character" w:customStyle="1" w:styleId="WW8Num43z7">
    <w:name w:val="WW8Num43z7"/>
    <w:qFormat/>
    <w:rsid w:val="00030F60"/>
  </w:style>
  <w:style w:type="character" w:customStyle="1" w:styleId="WW8Num43z8">
    <w:name w:val="WW8Num43z8"/>
    <w:qFormat/>
    <w:rsid w:val="00030F60"/>
  </w:style>
  <w:style w:type="character" w:customStyle="1" w:styleId="WW8Num44z0">
    <w:name w:val="WW8Num44z0"/>
    <w:qFormat/>
    <w:rsid w:val="00030F60"/>
    <w:rPr>
      <w:b w:val="0"/>
      <w:i w:val="0"/>
      <w:sz w:val="22"/>
      <w:szCs w:val="22"/>
    </w:rPr>
  </w:style>
  <w:style w:type="character" w:customStyle="1" w:styleId="WW8Num44z2">
    <w:name w:val="WW8Num44z2"/>
    <w:qFormat/>
    <w:rsid w:val="00030F60"/>
  </w:style>
  <w:style w:type="character" w:customStyle="1" w:styleId="WW8Num44z3">
    <w:name w:val="WW8Num44z3"/>
    <w:qFormat/>
    <w:rsid w:val="00030F60"/>
  </w:style>
  <w:style w:type="character" w:customStyle="1" w:styleId="WW8Num44z4">
    <w:name w:val="WW8Num44z4"/>
    <w:qFormat/>
    <w:rsid w:val="00030F60"/>
  </w:style>
  <w:style w:type="character" w:customStyle="1" w:styleId="WW8Num44z5">
    <w:name w:val="WW8Num44z5"/>
    <w:qFormat/>
    <w:rsid w:val="00030F60"/>
  </w:style>
  <w:style w:type="character" w:customStyle="1" w:styleId="WW8Num44z6">
    <w:name w:val="WW8Num44z6"/>
    <w:qFormat/>
    <w:rsid w:val="00030F60"/>
  </w:style>
  <w:style w:type="character" w:customStyle="1" w:styleId="WW8Num44z7">
    <w:name w:val="WW8Num44z7"/>
    <w:qFormat/>
    <w:rsid w:val="00030F60"/>
  </w:style>
  <w:style w:type="character" w:customStyle="1" w:styleId="WW8Num44z8">
    <w:name w:val="WW8Num44z8"/>
    <w:qFormat/>
    <w:rsid w:val="00030F60"/>
  </w:style>
  <w:style w:type="character" w:customStyle="1" w:styleId="WW8Num45z0">
    <w:name w:val="WW8Num45z0"/>
    <w:qFormat/>
    <w:rsid w:val="00030F60"/>
    <w:rPr>
      <w:b w:val="0"/>
      <w:bCs w:val="0"/>
    </w:rPr>
  </w:style>
  <w:style w:type="character" w:customStyle="1" w:styleId="WW8Num45z1">
    <w:name w:val="WW8Num45z1"/>
    <w:qFormat/>
    <w:rsid w:val="00030F60"/>
  </w:style>
  <w:style w:type="character" w:customStyle="1" w:styleId="WW8Num45z2">
    <w:name w:val="WW8Num45z2"/>
    <w:qFormat/>
    <w:rsid w:val="00030F60"/>
  </w:style>
  <w:style w:type="character" w:customStyle="1" w:styleId="WW8Num45z3">
    <w:name w:val="WW8Num45z3"/>
    <w:qFormat/>
    <w:rsid w:val="00030F60"/>
    <w:rPr>
      <w:sz w:val="22"/>
      <w:szCs w:val="22"/>
    </w:rPr>
  </w:style>
  <w:style w:type="character" w:customStyle="1" w:styleId="WW8Num45z4">
    <w:name w:val="WW8Num45z4"/>
    <w:qFormat/>
    <w:rsid w:val="00030F60"/>
  </w:style>
  <w:style w:type="character" w:customStyle="1" w:styleId="WW8Num45z5">
    <w:name w:val="WW8Num45z5"/>
    <w:qFormat/>
    <w:rsid w:val="00030F60"/>
  </w:style>
  <w:style w:type="character" w:customStyle="1" w:styleId="WW8Num45z6">
    <w:name w:val="WW8Num45z6"/>
    <w:qFormat/>
    <w:rsid w:val="00030F60"/>
  </w:style>
  <w:style w:type="character" w:customStyle="1" w:styleId="WW8Num45z7">
    <w:name w:val="WW8Num45z7"/>
    <w:qFormat/>
    <w:rsid w:val="00030F60"/>
  </w:style>
  <w:style w:type="character" w:customStyle="1" w:styleId="WW8Num45z8">
    <w:name w:val="WW8Num45z8"/>
    <w:qFormat/>
    <w:rsid w:val="00030F60"/>
  </w:style>
  <w:style w:type="character" w:customStyle="1" w:styleId="WW8Num46z0">
    <w:name w:val="WW8Num46z0"/>
    <w:qFormat/>
    <w:rsid w:val="00030F60"/>
    <w:rPr>
      <w:rFonts w:ascii="Times New Roman" w:hAnsi="Times New Roman" w:cs="Times New Roman"/>
      <w:b w:val="0"/>
      <w:i w:val="0"/>
      <w:sz w:val="22"/>
      <w:szCs w:val="22"/>
    </w:rPr>
  </w:style>
  <w:style w:type="character" w:customStyle="1" w:styleId="WW8Num46z1">
    <w:name w:val="WW8Num46z1"/>
    <w:qFormat/>
    <w:rsid w:val="00030F60"/>
  </w:style>
  <w:style w:type="character" w:customStyle="1" w:styleId="WW8Num46z2">
    <w:name w:val="WW8Num46z2"/>
    <w:qFormat/>
    <w:rsid w:val="00030F60"/>
  </w:style>
  <w:style w:type="character" w:customStyle="1" w:styleId="WW8Num46z3">
    <w:name w:val="WW8Num46z3"/>
    <w:qFormat/>
    <w:rsid w:val="00030F60"/>
  </w:style>
  <w:style w:type="character" w:customStyle="1" w:styleId="WW8Num46z4">
    <w:name w:val="WW8Num46z4"/>
    <w:qFormat/>
    <w:rsid w:val="00030F60"/>
  </w:style>
  <w:style w:type="character" w:customStyle="1" w:styleId="WW8Num46z5">
    <w:name w:val="WW8Num46z5"/>
    <w:qFormat/>
    <w:rsid w:val="00030F60"/>
  </w:style>
  <w:style w:type="character" w:customStyle="1" w:styleId="WW8Num46z6">
    <w:name w:val="WW8Num46z6"/>
    <w:qFormat/>
    <w:rsid w:val="00030F60"/>
  </w:style>
  <w:style w:type="character" w:customStyle="1" w:styleId="WW8Num46z7">
    <w:name w:val="WW8Num46z7"/>
    <w:qFormat/>
    <w:rsid w:val="00030F60"/>
  </w:style>
  <w:style w:type="character" w:customStyle="1" w:styleId="WW8Num46z8">
    <w:name w:val="WW8Num46z8"/>
    <w:qFormat/>
    <w:rsid w:val="00030F60"/>
  </w:style>
  <w:style w:type="character" w:customStyle="1" w:styleId="WW8Num47z0">
    <w:name w:val="WW8Num47z0"/>
    <w:qFormat/>
    <w:rsid w:val="00030F60"/>
    <w:rPr>
      <w:rFonts w:ascii="Times New Roman" w:hAnsi="Times New Roman" w:cs="Times New Roman"/>
      <w:b w:val="0"/>
      <w:i w:val="0"/>
      <w:color w:val="000000"/>
      <w:sz w:val="22"/>
      <w:szCs w:val="22"/>
    </w:rPr>
  </w:style>
  <w:style w:type="character" w:customStyle="1" w:styleId="WW8Num47z1">
    <w:name w:val="WW8Num47z1"/>
    <w:qFormat/>
    <w:rsid w:val="00030F60"/>
  </w:style>
  <w:style w:type="character" w:customStyle="1" w:styleId="WW8Num47z2">
    <w:name w:val="WW8Num47z2"/>
    <w:qFormat/>
    <w:rsid w:val="00030F60"/>
  </w:style>
  <w:style w:type="character" w:customStyle="1" w:styleId="WW8Num47z3">
    <w:name w:val="WW8Num47z3"/>
    <w:qFormat/>
    <w:rsid w:val="00030F60"/>
  </w:style>
  <w:style w:type="character" w:customStyle="1" w:styleId="WW8Num47z4">
    <w:name w:val="WW8Num47z4"/>
    <w:qFormat/>
    <w:rsid w:val="00030F60"/>
  </w:style>
  <w:style w:type="character" w:customStyle="1" w:styleId="WW8Num47z5">
    <w:name w:val="WW8Num47z5"/>
    <w:qFormat/>
    <w:rsid w:val="00030F60"/>
  </w:style>
  <w:style w:type="character" w:customStyle="1" w:styleId="WW8Num47z6">
    <w:name w:val="WW8Num47z6"/>
    <w:qFormat/>
    <w:rsid w:val="00030F60"/>
  </w:style>
  <w:style w:type="character" w:customStyle="1" w:styleId="WW8Num47z7">
    <w:name w:val="WW8Num47z7"/>
    <w:qFormat/>
    <w:rsid w:val="00030F60"/>
  </w:style>
  <w:style w:type="character" w:customStyle="1" w:styleId="WW8Num47z8">
    <w:name w:val="WW8Num47z8"/>
    <w:qFormat/>
    <w:rsid w:val="00030F60"/>
  </w:style>
  <w:style w:type="character" w:customStyle="1" w:styleId="WW8Num48z0">
    <w:name w:val="WW8Num48z0"/>
    <w:qFormat/>
    <w:rsid w:val="00030F60"/>
  </w:style>
  <w:style w:type="character" w:customStyle="1" w:styleId="WW8Num48z1">
    <w:name w:val="WW8Num48z1"/>
    <w:qFormat/>
    <w:rsid w:val="00030F60"/>
  </w:style>
  <w:style w:type="character" w:customStyle="1" w:styleId="WW8Num48z2">
    <w:name w:val="WW8Num48z2"/>
    <w:qFormat/>
    <w:rsid w:val="00030F60"/>
  </w:style>
  <w:style w:type="character" w:customStyle="1" w:styleId="WW8Num48z3">
    <w:name w:val="WW8Num48z3"/>
    <w:qFormat/>
    <w:rsid w:val="00030F60"/>
  </w:style>
  <w:style w:type="character" w:customStyle="1" w:styleId="WW8Num48z4">
    <w:name w:val="WW8Num48z4"/>
    <w:qFormat/>
    <w:rsid w:val="00030F60"/>
  </w:style>
  <w:style w:type="character" w:customStyle="1" w:styleId="WW8Num48z5">
    <w:name w:val="WW8Num48z5"/>
    <w:qFormat/>
    <w:rsid w:val="00030F60"/>
  </w:style>
  <w:style w:type="character" w:customStyle="1" w:styleId="WW8Num48z6">
    <w:name w:val="WW8Num48z6"/>
    <w:qFormat/>
    <w:rsid w:val="00030F60"/>
  </w:style>
  <w:style w:type="character" w:customStyle="1" w:styleId="WW8Num48z7">
    <w:name w:val="WW8Num48z7"/>
    <w:qFormat/>
    <w:rsid w:val="00030F60"/>
  </w:style>
  <w:style w:type="character" w:customStyle="1" w:styleId="WW8Num48z8">
    <w:name w:val="WW8Num48z8"/>
    <w:qFormat/>
    <w:rsid w:val="00030F60"/>
  </w:style>
  <w:style w:type="character" w:customStyle="1" w:styleId="WW8Num49z0">
    <w:name w:val="WW8Num49z0"/>
    <w:qFormat/>
    <w:rsid w:val="00030F60"/>
    <w:rPr>
      <w:sz w:val="22"/>
      <w:szCs w:val="22"/>
    </w:rPr>
  </w:style>
  <w:style w:type="character" w:customStyle="1" w:styleId="WW8Num50z0">
    <w:name w:val="WW8Num50z0"/>
    <w:qFormat/>
    <w:rsid w:val="00030F60"/>
  </w:style>
  <w:style w:type="character" w:customStyle="1" w:styleId="WW8Num50z1">
    <w:name w:val="WW8Num50z1"/>
    <w:qFormat/>
    <w:rsid w:val="00030F60"/>
  </w:style>
  <w:style w:type="character" w:customStyle="1" w:styleId="WW8Num50z2">
    <w:name w:val="WW8Num50z2"/>
    <w:qFormat/>
    <w:rsid w:val="00030F60"/>
  </w:style>
  <w:style w:type="character" w:customStyle="1" w:styleId="WW8Num50z3">
    <w:name w:val="WW8Num50z3"/>
    <w:qFormat/>
    <w:rsid w:val="00030F60"/>
  </w:style>
  <w:style w:type="character" w:customStyle="1" w:styleId="WW8Num50z4">
    <w:name w:val="WW8Num50z4"/>
    <w:qFormat/>
    <w:rsid w:val="00030F60"/>
  </w:style>
  <w:style w:type="character" w:customStyle="1" w:styleId="WW8Num50z5">
    <w:name w:val="WW8Num50z5"/>
    <w:qFormat/>
    <w:rsid w:val="00030F60"/>
  </w:style>
  <w:style w:type="character" w:customStyle="1" w:styleId="WW8Num50z6">
    <w:name w:val="WW8Num50z6"/>
    <w:qFormat/>
    <w:rsid w:val="00030F60"/>
  </w:style>
  <w:style w:type="character" w:customStyle="1" w:styleId="WW8Num50z7">
    <w:name w:val="WW8Num50z7"/>
    <w:qFormat/>
    <w:rsid w:val="00030F60"/>
  </w:style>
  <w:style w:type="character" w:customStyle="1" w:styleId="WW8Num50z8">
    <w:name w:val="WW8Num50z8"/>
    <w:qFormat/>
    <w:rsid w:val="00030F60"/>
  </w:style>
  <w:style w:type="character" w:customStyle="1" w:styleId="WW8Num51z0">
    <w:name w:val="WW8Num51z0"/>
    <w:qFormat/>
    <w:rsid w:val="00030F60"/>
    <w:rPr>
      <w:b w:val="0"/>
      <w:sz w:val="22"/>
      <w:szCs w:val="22"/>
    </w:rPr>
  </w:style>
  <w:style w:type="character" w:customStyle="1" w:styleId="WW8Num51z1">
    <w:name w:val="WW8Num51z1"/>
    <w:qFormat/>
    <w:rsid w:val="00030F60"/>
  </w:style>
  <w:style w:type="character" w:customStyle="1" w:styleId="WW8Num51z2">
    <w:name w:val="WW8Num51z2"/>
    <w:qFormat/>
    <w:rsid w:val="00030F60"/>
  </w:style>
  <w:style w:type="character" w:customStyle="1" w:styleId="WW8Num51z3">
    <w:name w:val="WW8Num51z3"/>
    <w:qFormat/>
    <w:rsid w:val="00030F60"/>
  </w:style>
  <w:style w:type="character" w:customStyle="1" w:styleId="WW8Num51z4">
    <w:name w:val="WW8Num51z4"/>
    <w:qFormat/>
    <w:rsid w:val="00030F60"/>
  </w:style>
  <w:style w:type="character" w:customStyle="1" w:styleId="WW8Num51z5">
    <w:name w:val="WW8Num51z5"/>
    <w:qFormat/>
    <w:rsid w:val="00030F60"/>
  </w:style>
  <w:style w:type="character" w:customStyle="1" w:styleId="WW8Num51z6">
    <w:name w:val="WW8Num51z6"/>
    <w:qFormat/>
    <w:rsid w:val="00030F60"/>
  </w:style>
  <w:style w:type="character" w:customStyle="1" w:styleId="WW8Num51z7">
    <w:name w:val="WW8Num51z7"/>
    <w:qFormat/>
    <w:rsid w:val="00030F60"/>
  </w:style>
  <w:style w:type="character" w:customStyle="1" w:styleId="WW8Num51z8">
    <w:name w:val="WW8Num51z8"/>
    <w:qFormat/>
    <w:rsid w:val="00030F60"/>
  </w:style>
  <w:style w:type="character" w:customStyle="1" w:styleId="WW8Num52z0">
    <w:name w:val="WW8Num52z0"/>
    <w:qFormat/>
    <w:rsid w:val="00030F60"/>
    <w:rPr>
      <w:sz w:val="20"/>
      <w:szCs w:val="20"/>
    </w:rPr>
  </w:style>
  <w:style w:type="character" w:customStyle="1" w:styleId="WW8Num52z1">
    <w:name w:val="WW8Num52z1"/>
    <w:qFormat/>
    <w:rsid w:val="00030F60"/>
    <w:rPr>
      <w:rFonts w:ascii="Times New Roman" w:hAnsi="Times New Roman" w:cs="Times New Roman"/>
      <w:b w:val="0"/>
      <w:i w:val="0"/>
      <w:sz w:val="22"/>
      <w:szCs w:val="22"/>
      <w:lang w:val="pl-PL" w:eastAsia="pl-PL"/>
    </w:rPr>
  </w:style>
  <w:style w:type="character" w:customStyle="1" w:styleId="WW8Num52z2">
    <w:name w:val="WW8Num52z2"/>
    <w:qFormat/>
    <w:rsid w:val="00030F60"/>
    <w:rPr>
      <w:rFonts w:ascii="Symbol" w:eastAsia="Times New Roman" w:hAnsi="Symbol" w:cs="Arial"/>
    </w:rPr>
  </w:style>
  <w:style w:type="character" w:customStyle="1" w:styleId="WW8Num52z3">
    <w:name w:val="WW8Num52z3"/>
    <w:qFormat/>
    <w:rsid w:val="00030F60"/>
  </w:style>
  <w:style w:type="character" w:customStyle="1" w:styleId="WW8Num52z4">
    <w:name w:val="WW8Num52z4"/>
    <w:qFormat/>
    <w:rsid w:val="00030F60"/>
    <w:rPr>
      <w:b w:val="0"/>
    </w:rPr>
  </w:style>
  <w:style w:type="character" w:customStyle="1" w:styleId="WW8Num52z5">
    <w:name w:val="WW8Num52z5"/>
    <w:qFormat/>
    <w:rsid w:val="00030F60"/>
  </w:style>
  <w:style w:type="character" w:customStyle="1" w:styleId="WW8Num52z6">
    <w:name w:val="WW8Num52z6"/>
    <w:qFormat/>
    <w:rsid w:val="00030F60"/>
  </w:style>
  <w:style w:type="character" w:customStyle="1" w:styleId="WW8Num52z7">
    <w:name w:val="WW8Num52z7"/>
    <w:qFormat/>
    <w:rsid w:val="00030F60"/>
  </w:style>
  <w:style w:type="character" w:customStyle="1" w:styleId="WW8Num52z8">
    <w:name w:val="WW8Num52z8"/>
    <w:qFormat/>
    <w:rsid w:val="00030F60"/>
  </w:style>
  <w:style w:type="character" w:customStyle="1" w:styleId="WW8Num53z0">
    <w:name w:val="WW8Num53z0"/>
    <w:qFormat/>
    <w:rsid w:val="00030F60"/>
  </w:style>
  <w:style w:type="character" w:customStyle="1" w:styleId="WW8Num53z1">
    <w:name w:val="WW8Num53z1"/>
    <w:qFormat/>
    <w:rsid w:val="00030F60"/>
  </w:style>
  <w:style w:type="character" w:customStyle="1" w:styleId="WW8Num53z2">
    <w:name w:val="WW8Num53z2"/>
    <w:qFormat/>
    <w:rsid w:val="00030F60"/>
    <w:rPr>
      <w:iCs/>
    </w:rPr>
  </w:style>
  <w:style w:type="character" w:customStyle="1" w:styleId="WW8Num53z3">
    <w:name w:val="WW8Num53z3"/>
    <w:qFormat/>
    <w:rsid w:val="00030F60"/>
  </w:style>
  <w:style w:type="character" w:customStyle="1" w:styleId="WW8Num53z4">
    <w:name w:val="WW8Num53z4"/>
    <w:qFormat/>
    <w:rsid w:val="00030F60"/>
  </w:style>
  <w:style w:type="character" w:customStyle="1" w:styleId="WW8Num53z5">
    <w:name w:val="WW8Num53z5"/>
    <w:qFormat/>
    <w:rsid w:val="00030F60"/>
  </w:style>
  <w:style w:type="character" w:customStyle="1" w:styleId="WW8Num53z6">
    <w:name w:val="WW8Num53z6"/>
    <w:qFormat/>
    <w:rsid w:val="00030F60"/>
  </w:style>
  <w:style w:type="character" w:customStyle="1" w:styleId="WW8Num53z7">
    <w:name w:val="WW8Num53z7"/>
    <w:qFormat/>
    <w:rsid w:val="00030F60"/>
  </w:style>
  <w:style w:type="character" w:customStyle="1" w:styleId="WW8Num53z8">
    <w:name w:val="WW8Num53z8"/>
    <w:qFormat/>
    <w:rsid w:val="00030F60"/>
  </w:style>
  <w:style w:type="character" w:customStyle="1" w:styleId="WW8Num54z0">
    <w:name w:val="WW8Num54z0"/>
    <w:qFormat/>
    <w:rsid w:val="00030F60"/>
    <w:rPr>
      <w:sz w:val="22"/>
      <w:lang w:val="pl-PL" w:eastAsia="pl-PL"/>
    </w:rPr>
  </w:style>
  <w:style w:type="character" w:customStyle="1" w:styleId="WW8Num54z1">
    <w:name w:val="WW8Num54z1"/>
    <w:qFormat/>
    <w:rsid w:val="00030F60"/>
    <w:rPr>
      <w:sz w:val="22"/>
      <w:lang w:val="pl-PL" w:eastAsia="pl-PL"/>
    </w:rPr>
  </w:style>
  <w:style w:type="character" w:customStyle="1" w:styleId="WW8Num54z2">
    <w:name w:val="WW8Num54z2"/>
    <w:qFormat/>
    <w:rsid w:val="00030F60"/>
  </w:style>
  <w:style w:type="character" w:customStyle="1" w:styleId="WW8Num54z3">
    <w:name w:val="WW8Num54z3"/>
    <w:qFormat/>
    <w:rsid w:val="00030F60"/>
  </w:style>
  <w:style w:type="character" w:customStyle="1" w:styleId="WW8Num54z4">
    <w:name w:val="WW8Num54z4"/>
    <w:qFormat/>
    <w:rsid w:val="00030F60"/>
  </w:style>
  <w:style w:type="character" w:customStyle="1" w:styleId="WW8Num54z5">
    <w:name w:val="WW8Num54z5"/>
    <w:qFormat/>
    <w:rsid w:val="00030F60"/>
  </w:style>
  <w:style w:type="character" w:customStyle="1" w:styleId="WW8Num54z6">
    <w:name w:val="WW8Num54z6"/>
    <w:qFormat/>
    <w:rsid w:val="00030F60"/>
  </w:style>
  <w:style w:type="character" w:customStyle="1" w:styleId="WW8Num54z7">
    <w:name w:val="WW8Num54z7"/>
    <w:qFormat/>
    <w:rsid w:val="00030F60"/>
  </w:style>
  <w:style w:type="character" w:customStyle="1" w:styleId="WW8Num54z8">
    <w:name w:val="WW8Num54z8"/>
    <w:qFormat/>
    <w:rsid w:val="00030F60"/>
  </w:style>
  <w:style w:type="character" w:customStyle="1" w:styleId="WW8Num55z0">
    <w:name w:val="WW8Num55z0"/>
    <w:qFormat/>
    <w:rsid w:val="00030F60"/>
    <w:rPr>
      <w:sz w:val="22"/>
      <w:szCs w:val="22"/>
    </w:rPr>
  </w:style>
  <w:style w:type="character" w:customStyle="1" w:styleId="WW8Num55z1">
    <w:name w:val="WW8Num55z1"/>
    <w:qFormat/>
    <w:rsid w:val="00030F60"/>
  </w:style>
  <w:style w:type="character" w:customStyle="1" w:styleId="WW8Num55z2">
    <w:name w:val="WW8Num55z2"/>
    <w:qFormat/>
    <w:rsid w:val="00030F60"/>
  </w:style>
  <w:style w:type="character" w:customStyle="1" w:styleId="WW8Num55z3">
    <w:name w:val="WW8Num55z3"/>
    <w:qFormat/>
    <w:rsid w:val="00030F60"/>
  </w:style>
  <w:style w:type="character" w:customStyle="1" w:styleId="WW8Num55z4">
    <w:name w:val="WW8Num55z4"/>
    <w:qFormat/>
    <w:rsid w:val="00030F60"/>
  </w:style>
  <w:style w:type="character" w:customStyle="1" w:styleId="WW8Num55z5">
    <w:name w:val="WW8Num55z5"/>
    <w:qFormat/>
    <w:rsid w:val="00030F60"/>
  </w:style>
  <w:style w:type="character" w:customStyle="1" w:styleId="WW8Num55z6">
    <w:name w:val="WW8Num55z6"/>
    <w:qFormat/>
    <w:rsid w:val="00030F60"/>
  </w:style>
  <w:style w:type="character" w:customStyle="1" w:styleId="WW8Num55z7">
    <w:name w:val="WW8Num55z7"/>
    <w:qFormat/>
    <w:rsid w:val="00030F60"/>
  </w:style>
  <w:style w:type="character" w:customStyle="1" w:styleId="WW8Num55z8">
    <w:name w:val="WW8Num55z8"/>
    <w:qFormat/>
    <w:rsid w:val="00030F60"/>
  </w:style>
  <w:style w:type="character" w:customStyle="1" w:styleId="WW8Num56z0">
    <w:name w:val="WW8Num56z0"/>
    <w:qFormat/>
    <w:rsid w:val="00030F60"/>
  </w:style>
  <w:style w:type="character" w:customStyle="1" w:styleId="WW8Num56z1">
    <w:name w:val="WW8Num56z1"/>
    <w:qFormat/>
    <w:rsid w:val="00030F60"/>
  </w:style>
  <w:style w:type="character" w:customStyle="1" w:styleId="WW8Num56z2">
    <w:name w:val="WW8Num56z2"/>
    <w:qFormat/>
    <w:rsid w:val="00030F60"/>
  </w:style>
  <w:style w:type="character" w:customStyle="1" w:styleId="WW8Num56z3">
    <w:name w:val="WW8Num56z3"/>
    <w:qFormat/>
    <w:rsid w:val="00030F60"/>
  </w:style>
  <w:style w:type="character" w:customStyle="1" w:styleId="WW8Num56z4">
    <w:name w:val="WW8Num56z4"/>
    <w:qFormat/>
    <w:rsid w:val="00030F60"/>
  </w:style>
  <w:style w:type="character" w:customStyle="1" w:styleId="WW8Num56z5">
    <w:name w:val="WW8Num56z5"/>
    <w:qFormat/>
    <w:rsid w:val="00030F60"/>
  </w:style>
  <w:style w:type="character" w:customStyle="1" w:styleId="WW8Num56z6">
    <w:name w:val="WW8Num56z6"/>
    <w:qFormat/>
    <w:rsid w:val="00030F60"/>
  </w:style>
  <w:style w:type="character" w:customStyle="1" w:styleId="WW8Num56z7">
    <w:name w:val="WW8Num56z7"/>
    <w:qFormat/>
    <w:rsid w:val="00030F60"/>
  </w:style>
  <w:style w:type="character" w:customStyle="1" w:styleId="WW8Num56z8">
    <w:name w:val="WW8Num56z8"/>
    <w:qFormat/>
    <w:rsid w:val="00030F60"/>
  </w:style>
  <w:style w:type="character" w:customStyle="1" w:styleId="WW8Num57z0">
    <w:name w:val="WW8Num57z0"/>
    <w:qFormat/>
    <w:rsid w:val="00030F60"/>
    <w:rPr>
      <w:rFonts w:ascii="Times New Roman" w:eastAsia="Times New Roman" w:hAnsi="Times New Roman" w:cs="Times New Roman"/>
      <w:sz w:val="22"/>
      <w:szCs w:val="22"/>
    </w:rPr>
  </w:style>
  <w:style w:type="character" w:customStyle="1" w:styleId="WW8Num57z1">
    <w:name w:val="WW8Num57z1"/>
    <w:qFormat/>
    <w:rsid w:val="00030F60"/>
  </w:style>
  <w:style w:type="character" w:customStyle="1" w:styleId="WW8Num57z2">
    <w:name w:val="WW8Num57z2"/>
    <w:qFormat/>
    <w:rsid w:val="00030F60"/>
  </w:style>
  <w:style w:type="character" w:customStyle="1" w:styleId="WW8Num57z3">
    <w:name w:val="WW8Num57z3"/>
    <w:qFormat/>
    <w:rsid w:val="00030F60"/>
  </w:style>
  <w:style w:type="character" w:customStyle="1" w:styleId="WW8Num57z4">
    <w:name w:val="WW8Num57z4"/>
    <w:qFormat/>
    <w:rsid w:val="00030F60"/>
  </w:style>
  <w:style w:type="character" w:customStyle="1" w:styleId="WW8Num57z5">
    <w:name w:val="WW8Num57z5"/>
    <w:qFormat/>
    <w:rsid w:val="00030F60"/>
  </w:style>
  <w:style w:type="character" w:customStyle="1" w:styleId="WW8Num57z6">
    <w:name w:val="WW8Num57z6"/>
    <w:qFormat/>
    <w:rsid w:val="00030F60"/>
  </w:style>
  <w:style w:type="character" w:customStyle="1" w:styleId="WW8Num57z7">
    <w:name w:val="WW8Num57z7"/>
    <w:qFormat/>
    <w:rsid w:val="00030F60"/>
  </w:style>
  <w:style w:type="character" w:customStyle="1" w:styleId="WW8Num57z8">
    <w:name w:val="WW8Num57z8"/>
    <w:qFormat/>
    <w:rsid w:val="00030F60"/>
  </w:style>
  <w:style w:type="character" w:customStyle="1" w:styleId="WW8Num58z0">
    <w:name w:val="WW8Num58z0"/>
    <w:qFormat/>
    <w:rsid w:val="00030F60"/>
    <w:rPr>
      <w:rFonts w:ascii="Times New Roman" w:hAnsi="Times New Roman" w:cs="Times New Roman"/>
    </w:rPr>
  </w:style>
  <w:style w:type="character" w:customStyle="1" w:styleId="WW8Num58z1">
    <w:name w:val="WW8Num58z1"/>
    <w:qFormat/>
    <w:rsid w:val="00030F60"/>
  </w:style>
  <w:style w:type="character" w:customStyle="1" w:styleId="WW8Num58z2">
    <w:name w:val="WW8Num58z2"/>
    <w:qFormat/>
    <w:rsid w:val="00030F60"/>
  </w:style>
  <w:style w:type="character" w:customStyle="1" w:styleId="WW8Num58z3">
    <w:name w:val="WW8Num58z3"/>
    <w:qFormat/>
    <w:rsid w:val="00030F60"/>
  </w:style>
  <w:style w:type="character" w:customStyle="1" w:styleId="WW8Num58z4">
    <w:name w:val="WW8Num58z4"/>
    <w:qFormat/>
    <w:rsid w:val="00030F60"/>
  </w:style>
  <w:style w:type="character" w:customStyle="1" w:styleId="WW8Num58z5">
    <w:name w:val="WW8Num58z5"/>
    <w:qFormat/>
    <w:rsid w:val="00030F60"/>
  </w:style>
  <w:style w:type="character" w:customStyle="1" w:styleId="WW8Num58z6">
    <w:name w:val="WW8Num58z6"/>
    <w:qFormat/>
    <w:rsid w:val="00030F60"/>
  </w:style>
  <w:style w:type="character" w:customStyle="1" w:styleId="WW8Num58z7">
    <w:name w:val="WW8Num58z7"/>
    <w:qFormat/>
    <w:rsid w:val="00030F60"/>
  </w:style>
  <w:style w:type="character" w:customStyle="1" w:styleId="WW8Num58z8">
    <w:name w:val="WW8Num58z8"/>
    <w:qFormat/>
    <w:rsid w:val="00030F60"/>
  </w:style>
  <w:style w:type="character" w:customStyle="1" w:styleId="WW8Num59z0">
    <w:name w:val="WW8Num59z0"/>
    <w:qFormat/>
    <w:rsid w:val="00030F60"/>
    <w:rPr>
      <w:sz w:val="22"/>
      <w:szCs w:val="22"/>
    </w:rPr>
  </w:style>
  <w:style w:type="character" w:customStyle="1" w:styleId="WW8Num59z1">
    <w:name w:val="WW8Num59z1"/>
    <w:qFormat/>
    <w:rsid w:val="00030F60"/>
    <w:rPr>
      <w:i w:val="0"/>
    </w:rPr>
  </w:style>
  <w:style w:type="character" w:customStyle="1" w:styleId="WW8Num59z2">
    <w:name w:val="WW8Num59z2"/>
    <w:qFormat/>
    <w:rsid w:val="00030F60"/>
  </w:style>
  <w:style w:type="character" w:customStyle="1" w:styleId="WW8Num59z3">
    <w:name w:val="WW8Num59z3"/>
    <w:qFormat/>
    <w:rsid w:val="00030F60"/>
  </w:style>
  <w:style w:type="character" w:customStyle="1" w:styleId="WW8Num59z4">
    <w:name w:val="WW8Num59z4"/>
    <w:qFormat/>
    <w:rsid w:val="00030F60"/>
  </w:style>
  <w:style w:type="character" w:customStyle="1" w:styleId="WW8Num59z5">
    <w:name w:val="WW8Num59z5"/>
    <w:qFormat/>
    <w:rsid w:val="00030F60"/>
  </w:style>
  <w:style w:type="character" w:customStyle="1" w:styleId="WW8Num59z6">
    <w:name w:val="WW8Num59z6"/>
    <w:qFormat/>
    <w:rsid w:val="00030F60"/>
  </w:style>
  <w:style w:type="character" w:customStyle="1" w:styleId="WW8Num59z7">
    <w:name w:val="WW8Num59z7"/>
    <w:qFormat/>
    <w:rsid w:val="00030F60"/>
  </w:style>
  <w:style w:type="character" w:customStyle="1" w:styleId="WW8Num59z8">
    <w:name w:val="WW8Num59z8"/>
    <w:qFormat/>
    <w:rsid w:val="00030F60"/>
  </w:style>
  <w:style w:type="character" w:customStyle="1" w:styleId="WW8Num60z0">
    <w:name w:val="WW8Num60z0"/>
    <w:qFormat/>
    <w:rsid w:val="00030F60"/>
    <w:rPr>
      <w:sz w:val="22"/>
      <w:szCs w:val="22"/>
      <w:lang w:val="pl-PL" w:eastAsia="pl-PL"/>
    </w:rPr>
  </w:style>
  <w:style w:type="character" w:customStyle="1" w:styleId="WW8Num60z1">
    <w:name w:val="WW8Num60z1"/>
    <w:qFormat/>
    <w:rsid w:val="00030F60"/>
  </w:style>
  <w:style w:type="character" w:customStyle="1" w:styleId="WW8Num60z2">
    <w:name w:val="WW8Num60z2"/>
    <w:qFormat/>
    <w:rsid w:val="00030F60"/>
    <w:rPr>
      <w:rFonts w:ascii="Wingdings" w:hAnsi="Wingdings" w:cs="Wingdings"/>
    </w:rPr>
  </w:style>
  <w:style w:type="character" w:customStyle="1" w:styleId="WW8Num60z3">
    <w:name w:val="WW8Num60z3"/>
    <w:qFormat/>
    <w:rsid w:val="00030F60"/>
  </w:style>
  <w:style w:type="character" w:customStyle="1" w:styleId="WW8Num60z4">
    <w:name w:val="WW8Num60z4"/>
    <w:qFormat/>
    <w:rsid w:val="00030F60"/>
  </w:style>
  <w:style w:type="character" w:customStyle="1" w:styleId="WW8Num60z5">
    <w:name w:val="WW8Num60z5"/>
    <w:qFormat/>
    <w:rsid w:val="00030F60"/>
  </w:style>
  <w:style w:type="character" w:customStyle="1" w:styleId="WW8Num60z6">
    <w:name w:val="WW8Num60z6"/>
    <w:qFormat/>
    <w:rsid w:val="00030F60"/>
  </w:style>
  <w:style w:type="character" w:customStyle="1" w:styleId="WW8Num60z7">
    <w:name w:val="WW8Num60z7"/>
    <w:qFormat/>
    <w:rsid w:val="00030F60"/>
  </w:style>
  <w:style w:type="character" w:customStyle="1" w:styleId="WW8Num60z8">
    <w:name w:val="WW8Num60z8"/>
    <w:qFormat/>
    <w:rsid w:val="00030F60"/>
  </w:style>
  <w:style w:type="character" w:customStyle="1" w:styleId="WW8Num61z0">
    <w:name w:val="WW8Num61z0"/>
    <w:qFormat/>
    <w:rsid w:val="00030F60"/>
    <w:rPr>
      <w:u w:val="none"/>
    </w:rPr>
  </w:style>
  <w:style w:type="character" w:customStyle="1" w:styleId="WW8Num61z1">
    <w:name w:val="WW8Num61z1"/>
    <w:qFormat/>
    <w:rsid w:val="00030F60"/>
  </w:style>
  <w:style w:type="character" w:customStyle="1" w:styleId="WW8Num61z2">
    <w:name w:val="WW8Num61z2"/>
    <w:qFormat/>
    <w:rsid w:val="00030F60"/>
  </w:style>
  <w:style w:type="character" w:customStyle="1" w:styleId="WW8Num61z3">
    <w:name w:val="WW8Num61z3"/>
    <w:qFormat/>
    <w:rsid w:val="00030F60"/>
  </w:style>
  <w:style w:type="character" w:customStyle="1" w:styleId="WW8Num61z4">
    <w:name w:val="WW8Num61z4"/>
    <w:qFormat/>
    <w:rsid w:val="00030F60"/>
  </w:style>
  <w:style w:type="character" w:customStyle="1" w:styleId="WW8Num61z5">
    <w:name w:val="WW8Num61z5"/>
    <w:qFormat/>
    <w:rsid w:val="00030F60"/>
  </w:style>
  <w:style w:type="character" w:customStyle="1" w:styleId="WW8Num61z6">
    <w:name w:val="WW8Num61z6"/>
    <w:qFormat/>
    <w:rsid w:val="00030F60"/>
  </w:style>
  <w:style w:type="character" w:customStyle="1" w:styleId="WW8Num61z7">
    <w:name w:val="WW8Num61z7"/>
    <w:qFormat/>
    <w:rsid w:val="00030F60"/>
  </w:style>
  <w:style w:type="character" w:customStyle="1" w:styleId="WW8Num61z8">
    <w:name w:val="WW8Num61z8"/>
    <w:qFormat/>
    <w:rsid w:val="00030F60"/>
  </w:style>
  <w:style w:type="character" w:customStyle="1" w:styleId="WW8Num62z0">
    <w:name w:val="WW8Num62z0"/>
    <w:qFormat/>
    <w:rsid w:val="00030F60"/>
  </w:style>
  <w:style w:type="character" w:customStyle="1" w:styleId="WW8Num62z1">
    <w:name w:val="WW8Num62z1"/>
    <w:qFormat/>
    <w:rsid w:val="00030F60"/>
  </w:style>
  <w:style w:type="character" w:customStyle="1" w:styleId="WW8Num62z2">
    <w:name w:val="WW8Num62z2"/>
    <w:qFormat/>
    <w:rsid w:val="00030F60"/>
  </w:style>
  <w:style w:type="character" w:customStyle="1" w:styleId="WW8Num62z3">
    <w:name w:val="WW8Num62z3"/>
    <w:qFormat/>
    <w:rsid w:val="00030F60"/>
  </w:style>
  <w:style w:type="character" w:customStyle="1" w:styleId="WW8Num62z4">
    <w:name w:val="WW8Num62z4"/>
    <w:qFormat/>
    <w:rsid w:val="00030F60"/>
  </w:style>
  <w:style w:type="character" w:customStyle="1" w:styleId="WW8Num62z5">
    <w:name w:val="WW8Num62z5"/>
    <w:qFormat/>
    <w:rsid w:val="00030F60"/>
  </w:style>
  <w:style w:type="character" w:customStyle="1" w:styleId="WW8Num62z6">
    <w:name w:val="WW8Num62z6"/>
    <w:qFormat/>
    <w:rsid w:val="00030F60"/>
  </w:style>
  <w:style w:type="character" w:customStyle="1" w:styleId="WW8Num62z7">
    <w:name w:val="WW8Num62z7"/>
    <w:qFormat/>
    <w:rsid w:val="00030F60"/>
  </w:style>
  <w:style w:type="character" w:customStyle="1" w:styleId="WW8Num62z8">
    <w:name w:val="WW8Num62z8"/>
    <w:qFormat/>
    <w:rsid w:val="00030F60"/>
  </w:style>
  <w:style w:type="character" w:customStyle="1" w:styleId="WW8Num63z0">
    <w:name w:val="WW8Num63z0"/>
    <w:qFormat/>
    <w:rsid w:val="00030F60"/>
  </w:style>
  <w:style w:type="character" w:customStyle="1" w:styleId="WW8Num63z1">
    <w:name w:val="WW8Num63z1"/>
    <w:qFormat/>
    <w:rsid w:val="00030F60"/>
  </w:style>
  <w:style w:type="character" w:customStyle="1" w:styleId="WW8Num63z2">
    <w:name w:val="WW8Num63z2"/>
    <w:qFormat/>
    <w:rsid w:val="00030F60"/>
  </w:style>
  <w:style w:type="character" w:customStyle="1" w:styleId="WW8Num63z3">
    <w:name w:val="WW8Num63z3"/>
    <w:qFormat/>
    <w:rsid w:val="00030F60"/>
  </w:style>
  <w:style w:type="character" w:customStyle="1" w:styleId="WW8Num63z4">
    <w:name w:val="WW8Num63z4"/>
    <w:qFormat/>
    <w:rsid w:val="00030F60"/>
  </w:style>
  <w:style w:type="character" w:customStyle="1" w:styleId="WW8Num63z5">
    <w:name w:val="WW8Num63z5"/>
    <w:qFormat/>
    <w:rsid w:val="00030F60"/>
  </w:style>
  <w:style w:type="character" w:customStyle="1" w:styleId="WW8Num63z6">
    <w:name w:val="WW8Num63z6"/>
    <w:qFormat/>
    <w:rsid w:val="00030F60"/>
  </w:style>
  <w:style w:type="character" w:customStyle="1" w:styleId="WW8Num63z7">
    <w:name w:val="WW8Num63z7"/>
    <w:qFormat/>
    <w:rsid w:val="00030F60"/>
  </w:style>
  <w:style w:type="character" w:customStyle="1" w:styleId="WW8Num63z8">
    <w:name w:val="WW8Num63z8"/>
    <w:qFormat/>
    <w:rsid w:val="00030F60"/>
  </w:style>
  <w:style w:type="character" w:customStyle="1" w:styleId="WW8Num64z0">
    <w:name w:val="WW8Num64z0"/>
    <w:qFormat/>
    <w:rsid w:val="00030F60"/>
  </w:style>
  <w:style w:type="character" w:customStyle="1" w:styleId="WW8Num64z1">
    <w:name w:val="WW8Num64z1"/>
    <w:qFormat/>
    <w:rsid w:val="00030F60"/>
  </w:style>
  <w:style w:type="character" w:customStyle="1" w:styleId="WW8Num64z2">
    <w:name w:val="WW8Num64z2"/>
    <w:qFormat/>
    <w:rsid w:val="00030F60"/>
  </w:style>
  <w:style w:type="character" w:customStyle="1" w:styleId="WW8Num64z3">
    <w:name w:val="WW8Num64z3"/>
    <w:qFormat/>
    <w:rsid w:val="00030F60"/>
    <w:rPr>
      <w:b w:val="0"/>
      <w:i w:val="0"/>
      <w:sz w:val="22"/>
      <w:szCs w:val="22"/>
    </w:rPr>
  </w:style>
  <w:style w:type="character" w:customStyle="1" w:styleId="WW8Num64z4">
    <w:name w:val="WW8Num64z4"/>
    <w:qFormat/>
    <w:rsid w:val="00030F60"/>
  </w:style>
  <w:style w:type="character" w:customStyle="1" w:styleId="WW8Num64z5">
    <w:name w:val="WW8Num64z5"/>
    <w:qFormat/>
    <w:rsid w:val="00030F60"/>
  </w:style>
  <w:style w:type="character" w:customStyle="1" w:styleId="WW8Num64z6">
    <w:name w:val="WW8Num64z6"/>
    <w:qFormat/>
    <w:rsid w:val="00030F60"/>
  </w:style>
  <w:style w:type="character" w:customStyle="1" w:styleId="WW8Num64z7">
    <w:name w:val="WW8Num64z7"/>
    <w:qFormat/>
    <w:rsid w:val="00030F60"/>
  </w:style>
  <w:style w:type="character" w:customStyle="1" w:styleId="WW8Num64z8">
    <w:name w:val="WW8Num64z8"/>
    <w:qFormat/>
    <w:rsid w:val="00030F60"/>
  </w:style>
  <w:style w:type="character" w:customStyle="1" w:styleId="WW8Num65z0">
    <w:name w:val="WW8Num65z0"/>
    <w:qFormat/>
    <w:rsid w:val="00030F60"/>
    <w:rPr>
      <w:sz w:val="22"/>
      <w:szCs w:val="22"/>
    </w:rPr>
  </w:style>
  <w:style w:type="character" w:customStyle="1" w:styleId="WW8Num65z1">
    <w:name w:val="WW8Num65z1"/>
    <w:qFormat/>
    <w:rsid w:val="00030F60"/>
  </w:style>
  <w:style w:type="character" w:customStyle="1" w:styleId="WW8Num65z2">
    <w:name w:val="WW8Num65z2"/>
    <w:qFormat/>
    <w:rsid w:val="00030F60"/>
  </w:style>
  <w:style w:type="character" w:customStyle="1" w:styleId="WW8Num65z3">
    <w:name w:val="WW8Num65z3"/>
    <w:qFormat/>
    <w:rsid w:val="00030F60"/>
  </w:style>
  <w:style w:type="character" w:customStyle="1" w:styleId="WW8Num65z4">
    <w:name w:val="WW8Num65z4"/>
    <w:qFormat/>
    <w:rsid w:val="00030F60"/>
  </w:style>
  <w:style w:type="character" w:customStyle="1" w:styleId="WW8Num65z5">
    <w:name w:val="WW8Num65z5"/>
    <w:qFormat/>
    <w:rsid w:val="00030F60"/>
  </w:style>
  <w:style w:type="character" w:customStyle="1" w:styleId="WW8Num65z6">
    <w:name w:val="WW8Num65z6"/>
    <w:qFormat/>
    <w:rsid w:val="00030F60"/>
  </w:style>
  <w:style w:type="character" w:customStyle="1" w:styleId="WW8Num65z7">
    <w:name w:val="WW8Num65z7"/>
    <w:qFormat/>
    <w:rsid w:val="00030F60"/>
  </w:style>
  <w:style w:type="character" w:customStyle="1" w:styleId="WW8Num65z8">
    <w:name w:val="WW8Num65z8"/>
    <w:qFormat/>
    <w:rsid w:val="00030F60"/>
  </w:style>
  <w:style w:type="character" w:customStyle="1" w:styleId="WW8Num66z0">
    <w:name w:val="WW8Num66z0"/>
    <w:qFormat/>
    <w:rsid w:val="00030F60"/>
    <w:rPr>
      <w:rFonts w:ascii="Times New Roman" w:hAnsi="Times New Roman" w:cs="Times New Roman"/>
      <w:bCs/>
      <w:color w:val="auto"/>
      <w:sz w:val="22"/>
      <w:szCs w:val="22"/>
    </w:rPr>
  </w:style>
  <w:style w:type="character" w:customStyle="1" w:styleId="WW8Num66z1">
    <w:name w:val="WW8Num66z1"/>
    <w:qFormat/>
    <w:rsid w:val="00030F60"/>
  </w:style>
  <w:style w:type="character" w:customStyle="1" w:styleId="WW8Num66z2">
    <w:name w:val="WW8Num66z2"/>
    <w:qFormat/>
    <w:rsid w:val="00030F60"/>
  </w:style>
  <w:style w:type="character" w:customStyle="1" w:styleId="WW8Num66z3">
    <w:name w:val="WW8Num66z3"/>
    <w:qFormat/>
    <w:rsid w:val="00030F60"/>
  </w:style>
  <w:style w:type="character" w:customStyle="1" w:styleId="WW8Num66z4">
    <w:name w:val="WW8Num66z4"/>
    <w:qFormat/>
    <w:rsid w:val="00030F60"/>
  </w:style>
  <w:style w:type="character" w:customStyle="1" w:styleId="WW8Num66z5">
    <w:name w:val="WW8Num66z5"/>
    <w:qFormat/>
    <w:rsid w:val="00030F60"/>
  </w:style>
  <w:style w:type="character" w:customStyle="1" w:styleId="WW8Num66z6">
    <w:name w:val="WW8Num66z6"/>
    <w:qFormat/>
    <w:rsid w:val="00030F60"/>
  </w:style>
  <w:style w:type="character" w:customStyle="1" w:styleId="WW8Num66z7">
    <w:name w:val="WW8Num66z7"/>
    <w:qFormat/>
    <w:rsid w:val="00030F60"/>
  </w:style>
  <w:style w:type="character" w:customStyle="1" w:styleId="WW8Num66z8">
    <w:name w:val="WW8Num66z8"/>
    <w:qFormat/>
    <w:rsid w:val="00030F60"/>
  </w:style>
  <w:style w:type="character" w:customStyle="1" w:styleId="WW8Num67z0">
    <w:name w:val="WW8Num67z0"/>
    <w:qFormat/>
    <w:rsid w:val="00030F60"/>
    <w:rPr>
      <w:b/>
      <w:sz w:val="22"/>
      <w:szCs w:val="22"/>
    </w:rPr>
  </w:style>
  <w:style w:type="character" w:customStyle="1" w:styleId="WW8Num67z1">
    <w:name w:val="WW8Num67z1"/>
    <w:qFormat/>
    <w:rsid w:val="00030F60"/>
    <w:rPr>
      <w:bCs/>
      <w:sz w:val="22"/>
      <w:szCs w:val="22"/>
    </w:rPr>
  </w:style>
  <w:style w:type="character" w:customStyle="1" w:styleId="WW8Num67z2">
    <w:name w:val="WW8Num67z2"/>
    <w:qFormat/>
    <w:rsid w:val="00030F60"/>
    <w:rPr>
      <w:bCs/>
      <w:sz w:val="22"/>
      <w:szCs w:val="22"/>
    </w:rPr>
  </w:style>
  <w:style w:type="character" w:customStyle="1" w:styleId="WW8Num67z3">
    <w:name w:val="WW8Num67z3"/>
    <w:qFormat/>
    <w:rsid w:val="00030F60"/>
  </w:style>
  <w:style w:type="character" w:customStyle="1" w:styleId="WW8Num67z4">
    <w:name w:val="WW8Num67z4"/>
    <w:qFormat/>
    <w:rsid w:val="00030F60"/>
  </w:style>
  <w:style w:type="character" w:customStyle="1" w:styleId="WW8Num67z5">
    <w:name w:val="WW8Num67z5"/>
    <w:qFormat/>
    <w:rsid w:val="00030F60"/>
  </w:style>
  <w:style w:type="character" w:customStyle="1" w:styleId="WW8Num67z6">
    <w:name w:val="WW8Num67z6"/>
    <w:qFormat/>
    <w:rsid w:val="00030F60"/>
  </w:style>
  <w:style w:type="character" w:customStyle="1" w:styleId="WW8Num67z7">
    <w:name w:val="WW8Num67z7"/>
    <w:qFormat/>
    <w:rsid w:val="00030F60"/>
  </w:style>
  <w:style w:type="character" w:customStyle="1" w:styleId="WW8Num67z8">
    <w:name w:val="WW8Num67z8"/>
    <w:qFormat/>
    <w:rsid w:val="00030F60"/>
  </w:style>
  <w:style w:type="character" w:customStyle="1" w:styleId="Domylnaczcionkaakapitu1">
    <w:name w:val="Domyślna czcionka akapitu1"/>
    <w:qFormat/>
    <w:rsid w:val="00030F60"/>
  </w:style>
  <w:style w:type="character" w:styleId="Numerstrony">
    <w:name w:val="page number"/>
    <w:basedOn w:val="Domylnaczcionkaakapitu1"/>
    <w:qFormat/>
    <w:rsid w:val="00030F60"/>
  </w:style>
  <w:style w:type="character" w:customStyle="1" w:styleId="czeinternetowe">
    <w:name w:val="Łącze internetowe"/>
    <w:basedOn w:val="Domylnaczcionkaakapitu1"/>
    <w:rsid w:val="00030F60"/>
    <w:rPr>
      <w:color w:val="0000FF"/>
      <w:u w:val="single"/>
    </w:rPr>
  </w:style>
  <w:style w:type="character" w:customStyle="1" w:styleId="Tekstpodstawowy3Znak">
    <w:name w:val="Tekst podstawowy 3 Znak"/>
    <w:basedOn w:val="Domylnaczcionkaakapitu1"/>
    <w:qFormat/>
    <w:rsid w:val="00030F60"/>
    <w:rPr>
      <w:sz w:val="16"/>
      <w:szCs w:val="16"/>
      <w:lang w:val="pl-PL" w:bidi="ar-SA"/>
    </w:rPr>
  </w:style>
  <w:style w:type="character" w:customStyle="1" w:styleId="TekstpodstawowyZnak">
    <w:name w:val="Tekst podstawowy Znak"/>
    <w:basedOn w:val="Domylnaczcionkaakapitu1"/>
    <w:qFormat/>
    <w:rsid w:val="00030F60"/>
    <w:rPr>
      <w:sz w:val="24"/>
      <w:szCs w:val="24"/>
      <w:lang w:val="pl-PL" w:bidi="ar-SA"/>
    </w:rPr>
  </w:style>
  <w:style w:type="character" w:customStyle="1" w:styleId="NormalnyWebZnak">
    <w:name w:val="Normalny (Web) Znak"/>
    <w:basedOn w:val="Domylnaczcionkaakapitu1"/>
    <w:qFormat/>
    <w:rsid w:val="00030F60"/>
    <w:rPr>
      <w:sz w:val="24"/>
      <w:szCs w:val="24"/>
      <w:lang w:val="pl-PL" w:bidi="ar-SA"/>
    </w:rPr>
  </w:style>
  <w:style w:type="character" w:customStyle="1" w:styleId="Odwoaniedokomentarza1">
    <w:name w:val="Odwołanie do komentarza1"/>
    <w:basedOn w:val="Domylnaczcionkaakapitu1"/>
    <w:qFormat/>
    <w:rsid w:val="00030F60"/>
    <w:rPr>
      <w:sz w:val="16"/>
      <w:szCs w:val="16"/>
    </w:rPr>
  </w:style>
  <w:style w:type="character" w:customStyle="1" w:styleId="ZnakZnak5">
    <w:name w:val="Znak Znak5"/>
    <w:basedOn w:val="Domylnaczcionkaakapitu1"/>
    <w:qFormat/>
    <w:rsid w:val="00030F60"/>
    <w:rPr>
      <w:i/>
      <w:iCs/>
      <w:sz w:val="24"/>
      <w:szCs w:val="24"/>
      <w:lang w:val="pl-PL" w:bidi="ar-SA"/>
    </w:rPr>
  </w:style>
  <w:style w:type="character" w:customStyle="1" w:styleId="ZnakZnak4">
    <w:name w:val="Znak Znak4"/>
    <w:basedOn w:val="Domylnaczcionkaakapitu1"/>
    <w:qFormat/>
    <w:rsid w:val="00030F60"/>
    <w:rPr>
      <w:sz w:val="16"/>
      <w:szCs w:val="16"/>
      <w:lang w:val="pl-PL" w:bidi="ar-SA"/>
    </w:rPr>
  </w:style>
  <w:style w:type="character" w:customStyle="1" w:styleId="ZnakZnak3">
    <w:name w:val="Znak Znak3"/>
    <w:basedOn w:val="Domylnaczcionkaakapitu1"/>
    <w:qFormat/>
    <w:rsid w:val="00030F60"/>
    <w:rPr>
      <w:sz w:val="24"/>
      <w:szCs w:val="24"/>
      <w:lang w:val="pl-PL" w:bidi="ar-SA"/>
    </w:rPr>
  </w:style>
  <w:style w:type="character" w:customStyle="1" w:styleId="ZnakZnak2">
    <w:name w:val="Znak Znak2"/>
    <w:basedOn w:val="Domylnaczcionkaakapitu1"/>
    <w:qFormat/>
    <w:rsid w:val="00030F60"/>
    <w:rPr>
      <w:b/>
      <w:bCs/>
      <w:sz w:val="28"/>
      <w:szCs w:val="24"/>
      <w:lang w:val="pl-PL" w:bidi="ar-SA"/>
    </w:rPr>
  </w:style>
  <w:style w:type="character" w:customStyle="1" w:styleId="ZnakZnak1">
    <w:name w:val="Znak Znak1"/>
    <w:basedOn w:val="Domylnaczcionkaakapitu1"/>
    <w:qFormat/>
    <w:rsid w:val="00030F60"/>
    <w:rPr>
      <w:lang w:val="pl-PL" w:bidi="ar-SA"/>
    </w:rPr>
  </w:style>
  <w:style w:type="character" w:customStyle="1" w:styleId="TytuZnak">
    <w:name w:val="Tytuł Znak"/>
    <w:basedOn w:val="ZnakZnak1"/>
    <w:qFormat/>
    <w:rsid w:val="00030F60"/>
    <w:rPr>
      <w:b/>
      <w:bCs/>
      <w:lang w:val="pl-PL" w:bidi="ar-SA"/>
    </w:rPr>
  </w:style>
  <w:style w:type="character" w:customStyle="1" w:styleId="ZnakZnak7">
    <w:name w:val="Znak Znak7"/>
    <w:basedOn w:val="Domylnaczcionkaakapitu1"/>
    <w:qFormat/>
    <w:rsid w:val="00030F60"/>
    <w:rPr>
      <w:sz w:val="24"/>
      <w:szCs w:val="24"/>
    </w:rPr>
  </w:style>
  <w:style w:type="character" w:customStyle="1" w:styleId="ZnakZnak10">
    <w:name w:val="Znak Znak10"/>
    <w:basedOn w:val="Domylnaczcionkaakapitu1"/>
    <w:qFormat/>
    <w:rsid w:val="00030F60"/>
    <w:rPr>
      <w:i/>
      <w:iCs/>
      <w:sz w:val="24"/>
      <w:szCs w:val="24"/>
      <w:lang w:val="pl-PL" w:bidi="ar-SA"/>
    </w:rPr>
  </w:style>
  <w:style w:type="character" w:customStyle="1" w:styleId="Znakiprzypiswkocowych">
    <w:name w:val="Znaki przypisów końcowych"/>
    <w:basedOn w:val="Domylnaczcionkaakapitu1"/>
    <w:qFormat/>
    <w:rsid w:val="00030F60"/>
    <w:rPr>
      <w:vertAlign w:val="superscript"/>
    </w:rPr>
  </w:style>
  <w:style w:type="character" w:customStyle="1" w:styleId="WW8Num106z0">
    <w:name w:val="WW8Num106z0"/>
    <w:qFormat/>
    <w:rsid w:val="00030F60"/>
    <w:rPr>
      <w:sz w:val="22"/>
      <w:szCs w:val="22"/>
    </w:rPr>
  </w:style>
  <w:style w:type="character" w:customStyle="1" w:styleId="WW8Num106z1">
    <w:name w:val="WW8Num106z1"/>
    <w:qFormat/>
    <w:rsid w:val="00030F60"/>
    <w:rPr>
      <w:sz w:val="22"/>
      <w:szCs w:val="22"/>
    </w:rPr>
  </w:style>
  <w:style w:type="character" w:customStyle="1" w:styleId="WW8Num106z2">
    <w:name w:val="WW8Num106z2"/>
    <w:qFormat/>
    <w:rsid w:val="00030F60"/>
  </w:style>
  <w:style w:type="character" w:customStyle="1" w:styleId="WW8Num106z3">
    <w:name w:val="WW8Num106z3"/>
    <w:qFormat/>
    <w:rsid w:val="00030F60"/>
  </w:style>
  <w:style w:type="character" w:customStyle="1" w:styleId="WW8Num106z4">
    <w:name w:val="WW8Num106z4"/>
    <w:qFormat/>
    <w:rsid w:val="00030F60"/>
  </w:style>
  <w:style w:type="character" w:customStyle="1" w:styleId="WW8Num106z5">
    <w:name w:val="WW8Num106z5"/>
    <w:qFormat/>
    <w:rsid w:val="00030F60"/>
  </w:style>
  <w:style w:type="character" w:customStyle="1" w:styleId="WW8Num106z6">
    <w:name w:val="WW8Num106z6"/>
    <w:qFormat/>
    <w:rsid w:val="00030F60"/>
  </w:style>
  <w:style w:type="character" w:customStyle="1" w:styleId="WW8Num106z7">
    <w:name w:val="WW8Num106z7"/>
    <w:qFormat/>
    <w:rsid w:val="00030F60"/>
  </w:style>
  <w:style w:type="character" w:customStyle="1" w:styleId="WW8Num106z8">
    <w:name w:val="WW8Num106z8"/>
    <w:qFormat/>
    <w:rsid w:val="00030F60"/>
  </w:style>
  <w:style w:type="character" w:customStyle="1" w:styleId="WW8Num90z0">
    <w:name w:val="WW8Num90z0"/>
    <w:qFormat/>
    <w:rsid w:val="00030F60"/>
    <w:rPr>
      <w:sz w:val="22"/>
      <w:szCs w:val="22"/>
    </w:rPr>
  </w:style>
  <w:style w:type="character" w:customStyle="1" w:styleId="WW8Num90z1">
    <w:name w:val="WW8Num90z1"/>
    <w:qFormat/>
    <w:rsid w:val="00030F60"/>
  </w:style>
  <w:style w:type="character" w:customStyle="1" w:styleId="WW8Num90z2">
    <w:name w:val="WW8Num90z2"/>
    <w:qFormat/>
    <w:rsid w:val="00030F60"/>
  </w:style>
  <w:style w:type="character" w:customStyle="1" w:styleId="WW8Num90z3">
    <w:name w:val="WW8Num90z3"/>
    <w:qFormat/>
    <w:rsid w:val="00030F60"/>
  </w:style>
  <w:style w:type="character" w:customStyle="1" w:styleId="WW8Num90z4">
    <w:name w:val="WW8Num90z4"/>
    <w:qFormat/>
    <w:rsid w:val="00030F60"/>
  </w:style>
  <w:style w:type="character" w:customStyle="1" w:styleId="WW8Num90z5">
    <w:name w:val="WW8Num90z5"/>
    <w:qFormat/>
    <w:rsid w:val="00030F60"/>
  </w:style>
  <w:style w:type="character" w:customStyle="1" w:styleId="WW8Num90z6">
    <w:name w:val="WW8Num90z6"/>
    <w:qFormat/>
    <w:rsid w:val="00030F60"/>
  </w:style>
  <w:style w:type="character" w:customStyle="1" w:styleId="WW8Num90z7">
    <w:name w:val="WW8Num90z7"/>
    <w:qFormat/>
    <w:rsid w:val="00030F60"/>
  </w:style>
  <w:style w:type="character" w:customStyle="1" w:styleId="WW8Num90z8">
    <w:name w:val="WW8Num90z8"/>
    <w:qFormat/>
    <w:rsid w:val="00030F60"/>
  </w:style>
  <w:style w:type="character" w:customStyle="1" w:styleId="WW8Num99z0">
    <w:name w:val="WW8Num99z0"/>
    <w:qFormat/>
    <w:rsid w:val="00030F60"/>
  </w:style>
  <w:style w:type="character" w:customStyle="1" w:styleId="WW8Num99z1">
    <w:name w:val="WW8Num99z1"/>
    <w:qFormat/>
    <w:rsid w:val="00030F60"/>
  </w:style>
  <w:style w:type="character" w:customStyle="1" w:styleId="WW8Num99z2">
    <w:name w:val="WW8Num99z2"/>
    <w:qFormat/>
    <w:rsid w:val="00030F60"/>
  </w:style>
  <w:style w:type="character" w:customStyle="1" w:styleId="WW8Num99z3">
    <w:name w:val="WW8Num99z3"/>
    <w:qFormat/>
    <w:rsid w:val="00030F60"/>
  </w:style>
  <w:style w:type="character" w:customStyle="1" w:styleId="WW8Num99z4">
    <w:name w:val="WW8Num99z4"/>
    <w:qFormat/>
    <w:rsid w:val="00030F60"/>
  </w:style>
  <w:style w:type="character" w:customStyle="1" w:styleId="WW8Num99z5">
    <w:name w:val="WW8Num99z5"/>
    <w:qFormat/>
    <w:rsid w:val="00030F60"/>
  </w:style>
  <w:style w:type="character" w:customStyle="1" w:styleId="WW8Num99z6">
    <w:name w:val="WW8Num99z6"/>
    <w:qFormat/>
    <w:rsid w:val="00030F60"/>
  </w:style>
  <w:style w:type="character" w:customStyle="1" w:styleId="WW8Num99z7">
    <w:name w:val="WW8Num99z7"/>
    <w:qFormat/>
    <w:rsid w:val="00030F60"/>
  </w:style>
  <w:style w:type="character" w:customStyle="1" w:styleId="WW8Num99z8">
    <w:name w:val="WW8Num99z8"/>
    <w:qFormat/>
    <w:rsid w:val="00030F60"/>
  </w:style>
  <w:style w:type="character" w:customStyle="1" w:styleId="TekstkomentarzaZnak">
    <w:name w:val="Tekst komentarza Znak"/>
    <w:basedOn w:val="Domylnaczcionkaakapitu"/>
    <w:qFormat/>
    <w:rsid w:val="00030F60"/>
    <w:rPr>
      <w:lang w:val="pl-PL" w:eastAsia="zh-CN" w:bidi="ar-SA"/>
    </w:rPr>
  </w:style>
  <w:style w:type="character" w:customStyle="1" w:styleId="TematkomentarzaZnak">
    <w:name w:val="Temat komentarza Znak"/>
    <w:basedOn w:val="ZnakZnak3"/>
    <w:qFormat/>
    <w:rsid w:val="00030F60"/>
    <w:rPr>
      <w:b/>
      <w:bCs/>
      <w:sz w:val="24"/>
      <w:szCs w:val="24"/>
      <w:lang w:val="pl-PL" w:eastAsia="zh-CN" w:bidi="ar-SA"/>
    </w:rPr>
  </w:style>
  <w:style w:type="character" w:customStyle="1" w:styleId="AkapitzlistZnak">
    <w:name w:val="Akapit z listą Znak"/>
    <w:basedOn w:val="Domylnaczcionkaakapitu"/>
    <w:qFormat/>
    <w:rsid w:val="00030F60"/>
    <w:rPr>
      <w:sz w:val="24"/>
      <w:lang w:val="pl-PL" w:eastAsia="zh-CN" w:bidi="ar-SA"/>
    </w:rPr>
  </w:style>
  <w:style w:type="character" w:customStyle="1" w:styleId="Zakotwiczenieprzypisukocowego">
    <w:name w:val="Zakotwiczenie przypisu końcowego"/>
    <w:rsid w:val="00030F60"/>
    <w:rPr>
      <w:vertAlign w:val="superscript"/>
    </w:rPr>
  </w:style>
  <w:style w:type="character" w:customStyle="1" w:styleId="EndnoteCharacters">
    <w:name w:val="Endnote Characters"/>
    <w:basedOn w:val="Domylnaczcionkaakapitu"/>
    <w:qFormat/>
    <w:rsid w:val="00030F60"/>
    <w:rPr>
      <w:vertAlign w:val="superscript"/>
    </w:rPr>
  </w:style>
  <w:style w:type="character" w:styleId="Odwoaniedokomentarza">
    <w:name w:val="annotation reference"/>
    <w:basedOn w:val="Domylnaczcionkaakapitu"/>
    <w:qFormat/>
    <w:rsid w:val="00030F60"/>
    <w:rPr>
      <w:sz w:val="16"/>
      <w:szCs w:val="16"/>
    </w:rPr>
  </w:style>
  <w:style w:type="character" w:customStyle="1" w:styleId="ListParagraphChar">
    <w:name w:val="List Paragraph Char"/>
    <w:basedOn w:val="Domylnaczcionkaakapitu"/>
    <w:qFormat/>
    <w:rsid w:val="00030F60"/>
    <w:rPr>
      <w:rFonts w:ascii="Arial" w:eastAsia="Calibri" w:hAnsi="Arial" w:cs="Arial"/>
      <w:lang w:val="pl-PL" w:eastAsia="pl-PL" w:bidi="ar-SA"/>
    </w:rPr>
  </w:style>
  <w:style w:type="character" w:customStyle="1" w:styleId="Wyrnienie">
    <w:name w:val="Wyróżnienie"/>
    <w:basedOn w:val="Domylnaczcionkaakapitu"/>
    <w:qFormat/>
    <w:rsid w:val="00030F60"/>
    <w:rPr>
      <w:i/>
      <w:iCs/>
    </w:rPr>
  </w:style>
  <w:style w:type="character" w:customStyle="1" w:styleId="ZnakZnak6">
    <w:name w:val="Znak Znak6"/>
    <w:basedOn w:val="Domylnaczcionkaakapitu"/>
    <w:qFormat/>
    <w:rsid w:val="00030F60"/>
    <w:rPr>
      <w:b/>
      <w:bCs/>
      <w:lang w:val="pl-PL" w:bidi="ar-SA"/>
    </w:rPr>
  </w:style>
  <w:style w:type="character" w:customStyle="1" w:styleId="rphighlightallclass">
    <w:name w:val="rphighlightallclass"/>
    <w:basedOn w:val="Domylnaczcionkaakapitu"/>
    <w:qFormat/>
    <w:rsid w:val="00030F60"/>
  </w:style>
  <w:style w:type="character" w:customStyle="1" w:styleId="peb">
    <w:name w:val="_pe_b"/>
    <w:basedOn w:val="Domylnaczcionkaakapitu"/>
    <w:qFormat/>
    <w:rsid w:val="00030F60"/>
  </w:style>
  <w:style w:type="character" w:customStyle="1" w:styleId="bidi">
    <w:name w:val="bidi"/>
    <w:basedOn w:val="Domylnaczcionkaakapitu"/>
    <w:qFormat/>
    <w:rsid w:val="00030F60"/>
  </w:style>
  <w:style w:type="character" w:customStyle="1" w:styleId="rpd1">
    <w:name w:val="_rp_d1"/>
    <w:basedOn w:val="Domylnaczcionkaakapitu"/>
    <w:qFormat/>
    <w:rsid w:val="00030F60"/>
  </w:style>
  <w:style w:type="character" w:customStyle="1" w:styleId="ListLabel1">
    <w:name w:val="ListLabel 1"/>
    <w:qFormat/>
    <w:rsid w:val="00030F60"/>
    <w:rPr>
      <w:sz w:val="22"/>
      <w:szCs w:val="22"/>
    </w:rPr>
  </w:style>
  <w:style w:type="character" w:customStyle="1" w:styleId="ListLabel2">
    <w:name w:val="ListLabel 2"/>
    <w:qFormat/>
    <w:rsid w:val="00030F60"/>
    <w:rPr>
      <w:sz w:val="22"/>
      <w:szCs w:val="22"/>
    </w:rPr>
  </w:style>
  <w:style w:type="character" w:customStyle="1" w:styleId="ListLabel3">
    <w:name w:val="ListLabel 3"/>
    <w:qFormat/>
    <w:rsid w:val="00030F60"/>
    <w:rPr>
      <w:sz w:val="22"/>
      <w:szCs w:val="22"/>
    </w:rPr>
  </w:style>
  <w:style w:type="character" w:customStyle="1" w:styleId="ListLabel4">
    <w:name w:val="ListLabel 4"/>
    <w:qFormat/>
    <w:rsid w:val="00030F60"/>
    <w:rPr>
      <w:i w:val="0"/>
      <w:sz w:val="22"/>
      <w:szCs w:val="22"/>
    </w:rPr>
  </w:style>
  <w:style w:type="character" w:customStyle="1" w:styleId="ListLabel5">
    <w:name w:val="ListLabel 5"/>
    <w:qFormat/>
    <w:rsid w:val="00030F60"/>
    <w:rPr>
      <w:rFonts w:cs="Times New Roman"/>
      <w:b/>
      <w:i w:val="0"/>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030F60"/>
    <w:rPr>
      <w:strike w:val="0"/>
      <w:dstrike w:val="0"/>
    </w:rPr>
  </w:style>
  <w:style w:type="character" w:customStyle="1" w:styleId="ListLabel15">
    <w:name w:val="ListLabel 15"/>
    <w:qFormat/>
    <w:rsid w:val="00030F60"/>
    <w:rPr>
      <w:rFonts w:eastAsia="Times New Roman" w:cs="Times New Roman"/>
    </w:rPr>
  </w:style>
  <w:style w:type="character" w:customStyle="1" w:styleId="ListLabel16">
    <w:name w:val="ListLabel 16"/>
    <w:qFormat/>
    <w:rsid w:val="00030F60"/>
    <w:rPr>
      <w:i w:val="0"/>
    </w:rPr>
  </w:style>
  <w:style w:type="character" w:customStyle="1" w:styleId="ListLabel17">
    <w:name w:val="ListLabel 17"/>
    <w:qFormat/>
    <w:rsid w:val="00030F60"/>
    <w:rPr>
      <w:strike w:val="0"/>
      <w:dstrike w:val="0"/>
    </w:rPr>
  </w:style>
  <w:style w:type="character" w:customStyle="1" w:styleId="ListLabel18">
    <w:name w:val="ListLabel 18"/>
    <w:qFormat/>
    <w:rsid w:val="00030F60"/>
    <w:rPr>
      <w:strike w:val="0"/>
      <w:dstrike w:val="0"/>
    </w:rPr>
  </w:style>
  <w:style w:type="character" w:customStyle="1" w:styleId="ListLabel19">
    <w:name w:val="ListLabel 19"/>
    <w:qFormat/>
    <w:rsid w:val="00030F60"/>
    <w:rPr>
      <w:i w:val="0"/>
      <w:strike w:val="0"/>
      <w:dstrike w:val="0"/>
    </w:rPr>
  </w:style>
  <w:style w:type="character" w:customStyle="1" w:styleId="ListLabel20">
    <w:name w:val="ListLabel 20"/>
    <w:qFormat/>
    <w:rsid w:val="00030F60"/>
    <w:rPr>
      <w:strike w:val="0"/>
      <w:dstrike w:val="0"/>
    </w:rPr>
  </w:style>
  <w:style w:type="character" w:customStyle="1" w:styleId="ListLabel21">
    <w:name w:val="ListLabel 21"/>
    <w:qFormat/>
    <w:rsid w:val="00030F60"/>
    <w:rPr>
      <w:i w:val="0"/>
    </w:rPr>
  </w:style>
  <w:style w:type="character" w:customStyle="1" w:styleId="ListLabel22">
    <w:name w:val="ListLabel 22"/>
    <w:qFormat/>
    <w:rsid w:val="00030F60"/>
    <w:rPr>
      <w:rFonts w:cs="Courier New"/>
    </w:rPr>
  </w:style>
  <w:style w:type="character" w:customStyle="1" w:styleId="ListLabel23">
    <w:name w:val="ListLabel 23"/>
    <w:qFormat/>
    <w:rsid w:val="00030F60"/>
    <w:rPr>
      <w:rFonts w:cs="Courier New"/>
    </w:rPr>
  </w:style>
  <w:style w:type="character" w:customStyle="1" w:styleId="ListLabel24">
    <w:name w:val="ListLabel 24"/>
    <w:qFormat/>
    <w:rsid w:val="00030F60"/>
    <w:rPr>
      <w:rFonts w:cs="Courier New"/>
    </w:rPr>
  </w:style>
  <w:style w:type="character" w:customStyle="1" w:styleId="ListLabel25">
    <w:name w:val="ListLabel 25"/>
    <w:qFormat/>
    <w:rsid w:val="00030F60"/>
    <w:rPr>
      <w:rFonts w:cs="Courier New"/>
    </w:rPr>
  </w:style>
  <w:style w:type="character" w:customStyle="1" w:styleId="ListLabel26">
    <w:name w:val="ListLabel 26"/>
    <w:qFormat/>
    <w:rsid w:val="00030F60"/>
    <w:rPr>
      <w:rFonts w:cs="Courier New"/>
    </w:rPr>
  </w:style>
  <w:style w:type="character" w:customStyle="1" w:styleId="ListLabel27">
    <w:name w:val="ListLabel 27"/>
    <w:qFormat/>
    <w:rsid w:val="00030F60"/>
    <w:rPr>
      <w:rFonts w:cs="Courier New"/>
    </w:rPr>
  </w:style>
  <w:style w:type="character" w:customStyle="1" w:styleId="ListLabel28">
    <w:name w:val="ListLabel 28"/>
    <w:qFormat/>
    <w:rsid w:val="00030F60"/>
    <w:rPr>
      <w:rFonts w:cs="Courier New"/>
    </w:rPr>
  </w:style>
  <w:style w:type="character" w:customStyle="1" w:styleId="ListLabel29">
    <w:name w:val="ListLabel 29"/>
    <w:qFormat/>
    <w:rsid w:val="00030F60"/>
    <w:rPr>
      <w:rFonts w:cs="Courier New"/>
    </w:rPr>
  </w:style>
  <w:style w:type="character" w:customStyle="1" w:styleId="ListLabel30">
    <w:name w:val="ListLabel 30"/>
    <w:qFormat/>
    <w:rsid w:val="00030F60"/>
    <w:rPr>
      <w:rFonts w:cs="Courier New"/>
    </w:rPr>
  </w:style>
  <w:style w:type="character" w:customStyle="1" w:styleId="ListLabel31">
    <w:name w:val="ListLabel 31"/>
    <w:qFormat/>
    <w:rsid w:val="00030F60"/>
    <w:rPr>
      <w:rFonts w:cs="Courier New"/>
    </w:rPr>
  </w:style>
  <w:style w:type="character" w:customStyle="1" w:styleId="ListLabel32">
    <w:name w:val="ListLabel 32"/>
    <w:qFormat/>
    <w:rsid w:val="00030F60"/>
    <w:rPr>
      <w:rFonts w:cs="Courier New"/>
    </w:rPr>
  </w:style>
  <w:style w:type="character" w:customStyle="1" w:styleId="ListLabel33">
    <w:name w:val="ListLabel 33"/>
    <w:qFormat/>
    <w:rsid w:val="00030F60"/>
    <w:rPr>
      <w:rFonts w:cs="Courier New"/>
    </w:rPr>
  </w:style>
  <w:style w:type="character" w:customStyle="1" w:styleId="ListLabel34">
    <w:name w:val="ListLabel 34"/>
    <w:qFormat/>
    <w:rsid w:val="00030F60"/>
    <w:rPr>
      <w:rFonts w:cs="Courier New"/>
    </w:rPr>
  </w:style>
  <w:style w:type="character" w:customStyle="1" w:styleId="ListLabel35">
    <w:name w:val="ListLabel 35"/>
    <w:qFormat/>
    <w:rsid w:val="00030F60"/>
    <w:rPr>
      <w:rFonts w:cs="Courier New"/>
    </w:rPr>
  </w:style>
  <w:style w:type="character" w:customStyle="1" w:styleId="ListLabel36">
    <w:name w:val="ListLabel 36"/>
    <w:qFormat/>
    <w:rsid w:val="00030F60"/>
    <w:rPr>
      <w:rFonts w:cs="Courier New"/>
    </w:rPr>
  </w:style>
  <w:style w:type="character" w:customStyle="1" w:styleId="ListLabel37">
    <w:name w:val="ListLabel 37"/>
    <w:qFormat/>
    <w:rsid w:val="00030F60"/>
    <w:rPr>
      <w:rFonts w:cs="Courier New"/>
    </w:rPr>
  </w:style>
  <w:style w:type="character" w:customStyle="1" w:styleId="ListLabel38">
    <w:name w:val="ListLabel 38"/>
    <w:qFormat/>
    <w:rsid w:val="00030F60"/>
    <w:rPr>
      <w:rFonts w:cs="Courier New"/>
    </w:rPr>
  </w:style>
  <w:style w:type="character" w:customStyle="1" w:styleId="ListLabel39">
    <w:name w:val="ListLabel 39"/>
    <w:qFormat/>
    <w:rsid w:val="00030F60"/>
    <w:rPr>
      <w:rFonts w:cs="Courier New"/>
    </w:rPr>
  </w:style>
  <w:style w:type="character" w:customStyle="1" w:styleId="ListLabel40">
    <w:name w:val="ListLabel 40"/>
    <w:qFormat/>
    <w:rsid w:val="00030F60"/>
    <w:rPr>
      <w:rFonts w:cs="Courier New"/>
    </w:rPr>
  </w:style>
  <w:style w:type="character" w:customStyle="1" w:styleId="ListLabel41">
    <w:name w:val="ListLabel 41"/>
    <w:qFormat/>
    <w:rsid w:val="00030F60"/>
    <w:rPr>
      <w:rFonts w:cs="Courier New"/>
    </w:rPr>
  </w:style>
  <w:style w:type="character" w:customStyle="1" w:styleId="ListLabel42">
    <w:name w:val="ListLabel 42"/>
    <w:qFormat/>
    <w:rsid w:val="00030F60"/>
    <w:rPr>
      <w:rFonts w:cs="Courier New"/>
    </w:rPr>
  </w:style>
  <w:style w:type="character" w:customStyle="1" w:styleId="ListLabel43">
    <w:name w:val="ListLabel 43"/>
    <w:qFormat/>
    <w:rsid w:val="00030F60"/>
    <w:rPr>
      <w:rFonts w:cs="Courier New"/>
    </w:rPr>
  </w:style>
  <w:style w:type="character" w:customStyle="1" w:styleId="ListLabel44">
    <w:name w:val="ListLabel 44"/>
    <w:qFormat/>
    <w:rsid w:val="00030F60"/>
    <w:rPr>
      <w:rFonts w:cs="Courier New"/>
    </w:rPr>
  </w:style>
  <w:style w:type="character" w:customStyle="1" w:styleId="ListLabel45">
    <w:name w:val="ListLabel 45"/>
    <w:qFormat/>
    <w:rsid w:val="00030F60"/>
    <w:rPr>
      <w:rFonts w:cs="Courier New"/>
    </w:rPr>
  </w:style>
  <w:style w:type="character" w:customStyle="1" w:styleId="ListLabel46">
    <w:name w:val="ListLabel 46"/>
    <w:qFormat/>
    <w:rsid w:val="00030F60"/>
    <w:rPr>
      <w:rFonts w:cs="Courier New"/>
    </w:rPr>
  </w:style>
  <w:style w:type="character" w:customStyle="1" w:styleId="ListLabel47">
    <w:name w:val="ListLabel 47"/>
    <w:qFormat/>
    <w:rsid w:val="00030F60"/>
    <w:rPr>
      <w:rFonts w:cs="Courier New"/>
    </w:rPr>
  </w:style>
  <w:style w:type="character" w:customStyle="1" w:styleId="ListLabel48">
    <w:name w:val="ListLabel 48"/>
    <w:qFormat/>
    <w:rsid w:val="00030F60"/>
    <w:rPr>
      <w:rFonts w:cs="Courier New"/>
    </w:rPr>
  </w:style>
  <w:style w:type="character" w:customStyle="1" w:styleId="ListLabel49">
    <w:name w:val="ListLabel 49"/>
    <w:qFormat/>
    <w:rsid w:val="00030F60"/>
    <w:rPr>
      <w:rFonts w:cs="Courier New"/>
    </w:rPr>
  </w:style>
  <w:style w:type="character" w:customStyle="1" w:styleId="ListLabel50">
    <w:name w:val="ListLabel 50"/>
    <w:qFormat/>
    <w:rsid w:val="00030F60"/>
    <w:rPr>
      <w:rFonts w:cs="Courier New"/>
    </w:rPr>
  </w:style>
  <w:style w:type="character" w:customStyle="1" w:styleId="ListLabel51">
    <w:name w:val="ListLabel 51"/>
    <w:qFormat/>
    <w:rsid w:val="00030F60"/>
    <w:rPr>
      <w:rFonts w:cs="Courier New"/>
    </w:rPr>
  </w:style>
  <w:style w:type="character" w:customStyle="1" w:styleId="ListLabel52">
    <w:name w:val="ListLabel 52"/>
    <w:qFormat/>
    <w:rsid w:val="00030F60"/>
    <w:rPr>
      <w:rFonts w:cs="Courier New"/>
    </w:rPr>
  </w:style>
  <w:style w:type="character" w:customStyle="1" w:styleId="ListLabel53">
    <w:name w:val="ListLabel 53"/>
    <w:qFormat/>
    <w:rsid w:val="00030F60"/>
    <w:rPr>
      <w:rFonts w:cs="Courier New"/>
    </w:rPr>
  </w:style>
  <w:style w:type="character" w:customStyle="1" w:styleId="ListLabel54">
    <w:name w:val="ListLabel 54"/>
    <w:qFormat/>
    <w:rsid w:val="00030F60"/>
    <w:rPr>
      <w:rFonts w:cs="Courier New"/>
    </w:rPr>
  </w:style>
  <w:style w:type="character" w:customStyle="1" w:styleId="ListLabel55">
    <w:name w:val="ListLabel 55"/>
    <w:qFormat/>
    <w:rsid w:val="00030F60"/>
    <w:rPr>
      <w:rFonts w:cs="Courier New"/>
    </w:rPr>
  </w:style>
  <w:style w:type="character" w:customStyle="1" w:styleId="ListLabel56">
    <w:name w:val="ListLabel 56"/>
    <w:qFormat/>
    <w:rsid w:val="00030F60"/>
    <w:rPr>
      <w:rFonts w:cs="Courier New"/>
    </w:rPr>
  </w:style>
  <w:style w:type="character" w:customStyle="1" w:styleId="ListLabel57">
    <w:name w:val="ListLabel 57"/>
    <w:qFormat/>
    <w:rsid w:val="00030F60"/>
    <w:rPr>
      <w:rFonts w:cs="Courier New"/>
    </w:rPr>
  </w:style>
  <w:style w:type="character" w:customStyle="1" w:styleId="ListLabel58">
    <w:name w:val="ListLabel 58"/>
    <w:qFormat/>
    <w:rsid w:val="00030F60"/>
    <w:rPr>
      <w:rFonts w:cs="Courier New"/>
    </w:rPr>
  </w:style>
  <w:style w:type="character" w:customStyle="1" w:styleId="ListLabel59">
    <w:name w:val="ListLabel 59"/>
    <w:qFormat/>
    <w:rsid w:val="00030F60"/>
    <w:rPr>
      <w:rFonts w:cs="Courier New"/>
    </w:rPr>
  </w:style>
  <w:style w:type="character" w:customStyle="1" w:styleId="ListLabel60">
    <w:name w:val="ListLabel 60"/>
    <w:qFormat/>
    <w:rsid w:val="00030F60"/>
    <w:rPr>
      <w:rFonts w:cs="Courier New"/>
    </w:rPr>
  </w:style>
  <w:style w:type="character" w:customStyle="1" w:styleId="ListLabel61">
    <w:name w:val="ListLabel 61"/>
    <w:qFormat/>
    <w:rsid w:val="00030F60"/>
    <w:rPr>
      <w:rFonts w:cs="Courier New"/>
    </w:rPr>
  </w:style>
  <w:style w:type="character" w:customStyle="1" w:styleId="ListLabel62">
    <w:name w:val="ListLabel 62"/>
    <w:qFormat/>
    <w:rsid w:val="00030F60"/>
    <w:rPr>
      <w:rFonts w:cs="Courier New"/>
    </w:rPr>
  </w:style>
  <w:style w:type="character" w:customStyle="1" w:styleId="ListLabel63">
    <w:name w:val="ListLabel 63"/>
    <w:qFormat/>
    <w:rsid w:val="00030F60"/>
    <w:rPr>
      <w:rFonts w:cs="Courier New"/>
    </w:rPr>
  </w:style>
  <w:style w:type="character" w:customStyle="1" w:styleId="ListLabel64">
    <w:name w:val="ListLabel 64"/>
    <w:qFormat/>
    <w:rsid w:val="00030F60"/>
    <w:rPr>
      <w:rFonts w:cs="Courier New"/>
    </w:rPr>
  </w:style>
  <w:style w:type="character" w:customStyle="1" w:styleId="ListLabel65">
    <w:name w:val="ListLabel 65"/>
    <w:qFormat/>
    <w:rsid w:val="00030F60"/>
    <w:rPr>
      <w:rFonts w:cs="Courier New"/>
    </w:rPr>
  </w:style>
  <w:style w:type="character" w:customStyle="1" w:styleId="ListLabel66">
    <w:name w:val="ListLabel 66"/>
    <w:qFormat/>
    <w:rsid w:val="00030F60"/>
    <w:rPr>
      <w:rFonts w:cs="Courier New"/>
    </w:rPr>
  </w:style>
  <w:style w:type="character" w:customStyle="1" w:styleId="ListLabel67">
    <w:name w:val="ListLabel 67"/>
    <w:qFormat/>
    <w:rsid w:val="00030F60"/>
    <w:rPr>
      <w:rFonts w:cs="Courier New"/>
    </w:rPr>
  </w:style>
  <w:style w:type="character" w:customStyle="1" w:styleId="ListLabel68">
    <w:name w:val="ListLabel 68"/>
    <w:qFormat/>
    <w:rsid w:val="00030F60"/>
    <w:rPr>
      <w:rFonts w:cs="Courier New"/>
    </w:rPr>
  </w:style>
  <w:style w:type="character" w:customStyle="1" w:styleId="ListLabel69">
    <w:name w:val="ListLabel 69"/>
    <w:qFormat/>
    <w:rsid w:val="00030F60"/>
    <w:rPr>
      <w:rFonts w:cs="Courier New"/>
    </w:rPr>
  </w:style>
  <w:style w:type="character" w:customStyle="1" w:styleId="ListLabel70">
    <w:name w:val="ListLabel 70"/>
    <w:qFormat/>
    <w:rsid w:val="00030F60"/>
    <w:rPr>
      <w:rFonts w:cs="Courier New"/>
    </w:rPr>
  </w:style>
  <w:style w:type="character" w:customStyle="1" w:styleId="ListLabel71">
    <w:name w:val="ListLabel 71"/>
    <w:qFormat/>
    <w:rsid w:val="00030F60"/>
    <w:rPr>
      <w:rFonts w:cs="Courier New"/>
    </w:rPr>
  </w:style>
  <w:style w:type="character" w:customStyle="1" w:styleId="ListLabel72">
    <w:name w:val="ListLabel 72"/>
    <w:qFormat/>
    <w:rsid w:val="00030F60"/>
    <w:rPr>
      <w:rFonts w:cs="Courier New"/>
    </w:rPr>
  </w:style>
  <w:style w:type="character" w:customStyle="1" w:styleId="ListLabel73">
    <w:name w:val="ListLabel 73"/>
    <w:qFormat/>
    <w:rsid w:val="00030F60"/>
    <w:rPr>
      <w:i w:val="0"/>
    </w:rPr>
  </w:style>
  <w:style w:type="character" w:customStyle="1" w:styleId="ListLabel74">
    <w:name w:val="ListLabel 74"/>
    <w:qFormat/>
    <w:rsid w:val="00030F60"/>
    <w:rPr>
      <w:color w:val="auto"/>
      <w:sz w:val="22"/>
    </w:rPr>
  </w:style>
  <w:style w:type="character" w:customStyle="1" w:styleId="ListLabel75">
    <w:name w:val="ListLabel 75"/>
    <w:qFormat/>
    <w:rsid w:val="00030F60"/>
    <w:rPr>
      <w:rFonts w:eastAsia="Times New Roman" w:cs="Times New Roman"/>
    </w:rPr>
  </w:style>
  <w:style w:type="character" w:customStyle="1" w:styleId="ListLabel76">
    <w:name w:val="ListLabel 76"/>
    <w:qFormat/>
    <w:rsid w:val="00030F60"/>
    <w:rPr>
      <w:i w:val="0"/>
    </w:rPr>
  </w:style>
  <w:style w:type="character" w:customStyle="1" w:styleId="ListLabel77">
    <w:name w:val="ListLabel 77"/>
    <w:qFormat/>
    <w:rsid w:val="00030F60"/>
    <w:rPr>
      <w:bCs/>
    </w:rPr>
  </w:style>
  <w:style w:type="character" w:customStyle="1" w:styleId="ListLabel78">
    <w:name w:val="ListLabel 78"/>
    <w:qFormat/>
    <w:rsid w:val="00030F60"/>
    <w:rPr>
      <w:strike w:val="0"/>
      <w:dstrike w:val="0"/>
    </w:rPr>
  </w:style>
  <w:style w:type="character" w:customStyle="1" w:styleId="ListLabel79">
    <w:name w:val="ListLabel 79"/>
    <w:qFormat/>
    <w:rsid w:val="00030F60"/>
    <w:rPr>
      <w:rFonts w:eastAsia="Times New Roman" w:cs="Times New Roman"/>
    </w:rPr>
  </w:style>
  <w:style w:type="character" w:customStyle="1" w:styleId="ListLabel80">
    <w:name w:val="ListLabel 80"/>
    <w:qFormat/>
    <w:rsid w:val="00030F60"/>
    <w:rPr>
      <w:i w:val="0"/>
    </w:rPr>
  </w:style>
  <w:style w:type="character" w:customStyle="1" w:styleId="ListLabel81">
    <w:name w:val="ListLabel 81"/>
    <w:qFormat/>
    <w:rsid w:val="00030F60"/>
    <w:rPr>
      <w:strike w:val="0"/>
      <w:dstrike w:val="0"/>
    </w:rPr>
  </w:style>
  <w:style w:type="character" w:customStyle="1" w:styleId="ListLabel82">
    <w:name w:val="ListLabel 82"/>
    <w:qFormat/>
    <w:rsid w:val="00030F60"/>
    <w:rPr>
      <w:strike w:val="0"/>
      <w:dstrike w:val="0"/>
    </w:rPr>
  </w:style>
  <w:style w:type="character" w:customStyle="1" w:styleId="ListLabel83">
    <w:name w:val="ListLabel 83"/>
    <w:qFormat/>
    <w:rsid w:val="00030F60"/>
    <w:rPr>
      <w:i w:val="0"/>
      <w:strike w:val="0"/>
      <w:dstrike w:val="0"/>
    </w:rPr>
  </w:style>
  <w:style w:type="character" w:customStyle="1" w:styleId="ListLabel84">
    <w:name w:val="ListLabel 84"/>
    <w:qFormat/>
    <w:rsid w:val="00030F60"/>
    <w:rPr>
      <w:strike w:val="0"/>
      <w:dstrike w:val="0"/>
    </w:rPr>
  </w:style>
  <w:style w:type="character" w:customStyle="1" w:styleId="ListLabel85">
    <w:name w:val="ListLabel 85"/>
    <w:qFormat/>
    <w:rsid w:val="00030F60"/>
    <w:rPr>
      <w:i w:val="0"/>
    </w:rPr>
  </w:style>
  <w:style w:type="character" w:customStyle="1" w:styleId="ListLabel86">
    <w:name w:val="ListLabel 86"/>
    <w:qFormat/>
    <w:rsid w:val="00030F60"/>
    <w:rPr>
      <w:rFonts w:cs="Courier New"/>
    </w:rPr>
  </w:style>
  <w:style w:type="character" w:customStyle="1" w:styleId="ListLabel87">
    <w:name w:val="ListLabel 87"/>
    <w:qFormat/>
    <w:rsid w:val="00030F60"/>
    <w:rPr>
      <w:rFonts w:cs="Courier New"/>
    </w:rPr>
  </w:style>
  <w:style w:type="character" w:customStyle="1" w:styleId="ListLabel88">
    <w:name w:val="ListLabel 88"/>
    <w:qFormat/>
    <w:rsid w:val="00030F60"/>
    <w:rPr>
      <w:rFonts w:cs="Wingdings"/>
    </w:rPr>
  </w:style>
  <w:style w:type="character" w:customStyle="1" w:styleId="ListLabel89">
    <w:name w:val="ListLabel 89"/>
    <w:qFormat/>
    <w:rsid w:val="00030F60"/>
    <w:rPr>
      <w:rFonts w:cs="Symbol"/>
    </w:rPr>
  </w:style>
  <w:style w:type="character" w:customStyle="1" w:styleId="ListLabel90">
    <w:name w:val="ListLabel 90"/>
    <w:qFormat/>
    <w:rsid w:val="00030F60"/>
    <w:rPr>
      <w:rFonts w:cs="Courier New"/>
    </w:rPr>
  </w:style>
  <w:style w:type="character" w:customStyle="1" w:styleId="ListLabel91">
    <w:name w:val="ListLabel 91"/>
    <w:qFormat/>
    <w:rsid w:val="00030F60"/>
    <w:rPr>
      <w:rFonts w:cs="Wingdings"/>
    </w:rPr>
  </w:style>
  <w:style w:type="character" w:customStyle="1" w:styleId="ListLabel92">
    <w:name w:val="ListLabel 92"/>
    <w:qFormat/>
    <w:rsid w:val="00030F60"/>
    <w:rPr>
      <w:rFonts w:cs="Symbol"/>
    </w:rPr>
  </w:style>
  <w:style w:type="character" w:customStyle="1" w:styleId="ListLabel93">
    <w:name w:val="ListLabel 93"/>
    <w:qFormat/>
    <w:rsid w:val="00030F60"/>
    <w:rPr>
      <w:rFonts w:cs="Courier New"/>
    </w:rPr>
  </w:style>
  <w:style w:type="character" w:customStyle="1" w:styleId="ListLabel94">
    <w:name w:val="ListLabel 94"/>
    <w:qFormat/>
    <w:rsid w:val="00030F60"/>
    <w:rPr>
      <w:rFonts w:cs="Wingdings"/>
    </w:rPr>
  </w:style>
  <w:style w:type="character" w:customStyle="1" w:styleId="ListLabel95">
    <w:name w:val="ListLabel 95"/>
    <w:qFormat/>
    <w:rsid w:val="00030F60"/>
    <w:rPr>
      <w:rFonts w:cs="Courier New"/>
    </w:rPr>
  </w:style>
  <w:style w:type="character" w:customStyle="1" w:styleId="ListLabel96">
    <w:name w:val="ListLabel 96"/>
    <w:qFormat/>
    <w:rsid w:val="00030F60"/>
    <w:rPr>
      <w:rFonts w:cs="Courier New"/>
    </w:rPr>
  </w:style>
  <w:style w:type="character" w:customStyle="1" w:styleId="ListLabel97">
    <w:name w:val="ListLabel 97"/>
    <w:qFormat/>
    <w:rsid w:val="00030F60"/>
    <w:rPr>
      <w:rFonts w:cs="Wingdings"/>
    </w:rPr>
  </w:style>
  <w:style w:type="character" w:customStyle="1" w:styleId="ListLabel98">
    <w:name w:val="ListLabel 98"/>
    <w:qFormat/>
    <w:rsid w:val="00030F60"/>
    <w:rPr>
      <w:rFonts w:cs="Symbol"/>
    </w:rPr>
  </w:style>
  <w:style w:type="character" w:customStyle="1" w:styleId="ListLabel99">
    <w:name w:val="ListLabel 99"/>
    <w:qFormat/>
    <w:rsid w:val="00030F60"/>
    <w:rPr>
      <w:rFonts w:cs="Courier New"/>
    </w:rPr>
  </w:style>
  <w:style w:type="character" w:customStyle="1" w:styleId="ListLabel100">
    <w:name w:val="ListLabel 100"/>
    <w:qFormat/>
    <w:rsid w:val="00030F60"/>
    <w:rPr>
      <w:rFonts w:cs="Wingdings"/>
    </w:rPr>
  </w:style>
  <w:style w:type="character" w:customStyle="1" w:styleId="ListLabel101">
    <w:name w:val="ListLabel 101"/>
    <w:qFormat/>
    <w:rsid w:val="00030F60"/>
    <w:rPr>
      <w:rFonts w:cs="Symbol"/>
    </w:rPr>
  </w:style>
  <w:style w:type="character" w:customStyle="1" w:styleId="ListLabel102">
    <w:name w:val="ListLabel 102"/>
    <w:qFormat/>
    <w:rsid w:val="00030F60"/>
    <w:rPr>
      <w:rFonts w:cs="Courier New"/>
    </w:rPr>
  </w:style>
  <w:style w:type="character" w:customStyle="1" w:styleId="ListLabel103">
    <w:name w:val="ListLabel 103"/>
    <w:qFormat/>
    <w:rsid w:val="00030F60"/>
    <w:rPr>
      <w:rFonts w:cs="Wingdings"/>
    </w:rPr>
  </w:style>
  <w:style w:type="character" w:customStyle="1" w:styleId="ListLabel104">
    <w:name w:val="ListLabel 104"/>
    <w:qFormat/>
    <w:rsid w:val="00030F60"/>
    <w:rPr>
      <w:rFonts w:cs="Courier New"/>
    </w:rPr>
  </w:style>
  <w:style w:type="character" w:customStyle="1" w:styleId="ListLabel105">
    <w:name w:val="ListLabel 105"/>
    <w:qFormat/>
    <w:rsid w:val="00030F60"/>
    <w:rPr>
      <w:rFonts w:cs="Courier New"/>
    </w:rPr>
  </w:style>
  <w:style w:type="character" w:customStyle="1" w:styleId="ListLabel106">
    <w:name w:val="ListLabel 106"/>
    <w:qFormat/>
    <w:rsid w:val="00030F60"/>
    <w:rPr>
      <w:rFonts w:cs="Wingdings"/>
    </w:rPr>
  </w:style>
  <w:style w:type="character" w:customStyle="1" w:styleId="ListLabel107">
    <w:name w:val="ListLabel 107"/>
    <w:qFormat/>
    <w:rsid w:val="00030F60"/>
    <w:rPr>
      <w:rFonts w:cs="Symbol"/>
    </w:rPr>
  </w:style>
  <w:style w:type="character" w:customStyle="1" w:styleId="ListLabel108">
    <w:name w:val="ListLabel 108"/>
    <w:qFormat/>
    <w:rsid w:val="00030F60"/>
    <w:rPr>
      <w:rFonts w:cs="Courier New"/>
    </w:rPr>
  </w:style>
  <w:style w:type="character" w:customStyle="1" w:styleId="ListLabel109">
    <w:name w:val="ListLabel 109"/>
    <w:qFormat/>
    <w:rsid w:val="00030F60"/>
    <w:rPr>
      <w:rFonts w:cs="Wingdings"/>
    </w:rPr>
  </w:style>
  <w:style w:type="character" w:customStyle="1" w:styleId="ListLabel110">
    <w:name w:val="ListLabel 110"/>
    <w:qFormat/>
    <w:rsid w:val="00030F60"/>
    <w:rPr>
      <w:rFonts w:cs="Symbol"/>
    </w:rPr>
  </w:style>
  <w:style w:type="character" w:customStyle="1" w:styleId="ListLabel111">
    <w:name w:val="ListLabel 111"/>
    <w:qFormat/>
    <w:rsid w:val="00030F60"/>
    <w:rPr>
      <w:rFonts w:cs="Courier New"/>
    </w:rPr>
  </w:style>
  <w:style w:type="character" w:customStyle="1" w:styleId="ListLabel112">
    <w:name w:val="ListLabel 112"/>
    <w:qFormat/>
    <w:rsid w:val="00030F60"/>
    <w:rPr>
      <w:rFonts w:cs="Wingdings"/>
    </w:rPr>
  </w:style>
  <w:style w:type="character" w:customStyle="1" w:styleId="ListLabel113">
    <w:name w:val="ListLabel 113"/>
    <w:qFormat/>
    <w:rsid w:val="00030F60"/>
    <w:rPr>
      <w:rFonts w:cs="Courier New"/>
    </w:rPr>
  </w:style>
  <w:style w:type="character" w:customStyle="1" w:styleId="ListLabel114">
    <w:name w:val="ListLabel 114"/>
    <w:qFormat/>
    <w:rsid w:val="00030F60"/>
    <w:rPr>
      <w:rFonts w:cs="Courier New"/>
    </w:rPr>
  </w:style>
  <w:style w:type="character" w:customStyle="1" w:styleId="ListLabel115">
    <w:name w:val="ListLabel 115"/>
    <w:qFormat/>
    <w:rsid w:val="00030F60"/>
    <w:rPr>
      <w:rFonts w:cs="Wingdings"/>
    </w:rPr>
  </w:style>
  <w:style w:type="character" w:customStyle="1" w:styleId="ListLabel116">
    <w:name w:val="ListLabel 116"/>
    <w:qFormat/>
    <w:rsid w:val="00030F60"/>
    <w:rPr>
      <w:rFonts w:cs="Symbol"/>
    </w:rPr>
  </w:style>
  <w:style w:type="character" w:customStyle="1" w:styleId="ListLabel117">
    <w:name w:val="ListLabel 117"/>
    <w:qFormat/>
    <w:rsid w:val="00030F60"/>
    <w:rPr>
      <w:rFonts w:cs="Courier New"/>
    </w:rPr>
  </w:style>
  <w:style w:type="character" w:customStyle="1" w:styleId="ListLabel118">
    <w:name w:val="ListLabel 118"/>
    <w:qFormat/>
    <w:rsid w:val="00030F60"/>
    <w:rPr>
      <w:rFonts w:cs="Wingdings"/>
    </w:rPr>
  </w:style>
  <w:style w:type="character" w:customStyle="1" w:styleId="ListLabel119">
    <w:name w:val="ListLabel 119"/>
    <w:qFormat/>
    <w:rsid w:val="00030F60"/>
    <w:rPr>
      <w:rFonts w:cs="Symbol"/>
    </w:rPr>
  </w:style>
  <w:style w:type="character" w:customStyle="1" w:styleId="ListLabel120">
    <w:name w:val="ListLabel 120"/>
    <w:qFormat/>
    <w:rsid w:val="00030F60"/>
    <w:rPr>
      <w:rFonts w:cs="Courier New"/>
    </w:rPr>
  </w:style>
  <w:style w:type="character" w:customStyle="1" w:styleId="ListLabel121">
    <w:name w:val="ListLabel 121"/>
    <w:qFormat/>
    <w:rsid w:val="00030F60"/>
    <w:rPr>
      <w:rFonts w:cs="Wingdings"/>
    </w:rPr>
  </w:style>
  <w:style w:type="character" w:customStyle="1" w:styleId="ListLabel122">
    <w:name w:val="ListLabel 122"/>
    <w:qFormat/>
    <w:rsid w:val="00030F60"/>
    <w:rPr>
      <w:rFonts w:cs="Courier New"/>
    </w:rPr>
  </w:style>
  <w:style w:type="character" w:customStyle="1" w:styleId="ListLabel123">
    <w:name w:val="ListLabel 123"/>
    <w:qFormat/>
    <w:rsid w:val="00030F60"/>
    <w:rPr>
      <w:rFonts w:cs="Courier New"/>
    </w:rPr>
  </w:style>
  <w:style w:type="character" w:customStyle="1" w:styleId="ListLabel124">
    <w:name w:val="ListLabel 124"/>
    <w:qFormat/>
    <w:rsid w:val="00030F60"/>
    <w:rPr>
      <w:rFonts w:cs="Wingdings"/>
    </w:rPr>
  </w:style>
  <w:style w:type="character" w:customStyle="1" w:styleId="ListLabel125">
    <w:name w:val="ListLabel 125"/>
    <w:qFormat/>
    <w:rsid w:val="00030F60"/>
    <w:rPr>
      <w:rFonts w:cs="Symbol"/>
    </w:rPr>
  </w:style>
  <w:style w:type="character" w:customStyle="1" w:styleId="ListLabel126">
    <w:name w:val="ListLabel 126"/>
    <w:qFormat/>
    <w:rsid w:val="00030F60"/>
    <w:rPr>
      <w:rFonts w:cs="Courier New"/>
    </w:rPr>
  </w:style>
  <w:style w:type="character" w:customStyle="1" w:styleId="ListLabel127">
    <w:name w:val="ListLabel 127"/>
    <w:qFormat/>
    <w:rsid w:val="00030F60"/>
    <w:rPr>
      <w:rFonts w:cs="Wingdings"/>
    </w:rPr>
  </w:style>
  <w:style w:type="character" w:customStyle="1" w:styleId="ListLabel128">
    <w:name w:val="ListLabel 128"/>
    <w:qFormat/>
    <w:rsid w:val="00030F60"/>
    <w:rPr>
      <w:rFonts w:cs="Symbol"/>
    </w:rPr>
  </w:style>
  <w:style w:type="character" w:customStyle="1" w:styleId="ListLabel129">
    <w:name w:val="ListLabel 129"/>
    <w:qFormat/>
    <w:rsid w:val="00030F60"/>
    <w:rPr>
      <w:rFonts w:cs="Courier New"/>
    </w:rPr>
  </w:style>
  <w:style w:type="character" w:customStyle="1" w:styleId="ListLabel130">
    <w:name w:val="ListLabel 130"/>
    <w:qFormat/>
    <w:rsid w:val="00030F60"/>
    <w:rPr>
      <w:rFonts w:cs="Wingdings"/>
    </w:rPr>
  </w:style>
  <w:style w:type="character" w:customStyle="1" w:styleId="ListLabel131">
    <w:name w:val="ListLabel 131"/>
    <w:qFormat/>
    <w:rsid w:val="00030F60"/>
    <w:rPr>
      <w:rFonts w:cs="Courier New"/>
    </w:rPr>
  </w:style>
  <w:style w:type="character" w:customStyle="1" w:styleId="ListLabel132">
    <w:name w:val="ListLabel 132"/>
    <w:qFormat/>
    <w:rsid w:val="00030F60"/>
    <w:rPr>
      <w:rFonts w:cs="Courier New"/>
    </w:rPr>
  </w:style>
  <w:style w:type="character" w:customStyle="1" w:styleId="ListLabel133">
    <w:name w:val="ListLabel 133"/>
    <w:qFormat/>
    <w:rsid w:val="00030F60"/>
    <w:rPr>
      <w:rFonts w:cs="Wingdings"/>
    </w:rPr>
  </w:style>
  <w:style w:type="character" w:customStyle="1" w:styleId="ListLabel134">
    <w:name w:val="ListLabel 134"/>
    <w:qFormat/>
    <w:rsid w:val="00030F60"/>
    <w:rPr>
      <w:rFonts w:cs="Symbol"/>
    </w:rPr>
  </w:style>
  <w:style w:type="character" w:customStyle="1" w:styleId="ListLabel135">
    <w:name w:val="ListLabel 135"/>
    <w:qFormat/>
    <w:rsid w:val="00030F60"/>
    <w:rPr>
      <w:rFonts w:cs="Courier New"/>
    </w:rPr>
  </w:style>
  <w:style w:type="character" w:customStyle="1" w:styleId="ListLabel136">
    <w:name w:val="ListLabel 136"/>
    <w:qFormat/>
    <w:rsid w:val="00030F60"/>
    <w:rPr>
      <w:rFonts w:cs="Wingdings"/>
    </w:rPr>
  </w:style>
  <w:style w:type="character" w:customStyle="1" w:styleId="ListLabel137">
    <w:name w:val="ListLabel 137"/>
    <w:qFormat/>
    <w:rsid w:val="00030F60"/>
    <w:rPr>
      <w:rFonts w:cs="Symbol"/>
    </w:rPr>
  </w:style>
  <w:style w:type="character" w:customStyle="1" w:styleId="ListLabel138">
    <w:name w:val="ListLabel 138"/>
    <w:qFormat/>
    <w:rsid w:val="00030F60"/>
    <w:rPr>
      <w:rFonts w:cs="Courier New"/>
    </w:rPr>
  </w:style>
  <w:style w:type="character" w:customStyle="1" w:styleId="ListLabel139">
    <w:name w:val="ListLabel 139"/>
    <w:qFormat/>
    <w:rsid w:val="00030F60"/>
    <w:rPr>
      <w:rFonts w:cs="Wingdings"/>
    </w:rPr>
  </w:style>
  <w:style w:type="character" w:customStyle="1" w:styleId="ListLabel140">
    <w:name w:val="ListLabel 140"/>
    <w:qFormat/>
    <w:rsid w:val="00030F60"/>
    <w:rPr>
      <w:rFonts w:cs="Courier New"/>
    </w:rPr>
  </w:style>
  <w:style w:type="character" w:customStyle="1" w:styleId="ListLabel141">
    <w:name w:val="ListLabel 141"/>
    <w:qFormat/>
    <w:rsid w:val="00030F60"/>
    <w:rPr>
      <w:rFonts w:cs="Courier New"/>
    </w:rPr>
  </w:style>
  <w:style w:type="character" w:customStyle="1" w:styleId="ListLabel142">
    <w:name w:val="ListLabel 142"/>
    <w:qFormat/>
    <w:rsid w:val="00030F60"/>
    <w:rPr>
      <w:rFonts w:cs="Wingdings"/>
    </w:rPr>
  </w:style>
  <w:style w:type="character" w:customStyle="1" w:styleId="ListLabel143">
    <w:name w:val="ListLabel 143"/>
    <w:qFormat/>
    <w:rsid w:val="00030F60"/>
    <w:rPr>
      <w:rFonts w:cs="Symbol"/>
    </w:rPr>
  </w:style>
  <w:style w:type="character" w:customStyle="1" w:styleId="ListLabel144">
    <w:name w:val="ListLabel 144"/>
    <w:qFormat/>
    <w:rsid w:val="00030F60"/>
    <w:rPr>
      <w:rFonts w:cs="Courier New"/>
    </w:rPr>
  </w:style>
  <w:style w:type="character" w:customStyle="1" w:styleId="ListLabel145">
    <w:name w:val="ListLabel 145"/>
    <w:qFormat/>
    <w:rsid w:val="00030F60"/>
    <w:rPr>
      <w:rFonts w:cs="Wingdings"/>
    </w:rPr>
  </w:style>
  <w:style w:type="character" w:customStyle="1" w:styleId="ListLabel146">
    <w:name w:val="ListLabel 146"/>
    <w:qFormat/>
    <w:rsid w:val="00030F60"/>
    <w:rPr>
      <w:rFonts w:cs="Symbol"/>
    </w:rPr>
  </w:style>
  <w:style w:type="character" w:customStyle="1" w:styleId="ListLabel147">
    <w:name w:val="ListLabel 147"/>
    <w:qFormat/>
    <w:rsid w:val="00030F60"/>
    <w:rPr>
      <w:rFonts w:cs="Courier New"/>
    </w:rPr>
  </w:style>
  <w:style w:type="character" w:customStyle="1" w:styleId="ListLabel148">
    <w:name w:val="ListLabel 148"/>
    <w:qFormat/>
    <w:rsid w:val="00030F60"/>
    <w:rPr>
      <w:rFonts w:cs="Wingdings"/>
    </w:rPr>
  </w:style>
  <w:style w:type="character" w:customStyle="1" w:styleId="ListLabel149">
    <w:name w:val="ListLabel 149"/>
    <w:qFormat/>
    <w:rsid w:val="00030F60"/>
    <w:rPr>
      <w:rFonts w:cs="Courier New"/>
    </w:rPr>
  </w:style>
  <w:style w:type="character" w:customStyle="1" w:styleId="ListLabel150">
    <w:name w:val="ListLabel 150"/>
    <w:qFormat/>
    <w:rsid w:val="00030F60"/>
    <w:rPr>
      <w:rFonts w:cs="Courier New"/>
    </w:rPr>
  </w:style>
  <w:style w:type="character" w:customStyle="1" w:styleId="ListLabel151">
    <w:name w:val="ListLabel 151"/>
    <w:qFormat/>
    <w:rsid w:val="00030F60"/>
    <w:rPr>
      <w:rFonts w:cs="Wingdings"/>
    </w:rPr>
  </w:style>
  <w:style w:type="character" w:customStyle="1" w:styleId="ListLabel152">
    <w:name w:val="ListLabel 152"/>
    <w:qFormat/>
    <w:rsid w:val="00030F60"/>
    <w:rPr>
      <w:rFonts w:cs="Symbol"/>
    </w:rPr>
  </w:style>
  <w:style w:type="character" w:customStyle="1" w:styleId="ListLabel153">
    <w:name w:val="ListLabel 153"/>
    <w:qFormat/>
    <w:rsid w:val="00030F60"/>
    <w:rPr>
      <w:rFonts w:cs="Courier New"/>
    </w:rPr>
  </w:style>
  <w:style w:type="character" w:customStyle="1" w:styleId="ListLabel154">
    <w:name w:val="ListLabel 154"/>
    <w:qFormat/>
    <w:rsid w:val="00030F60"/>
    <w:rPr>
      <w:rFonts w:cs="Wingdings"/>
    </w:rPr>
  </w:style>
  <w:style w:type="character" w:customStyle="1" w:styleId="ListLabel155">
    <w:name w:val="ListLabel 155"/>
    <w:qFormat/>
    <w:rsid w:val="00030F60"/>
    <w:rPr>
      <w:rFonts w:cs="Symbol"/>
    </w:rPr>
  </w:style>
  <w:style w:type="character" w:customStyle="1" w:styleId="ListLabel156">
    <w:name w:val="ListLabel 156"/>
    <w:qFormat/>
    <w:rsid w:val="00030F60"/>
    <w:rPr>
      <w:rFonts w:cs="Courier New"/>
    </w:rPr>
  </w:style>
  <w:style w:type="character" w:customStyle="1" w:styleId="ListLabel157">
    <w:name w:val="ListLabel 157"/>
    <w:qFormat/>
    <w:rsid w:val="00030F60"/>
    <w:rPr>
      <w:rFonts w:cs="Wingdings"/>
    </w:rPr>
  </w:style>
  <w:style w:type="character" w:customStyle="1" w:styleId="ListLabel158">
    <w:name w:val="ListLabel 158"/>
    <w:qFormat/>
    <w:rsid w:val="00030F60"/>
    <w:rPr>
      <w:rFonts w:cs="Courier New"/>
    </w:rPr>
  </w:style>
  <w:style w:type="character" w:customStyle="1" w:styleId="ListLabel159">
    <w:name w:val="ListLabel 159"/>
    <w:qFormat/>
    <w:rsid w:val="00030F60"/>
    <w:rPr>
      <w:rFonts w:cs="Courier New"/>
    </w:rPr>
  </w:style>
  <w:style w:type="character" w:customStyle="1" w:styleId="ListLabel160">
    <w:name w:val="ListLabel 160"/>
    <w:qFormat/>
    <w:rsid w:val="00030F60"/>
    <w:rPr>
      <w:rFonts w:cs="Wingdings"/>
    </w:rPr>
  </w:style>
  <w:style w:type="character" w:customStyle="1" w:styleId="ListLabel161">
    <w:name w:val="ListLabel 161"/>
    <w:qFormat/>
    <w:rsid w:val="00030F60"/>
    <w:rPr>
      <w:rFonts w:cs="Symbol"/>
    </w:rPr>
  </w:style>
  <w:style w:type="character" w:customStyle="1" w:styleId="ListLabel162">
    <w:name w:val="ListLabel 162"/>
    <w:qFormat/>
    <w:rsid w:val="00030F60"/>
    <w:rPr>
      <w:rFonts w:cs="Courier New"/>
    </w:rPr>
  </w:style>
  <w:style w:type="character" w:customStyle="1" w:styleId="ListLabel163">
    <w:name w:val="ListLabel 163"/>
    <w:qFormat/>
    <w:rsid w:val="00030F60"/>
    <w:rPr>
      <w:rFonts w:cs="Wingdings"/>
    </w:rPr>
  </w:style>
  <w:style w:type="character" w:customStyle="1" w:styleId="ListLabel164">
    <w:name w:val="ListLabel 164"/>
    <w:qFormat/>
    <w:rsid w:val="00030F60"/>
    <w:rPr>
      <w:rFonts w:cs="Symbol"/>
    </w:rPr>
  </w:style>
  <w:style w:type="character" w:customStyle="1" w:styleId="ListLabel165">
    <w:name w:val="ListLabel 165"/>
    <w:qFormat/>
    <w:rsid w:val="00030F60"/>
    <w:rPr>
      <w:rFonts w:cs="Courier New"/>
    </w:rPr>
  </w:style>
  <w:style w:type="character" w:customStyle="1" w:styleId="ListLabel166">
    <w:name w:val="ListLabel 166"/>
    <w:qFormat/>
    <w:rsid w:val="00030F60"/>
    <w:rPr>
      <w:rFonts w:cs="Wingdings"/>
    </w:rPr>
  </w:style>
  <w:style w:type="character" w:customStyle="1" w:styleId="ListLabel167">
    <w:name w:val="ListLabel 167"/>
    <w:qFormat/>
    <w:rsid w:val="00030F60"/>
    <w:rPr>
      <w:rFonts w:cs="Courier New"/>
    </w:rPr>
  </w:style>
  <w:style w:type="character" w:customStyle="1" w:styleId="ListLabel168">
    <w:name w:val="ListLabel 168"/>
    <w:qFormat/>
    <w:rsid w:val="00030F60"/>
    <w:rPr>
      <w:rFonts w:cs="Courier New"/>
    </w:rPr>
  </w:style>
  <w:style w:type="character" w:customStyle="1" w:styleId="ListLabel169">
    <w:name w:val="ListLabel 169"/>
    <w:qFormat/>
    <w:rsid w:val="00030F60"/>
    <w:rPr>
      <w:rFonts w:cs="Wingdings"/>
    </w:rPr>
  </w:style>
  <w:style w:type="character" w:customStyle="1" w:styleId="ListLabel170">
    <w:name w:val="ListLabel 170"/>
    <w:qFormat/>
    <w:rsid w:val="00030F60"/>
    <w:rPr>
      <w:rFonts w:cs="Symbol"/>
    </w:rPr>
  </w:style>
  <w:style w:type="character" w:customStyle="1" w:styleId="ListLabel171">
    <w:name w:val="ListLabel 171"/>
    <w:qFormat/>
    <w:rsid w:val="00030F60"/>
    <w:rPr>
      <w:rFonts w:cs="Courier New"/>
    </w:rPr>
  </w:style>
  <w:style w:type="character" w:customStyle="1" w:styleId="ListLabel172">
    <w:name w:val="ListLabel 172"/>
    <w:qFormat/>
    <w:rsid w:val="00030F60"/>
    <w:rPr>
      <w:rFonts w:cs="Wingdings"/>
    </w:rPr>
  </w:style>
  <w:style w:type="character" w:customStyle="1" w:styleId="ListLabel173">
    <w:name w:val="ListLabel 173"/>
    <w:qFormat/>
    <w:rsid w:val="00030F60"/>
    <w:rPr>
      <w:rFonts w:cs="Symbol"/>
    </w:rPr>
  </w:style>
  <w:style w:type="character" w:customStyle="1" w:styleId="ListLabel174">
    <w:name w:val="ListLabel 174"/>
    <w:qFormat/>
    <w:rsid w:val="00030F60"/>
    <w:rPr>
      <w:rFonts w:cs="Courier New"/>
    </w:rPr>
  </w:style>
  <w:style w:type="character" w:customStyle="1" w:styleId="ListLabel175">
    <w:name w:val="ListLabel 175"/>
    <w:qFormat/>
    <w:rsid w:val="00030F60"/>
    <w:rPr>
      <w:rFonts w:cs="Wingdings"/>
    </w:rPr>
  </w:style>
  <w:style w:type="character" w:customStyle="1" w:styleId="ListLabel176">
    <w:name w:val="ListLabel 176"/>
    <w:qFormat/>
    <w:rsid w:val="00030F60"/>
    <w:rPr>
      <w:rFonts w:cs="Courier New"/>
    </w:rPr>
  </w:style>
  <w:style w:type="character" w:customStyle="1" w:styleId="ListLabel177">
    <w:name w:val="ListLabel 177"/>
    <w:qFormat/>
    <w:rsid w:val="00030F60"/>
    <w:rPr>
      <w:rFonts w:cs="Courier New"/>
    </w:rPr>
  </w:style>
  <w:style w:type="character" w:customStyle="1" w:styleId="ListLabel178">
    <w:name w:val="ListLabel 178"/>
    <w:qFormat/>
    <w:rsid w:val="00030F60"/>
    <w:rPr>
      <w:rFonts w:cs="Wingdings"/>
    </w:rPr>
  </w:style>
  <w:style w:type="character" w:customStyle="1" w:styleId="ListLabel179">
    <w:name w:val="ListLabel 179"/>
    <w:qFormat/>
    <w:rsid w:val="00030F60"/>
    <w:rPr>
      <w:rFonts w:cs="Symbol"/>
    </w:rPr>
  </w:style>
  <w:style w:type="character" w:customStyle="1" w:styleId="ListLabel180">
    <w:name w:val="ListLabel 180"/>
    <w:qFormat/>
    <w:rsid w:val="00030F60"/>
    <w:rPr>
      <w:rFonts w:cs="Courier New"/>
    </w:rPr>
  </w:style>
  <w:style w:type="character" w:customStyle="1" w:styleId="ListLabel181">
    <w:name w:val="ListLabel 181"/>
    <w:qFormat/>
    <w:rsid w:val="00030F60"/>
    <w:rPr>
      <w:rFonts w:cs="Wingdings"/>
    </w:rPr>
  </w:style>
  <w:style w:type="character" w:customStyle="1" w:styleId="ListLabel182">
    <w:name w:val="ListLabel 182"/>
    <w:qFormat/>
    <w:rsid w:val="00030F60"/>
    <w:rPr>
      <w:rFonts w:cs="Symbol"/>
    </w:rPr>
  </w:style>
  <w:style w:type="character" w:customStyle="1" w:styleId="ListLabel183">
    <w:name w:val="ListLabel 183"/>
    <w:qFormat/>
    <w:rsid w:val="00030F60"/>
    <w:rPr>
      <w:rFonts w:cs="Courier New"/>
    </w:rPr>
  </w:style>
  <w:style w:type="character" w:customStyle="1" w:styleId="ListLabel184">
    <w:name w:val="ListLabel 184"/>
    <w:qFormat/>
    <w:rsid w:val="00030F60"/>
    <w:rPr>
      <w:rFonts w:cs="Wingdings"/>
    </w:rPr>
  </w:style>
  <w:style w:type="character" w:customStyle="1" w:styleId="ListLabel185">
    <w:name w:val="ListLabel 185"/>
    <w:qFormat/>
    <w:rsid w:val="00030F60"/>
    <w:rPr>
      <w:rFonts w:cs="Courier New"/>
    </w:rPr>
  </w:style>
  <w:style w:type="character" w:customStyle="1" w:styleId="ListLabel186">
    <w:name w:val="ListLabel 186"/>
    <w:qFormat/>
    <w:rsid w:val="00030F60"/>
    <w:rPr>
      <w:rFonts w:cs="Courier New"/>
    </w:rPr>
  </w:style>
  <w:style w:type="character" w:customStyle="1" w:styleId="ListLabel187">
    <w:name w:val="ListLabel 187"/>
    <w:qFormat/>
    <w:rsid w:val="00030F60"/>
    <w:rPr>
      <w:rFonts w:cs="Wingdings"/>
    </w:rPr>
  </w:style>
  <w:style w:type="character" w:customStyle="1" w:styleId="ListLabel188">
    <w:name w:val="ListLabel 188"/>
    <w:qFormat/>
    <w:rsid w:val="00030F60"/>
    <w:rPr>
      <w:rFonts w:cs="Symbol"/>
    </w:rPr>
  </w:style>
  <w:style w:type="character" w:customStyle="1" w:styleId="ListLabel189">
    <w:name w:val="ListLabel 189"/>
    <w:qFormat/>
    <w:rsid w:val="00030F60"/>
    <w:rPr>
      <w:rFonts w:cs="Courier New"/>
    </w:rPr>
  </w:style>
  <w:style w:type="character" w:customStyle="1" w:styleId="ListLabel190">
    <w:name w:val="ListLabel 190"/>
    <w:qFormat/>
    <w:rsid w:val="00030F60"/>
    <w:rPr>
      <w:rFonts w:cs="Wingdings"/>
    </w:rPr>
  </w:style>
  <w:style w:type="character" w:customStyle="1" w:styleId="ListLabel191">
    <w:name w:val="ListLabel 191"/>
    <w:qFormat/>
    <w:rsid w:val="00030F60"/>
    <w:rPr>
      <w:rFonts w:cs="Symbol"/>
    </w:rPr>
  </w:style>
  <w:style w:type="character" w:customStyle="1" w:styleId="ListLabel192">
    <w:name w:val="ListLabel 192"/>
    <w:qFormat/>
    <w:rsid w:val="00030F60"/>
    <w:rPr>
      <w:rFonts w:cs="Courier New"/>
    </w:rPr>
  </w:style>
  <w:style w:type="character" w:customStyle="1" w:styleId="ListLabel193">
    <w:name w:val="ListLabel 193"/>
    <w:qFormat/>
    <w:rsid w:val="00030F60"/>
    <w:rPr>
      <w:rFonts w:cs="Wingdings"/>
    </w:rPr>
  </w:style>
  <w:style w:type="character" w:customStyle="1" w:styleId="ListLabel194">
    <w:name w:val="ListLabel 194"/>
    <w:qFormat/>
    <w:rsid w:val="00030F60"/>
    <w:rPr>
      <w:rFonts w:cs="Symbol"/>
    </w:rPr>
  </w:style>
  <w:style w:type="character" w:customStyle="1" w:styleId="ListLabel195">
    <w:name w:val="ListLabel 195"/>
    <w:qFormat/>
    <w:rsid w:val="00030F60"/>
    <w:rPr>
      <w:rFonts w:cs="Courier New"/>
    </w:rPr>
  </w:style>
  <w:style w:type="character" w:customStyle="1" w:styleId="ListLabel196">
    <w:name w:val="ListLabel 196"/>
    <w:qFormat/>
    <w:rsid w:val="00030F60"/>
    <w:rPr>
      <w:rFonts w:cs="Wingdings"/>
    </w:rPr>
  </w:style>
  <w:style w:type="character" w:customStyle="1" w:styleId="ListLabel197">
    <w:name w:val="ListLabel 197"/>
    <w:qFormat/>
    <w:rsid w:val="00030F60"/>
    <w:rPr>
      <w:rFonts w:cs="Symbol"/>
    </w:rPr>
  </w:style>
  <w:style w:type="character" w:customStyle="1" w:styleId="ListLabel198">
    <w:name w:val="ListLabel 198"/>
    <w:qFormat/>
    <w:rsid w:val="00030F60"/>
    <w:rPr>
      <w:rFonts w:cs="Courier New"/>
    </w:rPr>
  </w:style>
  <w:style w:type="character" w:customStyle="1" w:styleId="ListLabel199">
    <w:name w:val="ListLabel 199"/>
    <w:qFormat/>
    <w:rsid w:val="00030F60"/>
    <w:rPr>
      <w:rFonts w:cs="Wingdings"/>
    </w:rPr>
  </w:style>
  <w:style w:type="character" w:customStyle="1" w:styleId="ListLabel200">
    <w:name w:val="ListLabel 200"/>
    <w:qFormat/>
    <w:rsid w:val="00030F60"/>
    <w:rPr>
      <w:rFonts w:cs="Symbol"/>
    </w:rPr>
  </w:style>
  <w:style w:type="character" w:customStyle="1" w:styleId="ListLabel201">
    <w:name w:val="ListLabel 201"/>
    <w:qFormat/>
    <w:rsid w:val="00030F60"/>
    <w:rPr>
      <w:rFonts w:cs="Courier New"/>
    </w:rPr>
  </w:style>
  <w:style w:type="character" w:customStyle="1" w:styleId="ListLabel202">
    <w:name w:val="ListLabel 202"/>
    <w:qFormat/>
    <w:rsid w:val="00030F60"/>
    <w:rPr>
      <w:rFonts w:cs="Wingdings"/>
    </w:rPr>
  </w:style>
  <w:style w:type="character" w:customStyle="1" w:styleId="ListLabel203">
    <w:name w:val="ListLabel 203"/>
    <w:qFormat/>
    <w:rsid w:val="00030F60"/>
    <w:rPr>
      <w:bCs/>
    </w:rPr>
  </w:style>
  <w:style w:type="character" w:customStyle="1" w:styleId="ListLabel204">
    <w:name w:val="ListLabel 204"/>
    <w:qFormat/>
    <w:rsid w:val="00030F60"/>
    <w:rPr>
      <w:strike w:val="0"/>
      <w:dstrike w:val="0"/>
    </w:rPr>
  </w:style>
  <w:style w:type="character" w:customStyle="1" w:styleId="ListLabel205">
    <w:name w:val="ListLabel 205"/>
    <w:qFormat/>
    <w:rsid w:val="00030F60"/>
    <w:rPr>
      <w:rFonts w:eastAsia="Times New Roman" w:cs="Times New Roman"/>
    </w:rPr>
  </w:style>
  <w:style w:type="character" w:customStyle="1" w:styleId="ListLabel206">
    <w:name w:val="ListLabel 206"/>
    <w:qFormat/>
    <w:rsid w:val="00030F60"/>
    <w:rPr>
      <w:i w:val="0"/>
    </w:rPr>
  </w:style>
  <w:style w:type="character" w:customStyle="1" w:styleId="ListLabel207">
    <w:name w:val="ListLabel 207"/>
    <w:qFormat/>
    <w:rsid w:val="00030F60"/>
    <w:rPr>
      <w:strike w:val="0"/>
      <w:dstrike w:val="0"/>
    </w:rPr>
  </w:style>
  <w:style w:type="character" w:customStyle="1" w:styleId="ListLabel208">
    <w:name w:val="ListLabel 208"/>
    <w:qFormat/>
    <w:rsid w:val="00030F60"/>
    <w:rPr>
      <w:strike w:val="0"/>
      <w:dstrike w:val="0"/>
    </w:rPr>
  </w:style>
  <w:style w:type="character" w:customStyle="1" w:styleId="ListLabel209">
    <w:name w:val="ListLabel 209"/>
    <w:qFormat/>
    <w:rsid w:val="00030F60"/>
    <w:rPr>
      <w:i w:val="0"/>
      <w:strike w:val="0"/>
      <w:dstrike w:val="0"/>
    </w:rPr>
  </w:style>
  <w:style w:type="character" w:customStyle="1" w:styleId="ListLabel210">
    <w:name w:val="ListLabel 210"/>
    <w:qFormat/>
    <w:rsid w:val="00030F60"/>
    <w:rPr>
      <w:strike w:val="0"/>
      <w:dstrike w:val="0"/>
    </w:rPr>
  </w:style>
  <w:style w:type="character" w:customStyle="1" w:styleId="ListLabel211">
    <w:name w:val="ListLabel 211"/>
    <w:qFormat/>
    <w:rsid w:val="00030F60"/>
    <w:rPr>
      <w:i w:val="0"/>
    </w:rPr>
  </w:style>
  <w:style w:type="character" w:customStyle="1" w:styleId="ListLabel212">
    <w:name w:val="ListLabel 212"/>
    <w:qFormat/>
    <w:rsid w:val="00030F60"/>
    <w:rPr>
      <w:rFonts w:cs="Courier New"/>
    </w:rPr>
  </w:style>
  <w:style w:type="character" w:customStyle="1" w:styleId="ListLabel213">
    <w:name w:val="ListLabel 213"/>
    <w:qFormat/>
    <w:rsid w:val="00030F60"/>
    <w:rPr>
      <w:rFonts w:cs="Courier New"/>
    </w:rPr>
  </w:style>
  <w:style w:type="character" w:customStyle="1" w:styleId="ListLabel214">
    <w:name w:val="ListLabel 214"/>
    <w:qFormat/>
    <w:rsid w:val="00030F60"/>
    <w:rPr>
      <w:rFonts w:cs="Wingdings"/>
    </w:rPr>
  </w:style>
  <w:style w:type="character" w:customStyle="1" w:styleId="ListLabel215">
    <w:name w:val="ListLabel 215"/>
    <w:qFormat/>
    <w:rsid w:val="00030F60"/>
    <w:rPr>
      <w:rFonts w:cs="Symbol"/>
    </w:rPr>
  </w:style>
  <w:style w:type="character" w:customStyle="1" w:styleId="ListLabel216">
    <w:name w:val="ListLabel 216"/>
    <w:qFormat/>
    <w:rsid w:val="00030F60"/>
    <w:rPr>
      <w:rFonts w:cs="Courier New"/>
    </w:rPr>
  </w:style>
  <w:style w:type="character" w:customStyle="1" w:styleId="ListLabel217">
    <w:name w:val="ListLabel 217"/>
    <w:qFormat/>
    <w:rsid w:val="00030F60"/>
    <w:rPr>
      <w:rFonts w:cs="Wingdings"/>
    </w:rPr>
  </w:style>
  <w:style w:type="character" w:customStyle="1" w:styleId="ListLabel218">
    <w:name w:val="ListLabel 218"/>
    <w:qFormat/>
    <w:rsid w:val="00030F60"/>
    <w:rPr>
      <w:rFonts w:cs="Symbol"/>
    </w:rPr>
  </w:style>
  <w:style w:type="character" w:customStyle="1" w:styleId="ListLabel219">
    <w:name w:val="ListLabel 219"/>
    <w:qFormat/>
    <w:rsid w:val="00030F60"/>
    <w:rPr>
      <w:rFonts w:cs="Courier New"/>
    </w:rPr>
  </w:style>
  <w:style w:type="character" w:customStyle="1" w:styleId="ListLabel220">
    <w:name w:val="ListLabel 220"/>
    <w:qFormat/>
    <w:rsid w:val="00030F60"/>
    <w:rPr>
      <w:rFonts w:cs="Wingdings"/>
    </w:rPr>
  </w:style>
  <w:style w:type="character" w:customStyle="1" w:styleId="ListLabel221">
    <w:name w:val="ListLabel 221"/>
    <w:qFormat/>
    <w:rsid w:val="00030F60"/>
    <w:rPr>
      <w:rFonts w:cs="Courier New"/>
    </w:rPr>
  </w:style>
  <w:style w:type="character" w:customStyle="1" w:styleId="ListLabel222">
    <w:name w:val="ListLabel 222"/>
    <w:qFormat/>
    <w:rsid w:val="00030F60"/>
    <w:rPr>
      <w:rFonts w:cs="Courier New"/>
    </w:rPr>
  </w:style>
  <w:style w:type="character" w:customStyle="1" w:styleId="ListLabel223">
    <w:name w:val="ListLabel 223"/>
    <w:qFormat/>
    <w:rsid w:val="00030F60"/>
    <w:rPr>
      <w:rFonts w:cs="Wingdings"/>
    </w:rPr>
  </w:style>
  <w:style w:type="character" w:customStyle="1" w:styleId="ListLabel224">
    <w:name w:val="ListLabel 224"/>
    <w:qFormat/>
    <w:rsid w:val="00030F60"/>
    <w:rPr>
      <w:rFonts w:cs="Symbol"/>
    </w:rPr>
  </w:style>
  <w:style w:type="character" w:customStyle="1" w:styleId="ListLabel225">
    <w:name w:val="ListLabel 225"/>
    <w:qFormat/>
    <w:rsid w:val="00030F60"/>
    <w:rPr>
      <w:rFonts w:cs="Courier New"/>
    </w:rPr>
  </w:style>
  <w:style w:type="character" w:customStyle="1" w:styleId="ListLabel226">
    <w:name w:val="ListLabel 226"/>
    <w:qFormat/>
    <w:rsid w:val="00030F60"/>
    <w:rPr>
      <w:rFonts w:cs="Wingdings"/>
    </w:rPr>
  </w:style>
  <w:style w:type="character" w:customStyle="1" w:styleId="ListLabel227">
    <w:name w:val="ListLabel 227"/>
    <w:qFormat/>
    <w:rsid w:val="00030F60"/>
    <w:rPr>
      <w:rFonts w:cs="Symbol"/>
    </w:rPr>
  </w:style>
  <w:style w:type="character" w:customStyle="1" w:styleId="ListLabel228">
    <w:name w:val="ListLabel 228"/>
    <w:qFormat/>
    <w:rsid w:val="00030F60"/>
    <w:rPr>
      <w:rFonts w:cs="Courier New"/>
    </w:rPr>
  </w:style>
  <w:style w:type="character" w:customStyle="1" w:styleId="ListLabel229">
    <w:name w:val="ListLabel 229"/>
    <w:qFormat/>
    <w:rsid w:val="00030F60"/>
    <w:rPr>
      <w:rFonts w:cs="Wingdings"/>
    </w:rPr>
  </w:style>
  <w:style w:type="character" w:customStyle="1" w:styleId="ListLabel230">
    <w:name w:val="ListLabel 230"/>
    <w:qFormat/>
    <w:rsid w:val="00030F60"/>
    <w:rPr>
      <w:rFonts w:cs="Courier New"/>
    </w:rPr>
  </w:style>
  <w:style w:type="character" w:customStyle="1" w:styleId="ListLabel231">
    <w:name w:val="ListLabel 231"/>
    <w:qFormat/>
    <w:rsid w:val="00030F60"/>
    <w:rPr>
      <w:rFonts w:cs="Courier New"/>
    </w:rPr>
  </w:style>
  <w:style w:type="character" w:customStyle="1" w:styleId="ListLabel232">
    <w:name w:val="ListLabel 232"/>
    <w:qFormat/>
    <w:rsid w:val="00030F60"/>
    <w:rPr>
      <w:rFonts w:cs="Wingdings"/>
    </w:rPr>
  </w:style>
  <w:style w:type="character" w:customStyle="1" w:styleId="ListLabel233">
    <w:name w:val="ListLabel 233"/>
    <w:qFormat/>
    <w:rsid w:val="00030F60"/>
    <w:rPr>
      <w:rFonts w:cs="Symbol"/>
    </w:rPr>
  </w:style>
  <w:style w:type="character" w:customStyle="1" w:styleId="ListLabel234">
    <w:name w:val="ListLabel 234"/>
    <w:qFormat/>
    <w:rsid w:val="00030F60"/>
    <w:rPr>
      <w:rFonts w:cs="Courier New"/>
    </w:rPr>
  </w:style>
  <w:style w:type="character" w:customStyle="1" w:styleId="ListLabel235">
    <w:name w:val="ListLabel 235"/>
    <w:qFormat/>
    <w:rsid w:val="00030F60"/>
    <w:rPr>
      <w:rFonts w:cs="Wingdings"/>
    </w:rPr>
  </w:style>
  <w:style w:type="character" w:customStyle="1" w:styleId="ListLabel236">
    <w:name w:val="ListLabel 236"/>
    <w:qFormat/>
    <w:rsid w:val="00030F60"/>
    <w:rPr>
      <w:rFonts w:cs="Symbol"/>
    </w:rPr>
  </w:style>
  <w:style w:type="character" w:customStyle="1" w:styleId="ListLabel237">
    <w:name w:val="ListLabel 237"/>
    <w:qFormat/>
    <w:rsid w:val="00030F60"/>
    <w:rPr>
      <w:rFonts w:cs="Courier New"/>
    </w:rPr>
  </w:style>
  <w:style w:type="character" w:customStyle="1" w:styleId="ListLabel238">
    <w:name w:val="ListLabel 238"/>
    <w:qFormat/>
    <w:rsid w:val="00030F60"/>
    <w:rPr>
      <w:rFonts w:cs="Wingdings"/>
    </w:rPr>
  </w:style>
  <w:style w:type="character" w:customStyle="1" w:styleId="ListLabel239">
    <w:name w:val="ListLabel 239"/>
    <w:qFormat/>
    <w:rsid w:val="00030F60"/>
    <w:rPr>
      <w:rFonts w:cs="Courier New"/>
    </w:rPr>
  </w:style>
  <w:style w:type="character" w:customStyle="1" w:styleId="ListLabel240">
    <w:name w:val="ListLabel 240"/>
    <w:qFormat/>
    <w:rsid w:val="00030F60"/>
    <w:rPr>
      <w:rFonts w:cs="Courier New"/>
    </w:rPr>
  </w:style>
  <w:style w:type="character" w:customStyle="1" w:styleId="ListLabel241">
    <w:name w:val="ListLabel 241"/>
    <w:qFormat/>
    <w:rsid w:val="00030F60"/>
    <w:rPr>
      <w:rFonts w:cs="Wingdings"/>
    </w:rPr>
  </w:style>
  <w:style w:type="character" w:customStyle="1" w:styleId="ListLabel242">
    <w:name w:val="ListLabel 242"/>
    <w:qFormat/>
    <w:rsid w:val="00030F60"/>
    <w:rPr>
      <w:rFonts w:cs="Symbol"/>
    </w:rPr>
  </w:style>
  <w:style w:type="character" w:customStyle="1" w:styleId="ListLabel243">
    <w:name w:val="ListLabel 243"/>
    <w:qFormat/>
    <w:rsid w:val="00030F60"/>
    <w:rPr>
      <w:rFonts w:cs="Courier New"/>
    </w:rPr>
  </w:style>
  <w:style w:type="character" w:customStyle="1" w:styleId="ListLabel244">
    <w:name w:val="ListLabel 244"/>
    <w:qFormat/>
    <w:rsid w:val="00030F60"/>
    <w:rPr>
      <w:rFonts w:cs="Wingdings"/>
    </w:rPr>
  </w:style>
  <w:style w:type="character" w:customStyle="1" w:styleId="ListLabel245">
    <w:name w:val="ListLabel 245"/>
    <w:qFormat/>
    <w:rsid w:val="00030F60"/>
    <w:rPr>
      <w:rFonts w:cs="Symbol"/>
    </w:rPr>
  </w:style>
  <w:style w:type="character" w:customStyle="1" w:styleId="ListLabel246">
    <w:name w:val="ListLabel 246"/>
    <w:qFormat/>
    <w:rsid w:val="00030F60"/>
    <w:rPr>
      <w:rFonts w:cs="Courier New"/>
    </w:rPr>
  </w:style>
  <w:style w:type="character" w:customStyle="1" w:styleId="ListLabel247">
    <w:name w:val="ListLabel 247"/>
    <w:qFormat/>
    <w:rsid w:val="00030F60"/>
    <w:rPr>
      <w:rFonts w:cs="Wingdings"/>
    </w:rPr>
  </w:style>
  <w:style w:type="character" w:customStyle="1" w:styleId="ListLabel248">
    <w:name w:val="ListLabel 248"/>
    <w:qFormat/>
    <w:rsid w:val="00030F60"/>
    <w:rPr>
      <w:rFonts w:cs="Courier New"/>
    </w:rPr>
  </w:style>
  <w:style w:type="character" w:customStyle="1" w:styleId="ListLabel249">
    <w:name w:val="ListLabel 249"/>
    <w:qFormat/>
    <w:rsid w:val="00030F60"/>
    <w:rPr>
      <w:rFonts w:cs="Courier New"/>
    </w:rPr>
  </w:style>
  <w:style w:type="character" w:customStyle="1" w:styleId="ListLabel250">
    <w:name w:val="ListLabel 250"/>
    <w:qFormat/>
    <w:rsid w:val="00030F60"/>
    <w:rPr>
      <w:rFonts w:cs="Wingdings"/>
    </w:rPr>
  </w:style>
  <w:style w:type="character" w:customStyle="1" w:styleId="ListLabel251">
    <w:name w:val="ListLabel 251"/>
    <w:qFormat/>
    <w:rsid w:val="00030F60"/>
    <w:rPr>
      <w:rFonts w:cs="Symbol"/>
    </w:rPr>
  </w:style>
  <w:style w:type="character" w:customStyle="1" w:styleId="ListLabel252">
    <w:name w:val="ListLabel 252"/>
    <w:qFormat/>
    <w:rsid w:val="00030F60"/>
    <w:rPr>
      <w:rFonts w:cs="Courier New"/>
    </w:rPr>
  </w:style>
  <w:style w:type="character" w:customStyle="1" w:styleId="ListLabel253">
    <w:name w:val="ListLabel 253"/>
    <w:qFormat/>
    <w:rsid w:val="00030F60"/>
    <w:rPr>
      <w:rFonts w:cs="Wingdings"/>
    </w:rPr>
  </w:style>
  <w:style w:type="character" w:customStyle="1" w:styleId="ListLabel254">
    <w:name w:val="ListLabel 254"/>
    <w:qFormat/>
    <w:rsid w:val="00030F60"/>
    <w:rPr>
      <w:rFonts w:cs="Symbol"/>
    </w:rPr>
  </w:style>
  <w:style w:type="character" w:customStyle="1" w:styleId="ListLabel255">
    <w:name w:val="ListLabel 255"/>
    <w:qFormat/>
    <w:rsid w:val="00030F60"/>
    <w:rPr>
      <w:rFonts w:cs="Courier New"/>
    </w:rPr>
  </w:style>
  <w:style w:type="character" w:customStyle="1" w:styleId="ListLabel256">
    <w:name w:val="ListLabel 256"/>
    <w:qFormat/>
    <w:rsid w:val="00030F60"/>
    <w:rPr>
      <w:rFonts w:cs="Wingdings"/>
    </w:rPr>
  </w:style>
  <w:style w:type="character" w:customStyle="1" w:styleId="ListLabel257">
    <w:name w:val="ListLabel 257"/>
    <w:qFormat/>
    <w:rsid w:val="00030F60"/>
    <w:rPr>
      <w:rFonts w:cs="Courier New"/>
    </w:rPr>
  </w:style>
  <w:style w:type="character" w:customStyle="1" w:styleId="ListLabel258">
    <w:name w:val="ListLabel 258"/>
    <w:qFormat/>
    <w:rsid w:val="00030F60"/>
    <w:rPr>
      <w:rFonts w:cs="Courier New"/>
    </w:rPr>
  </w:style>
  <w:style w:type="character" w:customStyle="1" w:styleId="ListLabel259">
    <w:name w:val="ListLabel 259"/>
    <w:qFormat/>
    <w:rsid w:val="00030F60"/>
    <w:rPr>
      <w:rFonts w:cs="Wingdings"/>
    </w:rPr>
  </w:style>
  <w:style w:type="character" w:customStyle="1" w:styleId="ListLabel260">
    <w:name w:val="ListLabel 260"/>
    <w:qFormat/>
    <w:rsid w:val="00030F60"/>
    <w:rPr>
      <w:rFonts w:cs="Symbol"/>
    </w:rPr>
  </w:style>
  <w:style w:type="character" w:customStyle="1" w:styleId="ListLabel261">
    <w:name w:val="ListLabel 261"/>
    <w:qFormat/>
    <w:rsid w:val="00030F60"/>
    <w:rPr>
      <w:rFonts w:cs="Courier New"/>
    </w:rPr>
  </w:style>
  <w:style w:type="character" w:customStyle="1" w:styleId="ListLabel262">
    <w:name w:val="ListLabel 262"/>
    <w:qFormat/>
    <w:rsid w:val="00030F60"/>
    <w:rPr>
      <w:rFonts w:cs="Wingdings"/>
    </w:rPr>
  </w:style>
  <w:style w:type="character" w:customStyle="1" w:styleId="ListLabel263">
    <w:name w:val="ListLabel 263"/>
    <w:qFormat/>
    <w:rsid w:val="00030F60"/>
    <w:rPr>
      <w:rFonts w:cs="Symbol"/>
    </w:rPr>
  </w:style>
  <w:style w:type="character" w:customStyle="1" w:styleId="ListLabel264">
    <w:name w:val="ListLabel 264"/>
    <w:qFormat/>
    <w:rsid w:val="00030F60"/>
    <w:rPr>
      <w:rFonts w:cs="Courier New"/>
    </w:rPr>
  </w:style>
  <w:style w:type="character" w:customStyle="1" w:styleId="ListLabel265">
    <w:name w:val="ListLabel 265"/>
    <w:qFormat/>
    <w:rsid w:val="00030F60"/>
    <w:rPr>
      <w:rFonts w:cs="Wingdings"/>
    </w:rPr>
  </w:style>
  <w:style w:type="character" w:customStyle="1" w:styleId="ListLabel266">
    <w:name w:val="ListLabel 266"/>
    <w:qFormat/>
    <w:rsid w:val="00030F60"/>
    <w:rPr>
      <w:rFonts w:cs="Courier New"/>
    </w:rPr>
  </w:style>
  <w:style w:type="character" w:customStyle="1" w:styleId="ListLabel267">
    <w:name w:val="ListLabel 267"/>
    <w:qFormat/>
    <w:rsid w:val="00030F60"/>
    <w:rPr>
      <w:rFonts w:cs="Courier New"/>
    </w:rPr>
  </w:style>
  <w:style w:type="character" w:customStyle="1" w:styleId="ListLabel268">
    <w:name w:val="ListLabel 268"/>
    <w:qFormat/>
    <w:rsid w:val="00030F60"/>
    <w:rPr>
      <w:rFonts w:cs="Wingdings"/>
    </w:rPr>
  </w:style>
  <w:style w:type="character" w:customStyle="1" w:styleId="ListLabel269">
    <w:name w:val="ListLabel 269"/>
    <w:qFormat/>
    <w:rsid w:val="00030F60"/>
    <w:rPr>
      <w:rFonts w:cs="Symbol"/>
    </w:rPr>
  </w:style>
  <w:style w:type="character" w:customStyle="1" w:styleId="ListLabel270">
    <w:name w:val="ListLabel 270"/>
    <w:qFormat/>
    <w:rsid w:val="00030F60"/>
    <w:rPr>
      <w:rFonts w:cs="Courier New"/>
    </w:rPr>
  </w:style>
  <w:style w:type="character" w:customStyle="1" w:styleId="ListLabel271">
    <w:name w:val="ListLabel 271"/>
    <w:qFormat/>
    <w:rsid w:val="00030F60"/>
    <w:rPr>
      <w:rFonts w:cs="Wingdings"/>
    </w:rPr>
  </w:style>
  <w:style w:type="character" w:customStyle="1" w:styleId="ListLabel272">
    <w:name w:val="ListLabel 272"/>
    <w:qFormat/>
    <w:rsid w:val="00030F60"/>
    <w:rPr>
      <w:rFonts w:cs="Symbol"/>
    </w:rPr>
  </w:style>
  <w:style w:type="character" w:customStyle="1" w:styleId="ListLabel273">
    <w:name w:val="ListLabel 273"/>
    <w:qFormat/>
    <w:rsid w:val="00030F60"/>
    <w:rPr>
      <w:rFonts w:cs="Courier New"/>
    </w:rPr>
  </w:style>
  <w:style w:type="character" w:customStyle="1" w:styleId="ListLabel274">
    <w:name w:val="ListLabel 274"/>
    <w:qFormat/>
    <w:rsid w:val="00030F60"/>
    <w:rPr>
      <w:rFonts w:cs="Wingdings"/>
    </w:rPr>
  </w:style>
  <w:style w:type="character" w:customStyle="1" w:styleId="ListLabel275">
    <w:name w:val="ListLabel 275"/>
    <w:qFormat/>
    <w:rsid w:val="00030F60"/>
    <w:rPr>
      <w:rFonts w:cs="Courier New"/>
    </w:rPr>
  </w:style>
  <w:style w:type="character" w:customStyle="1" w:styleId="ListLabel276">
    <w:name w:val="ListLabel 276"/>
    <w:qFormat/>
    <w:rsid w:val="00030F60"/>
    <w:rPr>
      <w:rFonts w:cs="Courier New"/>
    </w:rPr>
  </w:style>
  <w:style w:type="character" w:customStyle="1" w:styleId="ListLabel277">
    <w:name w:val="ListLabel 277"/>
    <w:qFormat/>
    <w:rsid w:val="00030F60"/>
    <w:rPr>
      <w:rFonts w:cs="Wingdings"/>
    </w:rPr>
  </w:style>
  <w:style w:type="character" w:customStyle="1" w:styleId="ListLabel278">
    <w:name w:val="ListLabel 278"/>
    <w:qFormat/>
    <w:rsid w:val="00030F60"/>
    <w:rPr>
      <w:rFonts w:cs="Symbol"/>
    </w:rPr>
  </w:style>
  <w:style w:type="character" w:customStyle="1" w:styleId="ListLabel279">
    <w:name w:val="ListLabel 279"/>
    <w:qFormat/>
    <w:rsid w:val="00030F60"/>
    <w:rPr>
      <w:rFonts w:cs="Courier New"/>
    </w:rPr>
  </w:style>
  <w:style w:type="character" w:customStyle="1" w:styleId="ListLabel280">
    <w:name w:val="ListLabel 280"/>
    <w:qFormat/>
    <w:rsid w:val="00030F60"/>
    <w:rPr>
      <w:rFonts w:cs="Wingdings"/>
    </w:rPr>
  </w:style>
  <w:style w:type="character" w:customStyle="1" w:styleId="ListLabel281">
    <w:name w:val="ListLabel 281"/>
    <w:qFormat/>
    <w:rsid w:val="00030F60"/>
    <w:rPr>
      <w:rFonts w:cs="Symbol"/>
    </w:rPr>
  </w:style>
  <w:style w:type="character" w:customStyle="1" w:styleId="ListLabel282">
    <w:name w:val="ListLabel 282"/>
    <w:qFormat/>
    <w:rsid w:val="00030F60"/>
    <w:rPr>
      <w:rFonts w:cs="Courier New"/>
    </w:rPr>
  </w:style>
  <w:style w:type="character" w:customStyle="1" w:styleId="ListLabel283">
    <w:name w:val="ListLabel 283"/>
    <w:qFormat/>
    <w:rsid w:val="00030F60"/>
    <w:rPr>
      <w:rFonts w:cs="Wingdings"/>
    </w:rPr>
  </w:style>
  <w:style w:type="character" w:customStyle="1" w:styleId="ListLabel284">
    <w:name w:val="ListLabel 284"/>
    <w:qFormat/>
    <w:rsid w:val="00030F60"/>
    <w:rPr>
      <w:rFonts w:cs="Courier New"/>
    </w:rPr>
  </w:style>
  <w:style w:type="character" w:customStyle="1" w:styleId="ListLabel285">
    <w:name w:val="ListLabel 285"/>
    <w:qFormat/>
    <w:rsid w:val="00030F60"/>
    <w:rPr>
      <w:rFonts w:cs="Courier New"/>
    </w:rPr>
  </w:style>
  <w:style w:type="character" w:customStyle="1" w:styleId="ListLabel286">
    <w:name w:val="ListLabel 286"/>
    <w:qFormat/>
    <w:rsid w:val="00030F60"/>
    <w:rPr>
      <w:rFonts w:cs="Wingdings"/>
    </w:rPr>
  </w:style>
  <w:style w:type="character" w:customStyle="1" w:styleId="ListLabel287">
    <w:name w:val="ListLabel 287"/>
    <w:qFormat/>
    <w:rsid w:val="00030F60"/>
    <w:rPr>
      <w:rFonts w:cs="Symbol"/>
    </w:rPr>
  </w:style>
  <w:style w:type="character" w:customStyle="1" w:styleId="ListLabel288">
    <w:name w:val="ListLabel 288"/>
    <w:qFormat/>
    <w:rsid w:val="00030F60"/>
    <w:rPr>
      <w:rFonts w:cs="Courier New"/>
    </w:rPr>
  </w:style>
  <w:style w:type="character" w:customStyle="1" w:styleId="ListLabel289">
    <w:name w:val="ListLabel 289"/>
    <w:qFormat/>
    <w:rsid w:val="00030F60"/>
    <w:rPr>
      <w:rFonts w:cs="Wingdings"/>
    </w:rPr>
  </w:style>
  <w:style w:type="character" w:customStyle="1" w:styleId="ListLabel290">
    <w:name w:val="ListLabel 290"/>
    <w:qFormat/>
    <w:rsid w:val="00030F60"/>
    <w:rPr>
      <w:rFonts w:cs="Symbol"/>
    </w:rPr>
  </w:style>
  <w:style w:type="character" w:customStyle="1" w:styleId="ListLabel291">
    <w:name w:val="ListLabel 291"/>
    <w:qFormat/>
    <w:rsid w:val="00030F60"/>
    <w:rPr>
      <w:rFonts w:cs="Courier New"/>
    </w:rPr>
  </w:style>
  <w:style w:type="character" w:customStyle="1" w:styleId="ListLabel292">
    <w:name w:val="ListLabel 292"/>
    <w:qFormat/>
    <w:rsid w:val="00030F60"/>
    <w:rPr>
      <w:rFonts w:cs="Wingdings"/>
    </w:rPr>
  </w:style>
  <w:style w:type="character" w:customStyle="1" w:styleId="ListLabel293">
    <w:name w:val="ListLabel 293"/>
    <w:qFormat/>
    <w:rsid w:val="00030F60"/>
    <w:rPr>
      <w:rFonts w:cs="Courier New"/>
    </w:rPr>
  </w:style>
  <w:style w:type="character" w:customStyle="1" w:styleId="ListLabel294">
    <w:name w:val="ListLabel 294"/>
    <w:qFormat/>
    <w:rsid w:val="00030F60"/>
    <w:rPr>
      <w:rFonts w:cs="Courier New"/>
    </w:rPr>
  </w:style>
  <w:style w:type="character" w:customStyle="1" w:styleId="ListLabel295">
    <w:name w:val="ListLabel 295"/>
    <w:qFormat/>
    <w:rsid w:val="00030F60"/>
    <w:rPr>
      <w:rFonts w:cs="Wingdings"/>
    </w:rPr>
  </w:style>
  <w:style w:type="character" w:customStyle="1" w:styleId="ListLabel296">
    <w:name w:val="ListLabel 296"/>
    <w:qFormat/>
    <w:rsid w:val="00030F60"/>
    <w:rPr>
      <w:rFonts w:cs="Symbol"/>
    </w:rPr>
  </w:style>
  <w:style w:type="character" w:customStyle="1" w:styleId="ListLabel297">
    <w:name w:val="ListLabel 297"/>
    <w:qFormat/>
    <w:rsid w:val="00030F60"/>
    <w:rPr>
      <w:rFonts w:cs="Courier New"/>
    </w:rPr>
  </w:style>
  <w:style w:type="character" w:customStyle="1" w:styleId="ListLabel298">
    <w:name w:val="ListLabel 298"/>
    <w:qFormat/>
    <w:rsid w:val="00030F60"/>
    <w:rPr>
      <w:rFonts w:cs="Wingdings"/>
    </w:rPr>
  </w:style>
  <w:style w:type="character" w:customStyle="1" w:styleId="ListLabel299">
    <w:name w:val="ListLabel 299"/>
    <w:qFormat/>
    <w:rsid w:val="00030F60"/>
    <w:rPr>
      <w:rFonts w:cs="Symbol"/>
    </w:rPr>
  </w:style>
  <w:style w:type="character" w:customStyle="1" w:styleId="ListLabel300">
    <w:name w:val="ListLabel 300"/>
    <w:qFormat/>
    <w:rsid w:val="00030F60"/>
    <w:rPr>
      <w:rFonts w:cs="Courier New"/>
    </w:rPr>
  </w:style>
  <w:style w:type="character" w:customStyle="1" w:styleId="ListLabel301">
    <w:name w:val="ListLabel 301"/>
    <w:qFormat/>
    <w:rsid w:val="00030F60"/>
    <w:rPr>
      <w:rFonts w:cs="Wingdings"/>
    </w:rPr>
  </w:style>
  <w:style w:type="character" w:customStyle="1" w:styleId="ListLabel302">
    <w:name w:val="ListLabel 302"/>
    <w:qFormat/>
    <w:rsid w:val="00030F60"/>
    <w:rPr>
      <w:rFonts w:cs="Courier New"/>
    </w:rPr>
  </w:style>
  <w:style w:type="character" w:customStyle="1" w:styleId="ListLabel303">
    <w:name w:val="ListLabel 303"/>
    <w:qFormat/>
    <w:rsid w:val="00030F60"/>
    <w:rPr>
      <w:rFonts w:cs="Courier New"/>
    </w:rPr>
  </w:style>
  <w:style w:type="character" w:customStyle="1" w:styleId="ListLabel304">
    <w:name w:val="ListLabel 304"/>
    <w:qFormat/>
    <w:rsid w:val="00030F60"/>
    <w:rPr>
      <w:rFonts w:cs="Wingdings"/>
    </w:rPr>
  </w:style>
  <w:style w:type="character" w:customStyle="1" w:styleId="ListLabel305">
    <w:name w:val="ListLabel 305"/>
    <w:qFormat/>
    <w:rsid w:val="00030F60"/>
    <w:rPr>
      <w:rFonts w:cs="Symbol"/>
    </w:rPr>
  </w:style>
  <w:style w:type="character" w:customStyle="1" w:styleId="ListLabel306">
    <w:name w:val="ListLabel 306"/>
    <w:qFormat/>
    <w:rsid w:val="00030F60"/>
    <w:rPr>
      <w:rFonts w:cs="Courier New"/>
    </w:rPr>
  </w:style>
  <w:style w:type="character" w:customStyle="1" w:styleId="ListLabel307">
    <w:name w:val="ListLabel 307"/>
    <w:qFormat/>
    <w:rsid w:val="00030F60"/>
    <w:rPr>
      <w:rFonts w:cs="Wingdings"/>
    </w:rPr>
  </w:style>
  <w:style w:type="character" w:customStyle="1" w:styleId="ListLabel308">
    <w:name w:val="ListLabel 308"/>
    <w:qFormat/>
    <w:rsid w:val="00030F60"/>
    <w:rPr>
      <w:rFonts w:cs="Symbol"/>
    </w:rPr>
  </w:style>
  <w:style w:type="character" w:customStyle="1" w:styleId="ListLabel309">
    <w:name w:val="ListLabel 309"/>
    <w:qFormat/>
    <w:rsid w:val="00030F60"/>
    <w:rPr>
      <w:rFonts w:cs="Courier New"/>
    </w:rPr>
  </w:style>
  <w:style w:type="character" w:customStyle="1" w:styleId="ListLabel310">
    <w:name w:val="ListLabel 310"/>
    <w:qFormat/>
    <w:rsid w:val="00030F60"/>
    <w:rPr>
      <w:rFonts w:cs="Wingdings"/>
    </w:rPr>
  </w:style>
  <w:style w:type="character" w:customStyle="1" w:styleId="ListLabel311">
    <w:name w:val="ListLabel 311"/>
    <w:qFormat/>
    <w:rsid w:val="00030F60"/>
    <w:rPr>
      <w:rFonts w:cs="Courier New"/>
    </w:rPr>
  </w:style>
  <w:style w:type="character" w:customStyle="1" w:styleId="ListLabel312">
    <w:name w:val="ListLabel 312"/>
    <w:qFormat/>
    <w:rsid w:val="00030F60"/>
    <w:rPr>
      <w:rFonts w:cs="Courier New"/>
    </w:rPr>
  </w:style>
  <w:style w:type="character" w:customStyle="1" w:styleId="ListLabel313">
    <w:name w:val="ListLabel 313"/>
    <w:qFormat/>
    <w:rsid w:val="00030F60"/>
    <w:rPr>
      <w:rFonts w:cs="Wingdings"/>
    </w:rPr>
  </w:style>
  <w:style w:type="character" w:customStyle="1" w:styleId="ListLabel314">
    <w:name w:val="ListLabel 314"/>
    <w:qFormat/>
    <w:rsid w:val="00030F60"/>
    <w:rPr>
      <w:rFonts w:cs="Symbol"/>
    </w:rPr>
  </w:style>
  <w:style w:type="character" w:customStyle="1" w:styleId="ListLabel315">
    <w:name w:val="ListLabel 315"/>
    <w:qFormat/>
    <w:rsid w:val="00030F60"/>
    <w:rPr>
      <w:rFonts w:cs="Courier New"/>
    </w:rPr>
  </w:style>
  <w:style w:type="character" w:customStyle="1" w:styleId="ListLabel316">
    <w:name w:val="ListLabel 316"/>
    <w:qFormat/>
    <w:rsid w:val="00030F60"/>
    <w:rPr>
      <w:rFonts w:cs="Wingdings"/>
    </w:rPr>
  </w:style>
  <w:style w:type="character" w:customStyle="1" w:styleId="ListLabel317">
    <w:name w:val="ListLabel 317"/>
    <w:qFormat/>
    <w:rsid w:val="00030F60"/>
    <w:rPr>
      <w:rFonts w:cs="Symbol"/>
    </w:rPr>
  </w:style>
  <w:style w:type="character" w:customStyle="1" w:styleId="ListLabel318">
    <w:name w:val="ListLabel 318"/>
    <w:qFormat/>
    <w:rsid w:val="00030F60"/>
    <w:rPr>
      <w:rFonts w:cs="Courier New"/>
    </w:rPr>
  </w:style>
  <w:style w:type="character" w:customStyle="1" w:styleId="ListLabel319">
    <w:name w:val="ListLabel 319"/>
    <w:qFormat/>
    <w:rsid w:val="00030F60"/>
    <w:rPr>
      <w:rFonts w:cs="Wingdings"/>
    </w:rPr>
  </w:style>
  <w:style w:type="character" w:customStyle="1" w:styleId="ListLabel320">
    <w:name w:val="ListLabel 320"/>
    <w:qFormat/>
    <w:rsid w:val="00030F60"/>
    <w:rPr>
      <w:rFonts w:cs="Symbol"/>
    </w:rPr>
  </w:style>
  <w:style w:type="character" w:customStyle="1" w:styleId="ListLabel321">
    <w:name w:val="ListLabel 321"/>
    <w:qFormat/>
    <w:rsid w:val="00030F60"/>
    <w:rPr>
      <w:rFonts w:cs="Courier New"/>
    </w:rPr>
  </w:style>
  <w:style w:type="character" w:customStyle="1" w:styleId="ListLabel322">
    <w:name w:val="ListLabel 322"/>
    <w:qFormat/>
    <w:rsid w:val="00030F60"/>
    <w:rPr>
      <w:rFonts w:cs="Wingdings"/>
    </w:rPr>
  </w:style>
  <w:style w:type="character" w:customStyle="1" w:styleId="ListLabel323">
    <w:name w:val="ListLabel 323"/>
    <w:qFormat/>
    <w:rsid w:val="00030F60"/>
    <w:rPr>
      <w:rFonts w:cs="Symbol"/>
    </w:rPr>
  </w:style>
  <w:style w:type="character" w:customStyle="1" w:styleId="ListLabel324">
    <w:name w:val="ListLabel 324"/>
    <w:qFormat/>
    <w:rsid w:val="00030F60"/>
    <w:rPr>
      <w:rFonts w:cs="Courier New"/>
    </w:rPr>
  </w:style>
  <w:style w:type="character" w:customStyle="1" w:styleId="ListLabel325">
    <w:name w:val="ListLabel 325"/>
    <w:qFormat/>
    <w:rsid w:val="00030F60"/>
    <w:rPr>
      <w:rFonts w:cs="Wingdings"/>
    </w:rPr>
  </w:style>
  <w:style w:type="character" w:customStyle="1" w:styleId="ListLabel326">
    <w:name w:val="ListLabel 326"/>
    <w:qFormat/>
    <w:rsid w:val="00030F60"/>
    <w:rPr>
      <w:rFonts w:cs="Symbol"/>
    </w:rPr>
  </w:style>
  <w:style w:type="character" w:customStyle="1" w:styleId="ListLabel327">
    <w:name w:val="ListLabel 327"/>
    <w:qFormat/>
    <w:rsid w:val="00030F60"/>
    <w:rPr>
      <w:rFonts w:cs="Courier New"/>
    </w:rPr>
  </w:style>
  <w:style w:type="character" w:customStyle="1" w:styleId="ListLabel328">
    <w:name w:val="ListLabel 328"/>
    <w:qFormat/>
    <w:rsid w:val="00030F60"/>
    <w:rPr>
      <w:rFonts w:cs="Wingdings"/>
    </w:rPr>
  </w:style>
  <w:style w:type="character" w:customStyle="1" w:styleId="ListLabel329">
    <w:name w:val="ListLabel 329"/>
    <w:qFormat/>
    <w:rsid w:val="00030F60"/>
    <w:rPr>
      <w:bCs/>
    </w:rPr>
  </w:style>
  <w:style w:type="character" w:customStyle="1" w:styleId="ListLabel330">
    <w:name w:val="ListLabel 330"/>
    <w:qFormat/>
    <w:rsid w:val="00030F60"/>
    <w:rPr>
      <w:strike w:val="0"/>
      <w:dstrike w:val="0"/>
    </w:rPr>
  </w:style>
  <w:style w:type="character" w:customStyle="1" w:styleId="ListLabel331">
    <w:name w:val="ListLabel 331"/>
    <w:qFormat/>
    <w:rsid w:val="00030F60"/>
    <w:rPr>
      <w:rFonts w:eastAsia="Times New Roman" w:cs="Times New Roman"/>
    </w:rPr>
  </w:style>
  <w:style w:type="character" w:customStyle="1" w:styleId="ListLabel332">
    <w:name w:val="ListLabel 332"/>
    <w:qFormat/>
    <w:rsid w:val="00030F60"/>
    <w:rPr>
      <w:i w:val="0"/>
    </w:rPr>
  </w:style>
  <w:style w:type="character" w:customStyle="1" w:styleId="ListLabel333">
    <w:name w:val="ListLabel 333"/>
    <w:qFormat/>
    <w:rsid w:val="00030F60"/>
    <w:rPr>
      <w:strike w:val="0"/>
      <w:dstrike w:val="0"/>
    </w:rPr>
  </w:style>
  <w:style w:type="character" w:customStyle="1" w:styleId="ListLabel334">
    <w:name w:val="ListLabel 334"/>
    <w:qFormat/>
    <w:rsid w:val="00030F60"/>
    <w:rPr>
      <w:strike w:val="0"/>
      <w:dstrike w:val="0"/>
    </w:rPr>
  </w:style>
  <w:style w:type="character" w:customStyle="1" w:styleId="ListLabel335">
    <w:name w:val="ListLabel 335"/>
    <w:qFormat/>
    <w:rsid w:val="00030F60"/>
    <w:rPr>
      <w:i w:val="0"/>
      <w:strike w:val="0"/>
      <w:dstrike w:val="0"/>
    </w:rPr>
  </w:style>
  <w:style w:type="character" w:customStyle="1" w:styleId="ListLabel336">
    <w:name w:val="ListLabel 336"/>
    <w:qFormat/>
    <w:rsid w:val="00030F60"/>
    <w:rPr>
      <w:strike w:val="0"/>
      <w:dstrike w:val="0"/>
    </w:rPr>
  </w:style>
  <w:style w:type="character" w:customStyle="1" w:styleId="ListLabel337">
    <w:name w:val="ListLabel 337"/>
    <w:qFormat/>
    <w:rsid w:val="00030F60"/>
    <w:rPr>
      <w:i w:val="0"/>
    </w:rPr>
  </w:style>
  <w:style w:type="character" w:customStyle="1" w:styleId="ListLabel338">
    <w:name w:val="ListLabel 338"/>
    <w:qFormat/>
    <w:rsid w:val="00030F60"/>
    <w:rPr>
      <w:rFonts w:cs="Courier New"/>
    </w:rPr>
  </w:style>
  <w:style w:type="character" w:customStyle="1" w:styleId="ListLabel339">
    <w:name w:val="ListLabel 339"/>
    <w:qFormat/>
    <w:rsid w:val="00030F60"/>
    <w:rPr>
      <w:rFonts w:cs="Courier New"/>
    </w:rPr>
  </w:style>
  <w:style w:type="character" w:customStyle="1" w:styleId="ListLabel340">
    <w:name w:val="ListLabel 340"/>
    <w:qFormat/>
    <w:rsid w:val="00030F60"/>
    <w:rPr>
      <w:rFonts w:cs="Wingdings"/>
    </w:rPr>
  </w:style>
  <w:style w:type="character" w:customStyle="1" w:styleId="ListLabel341">
    <w:name w:val="ListLabel 341"/>
    <w:qFormat/>
    <w:rsid w:val="00030F60"/>
    <w:rPr>
      <w:rFonts w:cs="Symbol"/>
    </w:rPr>
  </w:style>
  <w:style w:type="character" w:customStyle="1" w:styleId="ListLabel342">
    <w:name w:val="ListLabel 342"/>
    <w:qFormat/>
    <w:rsid w:val="00030F60"/>
    <w:rPr>
      <w:rFonts w:cs="Courier New"/>
    </w:rPr>
  </w:style>
  <w:style w:type="character" w:customStyle="1" w:styleId="ListLabel343">
    <w:name w:val="ListLabel 343"/>
    <w:qFormat/>
    <w:rsid w:val="00030F60"/>
    <w:rPr>
      <w:rFonts w:cs="Wingdings"/>
    </w:rPr>
  </w:style>
  <w:style w:type="character" w:customStyle="1" w:styleId="ListLabel344">
    <w:name w:val="ListLabel 344"/>
    <w:qFormat/>
    <w:rsid w:val="00030F60"/>
    <w:rPr>
      <w:rFonts w:cs="Symbol"/>
    </w:rPr>
  </w:style>
  <w:style w:type="character" w:customStyle="1" w:styleId="ListLabel345">
    <w:name w:val="ListLabel 345"/>
    <w:qFormat/>
    <w:rsid w:val="00030F60"/>
    <w:rPr>
      <w:rFonts w:cs="Courier New"/>
    </w:rPr>
  </w:style>
  <w:style w:type="character" w:customStyle="1" w:styleId="ListLabel346">
    <w:name w:val="ListLabel 346"/>
    <w:qFormat/>
    <w:rsid w:val="00030F60"/>
    <w:rPr>
      <w:rFonts w:cs="Wingdings"/>
    </w:rPr>
  </w:style>
  <w:style w:type="character" w:customStyle="1" w:styleId="ListLabel347">
    <w:name w:val="ListLabel 347"/>
    <w:qFormat/>
    <w:rsid w:val="00030F60"/>
    <w:rPr>
      <w:rFonts w:cs="Courier New"/>
    </w:rPr>
  </w:style>
  <w:style w:type="character" w:customStyle="1" w:styleId="ListLabel348">
    <w:name w:val="ListLabel 348"/>
    <w:qFormat/>
    <w:rsid w:val="00030F60"/>
    <w:rPr>
      <w:rFonts w:cs="Courier New"/>
    </w:rPr>
  </w:style>
  <w:style w:type="character" w:customStyle="1" w:styleId="ListLabel349">
    <w:name w:val="ListLabel 349"/>
    <w:qFormat/>
    <w:rsid w:val="00030F60"/>
    <w:rPr>
      <w:rFonts w:cs="Wingdings"/>
    </w:rPr>
  </w:style>
  <w:style w:type="character" w:customStyle="1" w:styleId="ListLabel350">
    <w:name w:val="ListLabel 350"/>
    <w:qFormat/>
    <w:rsid w:val="00030F60"/>
    <w:rPr>
      <w:rFonts w:cs="Symbol"/>
    </w:rPr>
  </w:style>
  <w:style w:type="character" w:customStyle="1" w:styleId="ListLabel351">
    <w:name w:val="ListLabel 351"/>
    <w:qFormat/>
    <w:rsid w:val="00030F60"/>
    <w:rPr>
      <w:rFonts w:cs="Courier New"/>
    </w:rPr>
  </w:style>
  <w:style w:type="character" w:customStyle="1" w:styleId="ListLabel352">
    <w:name w:val="ListLabel 352"/>
    <w:qFormat/>
    <w:rsid w:val="00030F60"/>
    <w:rPr>
      <w:rFonts w:cs="Wingdings"/>
    </w:rPr>
  </w:style>
  <w:style w:type="character" w:customStyle="1" w:styleId="ListLabel353">
    <w:name w:val="ListLabel 353"/>
    <w:qFormat/>
    <w:rsid w:val="00030F60"/>
    <w:rPr>
      <w:rFonts w:cs="Symbol"/>
    </w:rPr>
  </w:style>
  <w:style w:type="character" w:customStyle="1" w:styleId="ListLabel354">
    <w:name w:val="ListLabel 354"/>
    <w:qFormat/>
    <w:rsid w:val="00030F60"/>
    <w:rPr>
      <w:rFonts w:cs="Courier New"/>
    </w:rPr>
  </w:style>
  <w:style w:type="character" w:customStyle="1" w:styleId="ListLabel355">
    <w:name w:val="ListLabel 355"/>
    <w:qFormat/>
    <w:rsid w:val="00030F60"/>
    <w:rPr>
      <w:rFonts w:cs="Wingdings"/>
    </w:rPr>
  </w:style>
  <w:style w:type="character" w:customStyle="1" w:styleId="ListLabel356">
    <w:name w:val="ListLabel 356"/>
    <w:qFormat/>
    <w:rsid w:val="00030F60"/>
    <w:rPr>
      <w:rFonts w:cs="Courier New"/>
    </w:rPr>
  </w:style>
  <w:style w:type="character" w:customStyle="1" w:styleId="ListLabel357">
    <w:name w:val="ListLabel 357"/>
    <w:qFormat/>
    <w:rsid w:val="00030F60"/>
    <w:rPr>
      <w:rFonts w:cs="Courier New"/>
    </w:rPr>
  </w:style>
  <w:style w:type="character" w:customStyle="1" w:styleId="ListLabel358">
    <w:name w:val="ListLabel 358"/>
    <w:qFormat/>
    <w:rsid w:val="00030F60"/>
    <w:rPr>
      <w:rFonts w:cs="Wingdings"/>
    </w:rPr>
  </w:style>
  <w:style w:type="character" w:customStyle="1" w:styleId="ListLabel359">
    <w:name w:val="ListLabel 359"/>
    <w:qFormat/>
    <w:rsid w:val="00030F60"/>
    <w:rPr>
      <w:rFonts w:cs="Symbol"/>
    </w:rPr>
  </w:style>
  <w:style w:type="character" w:customStyle="1" w:styleId="ListLabel360">
    <w:name w:val="ListLabel 360"/>
    <w:qFormat/>
    <w:rsid w:val="00030F60"/>
    <w:rPr>
      <w:rFonts w:cs="Courier New"/>
    </w:rPr>
  </w:style>
  <w:style w:type="character" w:customStyle="1" w:styleId="ListLabel361">
    <w:name w:val="ListLabel 361"/>
    <w:qFormat/>
    <w:rsid w:val="00030F60"/>
    <w:rPr>
      <w:rFonts w:cs="Wingdings"/>
    </w:rPr>
  </w:style>
  <w:style w:type="character" w:customStyle="1" w:styleId="ListLabel362">
    <w:name w:val="ListLabel 362"/>
    <w:qFormat/>
    <w:rsid w:val="00030F60"/>
    <w:rPr>
      <w:rFonts w:cs="Symbol"/>
    </w:rPr>
  </w:style>
  <w:style w:type="character" w:customStyle="1" w:styleId="ListLabel363">
    <w:name w:val="ListLabel 363"/>
    <w:qFormat/>
    <w:rsid w:val="00030F60"/>
    <w:rPr>
      <w:rFonts w:cs="Courier New"/>
    </w:rPr>
  </w:style>
  <w:style w:type="character" w:customStyle="1" w:styleId="ListLabel364">
    <w:name w:val="ListLabel 364"/>
    <w:qFormat/>
    <w:rsid w:val="00030F60"/>
    <w:rPr>
      <w:rFonts w:cs="Wingdings"/>
    </w:rPr>
  </w:style>
  <w:style w:type="character" w:customStyle="1" w:styleId="ListLabel365">
    <w:name w:val="ListLabel 365"/>
    <w:qFormat/>
    <w:rsid w:val="00030F60"/>
    <w:rPr>
      <w:rFonts w:cs="Courier New"/>
    </w:rPr>
  </w:style>
  <w:style w:type="character" w:customStyle="1" w:styleId="ListLabel366">
    <w:name w:val="ListLabel 366"/>
    <w:qFormat/>
    <w:rsid w:val="00030F60"/>
    <w:rPr>
      <w:rFonts w:cs="Courier New"/>
    </w:rPr>
  </w:style>
  <w:style w:type="character" w:customStyle="1" w:styleId="ListLabel367">
    <w:name w:val="ListLabel 367"/>
    <w:qFormat/>
    <w:rsid w:val="00030F60"/>
    <w:rPr>
      <w:rFonts w:cs="Wingdings"/>
    </w:rPr>
  </w:style>
  <w:style w:type="character" w:customStyle="1" w:styleId="ListLabel368">
    <w:name w:val="ListLabel 368"/>
    <w:qFormat/>
    <w:rsid w:val="00030F60"/>
    <w:rPr>
      <w:rFonts w:cs="Symbol"/>
    </w:rPr>
  </w:style>
  <w:style w:type="character" w:customStyle="1" w:styleId="ListLabel369">
    <w:name w:val="ListLabel 369"/>
    <w:qFormat/>
    <w:rsid w:val="00030F60"/>
    <w:rPr>
      <w:rFonts w:cs="Courier New"/>
    </w:rPr>
  </w:style>
  <w:style w:type="character" w:customStyle="1" w:styleId="ListLabel370">
    <w:name w:val="ListLabel 370"/>
    <w:qFormat/>
    <w:rsid w:val="00030F60"/>
    <w:rPr>
      <w:rFonts w:cs="Wingdings"/>
    </w:rPr>
  </w:style>
  <w:style w:type="character" w:customStyle="1" w:styleId="ListLabel371">
    <w:name w:val="ListLabel 371"/>
    <w:qFormat/>
    <w:rsid w:val="00030F60"/>
    <w:rPr>
      <w:rFonts w:cs="Symbol"/>
    </w:rPr>
  </w:style>
  <w:style w:type="character" w:customStyle="1" w:styleId="ListLabel372">
    <w:name w:val="ListLabel 372"/>
    <w:qFormat/>
    <w:rsid w:val="00030F60"/>
    <w:rPr>
      <w:rFonts w:cs="Courier New"/>
    </w:rPr>
  </w:style>
  <w:style w:type="character" w:customStyle="1" w:styleId="ListLabel373">
    <w:name w:val="ListLabel 373"/>
    <w:qFormat/>
    <w:rsid w:val="00030F60"/>
    <w:rPr>
      <w:rFonts w:cs="Wingdings"/>
    </w:rPr>
  </w:style>
  <w:style w:type="character" w:customStyle="1" w:styleId="ListLabel374">
    <w:name w:val="ListLabel 374"/>
    <w:qFormat/>
    <w:rsid w:val="00030F60"/>
    <w:rPr>
      <w:rFonts w:cs="Courier New"/>
    </w:rPr>
  </w:style>
  <w:style w:type="character" w:customStyle="1" w:styleId="ListLabel375">
    <w:name w:val="ListLabel 375"/>
    <w:qFormat/>
    <w:rsid w:val="00030F60"/>
    <w:rPr>
      <w:rFonts w:cs="Courier New"/>
    </w:rPr>
  </w:style>
  <w:style w:type="character" w:customStyle="1" w:styleId="ListLabel376">
    <w:name w:val="ListLabel 376"/>
    <w:qFormat/>
    <w:rsid w:val="00030F60"/>
    <w:rPr>
      <w:rFonts w:cs="Wingdings"/>
    </w:rPr>
  </w:style>
  <w:style w:type="character" w:customStyle="1" w:styleId="ListLabel377">
    <w:name w:val="ListLabel 377"/>
    <w:qFormat/>
    <w:rsid w:val="00030F60"/>
    <w:rPr>
      <w:rFonts w:cs="Symbol"/>
    </w:rPr>
  </w:style>
  <w:style w:type="character" w:customStyle="1" w:styleId="ListLabel378">
    <w:name w:val="ListLabel 378"/>
    <w:qFormat/>
    <w:rsid w:val="00030F60"/>
    <w:rPr>
      <w:rFonts w:cs="Courier New"/>
    </w:rPr>
  </w:style>
  <w:style w:type="character" w:customStyle="1" w:styleId="ListLabel379">
    <w:name w:val="ListLabel 379"/>
    <w:qFormat/>
    <w:rsid w:val="00030F60"/>
    <w:rPr>
      <w:rFonts w:cs="Wingdings"/>
    </w:rPr>
  </w:style>
  <w:style w:type="character" w:customStyle="1" w:styleId="ListLabel380">
    <w:name w:val="ListLabel 380"/>
    <w:qFormat/>
    <w:rsid w:val="00030F60"/>
    <w:rPr>
      <w:rFonts w:cs="Symbol"/>
    </w:rPr>
  </w:style>
  <w:style w:type="character" w:customStyle="1" w:styleId="ListLabel381">
    <w:name w:val="ListLabel 381"/>
    <w:qFormat/>
    <w:rsid w:val="00030F60"/>
    <w:rPr>
      <w:rFonts w:cs="Courier New"/>
    </w:rPr>
  </w:style>
  <w:style w:type="character" w:customStyle="1" w:styleId="ListLabel382">
    <w:name w:val="ListLabel 382"/>
    <w:qFormat/>
    <w:rsid w:val="00030F60"/>
    <w:rPr>
      <w:rFonts w:cs="Wingdings"/>
    </w:rPr>
  </w:style>
  <w:style w:type="character" w:customStyle="1" w:styleId="ListLabel383">
    <w:name w:val="ListLabel 383"/>
    <w:qFormat/>
    <w:rsid w:val="00030F60"/>
    <w:rPr>
      <w:rFonts w:cs="Courier New"/>
    </w:rPr>
  </w:style>
  <w:style w:type="character" w:customStyle="1" w:styleId="ListLabel384">
    <w:name w:val="ListLabel 384"/>
    <w:qFormat/>
    <w:rsid w:val="00030F60"/>
    <w:rPr>
      <w:rFonts w:cs="Courier New"/>
    </w:rPr>
  </w:style>
  <w:style w:type="character" w:customStyle="1" w:styleId="ListLabel385">
    <w:name w:val="ListLabel 385"/>
    <w:qFormat/>
    <w:rsid w:val="00030F60"/>
    <w:rPr>
      <w:rFonts w:cs="Wingdings"/>
    </w:rPr>
  </w:style>
  <w:style w:type="character" w:customStyle="1" w:styleId="ListLabel386">
    <w:name w:val="ListLabel 386"/>
    <w:qFormat/>
    <w:rsid w:val="00030F60"/>
    <w:rPr>
      <w:rFonts w:cs="Symbol"/>
    </w:rPr>
  </w:style>
  <w:style w:type="character" w:customStyle="1" w:styleId="ListLabel387">
    <w:name w:val="ListLabel 387"/>
    <w:qFormat/>
    <w:rsid w:val="00030F60"/>
    <w:rPr>
      <w:rFonts w:cs="Courier New"/>
    </w:rPr>
  </w:style>
  <w:style w:type="character" w:customStyle="1" w:styleId="ListLabel388">
    <w:name w:val="ListLabel 388"/>
    <w:qFormat/>
    <w:rsid w:val="00030F60"/>
    <w:rPr>
      <w:rFonts w:cs="Wingdings"/>
    </w:rPr>
  </w:style>
  <w:style w:type="character" w:customStyle="1" w:styleId="ListLabel389">
    <w:name w:val="ListLabel 389"/>
    <w:qFormat/>
    <w:rsid w:val="00030F60"/>
    <w:rPr>
      <w:rFonts w:cs="Symbol"/>
    </w:rPr>
  </w:style>
  <w:style w:type="character" w:customStyle="1" w:styleId="ListLabel390">
    <w:name w:val="ListLabel 390"/>
    <w:qFormat/>
    <w:rsid w:val="00030F60"/>
    <w:rPr>
      <w:rFonts w:cs="Courier New"/>
    </w:rPr>
  </w:style>
  <w:style w:type="character" w:customStyle="1" w:styleId="ListLabel391">
    <w:name w:val="ListLabel 391"/>
    <w:qFormat/>
    <w:rsid w:val="00030F60"/>
    <w:rPr>
      <w:rFonts w:cs="Wingdings"/>
    </w:rPr>
  </w:style>
  <w:style w:type="character" w:customStyle="1" w:styleId="ListLabel392">
    <w:name w:val="ListLabel 392"/>
    <w:qFormat/>
    <w:rsid w:val="00030F60"/>
    <w:rPr>
      <w:rFonts w:cs="Courier New"/>
    </w:rPr>
  </w:style>
  <w:style w:type="character" w:customStyle="1" w:styleId="ListLabel393">
    <w:name w:val="ListLabel 393"/>
    <w:qFormat/>
    <w:rsid w:val="00030F60"/>
    <w:rPr>
      <w:rFonts w:cs="Courier New"/>
    </w:rPr>
  </w:style>
  <w:style w:type="character" w:customStyle="1" w:styleId="ListLabel394">
    <w:name w:val="ListLabel 394"/>
    <w:qFormat/>
    <w:rsid w:val="00030F60"/>
    <w:rPr>
      <w:rFonts w:cs="Wingdings"/>
    </w:rPr>
  </w:style>
  <w:style w:type="character" w:customStyle="1" w:styleId="ListLabel395">
    <w:name w:val="ListLabel 395"/>
    <w:qFormat/>
    <w:rsid w:val="00030F60"/>
    <w:rPr>
      <w:rFonts w:cs="Symbol"/>
    </w:rPr>
  </w:style>
  <w:style w:type="character" w:customStyle="1" w:styleId="ListLabel396">
    <w:name w:val="ListLabel 396"/>
    <w:qFormat/>
    <w:rsid w:val="00030F60"/>
    <w:rPr>
      <w:rFonts w:cs="Courier New"/>
    </w:rPr>
  </w:style>
  <w:style w:type="character" w:customStyle="1" w:styleId="ListLabel397">
    <w:name w:val="ListLabel 397"/>
    <w:qFormat/>
    <w:rsid w:val="00030F60"/>
    <w:rPr>
      <w:rFonts w:cs="Wingdings"/>
    </w:rPr>
  </w:style>
  <w:style w:type="character" w:customStyle="1" w:styleId="ListLabel398">
    <w:name w:val="ListLabel 398"/>
    <w:qFormat/>
    <w:rsid w:val="00030F60"/>
    <w:rPr>
      <w:rFonts w:cs="Symbol"/>
    </w:rPr>
  </w:style>
  <w:style w:type="character" w:customStyle="1" w:styleId="ListLabel399">
    <w:name w:val="ListLabel 399"/>
    <w:qFormat/>
    <w:rsid w:val="00030F60"/>
    <w:rPr>
      <w:rFonts w:cs="Courier New"/>
    </w:rPr>
  </w:style>
  <w:style w:type="character" w:customStyle="1" w:styleId="ListLabel400">
    <w:name w:val="ListLabel 400"/>
    <w:qFormat/>
    <w:rsid w:val="00030F60"/>
    <w:rPr>
      <w:rFonts w:cs="Wingdings"/>
    </w:rPr>
  </w:style>
  <w:style w:type="character" w:customStyle="1" w:styleId="ListLabel401">
    <w:name w:val="ListLabel 401"/>
    <w:qFormat/>
    <w:rsid w:val="00030F60"/>
    <w:rPr>
      <w:rFonts w:cs="Courier New"/>
    </w:rPr>
  </w:style>
  <w:style w:type="character" w:customStyle="1" w:styleId="ListLabel402">
    <w:name w:val="ListLabel 402"/>
    <w:qFormat/>
    <w:rsid w:val="00030F60"/>
    <w:rPr>
      <w:rFonts w:cs="Courier New"/>
    </w:rPr>
  </w:style>
  <w:style w:type="character" w:customStyle="1" w:styleId="ListLabel403">
    <w:name w:val="ListLabel 403"/>
    <w:qFormat/>
    <w:rsid w:val="00030F60"/>
    <w:rPr>
      <w:rFonts w:cs="Wingdings"/>
    </w:rPr>
  </w:style>
  <w:style w:type="character" w:customStyle="1" w:styleId="ListLabel404">
    <w:name w:val="ListLabel 404"/>
    <w:qFormat/>
    <w:rsid w:val="00030F60"/>
    <w:rPr>
      <w:rFonts w:cs="Symbol"/>
    </w:rPr>
  </w:style>
  <w:style w:type="character" w:customStyle="1" w:styleId="ListLabel405">
    <w:name w:val="ListLabel 405"/>
    <w:qFormat/>
    <w:rsid w:val="00030F60"/>
    <w:rPr>
      <w:rFonts w:cs="Courier New"/>
    </w:rPr>
  </w:style>
  <w:style w:type="character" w:customStyle="1" w:styleId="ListLabel406">
    <w:name w:val="ListLabel 406"/>
    <w:qFormat/>
    <w:rsid w:val="00030F60"/>
    <w:rPr>
      <w:rFonts w:cs="Wingdings"/>
    </w:rPr>
  </w:style>
  <w:style w:type="character" w:customStyle="1" w:styleId="ListLabel407">
    <w:name w:val="ListLabel 407"/>
    <w:qFormat/>
    <w:rsid w:val="00030F60"/>
    <w:rPr>
      <w:rFonts w:cs="Symbol"/>
    </w:rPr>
  </w:style>
  <w:style w:type="character" w:customStyle="1" w:styleId="ListLabel408">
    <w:name w:val="ListLabel 408"/>
    <w:qFormat/>
    <w:rsid w:val="00030F60"/>
    <w:rPr>
      <w:rFonts w:cs="Courier New"/>
    </w:rPr>
  </w:style>
  <w:style w:type="character" w:customStyle="1" w:styleId="ListLabel409">
    <w:name w:val="ListLabel 409"/>
    <w:qFormat/>
    <w:rsid w:val="00030F60"/>
    <w:rPr>
      <w:rFonts w:cs="Wingdings"/>
    </w:rPr>
  </w:style>
  <w:style w:type="character" w:customStyle="1" w:styleId="ListLabel410">
    <w:name w:val="ListLabel 410"/>
    <w:qFormat/>
    <w:rsid w:val="00030F60"/>
    <w:rPr>
      <w:rFonts w:cs="Courier New"/>
    </w:rPr>
  </w:style>
  <w:style w:type="character" w:customStyle="1" w:styleId="ListLabel411">
    <w:name w:val="ListLabel 411"/>
    <w:qFormat/>
    <w:rsid w:val="00030F60"/>
    <w:rPr>
      <w:rFonts w:cs="Courier New"/>
    </w:rPr>
  </w:style>
  <w:style w:type="character" w:customStyle="1" w:styleId="ListLabel412">
    <w:name w:val="ListLabel 412"/>
    <w:qFormat/>
    <w:rsid w:val="00030F60"/>
    <w:rPr>
      <w:rFonts w:cs="Wingdings"/>
    </w:rPr>
  </w:style>
  <w:style w:type="character" w:customStyle="1" w:styleId="ListLabel413">
    <w:name w:val="ListLabel 413"/>
    <w:qFormat/>
    <w:rsid w:val="00030F60"/>
    <w:rPr>
      <w:rFonts w:cs="Symbol"/>
    </w:rPr>
  </w:style>
  <w:style w:type="character" w:customStyle="1" w:styleId="ListLabel414">
    <w:name w:val="ListLabel 414"/>
    <w:qFormat/>
    <w:rsid w:val="00030F60"/>
    <w:rPr>
      <w:rFonts w:cs="Courier New"/>
    </w:rPr>
  </w:style>
  <w:style w:type="character" w:customStyle="1" w:styleId="ListLabel415">
    <w:name w:val="ListLabel 415"/>
    <w:qFormat/>
    <w:rsid w:val="00030F60"/>
    <w:rPr>
      <w:rFonts w:cs="Wingdings"/>
    </w:rPr>
  </w:style>
  <w:style w:type="character" w:customStyle="1" w:styleId="ListLabel416">
    <w:name w:val="ListLabel 416"/>
    <w:qFormat/>
    <w:rsid w:val="00030F60"/>
    <w:rPr>
      <w:rFonts w:cs="Symbol"/>
    </w:rPr>
  </w:style>
  <w:style w:type="character" w:customStyle="1" w:styleId="ListLabel417">
    <w:name w:val="ListLabel 417"/>
    <w:qFormat/>
    <w:rsid w:val="00030F60"/>
    <w:rPr>
      <w:rFonts w:cs="Courier New"/>
    </w:rPr>
  </w:style>
  <w:style w:type="character" w:customStyle="1" w:styleId="ListLabel418">
    <w:name w:val="ListLabel 418"/>
    <w:qFormat/>
    <w:rsid w:val="00030F60"/>
    <w:rPr>
      <w:rFonts w:cs="Wingdings"/>
    </w:rPr>
  </w:style>
  <w:style w:type="character" w:customStyle="1" w:styleId="ListLabel419">
    <w:name w:val="ListLabel 419"/>
    <w:qFormat/>
    <w:rsid w:val="00030F60"/>
    <w:rPr>
      <w:rFonts w:cs="Courier New"/>
    </w:rPr>
  </w:style>
  <w:style w:type="character" w:customStyle="1" w:styleId="ListLabel420">
    <w:name w:val="ListLabel 420"/>
    <w:qFormat/>
    <w:rsid w:val="00030F60"/>
    <w:rPr>
      <w:rFonts w:cs="Courier New"/>
    </w:rPr>
  </w:style>
  <w:style w:type="character" w:customStyle="1" w:styleId="ListLabel421">
    <w:name w:val="ListLabel 421"/>
    <w:qFormat/>
    <w:rsid w:val="00030F60"/>
    <w:rPr>
      <w:rFonts w:cs="Wingdings"/>
    </w:rPr>
  </w:style>
  <w:style w:type="character" w:customStyle="1" w:styleId="ListLabel422">
    <w:name w:val="ListLabel 422"/>
    <w:qFormat/>
    <w:rsid w:val="00030F60"/>
    <w:rPr>
      <w:rFonts w:cs="Symbol"/>
    </w:rPr>
  </w:style>
  <w:style w:type="character" w:customStyle="1" w:styleId="ListLabel423">
    <w:name w:val="ListLabel 423"/>
    <w:qFormat/>
    <w:rsid w:val="00030F60"/>
    <w:rPr>
      <w:rFonts w:cs="Courier New"/>
    </w:rPr>
  </w:style>
  <w:style w:type="character" w:customStyle="1" w:styleId="ListLabel424">
    <w:name w:val="ListLabel 424"/>
    <w:qFormat/>
    <w:rsid w:val="00030F60"/>
    <w:rPr>
      <w:rFonts w:cs="Wingdings"/>
    </w:rPr>
  </w:style>
  <w:style w:type="character" w:customStyle="1" w:styleId="ListLabel425">
    <w:name w:val="ListLabel 425"/>
    <w:qFormat/>
    <w:rsid w:val="00030F60"/>
    <w:rPr>
      <w:rFonts w:cs="Symbol"/>
    </w:rPr>
  </w:style>
  <w:style w:type="character" w:customStyle="1" w:styleId="ListLabel426">
    <w:name w:val="ListLabel 426"/>
    <w:qFormat/>
    <w:rsid w:val="00030F60"/>
    <w:rPr>
      <w:rFonts w:cs="Courier New"/>
    </w:rPr>
  </w:style>
  <w:style w:type="character" w:customStyle="1" w:styleId="ListLabel427">
    <w:name w:val="ListLabel 427"/>
    <w:qFormat/>
    <w:rsid w:val="00030F60"/>
    <w:rPr>
      <w:rFonts w:cs="Wingdings"/>
    </w:rPr>
  </w:style>
  <w:style w:type="character" w:customStyle="1" w:styleId="ListLabel428">
    <w:name w:val="ListLabel 428"/>
    <w:qFormat/>
    <w:rsid w:val="00030F60"/>
    <w:rPr>
      <w:rFonts w:cs="Courier New"/>
    </w:rPr>
  </w:style>
  <w:style w:type="character" w:customStyle="1" w:styleId="ListLabel429">
    <w:name w:val="ListLabel 429"/>
    <w:qFormat/>
    <w:rsid w:val="00030F60"/>
    <w:rPr>
      <w:rFonts w:cs="Courier New"/>
    </w:rPr>
  </w:style>
  <w:style w:type="character" w:customStyle="1" w:styleId="ListLabel430">
    <w:name w:val="ListLabel 430"/>
    <w:qFormat/>
    <w:rsid w:val="00030F60"/>
    <w:rPr>
      <w:rFonts w:cs="Wingdings"/>
    </w:rPr>
  </w:style>
  <w:style w:type="character" w:customStyle="1" w:styleId="ListLabel431">
    <w:name w:val="ListLabel 431"/>
    <w:qFormat/>
    <w:rsid w:val="00030F60"/>
    <w:rPr>
      <w:rFonts w:cs="Symbol"/>
    </w:rPr>
  </w:style>
  <w:style w:type="character" w:customStyle="1" w:styleId="ListLabel432">
    <w:name w:val="ListLabel 432"/>
    <w:qFormat/>
    <w:rsid w:val="00030F60"/>
    <w:rPr>
      <w:rFonts w:cs="Courier New"/>
    </w:rPr>
  </w:style>
  <w:style w:type="character" w:customStyle="1" w:styleId="ListLabel433">
    <w:name w:val="ListLabel 433"/>
    <w:qFormat/>
    <w:rsid w:val="00030F60"/>
    <w:rPr>
      <w:rFonts w:cs="Wingdings"/>
    </w:rPr>
  </w:style>
  <w:style w:type="character" w:customStyle="1" w:styleId="ListLabel434">
    <w:name w:val="ListLabel 434"/>
    <w:qFormat/>
    <w:rsid w:val="00030F60"/>
    <w:rPr>
      <w:rFonts w:cs="Symbol"/>
    </w:rPr>
  </w:style>
  <w:style w:type="character" w:customStyle="1" w:styleId="ListLabel435">
    <w:name w:val="ListLabel 435"/>
    <w:qFormat/>
    <w:rsid w:val="00030F60"/>
    <w:rPr>
      <w:rFonts w:cs="Courier New"/>
    </w:rPr>
  </w:style>
  <w:style w:type="character" w:customStyle="1" w:styleId="ListLabel436">
    <w:name w:val="ListLabel 436"/>
    <w:qFormat/>
    <w:rsid w:val="00030F60"/>
    <w:rPr>
      <w:rFonts w:cs="Wingdings"/>
    </w:rPr>
  </w:style>
  <w:style w:type="character" w:customStyle="1" w:styleId="ListLabel437">
    <w:name w:val="ListLabel 437"/>
    <w:qFormat/>
    <w:rsid w:val="00030F60"/>
    <w:rPr>
      <w:rFonts w:cs="Courier New"/>
    </w:rPr>
  </w:style>
  <w:style w:type="character" w:customStyle="1" w:styleId="ListLabel438">
    <w:name w:val="ListLabel 438"/>
    <w:qFormat/>
    <w:rsid w:val="00030F60"/>
    <w:rPr>
      <w:rFonts w:cs="Courier New"/>
    </w:rPr>
  </w:style>
  <w:style w:type="character" w:customStyle="1" w:styleId="ListLabel439">
    <w:name w:val="ListLabel 439"/>
    <w:qFormat/>
    <w:rsid w:val="00030F60"/>
    <w:rPr>
      <w:rFonts w:cs="Wingdings"/>
    </w:rPr>
  </w:style>
  <w:style w:type="character" w:customStyle="1" w:styleId="ListLabel440">
    <w:name w:val="ListLabel 440"/>
    <w:qFormat/>
    <w:rsid w:val="00030F60"/>
    <w:rPr>
      <w:rFonts w:cs="Symbol"/>
    </w:rPr>
  </w:style>
  <w:style w:type="character" w:customStyle="1" w:styleId="ListLabel441">
    <w:name w:val="ListLabel 441"/>
    <w:qFormat/>
    <w:rsid w:val="00030F60"/>
    <w:rPr>
      <w:rFonts w:cs="Courier New"/>
    </w:rPr>
  </w:style>
  <w:style w:type="character" w:customStyle="1" w:styleId="ListLabel442">
    <w:name w:val="ListLabel 442"/>
    <w:qFormat/>
    <w:rsid w:val="00030F60"/>
    <w:rPr>
      <w:rFonts w:cs="Wingdings"/>
    </w:rPr>
  </w:style>
  <w:style w:type="character" w:customStyle="1" w:styleId="ListLabel443">
    <w:name w:val="ListLabel 443"/>
    <w:qFormat/>
    <w:rsid w:val="00030F60"/>
    <w:rPr>
      <w:rFonts w:cs="Symbol"/>
    </w:rPr>
  </w:style>
  <w:style w:type="character" w:customStyle="1" w:styleId="ListLabel444">
    <w:name w:val="ListLabel 444"/>
    <w:qFormat/>
    <w:rsid w:val="00030F60"/>
    <w:rPr>
      <w:rFonts w:cs="Courier New"/>
    </w:rPr>
  </w:style>
  <w:style w:type="character" w:customStyle="1" w:styleId="ListLabel445">
    <w:name w:val="ListLabel 445"/>
    <w:qFormat/>
    <w:rsid w:val="00030F60"/>
    <w:rPr>
      <w:rFonts w:cs="Wingdings"/>
    </w:rPr>
  </w:style>
  <w:style w:type="character" w:customStyle="1" w:styleId="ListLabel446">
    <w:name w:val="ListLabel 446"/>
    <w:qFormat/>
    <w:rsid w:val="00030F60"/>
    <w:rPr>
      <w:rFonts w:cs="Symbol"/>
    </w:rPr>
  </w:style>
  <w:style w:type="character" w:customStyle="1" w:styleId="ListLabel447">
    <w:name w:val="ListLabel 447"/>
    <w:qFormat/>
    <w:rsid w:val="00030F60"/>
    <w:rPr>
      <w:rFonts w:cs="Courier New"/>
    </w:rPr>
  </w:style>
  <w:style w:type="character" w:customStyle="1" w:styleId="ListLabel448">
    <w:name w:val="ListLabel 448"/>
    <w:qFormat/>
    <w:rsid w:val="00030F60"/>
    <w:rPr>
      <w:rFonts w:cs="Wingdings"/>
    </w:rPr>
  </w:style>
  <w:style w:type="character" w:customStyle="1" w:styleId="ListLabel449">
    <w:name w:val="ListLabel 449"/>
    <w:qFormat/>
    <w:rsid w:val="00030F60"/>
    <w:rPr>
      <w:rFonts w:cs="Symbol"/>
    </w:rPr>
  </w:style>
  <w:style w:type="character" w:customStyle="1" w:styleId="ListLabel450">
    <w:name w:val="ListLabel 450"/>
    <w:qFormat/>
    <w:rsid w:val="00030F60"/>
    <w:rPr>
      <w:rFonts w:cs="Courier New"/>
    </w:rPr>
  </w:style>
  <w:style w:type="character" w:customStyle="1" w:styleId="ListLabel451">
    <w:name w:val="ListLabel 451"/>
    <w:qFormat/>
    <w:rsid w:val="00030F60"/>
    <w:rPr>
      <w:rFonts w:cs="Wingdings"/>
    </w:rPr>
  </w:style>
  <w:style w:type="character" w:customStyle="1" w:styleId="ListLabel452">
    <w:name w:val="ListLabel 452"/>
    <w:qFormat/>
    <w:rsid w:val="00030F60"/>
    <w:rPr>
      <w:rFonts w:cs="Symbol"/>
    </w:rPr>
  </w:style>
  <w:style w:type="character" w:customStyle="1" w:styleId="ListLabel453">
    <w:name w:val="ListLabel 453"/>
    <w:qFormat/>
    <w:rsid w:val="00030F60"/>
    <w:rPr>
      <w:rFonts w:cs="Courier New"/>
    </w:rPr>
  </w:style>
  <w:style w:type="character" w:customStyle="1" w:styleId="ListLabel454">
    <w:name w:val="ListLabel 454"/>
    <w:qFormat/>
    <w:rsid w:val="00030F60"/>
    <w:rPr>
      <w:rFonts w:cs="Wingdings"/>
    </w:rPr>
  </w:style>
  <w:style w:type="character" w:customStyle="1" w:styleId="ListLabel455">
    <w:name w:val="ListLabel 455"/>
    <w:qFormat/>
    <w:rsid w:val="00030F60"/>
    <w:rPr>
      <w:bCs/>
    </w:rPr>
  </w:style>
  <w:style w:type="character" w:customStyle="1" w:styleId="ListLabel456">
    <w:name w:val="ListLabel 456"/>
    <w:qFormat/>
    <w:rsid w:val="00030F60"/>
    <w:rPr>
      <w:strike w:val="0"/>
      <w:dstrike w:val="0"/>
    </w:rPr>
  </w:style>
  <w:style w:type="character" w:customStyle="1" w:styleId="ListLabel457">
    <w:name w:val="ListLabel 457"/>
    <w:qFormat/>
    <w:rsid w:val="00030F60"/>
    <w:rPr>
      <w:rFonts w:eastAsia="Times New Roman" w:cs="Times New Roman"/>
    </w:rPr>
  </w:style>
  <w:style w:type="character" w:customStyle="1" w:styleId="ListLabel458">
    <w:name w:val="ListLabel 458"/>
    <w:qFormat/>
    <w:rsid w:val="00030F60"/>
    <w:rPr>
      <w:i w:val="0"/>
    </w:rPr>
  </w:style>
  <w:style w:type="character" w:customStyle="1" w:styleId="ListLabel459">
    <w:name w:val="ListLabel 459"/>
    <w:qFormat/>
    <w:rsid w:val="00030F60"/>
    <w:rPr>
      <w:strike w:val="0"/>
      <w:dstrike w:val="0"/>
    </w:rPr>
  </w:style>
  <w:style w:type="character" w:customStyle="1" w:styleId="ListLabel460">
    <w:name w:val="ListLabel 460"/>
    <w:qFormat/>
    <w:rsid w:val="00030F60"/>
    <w:rPr>
      <w:strike w:val="0"/>
      <w:dstrike w:val="0"/>
    </w:rPr>
  </w:style>
  <w:style w:type="character" w:customStyle="1" w:styleId="ListLabel461">
    <w:name w:val="ListLabel 461"/>
    <w:qFormat/>
    <w:rsid w:val="00030F60"/>
    <w:rPr>
      <w:i w:val="0"/>
      <w:strike w:val="0"/>
      <w:dstrike w:val="0"/>
    </w:rPr>
  </w:style>
  <w:style w:type="character" w:customStyle="1" w:styleId="ListLabel462">
    <w:name w:val="ListLabel 462"/>
    <w:qFormat/>
    <w:rsid w:val="00030F60"/>
    <w:rPr>
      <w:strike w:val="0"/>
      <w:dstrike w:val="0"/>
    </w:rPr>
  </w:style>
  <w:style w:type="character" w:customStyle="1" w:styleId="ListLabel463">
    <w:name w:val="ListLabel 463"/>
    <w:qFormat/>
    <w:rsid w:val="00030F60"/>
    <w:rPr>
      <w:i w:val="0"/>
    </w:rPr>
  </w:style>
  <w:style w:type="character" w:customStyle="1" w:styleId="ListLabel464">
    <w:name w:val="ListLabel 464"/>
    <w:qFormat/>
    <w:rsid w:val="00030F60"/>
    <w:rPr>
      <w:rFonts w:cs="Courier New"/>
    </w:rPr>
  </w:style>
  <w:style w:type="character" w:customStyle="1" w:styleId="ListLabel465">
    <w:name w:val="ListLabel 465"/>
    <w:qFormat/>
    <w:rsid w:val="00030F60"/>
    <w:rPr>
      <w:rFonts w:cs="Courier New"/>
    </w:rPr>
  </w:style>
  <w:style w:type="character" w:customStyle="1" w:styleId="ListLabel466">
    <w:name w:val="ListLabel 466"/>
    <w:qFormat/>
    <w:rsid w:val="00030F60"/>
    <w:rPr>
      <w:rFonts w:cs="Wingdings"/>
    </w:rPr>
  </w:style>
  <w:style w:type="character" w:customStyle="1" w:styleId="ListLabel467">
    <w:name w:val="ListLabel 467"/>
    <w:qFormat/>
    <w:rsid w:val="00030F60"/>
    <w:rPr>
      <w:rFonts w:cs="Symbol"/>
    </w:rPr>
  </w:style>
  <w:style w:type="character" w:customStyle="1" w:styleId="ListLabel468">
    <w:name w:val="ListLabel 468"/>
    <w:qFormat/>
    <w:rsid w:val="00030F60"/>
    <w:rPr>
      <w:rFonts w:cs="Courier New"/>
    </w:rPr>
  </w:style>
  <w:style w:type="character" w:customStyle="1" w:styleId="ListLabel469">
    <w:name w:val="ListLabel 469"/>
    <w:qFormat/>
    <w:rsid w:val="00030F60"/>
    <w:rPr>
      <w:rFonts w:cs="Wingdings"/>
    </w:rPr>
  </w:style>
  <w:style w:type="character" w:customStyle="1" w:styleId="ListLabel470">
    <w:name w:val="ListLabel 470"/>
    <w:qFormat/>
    <w:rsid w:val="00030F60"/>
    <w:rPr>
      <w:rFonts w:cs="Symbol"/>
    </w:rPr>
  </w:style>
  <w:style w:type="character" w:customStyle="1" w:styleId="ListLabel471">
    <w:name w:val="ListLabel 471"/>
    <w:qFormat/>
    <w:rsid w:val="00030F60"/>
    <w:rPr>
      <w:rFonts w:cs="Courier New"/>
    </w:rPr>
  </w:style>
  <w:style w:type="character" w:customStyle="1" w:styleId="ListLabel472">
    <w:name w:val="ListLabel 472"/>
    <w:qFormat/>
    <w:rsid w:val="00030F60"/>
    <w:rPr>
      <w:rFonts w:cs="Wingdings"/>
    </w:rPr>
  </w:style>
  <w:style w:type="character" w:customStyle="1" w:styleId="ListLabel473">
    <w:name w:val="ListLabel 473"/>
    <w:qFormat/>
    <w:rsid w:val="00030F60"/>
    <w:rPr>
      <w:rFonts w:cs="Courier New"/>
    </w:rPr>
  </w:style>
  <w:style w:type="character" w:customStyle="1" w:styleId="ListLabel474">
    <w:name w:val="ListLabel 474"/>
    <w:qFormat/>
    <w:rsid w:val="00030F60"/>
    <w:rPr>
      <w:rFonts w:cs="Courier New"/>
    </w:rPr>
  </w:style>
  <w:style w:type="character" w:customStyle="1" w:styleId="ListLabel475">
    <w:name w:val="ListLabel 475"/>
    <w:qFormat/>
    <w:rsid w:val="00030F60"/>
    <w:rPr>
      <w:rFonts w:cs="Wingdings"/>
    </w:rPr>
  </w:style>
  <w:style w:type="character" w:customStyle="1" w:styleId="ListLabel476">
    <w:name w:val="ListLabel 476"/>
    <w:qFormat/>
    <w:rsid w:val="00030F60"/>
    <w:rPr>
      <w:rFonts w:cs="Symbol"/>
    </w:rPr>
  </w:style>
  <w:style w:type="character" w:customStyle="1" w:styleId="ListLabel477">
    <w:name w:val="ListLabel 477"/>
    <w:qFormat/>
    <w:rsid w:val="00030F60"/>
    <w:rPr>
      <w:rFonts w:cs="Courier New"/>
    </w:rPr>
  </w:style>
  <w:style w:type="character" w:customStyle="1" w:styleId="ListLabel478">
    <w:name w:val="ListLabel 478"/>
    <w:qFormat/>
    <w:rsid w:val="00030F60"/>
    <w:rPr>
      <w:rFonts w:cs="Wingdings"/>
    </w:rPr>
  </w:style>
  <w:style w:type="character" w:customStyle="1" w:styleId="ListLabel479">
    <w:name w:val="ListLabel 479"/>
    <w:qFormat/>
    <w:rsid w:val="00030F60"/>
    <w:rPr>
      <w:rFonts w:cs="Symbol"/>
    </w:rPr>
  </w:style>
  <w:style w:type="character" w:customStyle="1" w:styleId="ListLabel480">
    <w:name w:val="ListLabel 480"/>
    <w:qFormat/>
    <w:rsid w:val="00030F60"/>
    <w:rPr>
      <w:rFonts w:cs="Courier New"/>
    </w:rPr>
  </w:style>
  <w:style w:type="character" w:customStyle="1" w:styleId="ListLabel481">
    <w:name w:val="ListLabel 481"/>
    <w:qFormat/>
    <w:rsid w:val="00030F60"/>
    <w:rPr>
      <w:rFonts w:cs="Wingdings"/>
    </w:rPr>
  </w:style>
  <w:style w:type="character" w:customStyle="1" w:styleId="ListLabel482">
    <w:name w:val="ListLabel 482"/>
    <w:qFormat/>
    <w:rsid w:val="00030F60"/>
    <w:rPr>
      <w:rFonts w:cs="Courier New"/>
    </w:rPr>
  </w:style>
  <w:style w:type="character" w:customStyle="1" w:styleId="ListLabel483">
    <w:name w:val="ListLabel 483"/>
    <w:qFormat/>
    <w:rsid w:val="00030F60"/>
    <w:rPr>
      <w:rFonts w:cs="Courier New"/>
    </w:rPr>
  </w:style>
  <w:style w:type="character" w:customStyle="1" w:styleId="ListLabel484">
    <w:name w:val="ListLabel 484"/>
    <w:qFormat/>
    <w:rsid w:val="00030F60"/>
    <w:rPr>
      <w:rFonts w:cs="Wingdings"/>
    </w:rPr>
  </w:style>
  <w:style w:type="character" w:customStyle="1" w:styleId="ListLabel485">
    <w:name w:val="ListLabel 485"/>
    <w:qFormat/>
    <w:rsid w:val="00030F60"/>
    <w:rPr>
      <w:rFonts w:cs="Symbol"/>
    </w:rPr>
  </w:style>
  <w:style w:type="character" w:customStyle="1" w:styleId="ListLabel486">
    <w:name w:val="ListLabel 486"/>
    <w:qFormat/>
    <w:rsid w:val="00030F60"/>
    <w:rPr>
      <w:rFonts w:cs="Courier New"/>
    </w:rPr>
  </w:style>
  <w:style w:type="character" w:customStyle="1" w:styleId="ListLabel487">
    <w:name w:val="ListLabel 487"/>
    <w:qFormat/>
    <w:rsid w:val="00030F60"/>
    <w:rPr>
      <w:rFonts w:cs="Wingdings"/>
    </w:rPr>
  </w:style>
  <w:style w:type="character" w:customStyle="1" w:styleId="ListLabel488">
    <w:name w:val="ListLabel 488"/>
    <w:qFormat/>
    <w:rsid w:val="00030F60"/>
    <w:rPr>
      <w:rFonts w:cs="Symbol"/>
    </w:rPr>
  </w:style>
  <w:style w:type="character" w:customStyle="1" w:styleId="ListLabel489">
    <w:name w:val="ListLabel 489"/>
    <w:qFormat/>
    <w:rsid w:val="00030F60"/>
    <w:rPr>
      <w:rFonts w:cs="Courier New"/>
    </w:rPr>
  </w:style>
  <w:style w:type="character" w:customStyle="1" w:styleId="ListLabel490">
    <w:name w:val="ListLabel 490"/>
    <w:qFormat/>
    <w:rsid w:val="00030F60"/>
    <w:rPr>
      <w:rFonts w:cs="Wingdings"/>
    </w:rPr>
  </w:style>
  <w:style w:type="character" w:customStyle="1" w:styleId="ListLabel491">
    <w:name w:val="ListLabel 491"/>
    <w:qFormat/>
    <w:rsid w:val="00030F60"/>
    <w:rPr>
      <w:rFonts w:cs="Courier New"/>
    </w:rPr>
  </w:style>
  <w:style w:type="character" w:customStyle="1" w:styleId="ListLabel492">
    <w:name w:val="ListLabel 492"/>
    <w:qFormat/>
    <w:rsid w:val="00030F60"/>
    <w:rPr>
      <w:rFonts w:cs="Courier New"/>
    </w:rPr>
  </w:style>
  <w:style w:type="character" w:customStyle="1" w:styleId="ListLabel493">
    <w:name w:val="ListLabel 493"/>
    <w:qFormat/>
    <w:rsid w:val="00030F60"/>
    <w:rPr>
      <w:rFonts w:cs="Wingdings"/>
    </w:rPr>
  </w:style>
  <w:style w:type="character" w:customStyle="1" w:styleId="ListLabel494">
    <w:name w:val="ListLabel 494"/>
    <w:qFormat/>
    <w:rsid w:val="00030F60"/>
    <w:rPr>
      <w:rFonts w:cs="Symbol"/>
    </w:rPr>
  </w:style>
  <w:style w:type="character" w:customStyle="1" w:styleId="ListLabel495">
    <w:name w:val="ListLabel 495"/>
    <w:qFormat/>
    <w:rsid w:val="00030F60"/>
    <w:rPr>
      <w:rFonts w:cs="Courier New"/>
    </w:rPr>
  </w:style>
  <w:style w:type="character" w:customStyle="1" w:styleId="ListLabel496">
    <w:name w:val="ListLabel 496"/>
    <w:qFormat/>
    <w:rsid w:val="00030F60"/>
    <w:rPr>
      <w:rFonts w:cs="Wingdings"/>
    </w:rPr>
  </w:style>
  <w:style w:type="character" w:customStyle="1" w:styleId="ListLabel497">
    <w:name w:val="ListLabel 497"/>
    <w:qFormat/>
    <w:rsid w:val="00030F60"/>
    <w:rPr>
      <w:rFonts w:cs="Symbol"/>
    </w:rPr>
  </w:style>
  <w:style w:type="character" w:customStyle="1" w:styleId="ListLabel498">
    <w:name w:val="ListLabel 498"/>
    <w:qFormat/>
    <w:rsid w:val="00030F60"/>
    <w:rPr>
      <w:rFonts w:cs="Courier New"/>
    </w:rPr>
  </w:style>
  <w:style w:type="character" w:customStyle="1" w:styleId="ListLabel499">
    <w:name w:val="ListLabel 499"/>
    <w:qFormat/>
    <w:rsid w:val="00030F60"/>
    <w:rPr>
      <w:rFonts w:cs="Wingdings"/>
    </w:rPr>
  </w:style>
  <w:style w:type="character" w:customStyle="1" w:styleId="ListLabel500">
    <w:name w:val="ListLabel 500"/>
    <w:qFormat/>
    <w:rsid w:val="00030F60"/>
    <w:rPr>
      <w:rFonts w:cs="Courier New"/>
    </w:rPr>
  </w:style>
  <w:style w:type="character" w:customStyle="1" w:styleId="ListLabel501">
    <w:name w:val="ListLabel 501"/>
    <w:qFormat/>
    <w:rsid w:val="00030F60"/>
    <w:rPr>
      <w:rFonts w:cs="Courier New"/>
    </w:rPr>
  </w:style>
  <w:style w:type="character" w:customStyle="1" w:styleId="ListLabel502">
    <w:name w:val="ListLabel 502"/>
    <w:qFormat/>
    <w:rsid w:val="00030F60"/>
    <w:rPr>
      <w:rFonts w:cs="Wingdings"/>
    </w:rPr>
  </w:style>
  <w:style w:type="character" w:customStyle="1" w:styleId="ListLabel503">
    <w:name w:val="ListLabel 503"/>
    <w:qFormat/>
    <w:rsid w:val="00030F60"/>
    <w:rPr>
      <w:rFonts w:cs="Symbol"/>
    </w:rPr>
  </w:style>
  <w:style w:type="character" w:customStyle="1" w:styleId="ListLabel504">
    <w:name w:val="ListLabel 504"/>
    <w:qFormat/>
    <w:rsid w:val="00030F60"/>
    <w:rPr>
      <w:rFonts w:cs="Courier New"/>
    </w:rPr>
  </w:style>
  <w:style w:type="character" w:customStyle="1" w:styleId="ListLabel505">
    <w:name w:val="ListLabel 505"/>
    <w:qFormat/>
    <w:rsid w:val="00030F60"/>
    <w:rPr>
      <w:rFonts w:cs="Wingdings"/>
    </w:rPr>
  </w:style>
  <w:style w:type="character" w:customStyle="1" w:styleId="ListLabel506">
    <w:name w:val="ListLabel 506"/>
    <w:qFormat/>
    <w:rsid w:val="00030F60"/>
    <w:rPr>
      <w:rFonts w:cs="Symbol"/>
    </w:rPr>
  </w:style>
  <w:style w:type="character" w:customStyle="1" w:styleId="ListLabel507">
    <w:name w:val="ListLabel 507"/>
    <w:qFormat/>
    <w:rsid w:val="00030F60"/>
    <w:rPr>
      <w:rFonts w:cs="Courier New"/>
    </w:rPr>
  </w:style>
  <w:style w:type="character" w:customStyle="1" w:styleId="ListLabel508">
    <w:name w:val="ListLabel 508"/>
    <w:qFormat/>
    <w:rsid w:val="00030F60"/>
    <w:rPr>
      <w:rFonts w:cs="Wingdings"/>
    </w:rPr>
  </w:style>
  <w:style w:type="character" w:customStyle="1" w:styleId="ListLabel509">
    <w:name w:val="ListLabel 509"/>
    <w:qFormat/>
    <w:rsid w:val="00030F60"/>
    <w:rPr>
      <w:rFonts w:cs="Courier New"/>
    </w:rPr>
  </w:style>
  <w:style w:type="character" w:customStyle="1" w:styleId="ListLabel510">
    <w:name w:val="ListLabel 510"/>
    <w:qFormat/>
    <w:rsid w:val="00030F60"/>
    <w:rPr>
      <w:rFonts w:cs="Courier New"/>
    </w:rPr>
  </w:style>
  <w:style w:type="character" w:customStyle="1" w:styleId="ListLabel511">
    <w:name w:val="ListLabel 511"/>
    <w:qFormat/>
    <w:rsid w:val="00030F60"/>
    <w:rPr>
      <w:rFonts w:cs="Wingdings"/>
    </w:rPr>
  </w:style>
  <w:style w:type="character" w:customStyle="1" w:styleId="ListLabel512">
    <w:name w:val="ListLabel 512"/>
    <w:qFormat/>
    <w:rsid w:val="00030F60"/>
    <w:rPr>
      <w:rFonts w:cs="Symbol"/>
    </w:rPr>
  </w:style>
  <w:style w:type="character" w:customStyle="1" w:styleId="ListLabel513">
    <w:name w:val="ListLabel 513"/>
    <w:qFormat/>
    <w:rsid w:val="00030F60"/>
    <w:rPr>
      <w:rFonts w:cs="Courier New"/>
    </w:rPr>
  </w:style>
  <w:style w:type="character" w:customStyle="1" w:styleId="ListLabel514">
    <w:name w:val="ListLabel 514"/>
    <w:qFormat/>
    <w:rsid w:val="00030F60"/>
    <w:rPr>
      <w:rFonts w:cs="Wingdings"/>
    </w:rPr>
  </w:style>
  <w:style w:type="character" w:customStyle="1" w:styleId="ListLabel515">
    <w:name w:val="ListLabel 515"/>
    <w:qFormat/>
    <w:rsid w:val="00030F60"/>
    <w:rPr>
      <w:rFonts w:cs="Symbol"/>
    </w:rPr>
  </w:style>
  <w:style w:type="character" w:customStyle="1" w:styleId="ListLabel516">
    <w:name w:val="ListLabel 516"/>
    <w:qFormat/>
    <w:rsid w:val="00030F60"/>
    <w:rPr>
      <w:rFonts w:cs="Courier New"/>
    </w:rPr>
  </w:style>
  <w:style w:type="character" w:customStyle="1" w:styleId="ListLabel517">
    <w:name w:val="ListLabel 517"/>
    <w:qFormat/>
    <w:rsid w:val="00030F60"/>
    <w:rPr>
      <w:rFonts w:cs="Wingdings"/>
    </w:rPr>
  </w:style>
  <w:style w:type="character" w:customStyle="1" w:styleId="ListLabel518">
    <w:name w:val="ListLabel 518"/>
    <w:qFormat/>
    <w:rsid w:val="00030F60"/>
    <w:rPr>
      <w:rFonts w:cs="Courier New"/>
    </w:rPr>
  </w:style>
  <w:style w:type="character" w:customStyle="1" w:styleId="ListLabel519">
    <w:name w:val="ListLabel 519"/>
    <w:qFormat/>
    <w:rsid w:val="00030F60"/>
    <w:rPr>
      <w:rFonts w:cs="Courier New"/>
    </w:rPr>
  </w:style>
  <w:style w:type="character" w:customStyle="1" w:styleId="ListLabel520">
    <w:name w:val="ListLabel 520"/>
    <w:qFormat/>
    <w:rsid w:val="00030F60"/>
    <w:rPr>
      <w:rFonts w:cs="Wingdings"/>
    </w:rPr>
  </w:style>
  <w:style w:type="character" w:customStyle="1" w:styleId="ListLabel521">
    <w:name w:val="ListLabel 521"/>
    <w:qFormat/>
    <w:rsid w:val="00030F60"/>
    <w:rPr>
      <w:rFonts w:cs="Symbol"/>
    </w:rPr>
  </w:style>
  <w:style w:type="character" w:customStyle="1" w:styleId="ListLabel522">
    <w:name w:val="ListLabel 522"/>
    <w:qFormat/>
    <w:rsid w:val="00030F60"/>
    <w:rPr>
      <w:rFonts w:cs="Courier New"/>
    </w:rPr>
  </w:style>
  <w:style w:type="character" w:customStyle="1" w:styleId="ListLabel523">
    <w:name w:val="ListLabel 523"/>
    <w:qFormat/>
    <w:rsid w:val="00030F60"/>
    <w:rPr>
      <w:rFonts w:cs="Wingdings"/>
    </w:rPr>
  </w:style>
  <w:style w:type="character" w:customStyle="1" w:styleId="ListLabel524">
    <w:name w:val="ListLabel 524"/>
    <w:qFormat/>
    <w:rsid w:val="00030F60"/>
    <w:rPr>
      <w:rFonts w:cs="Symbol"/>
    </w:rPr>
  </w:style>
  <w:style w:type="character" w:customStyle="1" w:styleId="ListLabel525">
    <w:name w:val="ListLabel 525"/>
    <w:qFormat/>
    <w:rsid w:val="00030F60"/>
    <w:rPr>
      <w:rFonts w:cs="Courier New"/>
    </w:rPr>
  </w:style>
  <w:style w:type="character" w:customStyle="1" w:styleId="ListLabel526">
    <w:name w:val="ListLabel 526"/>
    <w:qFormat/>
    <w:rsid w:val="00030F60"/>
    <w:rPr>
      <w:rFonts w:cs="Wingdings"/>
    </w:rPr>
  </w:style>
  <w:style w:type="character" w:customStyle="1" w:styleId="ListLabel527">
    <w:name w:val="ListLabel 527"/>
    <w:qFormat/>
    <w:rsid w:val="00030F60"/>
    <w:rPr>
      <w:rFonts w:cs="Courier New"/>
    </w:rPr>
  </w:style>
  <w:style w:type="character" w:customStyle="1" w:styleId="ListLabel528">
    <w:name w:val="ListLabel 528"/>
    <w:qFormat/>
    <w:rsid w:val="00030F60"/>
    <w:rPr>
      <w:rFonts w:cs="Courier New"/>
    </w:rPr>
  </w:style>
  <w:style w:type="character" w:customStyle="1" w:styleId="ListLabel529">
    <w:name w:val="ListLabel 529"/>
    <w:qFormat/>
    <w:rsid w:val="00030F60"/>
    <w:rPr>
      <w:rFonts w:cs="Wingdings"/>
    </w:rPr>
  </w:style>
  <w:style w:type="character" w:customStyle="1" w:styleId="ListLabel530">
    <w:name w:val="ListLabel 530"/>
    <w:qFormat/>
    <w:rsid w:val="00030F60"/>
    <w:rPr>
      <w:rFonts w:cs="Symbol"/>
    </w:rPr>
  </w:style>
  <w:style w:type="character" w:customStyle="1" w:styleId="ListLabel531">
    <w:name w:val="ListLabel 531"/>
    <w:qFormat/>
    <w:rsid w:val="00030F60"/>
    <w:rPr>
      <w:rFonts w:cs="Courier New"/>
    </w:rPr>
  </w:style>
  <w:style w:type="character" w:customStyle="1" w:styleId="ListLabel532">
    <w:name w:val="ListLabel 532"/>
    <w:qFormat/>
    <w:rsid w:val="00030F60"/>
    <w:rPr>
      <w:rFonts w:cs="Wingdings"/>
    </w:rPr>
  </w:style>
  <w:style w:type="character" w:customStyle="1" w:styleId="ListLabel533">
    <w:name w:val="ListLabel 533"/>
    <w:qFormat/>
    <w:rsid w:val="00030F60"/>
    <w:rPr>
      <w:rFonts w:cs="Symbol"/>
    </w:rPr>
  </w:style>
  <w:style w:type="character" w:customStyle="1" w:styleId="ListLabel534">
    <w:name w:val="ListLabel 534"/>
    <w:qFormat/>
    <w:rsid w:val="00030F60"/>
    <w:rPr>
      <w:rFonts w:cs="Courier New"/>
    </w:rPr>
  </w:style>
  <w:style w:type="character" w:customStyle="1" w:styleId="ListLabel535">
    <w:name w:val="ListLabel 535"/>
    <w:qFormat/>
    <w:rsid w:val="00030F60"/>
    <w:rPr>
      <w:rFonts w:cs="Wingdings"/>
    </w:rPr>
  </w:style>
  <w:style w:type="character" w:customStyle="1" w:styleId="ListLabel536">
    <w:name w:val="ListLabel 536"/>
    <w:qFormat/>
    <w:rsid w:val="00030F60"/>
    <w:rPr>
      <w:rFonts w:cs="Courier New"/>
    </w:rPr>
  </w:style>
  <w:style w:type="character" w:customStyle="1" w:styleId="ListLabel537">
    <w:name w:val="ListLabel 537"/>
    <w:qFormat/>
    <w:rsid w:val="00030F60"/>
    <w:rPr>
      <w:rFonts w:cs="Courier New"/>
    </w:rPr>
  </w:style>
  <w:style w:type="character" w:customStyle="1" w:styleId="ListLabel538">
    <w:name w:val="ListLabel 538"/>
    <w:qFormat/>
    <w:rsid w:val="00030F60"/>
    <w:rPr>
      <w:rFonts w:cs="Wingdings"/>
    </w:rPr>
  </w:style>
  <w:style w:type="character" w:customStyle="1" w:styleId="ListLabel539">
    <w:name w:val="ListLabel 539"/>
    <w:qFormat/>
    <w:rsid w:val="00030F60"/>
    <w:rPr>
      <w:rFonts w:cs="Symbol"/>
    </w:rPr>
  </w:style>
  <w:style w:type="character" w:customStyle="1" w:styleId="ListLabel540">
    <w:name w:val="ListLabel 540"/>
    <w:qFormat/>
    <w:rsid w:val="00030F60"/>
    <w:rPr>
      <w:rFonts w:cs="Courier New"/>
    </w:rPr>
  </w:style>
  <w:style w:type="character" w:customStyle="1" w:styleId="ListLabel541">
    <w:name w:val="ListLabel 541"/>
    <w:qFormat/>
    <w:rsid w:val="00030F60"/>
    <w:rPr>
      <w:rFonts w:cs="Wingdings"/>
    </w:rPr>
  </w:style>
  <w:style w:type="character" w:customStyle="1" w:styleId="ListLabel542">
    <w:name w:val="ListLabel 542"/>
    <w:qFormat/>
    <w:rsid w:val="00030F60"/>
    <w:rPr>
      <w:rFonts w:cs="Symbol"/>
    </w:rPr>
  </w:style>
  <w:style w:type="character" w:customStyle="1" w:styleId="ListLabel543">
    <w:name w:val="ListLabel 543"/>
    <w:qFormat/>
    <w:rsid w:val="00030F60"/>
    <w:rPr>
      <w:rFonts w:cs="Courier New"/>
    </w:rPr>
  </w:style>
  <w:style w:type="character" w:customStyle="1" w:styleId="ListLabel544">
    <w:name w:val="ListLabel 544"/>
    <w:qFormat/>
    <w:rsid w:val="00030F60"/>
    <w:rPr>
      <w:rFonts w:cs="Wingdings"/>
    </w:rPr>
  </w:style>
  <w:style w:type="character" w:customStyle="1" w:styleId="ListLabel545">
    <w:name w:val="ListLabel 545"/>
    <w:qFormat/>
    <w:rsid w:val="00030F60"/>
    <w:rPr>
      <w:rFonts w:cs="Courier New"/>
    </w:rPr>
  </w:style>
  <w:style w:type="character" w:customStyle="1" w:styleId="ListLabel546">
    <w:name w:val="ListLabel 546"/>
    <w:qFormat/>
    <w:rsid w:val="00030F60"/>
    <w:rPr>
      <w:rFonts w:cs="Courier New"/>
    </w:rPr>
  </w:style>
  <w:style w:type="character" w:customStyle="1" w:styleId="ListLabel547">
    <w:name w:val="ListLabel 547"/>
    <w:qFormat/>
    <w:rsid w:val="00030F60"/>
    <w:rPr>
      <w:rFonts w:cs="Wingdings"/>
    </w:rPr>
  </w:style>
  <w:style w:type="character" w:customStyle="1" w:styleId="ListLabel548">
    <w:name w:val="ListLabel 548"/>
    <w:qFormat/>
    <w:rsid w:val="00030F60"/>
    <w:rPr>
      <w:rFonts w:cs="Symbol"/>
    </w:rPr>
  </w:style>
  <w:style w:type="character" w:customStyle="1" w:styleId="ListLabel549">
    <w:name w:val="ListLabel 549"/>
    <w:qFormat/>
    <w:rsid w:val="00030F60"/>
    <w:rPr>
      <w:rFonts w:cs="Courier New"/>
    </w:rPr>
  </w:style>
  <w:style w:type="character" w:customStyle="1" w:styleId="ListLabel550">
    <w:name w:val="ListLabel 550"/>
    <w:qFormat/>
    <w:rsid w:val="00030F60"/>
    <w:rPr>
      <w:rFonts w:cs="Wingdings"/>
    </w:rPr>
  </w:style>
  <w:style w:type="character" w:customStyle="1" w:styleId="ListLabel551">
    <w:name w:val="ListLabel 551"/>
    <w:qFormat/>
    <w:rsid w:val="00030F60"/>
    <w:rPr>
      <w:rFonts w:cs="Symbol"/>
    </w:rPr>
  </w:style>
  <w:style w:type="character" w:customStyle="1" w:styleId="ListLabel552">
    <w:name w:val="ListLabel 552"/>
    <w:qFormat/>
    <w:rsid w:val="00030F60"/>
    <w:rPr>
      <w:rFonts w:cs="Courier New"/>
    </w:rPr>
  </w:style>
  <w:style w:type="character" w:customStyle="1" w:styleId="ListLabel553">
    <w:name w:val="ListLabel 553"/>
    <w:qFormat/>
    <w:rsid w:val="00030F60"/>
    <w:rPr>
      <w:rFonts w:cs="Wingdings"/>
    </w:rPr>
  </w:style>
  <w:style w:type="character" w:customStyle="1" w:styleId="ListLabel554">
    <w:name w:val="ListLabel 554"/>
    <w:qFormat/>
    <w:rsid w:val="00030F60"/>
    <w:rPr>
      <w:rFonts w:cs="Courier New"/>
    </w:rPr>
  </w:style>
  <w:style w:type="character" w:customStyle="1" w:styleId="ListLabel555">
    <w:name w:val="ListLabel 555"/>
    <w:qFormat/>
    <w:rsid w:val="00030F60"/>
    <w:rPr>
      <w:rFonts w:cs="Courier New"/>
    </w:rPr>
  </w:style>
  <w:style w:type="character" w:customStyle="1" w:styleId="ListLabel556">
    <w:name w:val="ListLabel 556"/>
    <w:qFormat/>
    <w:rsid w:val="00030F60"/>
    <w:rPr>
      <w:rFonts w:cs="Wingdings"/>
    </w:rPr>
  </w:style>
  <w:style w:type="character" w:customStyle="1" w:styleId="ListLabel557">
    <w:name w:val="ListLabel 557"/>
    <w:qFormat/>
    <w:rsid w:val="00030F60"/>
    <w:rPr>
      <w:rFonts w:cs="Symbol"/>
    </w:rPr>
  </w:style>
  <w:style w:type="character" w:customStyle="1" w:styleId="ListLabel558">
    <w:name w:val="ListLabel 558"/>
    <w:qFormat/>
    <w:rsid w:val="00030F60"/>
    <w:rPr>
      <w:rFonts w:cs="Courier New"/>
    </w:rPr>
  </w:style>
  <w:style w:type="character" w:customStyle="1" w:styleId="ListLabel559">
    <w:name w:val="ListLabel 559"/>
    <w:qFormat/>
    <w:rsid w:val="00030F60"/>
    <w:rPr>
      <w:rFonts w:cs="Wingdings"/>
    </w:rPr>
  </w:style>
  <w:style w:type="character" w:customStyle="1" w:styleId="ListLabel560">
    <w:name w:val="ListLabel 560"/>
    <w:qFormat/>
    <w:rsid w:val="00030F60"/>
    <w:rPr>
      <w:rFonts w:cs="Symbol"/>
    </w:rPr>
  </w:style>
  <w:style w:type="character" w:customStyle="1" w:styleId="ListLabel561">
    <w:name w:val="ListLabel 561"/>
    <w:qFormat/>
    <w:rsid w:val="00030F60"/>
    <w:rPr>
      <w:rFonts w:cs="Courier New"/>
    </w:rPr>
  </w:style>
  <w:style w:type="character" w:customStyle="1" w:styleId="ListLabel562">
    <w:name w:val="ListLabel 562"/>
    <w:qFormat/>
    <w:rsid w:val="00030F60"/>
    <w:rPr>
      <w:rFonts w:cs="Wingdings"/>
    </w:rPr>
  </w:style>
  <w:style w:type="character" w:customStyle="1" w:styleId="ListLabel563">
    <w:name w:val="ListLabel 563"/>
    <w:qFormat/>
    <w:rsid w:val="00030F60"/>
    <w:rPr>
      <w:rFonts w:cs="Courier New"/>
    </w:rPr>
  </w:style>
  <w:style w:type="character" w:customStyle="1" w:styleId="ListLabel564">
    <w:name w:val="ListLabel 564"/>
    <w:qFormat/>
    <w:rsid w:val="00030F60"/>
    <w:rPr>
      <w:rFonts w:cs="Courier New"/>
    </w:rPr>
  </w:style>
  <w:style w:type="character" w:customStyle="1" w:styleId="ListLabel565">
    <w:name w:val="ListLabel 565"/>
    <w:qFormat/>
    <w:rsid w:val="00030F60"/>
    <w:rPr>
      <w:rFonts w:cs="Wingdings"/>
    </w:rPr>
  </w:style>
  <w:style w:type="character" w:customStyle="1" w:styleId="ListLabel566">
    <w:name w:val="ListLabel 566"/>
    <w:qFormat/>
    <w:rsid w:val="00030F60"/>
    <w:rPr>
      <w:rFonts w:cs="Symbol"/>
    </w:rPr>
  </w:style>
  <w:style w:type="character" w:customStyle="1" w:styleId="ListLabel567">
    <w:name w:val="ListLabel 567"/>
    <w:qFormat/>
    <w:rsid w:val="00030F60"/>
    <w:rPr>
      <w:rFonts w:cs="Courier New"/>
    </w:rPr>
  </w:style>
  <w:style w:type="character" w:customStyle="1" w:styleId="ListLabel568">
    <w:name w:val="ListLabel 568"/>
    <w:qFormat/>
    <w:rsid w:val="00030F60"/>
    <w:rPr>
      <w:rFonts w:cs="Wingdings"/>
    </w:rPr>
  </w:style>
  <w:style w:type="character" w:customStyle="1" w:styleId="ListLabel569">
    <w:name w:val="ListLabel 569"/>
    <w:qFormat/>
    <w:rsid w:val="00030F60"/>
    <w:rPr>
      <w:rFonts w:cs="Symbol"/>
    </w:rPr>
  </w:style>
  <w:style w:type="character" w:customStyle="1" w:styleId="ListLabel570">
    <w:name w:val="ListLabel 570"/>
    <w:qFormat/>
    <w:rsid w:val="00030F60"/>
    <w:rPr>
      <w:rFonts w:cs="Courier New"/>
    </w:rPr>
  </w:style>
  <w:style w:type="character" w:customStyle="1" w:styleId="ListLabel571">
    <w:name w:val="ListLabel 571"/>
    <w:qFormat/>
    <w:rsid w:val="00030F60"/>
    <w:rPr>
      <w:rFonts w:cs="Wingdings"/>
    </w:rPr>
  </w:style>
  <w:style w:type="character" w:customStyle="1" w:styleId="ListLabel572">
    <w:name w:val="ListLabel 572"/>
    <w:qFormat/>
    <w:rsid w:val="00030F60"/>
    <w:rPr>
      <w:rFonts w:cs="Symbol"/>
    </w:rPr>
  </w:style>
  <w:style w:type="character" w:customStyle="1" w:styleId="ListLabel573">
    <w:name w:val="ListLabel 573"/>
    <w:qFormat/>
    <w:rsid w:val="00030F60"/>
    <w:rPr>
      <w:rFonts w:cs="Courier New"/>
    </w:rPr>
  </w:style>
  <w:style w:type="character" w:customStyle="1" w:styleId="ListLabel574">
    <w:name w:val="ListLabel 574"/>
    <w:qFormat/>
    <w:rsid w:val="00030F60"/>
    <w:rPr>
      <w:rFonts w:cs="Wingdings"/>
    </w:rPr>
  </w:style>
  <w:style w:type="character" w:customStyle="1" w:styleId="ListLabel575">
    <w:name w:val="ListLabel 575"/>
    <w:qFormat/>
    <w:rsid w:val="00030F60"/>
    <w:rPr>
      <w:rFonts w:cs="Symbol"/>
    </w:rPr>
  </w:style>
  <w:style w:type="character" w:customStyle="1" w:styleId="ListLabel576">
    <w:name w:val="ListLabel 576"/>
    <w:qFormat/>
    <w:rsid w:val="00030F60"/>
    <w:rPr>
      <w:rFonts w:cs="Courier New"/>
    </w:rPr>
  </w:style>
  <w:style w:type="character" w:customStyle="1" w:styleId="ListLabel577">
    <w:name w:val="ListLabel 577"/>
    <w:qFormat/>
    <w:rsid w:val="00030F60"/>
    <w:rPr>
      <w:rFonts w:cs="Wingdings"/>
    </w:rPr>
  </w:style>
  <w:style w:type="character" w:customStyle="1" w:styleId="ListLabel578">
    <w:name w:val="ListLabel 578"/>
    <w:qFormat/>
    <w:rsid w:val="00030F60"/>
    <w:rPr>
      <w:rFonts w:cs="Symbol"/>
    </w:rPr>
  </w:style>
  <w:style w:type="character" w:customStyle="1" w:styleId="ListLabel579">
    <w:name w:val="ListLabel 579"/>
    <w:qFormat/>
    <w:rsid w:val="00030F60"/>
    <w:rPr>
      <w:rFonts w:cs="Courier New"/>
    </w:rPr>
  </w:style>
  <w:style w:type="character" w:customStyle="1" w:styleId="ListLabel580">
    <w:name w:val="ListLabel 580"/>
    <w:qFormat/>
    <w:rsid w:val="00030F60"/>
    <w:rPr>
      <w:rFonts w:cs="Wingdings"/>
    </w:rPr>
  </w:style>
  <w:style w:type="character" w:customStyle="1" w:styleId="ListLabel581">
    <w:name w:val="ListLabel 581"/>
    <w:qFormat/>
    <w:rsid w:val="00030F60"/>
    <w:rPr>
      <w:bCs/>
    </w:rPr>
  </w:style>
  <w:style w:type="character" w:customStyle="1" w:styleId="ListLabel582">
    <w:name w:val="ListLabel 582"/>
    <w:qFormat/>
    <w:rsid w:val="00030F60"/>
    <w:rPr>
      <w:strike w:val="0"/>
      <w:dstrike w:val="0"/>
    </w:rPr>
  </w:style>
  <w:style w:type="character" w:customStyle="1" w:styleId="ListLabel583">
    <w:name w:val="ListLabel 583"/>
    <w:qFormat/>
    <w:rsid w:val="00030F60"/>
    <w:rPr>
      <w:rFonts w:eastAsia="Times New Roman" w:cs="Times New Roman"/>
    </w:rPr>
  </w:style>
  <w:style w:type="character" w:customStyle="1" w:styleId="ListLabel584">
    <w:name w:val="ListLabel 584"/>
    <w:qFormat/>
    <w:rsid w:val="00030F60"/>
    <w:rPr>
      <w:i w:val="0"/>
    </w:rPr>
  </w:style>
  <w:style w:type="character" w:customStyle="1" w:styleId="ListLabel585">
    <w:name w:val="ListLabel 585"/>
    <w:qFormat/>
    <w:rsid w:val="00030F60"/>
    <w:rPr>
      <w:strike w:val="0"/>
      <w:dstrike w:val="0"/>
    </w:rPr>
  </w:style>
  <w:style w:type="character" w:customStyle="1" w:styleId="ListLabel586">
    <w:name w:val="ListLabel 586"/>
    <w:qFormat/>
    <w:rsid w:val="00030F60"/>
    <w:rPr>
      <w:strike w:val="0"/>
      <w:dstrike w:val="0"/>
    </w:rPr>
  </w:style>
  <w:style w:type="character" w:customStyle="1" w:styleId="ListLabel587">
    <w:name w:val="ListLabel 587"/>
    <w:qFormat/>
    <w:rsid w:val="00030F60"/>
    <w:rPr>
      <w:i w:val="0"/>
      <w:strike w:val="0"/>
      <w:dstrike w:val="0"/>
    </w:rPr>
  </w:style>
  <w:style w:type="character" w:customStyle="1" w:styleId="ListLabel588">
    <w:name w:val="ListLabel 588"/>
    <w:qFormat/>
    <w:rsid w:val="00030F60"/>
    <w:rPr>
      <w:strike w:val="0"/>
      <w:dstrike w:val="0"/>
    </w:rPr>
  </w:style>
  <w:style w:type="character" w:customStyle="1" w:styleId="ListLabel589">
    <w:name w:val="ListLabel 589"/>
    <w:qFormat/>
    <w:rsid w:val="00030F60"/>
    <w:rPr>
      <w:i w:val="0"/>
    </w:rPr>
  </w:style>
  <w:style w:type="character" w:customStyle="1" w:styleId="ListLabel590">
    <w:name w:val="ListLabel 590"/>
    <w:qFormat/>
    <w:rsid w:val="00030F60"/>
    <w:rPr>
      <w:rFonts w:cs="Courier New"/>
    </w:rPr>
  </w:style>
  <w:style w:type="character" w:customStyle="1" w:styleId="ListLabel591">
    <w:name w:val="ListLabel 591"/>
    <w:qFormat/>
    <w:rsid w:val="00030F60"/>
    <w:rPr>
      <w:rFonts w:cs="Courier New"/>
    </w:rPr>
  </w:style>
  <w:style w:type="character" w:customStyle="1" w:styleId="ListLabel592">
    <w:name w:val="ListLabel 592"/>
    <w:qFormat/>
    <w:rsid w:val="00030F60"/>
    <w:rPr>
      <w:rFonts w:cs="Wingdings"/>
    </w:rPr>
  </w:style>
  <w:style w:type="character" w:customStyle="1" w:styleId="ListLabel593">
    <w:name w:val="ListLabel 593"/>
    <w:qFormat/>
    <w:rsid w:val="00030F60"/>
    <w:rPr>
      <w:rFonts w:cs="Symbol"/>
    </w:rPr>
  </w:style>
  <w:style w:type="character" w:customStyle="1" w:styleId="ListLabel594">
    <w:name w:val="ListLabel 594"/>
    <w:qFormat/>
    <w:rsid w:val="00030F60"/>
    <w:rPr>
      <w:rFonts w:cs="Courier New"/>
    </w:rPr>
  </w:style>
  <w:style w:type="character" w:customStyle="1" w:styleId="ListLabel595">
    <w:name w:val="ListLabel 595"/>
    <w:qFormat/>
    <w:rsid w:val="00030F60"/>
    <w:rPr>
      <w:rFonts w:cs="Wingdings"/>
    </w:rPr>
  </w:style>
  <w:style w:type="character" w:customStyle="1" w:styleId="ListLabel596">
    <w:name w:val="ListLabel 596"/>
    <w:qFormat/>
    <w:rsid w:val="00030F60"/>
    <w:rPr>
      <w:rFonts w:cs="Symbol"/>
    </w:rPr>
  </w:style>
  <w:style w:type="character" w:customStyle="1" w:styleId="ListLabel597">
    <w:name w:val="ListLabel 597"/>
    <w:qFormat/>
    <w:rsid w:val="00030F60"/>
    <w:rPr>
      <w:rFonts w:cs="Courier New"/>
    </w:rPr>
  </w:style>
  <w:style w:type="character" w:customStyle="1" w:styleId="ListLabel598">
    <w:name w:val="ListLabel 598"/>
    <w:qFormat/>
    <w:rsid w:val="00030F60"/>
    <w:rPr>
      <w:rFonts w:cs="Wingdings"/>
    </w:rPr>
  </w:style>
  <w:style w:type="character" w:customStyle="1" w:styleId="ListLabel599">
    <w:name w:val="ListLabel 599"/>
    <w:qFormat/>
    <w:rsid w:val="00030F60"/>
    <w:rPr>
      <w:rFonts w:cs="Courier New"/>
    </w:rPr>
  </w:style>
  <w:style w:type="character" w:customStyle="1" w:styleId="ListLabel600">
    <w:name w:val="ListLabel 600"/>
    <w:qFormat/>
    <w:rsid w:val="00030F60"/>
    <w:rPr>
      <w:rFonts w:cs="Courier New"/>
    </w:rPr>
  </w:style>
  <w:style w:type="character" w:customStyle="1" w:styleId="ListLabel601">
    <w:name w:val="ListLabel 601"/>
    <w:qFormat/>
    <w:rsid w:val="00030F60"/>
    <w:rPr>
      <w:rFonts w:cs="Wingdings"/>
    </w:rPr>
  </w:style>
  <w:style w:type="character" w:customStyle="1" w:styleId="ListLabel602">
    <w:name w:val="ListLabel 602"/>
    <w:qFormat/>
    <w:rsid w:val="00030F60"/>
    <w:rPr>
      <w:rFonts w:cs="Symbol"/>
    </w:rPr>
  </w:style>
  <w:style w:type="character" w:customStyle="1" w:styleId="ListLabel603">
    <w:name w:val="ListLabel 603"/>
    <w:qFormat/>
    <w:rsid w:val="00030F60"/>
    <w:rPr>
      <w:rFonts w:cs="Courier New"/>
    </w:rPr>
  </w:style>
  <w:style w:type="character" w:customStyle="1" w:styleId="ListLabel604">
    <w:name w:val="ListLabel 604"/>
    <w:qFormat/>
    <w:rsid w:val="00030F60"/>
    <w:rPr>
      <w:rFonts w:cs="Wingdings"/>
    </w:rPr>
  </w:style>
  <w:style w:type="character" w:customStyle="1" w:styleId="ListLabel605">
    <w:name w:val="ListLabel 605"/>
    <w:qFormat/>
    <w:rsid w:val="00030F60"/>
    <w:rPr>
      <w:rFonts w:cs="Symbol"/>
    </w:rPr>
  </w:style>
  <w:style w:type="character" w:customStyle="1" w:styleId="ListLabel606">
    <w:name w:val="ListLabel 606"/>
    <w:qFormat/>
    <w:rsid w:val="00030F60"/>
    <w:rPr>
      <w:rFonts w:cs="Courier New"/>
    </w:rPr>
  </w:style>
  <w:style w:type="character" w:customStyle="1" w:styleId="ListLabel607">
    <w:name w:val="ListLabel 607"/>
    <w:qFormat/>
    <w:rsid w:val="00030F60"/>
    <w:rPr>
      <w:rFonts w:cs="Wingdings"/>
    </w:rPr>
  </w:style>
  <w:style w:type="character" w:customStyle="1" w:styleId="ListLabel608">
    <w:name w:val="ListLabel 608"/>
    <w:qFormat/>
    <w:rsid w:val="00030F60"/>
    <w:rPr>
      <w:rFonts w:cs="Courier New"/>
    </w:rPr>
  </w:style>
  <w:style w:type="character" w:customStyle="1" w:styleId="ListLabel609">
    <w:name w:val="ListLabel 609"/>
    <w:qFormat/>
    <w:rsid w:val="00030F60"/>
    <w:rPr>
      <w:rFonts w:cs="Courier New"/>
    </w:rPr>
  </w:style>
  <w:style w:type="character" w:customStyle="1" w:styleId="ListLabel610">
    <w:name w:val="ListLabel 610"/>
    <w:qFormat/>
    <w:rsid w:val="00030F60"/>
    <w:rPr>
      <w:rFonts w:cs="Wingdings"/>
    </w:rPr>
  </w:style>
  <w:style w:type="character" w:customStyle="1" w:styleId="ListLabel611">
    <w:name w:val="ListLabel 611"/>
    <w:qFormat/>
    <w:rsid w:val="00030F60"/>
    <w:rPr>
      <w:rFonts w:cs="Symbol"/>
    </w:rPr>
  </w:style>
  <w:style w:type="character" w:customStyle="1" w:styleId="ListLabel612">
    <w:name w:val="ListLabel 612"/>
    <w:qFormat/>
    <w:rsid w:val="00030F60"/>
    <w:rPr>
      <w:rFonts w:cs="Courier New"/>
    </w:rPr>
  </w:style>
  <w:style w:type="character" w:customStyle="1" w:styleId="ListLabel613">
    <w:name w:val="ListLabel 613"/>
    <w:qFormat/>
    <w:rsid w:val="00030F60"/>
    <w:rPr>
      <w:rFonts w:cs="Wingdings"/>
    </w:rPr>
  </w:style>
  <w:style w:type="character" w:customStyle="1" w:styleId="ListLabel614">
    <w:name w:val="ListLabel 614"/>
    <w:qFormat/>
    <w:rsid w:val="00030F60"/>
    <w:rPr>
      <w:rFonts w:cs="Symbol"/>
    </w:rPr>
  </w:style>
  <w:style w:type="character" w:customStyle="1" w:styleId="ListLabel615">
    <w:name w:val="ListLabel 615"/>
    <w:qFormat/>
    <w:rsid w:val="00030F60"/>
    <w:rPr>
      <w:rFonts w:cs="Courier New"/>
    </w:rPr>
  </w:style>
  <w:style w:type="character" w:customStyle="1" w:styleId="ListLabel616">
    <w:name w:val="ListLabel 616"/>
    <w:qFormat/>
    <w:rsid w:val="00030F60"/>
    <w:rPr>
      <w:rFonts w:cs="Wingdings"/>
    </w:rPr>
  </w:style>
  <w:style w:type="character" w:customStyle="1" w:styleId="ListLabel617">
    <w:name w:val="ListLabel 617"/>
    <w:qFormat/>
    <w:rsid w:val="00030F60"/>
    <w:rPr>
      <w:rFonts w:cs="Courier New"/>
    </w:rPr>
  </w:style>
  <w:style w:type="character" w:customStyle="1" w:styleId="ListLabel618">
    <w:name w:val="ListLabel 618"/>
    <w:qFormat/>
    <w:rsid w:val="00030F60"/>
    <w:rPr>
      <w:rFonts w:cs="Courier New"/>
    </w:rPr>
  </w:style>
  <w:style w:type="character" w:customStyle="1" w:styleId="ListLabel619">
    <w:name w:val="ListLabel 619"/>
    <w:qFormat/>
    <w:rsid w:val="00030F60"/>
    <w:rPr>
      <w:rFonts w:cs="Wingdings"/>
    </w:rPr>
  </w:style>
  <w:style w:type="character" w:customStyle="1" w:styleId="ListLabel620">
    <w:name w:val="ListLabel 620"/>
    <w:qFormat/>
    <w:rsid w:val="00030F60"/>
    <w:rPr>
      <w:rFonts w:cs="Symbol"/>
    </w:rPr>
  </w:style>
  <w:style w:type="character" w:customStyle="1" w:styleId="ListLabel621">
    <w:name w:val="ListLabel 621"/>
    <w:qFormat/>
    <w:rsid w:val="00030F60"/>
    <w:rPr>
      <w:rFonts w:cs="Courier New"/>
    </w:rPr>
  </w:style>
  <w:style w:type="character" w:customStyle="1" w:styleId="ListLabel622">
    <w:name w:val="ListLabel 622"/>
    <w:qFormat/>
    <w:rsid w:val="00030F60"/>
    <w:rPr>
      <w:rFonts w:cs="Wingdings"/>
    </w:rPr>
  </w:style>
  <w:style w:type="character" w:customStyle="1" w:styleId="ListLabel623">
    <w:name w:val="ListLabel 623"/>
    <w:qFormat/>
    <w:rsid w:val="00030F60"/>
    <w:rPr>
      <w:rFonts w:cs="Symbol"/>
    </w:rPr>
  </w:style>
  <w:style w:type="character" w:customStyle="1" w:styleId="ListLabel624">
    <w:name w:val="ListLabel 624"/>
    <w:qFormat/>
    <w:rsid w:val="00030F60"/>
    <w:rPr>
      <w:rFonts w:cs="Courier New"/>
    </w:rPr>
  </w:style>
  <w:style w:type="character" w:customStyle="1" w:styleId="ListLabel625">
    <w:name w:val="ListLabel 625"/>
    <w:qFormat/>
    <w:rsid w:val="00030F60"/>
    <w:rPr>
      <w:rFonts w:cs="Wingdings"/>
    </w:rPr>
  </w:style>
  <w:style w:type="character" w:customStyle="1" w:styleId="ListLabel626">
    <w:name w:val="ListLabel 626"/>
    <w:qFormat/>
    <w:rsid w:val="00030F60"/>
    <w:rPr>
      <w:rFonts w:cs="Courier New"/>
    </w:rPr>
  </w:style>
  <w:style w:type="character" w:customStyle="1" w:styleId="ListLabel627">
    <w:name w:val="ListLabel 627"/>
    <w:qFormat/>
    <w:rsid w:val="00030F60"/>
    <w:rPr>
      <w:rFonts w:cs="Courier New"/>
    </w:rPr>
  </w:style>
  <w:style w:type="character" w:customStyle="1" w:styleId="ListLabel628">
    <w:name w:val="ListLabel 628"/>
    <w:qFormat/>
    <w:rsid w:val="00030F60"/>
    <w:rPr>
      <w:rFonts w:cs="Wingdings"/>
    </w:rPr>
  </w:style>
  <w:style w:type="character" w:customStyle="1" w:styleId="ListLabel629">
    <w:name w:val="ListLabel 629"/>
    <w:qFormat/>
    <w:rsid w:val="00030F60"/>
    <w:rPr>
      <w:rFonts w:cs="Symbol"/>
    </w:rPr>
  </w:style>
  <w:style w:type="character" w:customStyle="1" w:styleId="ListLabel630">
    <w:name w:val="ListLabel 630"/>
    <w:qFormat/>
    <w:rsid w:val="00030F60"/>
    <w:rPr>
      <w:rFonts w:cs="Courier New"/>
    </w:rPr>
  </w:style>
  <w:style w:type="character" w:customStyle="1" w:styleId="ListLabel631">
    <w:name w:val="ListLabel 631"/>
    <w:qFormat/>
    <w:rsid w:val="00030F60"/>
    <w:rPr>
      <w:rFonts w:cs="Wingdings"/>
    </w:rPr>
  </w:style>
  <w:style w:type="character" w:customStyle="1" w:styleId="ListLabel632">
    <w:name w:val="ListLabel 632"/>
    <w:qFormat/>
    <w:rsid w:val="00030F60"/>
    <w:rPr>
      <w:rFonts w:cs="Symbol"/>
    </w:rPr>
  </w:style>
  <w:style w:type="character" w:customStyle="1" w:styleId="ListLabel633">
    <w:name w:val="ListLabel 633"/>
    <w:qFormat/>
    <w:rsid w:val="00030F60"/>
    <w:rPr>
      <w:rFonts w:cs="Courier New"/>
    </w:rPr>
  </w:style>
  <w:style w:type="character" w:customStyle="1" w:styleId="ListLabel634">
    <w:name w:val="ListLabel 634"/>
    <w:qFormat/>
    <w:rsid w:val="00030F60"/>
    <w:rPr>
      <w:rFonts w:cs="Wingdings"/>
    </w:rPr>
  </w:style>
  <w:style w:type="character" w:customStyle="1" w:styleId="ListLabel635">
    <w:name w:val="ListLabel 635"/>
    <w:qFormat/>
    <w:rsid w:val="00030F60"/>
    <w:rPr>
      <w:rFonts w:cs="Courier New"/>
    </w:rPr>
  </w:style>
  <w:style w:type="character" w:customStyle="1" w:styleId="ListLabel636">
    <w:name w:val="ListLabel 636"/>
    <w:qFormat/>
    <w:rsid w:val="00030F60"/>
    <w:rPr>
      <w:rFonts w:cs="Courier New"/>
    </w:rPr>
  </w:style>
  <w:style w:type="character" w:customStyle="1" w:styleId="ListLabel637">
    <w:name w:val="ListLabel 637"/>
    <w:qFormat/>
    <w:rsid w:val="00030F60"/>
    <w:rPr>
      <w:rFonts w:cs="Wingdings"/>
    </w:rPr>
  </w:style>
  <w:style w:type="character" w:customStyle="1" w:styleId="ListLabel638">
    <w:name w:val="ListLabel 638"/>
    <w:qFormat/>
    <w:rsid w:val="00030F60"/>
    <w:rPr>
      <w:rFonts w:cs="Symbol"/>
    </w:rPr>
  </w:style>
  <w:style w:type="character" w:customStyle="1" w:styleId="ListLabel639">
    <w:name w:val="ListLabel 639"/>
    <w:qFormat/>
    <w:rsid w:val="00030F60"/>
    <w:rPr>
      <w:rFonts w:cs="Courier New"/>
    </w:rPr>
  </w:style>
  <w:style w:type="character" w:customStyle="1" w:styleId="ListLabel640">
    <w:name w:val="ListLabel 640"/>
    <w:qFormat/>
    <w:rsid w:val="00030F60"/>
    <w:rPr>
      <w:rFonts w:cs="Wingdings"/>
    </w:rPr>
  </w:style>
  <w:style w:type="character" w:customStyle="1" w:styleId="ListLabel641">
    <w:name w:val="ListLabel 641"/>
    <w:qFormat/>
    <w:rsid w:val="00030F60"/>
    <w:rPr>
      <w:rFonts w:cs="Symbol"/>
    </w:rPr>
  </w:style>
  <w:style w:type="character" w:customStyle="1" w:styleId="ListLabel642">
    <w:name w:val="ListLabel 642"/>
    <w:qFormat/>
    <w:rsid w:val="00030F60"/>
    <w:rPr>
      <w:rFonts w:cs="Courier New"/>
    </w:rPr>
  </w:style>
  <w:style w:type="character" w:customStyle="1" w:styleId="ListLabel643">
    <w:name w:val="ListLabel 643"/>
    <w:qFormat/>
    <w:rsid w:val="00030F60"/>
    <w:rPr>
      <w:rFonts w:cs="Wingdings"/>
    </w:rPr>
  </w:style>
  <w:style w:type="character" w:customStyle="1" w:styleId="ListLabel644">
    <w:name w:val="ListLabel 644"/>
    <w:qFormat/>
    <w:rsid w:val="00030F60"/>
    <w:rPr>
      <w:rFonts w:cs="Courier New"/>
    </w:rPr>
  </w:style>
  <w:style w:type="character" w:customStyle="1" w:styleId="ListLabel645">
    <w:name w:val="ListLabel 645"/>
    <w:qFormat/>
    <w:rsid w:val="00030F60"/>
    <w:rPr>
      <w:rFonts w:cs="Courier New"/>
    </w:rPr>
  </w:style>
  <w:style w:type="character" w:customStyle="1" w:styleId="ListLabel646">
    <w:name w:val="ListLabel 646"/>
    <w:qFormat/>
    <w:rsid w:val="00030F60"/>
    <w:rPr>
      <w:rFonts w:cs="Wingdings"/>
    </w:rPr>
  </w:style>
  <w:style w:type="character" w:customStyle="1" w:styleId="ListLabel647">
    <w:name w:val="ListLabel 647"/>
    <w:qFormat/>
    <w:rsid w:val="00030F60"/>
    <w:rPr>
      <w:rFonts w:cs="Symbol"/>
    </w:rPr>
  </w:style>
  <w:style w:type="character" w:customStyle="1" w:styleId="ListLabel648">
    <w:name w:val="ListLabel 648"/>
    <w:qFormat/>
    <w:rsid w:val="00030F60"/>
    <w:rPr>
      <w:rFonts w:cs="Courier New"/>
    </w:rPr>
  </w:style>
  <w:style w:type="character" w:customStyle="1" w:styleId="ListLabel649">
    <w:name w:val="ListLabel 649"/>
    <w:qFormat/>
    <w:rsid w:val="00030F60"/>
    <w:rPr>
      <w:rFonts w:cs="Wingdings"/>
    </w:rPr>
  </w:style>
  <w:style w:type="character" w:customStyle="1" w:styleId="ListLabel650">
    <w:name w:val="ListLabel 650"/>
    <w:qFormat/>
    <w:rsid w:val="00030F60"/>
    <w:rPr>
      <w:rFonts w:cs="Symbol"/>
    </w:rPr>
  </w:style>
  <w:style w:type="character" w:customStyle="1" w:styleId="ListLabel651">
    <w:name w:val="ListLabel 651"/>
    <w:qFormat/>
    <w:rsid w:val="00030F60"/>
    <w:rPr>
      <w:rFonts w:cs="Courier New"/>
    </w:rPr>
  </w:style>
  <w:style w:type="character" w:customStyle="1" w:styleId="ListLabel652">
    <w:name w:val="ListLabel 652"/>
    <w:qFormat/>
    <w:rsid w:val="00030F60"/>
    <w:rPr>
      <w:rFonts w:cs="Wingdings"/>
    </w:rPr>
  </w:style>
  <w:style w:type="character" w:customStyle="1" w:styleId="ListLabel653">
    <w:name w:val="ListLabel 653"/>
    <w:qFormat/>
    <w:rsid w:val="00030F60"/>
    <w:rPr>
      <w:rFonts w:cs="Courier New"/>
    </w:rPr>
  </w:style>
  <w:style w:type="character" w:customStyle="1" w:styleId="ListLabel654">
    <w:name w:val="ListLabel 654"/>
    <w:qFormat/>
    <w:rsid w:val="00030F60"/>
    <w:rPr>
      <w:rFonts w:cs="Courier New"/>
    </w:rPr>
  </w:style>
  <w:style w:type="character" w:customStyle="1" w:styleId="ListLabel655">
    <w:name w:val="ListLabel 655"/>
    <w:qFormat/>
    <w:rsid w:val="00030F60"/>
    <w:rPr>
      <w:rFonts w:cs="Wingdings"/>
    </w:rPr>
  </w:style>
  <w:style w:type="character" w:customStyle="1" w:styleId="ListLabel656">
    <w:name w:val="ListLabel 656"/>
    <w:qFormat/>
    <w:rsid w:val="00030F60"/>
    <w:rPr>
      <w:rFonts w:cs="Symbol"/>
    </w:rPr>
  </w:style>
  <w:style w:type="character" w:customStyle="1" w:styleId="ListLabel657">
    <w:name w:val="ListLabel 657"/>
    <w:qFormat/>
    <w:rsid w:val="00030F60"/>
    <w:rPr>
      <w:rFonts w:cs="Courier New"/>
    </w:rPr>
  </w:style>
  <w:style w:type="character" w:customStyle="1" w:styleId="ListLabel658">
    <w:name w:val="ListLabel 658"/>
    <w:qFormat/>
    <w:rsid w:val="00030F60"/>
    <w:rPr>
      <w:rFonts w:cs="Wingdings"/>
    </w:rPr>
  </w:style>
  <w:style w:type="character" w:customStyle="1" w:styleId="ListLabel659">
    <w:name w:val="ListLabel 659"/>
    <w:qFormat/>
    <w:rsid w:val="00030F60"/>
    <w:rPr>
      <w:rFonts w:cs="Symbol"/>
    </w:rPr>
  </w:style>
  <w:style w:type="character" w:customStyle="1" w:styleId="ListLabel660">
    <w:name w:val="ListLabel 660"/>
    <w:qFormat/>
    <w:rsid w:val="00030F60"/>
    <w:rPr>
      <w:rFonts w:cs="Courier New"/>
    </w:rPr>
  </w:style>
  <w:style w:type="character" w:customStyle="1" w:styleId="ListLabel661">
    <w:name w:val="ListLabel 661"/>
    <w:qFormat/>
    <w:rsid w:val="00030F60"/>
    <w:rPr>
      <w:rFonts w:cs="Wingdings"/>
    </w:rPr>
  </w:style>
  <w:style w:type="character" w:customStyle="1" w:styleId="ListLabel662">
    <w:name w:val="ListLabel 662"/>
    <w:qFormat/>
    <w:rsid w:val="00030F60"/>
    <w:rPr>
      <w:rFonts w:cs="Courier New"/>
    </w:rPr>
  </w:style>
  <w:style w:type="character" w:customStyle="1" w:styleId="ListLabel663">
    <w:name w:val="ListLabel 663"/>
    <w:qFormat/>
    <w:rsid w:val="00030F60"/>
    <w:rPr>
      <w:rFonts w:cs="Courier New"/>
    </w:rPr>
  </w:style>
  <w:style w:type="character" w:customStyle="1" w:styleId="ListLabel664">
    <w:name w:val="ListLabel 664"/>
    <w:qFormat/>
    <w:rsid w:val="00030F60"/>
    <w:rPr>
      <w:rFonts w:cs="Wingdings"/>
    </w:rPr>
  </w:style>
  <w:style w:type="character" w:customStyle="1" w:styleId="ListLabel665">
    <w:name w:val="ListLabel 665"/>
    <w:qFormat/>
    <w:rsid w:val="00030F60"/>
    <w:rPr>
      <w:rFonts w:cs="Symbol"/>
    </w:rPr>
  </w:style>
  <w:style w:type="character" w:customStyle="1" w:styleId="ListLabel666">
    <w:name w:val="ListLabel 666"/>
    <w:qFormat/>
    <w:rsid w:val="00030F60"/>
    <w:rPr>
      <w:rFonts w:cs="Courier New"/>
    </w:rPr>
  </w:style>
  <w:style w:type="character" w:customStyle="1" w:styleId="ListLabel667">
    <w:name w:val="ListLabel 667"/>
    <w:qFormat/>
    <w:rsid w:val="00030F60"/>
    <w:rPr>
      <w:rFonts w:cs="Wingdings"/>
    </w:rPr>
  </w:style>
  <w:style w:type="character" w:customStyle="1" w:styleId="ListLabel668">
    <w:name w:val="ListLabel 668"/>
    <w:qFormat/>
    <w:rsid w:val="00030F60"/>
    <w:rPr>
      <w:rFonts w:cs="Symbol"/>
    </w:rPr>
  </w:style>
  <w:style w:type="character" w:customStyle="1" w:styleId="ListLabel669">
    <w:name w:val="ListLabel 669"/>
    <w:qFormat/>
    <w:rsid w:val="00030F60"/>
    <w:rPr>
      <w:rFonts w:cs="Courier New"/>
    </w:rPr>
  </w:style>
  <w:style w:type="character" w:customStyle="1" w:styleId="ListLabel670">
    <w:name w:val="ListLabel 670"/>
    <w:qFormat/>
    <w:rsid w:val="00030F60"/>
    <w:rPr>
      <w:rFonts w:cs="Wingdings"/>
    </w:rPr>
  </w:style>
  <w:style w:type="character" w:customStyle="1" w:styleId="ListLabel671">
    <w:name w:val="ListLabel 671"/>
    <w:qFormat/>
    <w:rsid w:val="00030F60"/>
    <w:rPr>
      <w:rFonts w:cs="Courier New"/>
    </w:rPr>
  </w:style>
  <w:style w:type="character" w:customStyle="1" w:styleId="ListLabel672">
    <w:name w:val="ListLabel 672"/>
    <w:qFormat/>
    <w:rsid w:val="00030F60"/>
    <w:rPr>
      <w:rFonts w:cs="Courier New"/>
    </w:rPr>
  </w:style>
  <w:style w:type="character" w:customStyle="1" w:styleId="ListLabel673">
    <w:name w:val="ListLabel 673"/>
    <w:qFormat/>
    <w:rsid w:val="00030F60"/>
    <w:rPr>
      <w:rFonts w:cs="Wingdings"/>
    </w:rPr>
  </w:style>
  <w:style w:type="character" w:customStyle="1" w:styleId="ListLabel674">
    <w:name w:val="ListLabel 674"/>
    <w:qFormat/>
    <w:rsid w:val="00030F60"/>
    <w:rPr>
      <w:rFonts w:cs="Symbol"/>
    </w:rPr>
  </w:style>
  <w:style w:type="character" w:customStyle="1" w:styleId="ListLabel675">
    <w:name w:val="ListLabel 675"/>
    <w:qFormat/>
    <w:rsid w:val="00030F60"/>
    <w:rPr>
      <w:rFonts w:cs="Courier New"/>
    </w:rPr>
  </w:style>
  <w:style w:type="character" w:customStyle="1" w:styleId="ListLabel676">
    <w:name w:val="ListLabel 676"/>
    <w:qFormat/>
    <w:rsid w:val="00030F60"/>
    <w:rPr>
      <w:rFonts w:cs="Wingdings"/>
    </w:rPr>
  </w:style>
  <w:style w:type="character" w:customStyle="1" w:styleId="ListLabel677">
    <w:name w:val="ListLabel 677"/>
    <w:qFormat/>
    <w:rsid w:val="00030F60"/>
    <w:rPr>
      <w:rFonts w:cs="Symbol"/>
    </w:rPr>
  </w:style>
  <w:style w:type="character" w:customStyle="1" w:styleId="ListLabel678">
    <w:name w:val="ListLabel 678"/>
    <w:qFormat/>
    <w:rsid w:val="00030F60"/>
    <w:rPr>
      <w:rFonts w:cs="Courier New"/>
    </w:rPr>
  </w:style>
  <w:style w:type="character" w:customStyle="1" w:styleId="ListLabel679">
    <w:name w:val="ListLabel 679"/>
    <w:qFormat/>
    <w:rsid w:val="00030F60"/>
    <w:rPr>
      <w:rFonts w:cs="Wingdings"/>
    </w:rPr>
  </w:style>
  <w:style w:type="character" w:customStyle="1" w:styleId="ListLabel680">
    <w:name w:val="ListLabel 680"/>
    <w:qFormat/>
    <w:rsid w:val="00030F60"/>
    <w:rPr>
      <w:rFonts w:cs="Courier New"/>
    </w:rPr>
  </w:style>
  <w:style w:type="character" w:customStyle="1" w:styleId="ListLabel681">
    <w:name w:val="ListLabel 681"/>
    <w:qFormat/>
    <w:rsid w:val="00030F60"/>
    <w:rPr>
      <w:rFonts w:cs="Courier New"/>
    </w:rPr>
  </w:style>
  <w:style w:type="character" w:customStyle="1" w:styleId="ListLabel682">
    <w:name w:val="ListLabel 682"/>
    <w:qFormat/>
    <w:rsid w:val="00030F60"/>
    <w:rPr>
      <w:rFonts w:cs="Wingdings"/>
    </w:rPr>
  </w:style>
  <w:style w:type="character" w:customStyle="1" w:styleId="ListLabel683">
    <w:name w:val="ListLabel 683"/>
    <w:qFormat/>
    <w:rsid w:val="00030F60"/>
    <w:rPr>
      <w:rFonts w:cs="Symbol"/>
    </w:rPr>
  </w:style>
  <w:style w:type="character" w:customStyle="1" w:styleId="ListLabel684">
    <w:name w:val="ListLabel 684"/>
    <w:qFormat/>
    <w:rsid w:val="00030F60"/>
    <w:rPr>
      <w:rFonts w:cs="Courier New"/>
    </w:rPr>
  </w:style>
  <w:style w:type="character" w:customStyle="1" w:styleId="ListLabel685">
    <w:name w:val="ListLabel 685"/>
    <w:qFormat/>
    <w:rsid w:val="00030F60"/>
    <w:rPr>
      <w:rFonts w:cs="Wingdings"/>
    </w:rPr>
  </w:style>
  <w:style w:type="character" w:customStyle="1" w:styleId="ListLabel686">
    <w:name w:val="ListLabel 686"/>
    <w:qFormat/>
    <w:rsid w:val="00030F60"/>
    <w:rPr>
      <w:rFonts w:cs="Symbol"/>
    </w:rPr>
  </w:style>
  <w:style w:type="character" w:customStyle="1" w:styleId="ListLabel687">
    <w:name w:val="ListLabel 687"/>
    <w:qFormat/>
    <w:rsid w:val="00030F60"/>
    <w:rPr>
      <w:rFonts w:cs="Courier New"/>
    </w:rPr>
  </w:style>
  <w:style w:type="character" w:customStyle="1" w:styleId="ListLabel688">
    <w:name w:val="ListLabel 688"/>
    <w:qFormat/>
    <w:rsid w:val="00030F60"/>
    <w:rPr>
      <w:rFonts w:cs="Wingdings"/>
    </w:rPr>
  </w:style>
  <w:style w:type="character" w:customStyle="1" w:styleId="ListLabel689">
    <w:name w:val="ListLabel 689"/>
    <w:qFormat/>
    <w:rsid w:val="00030F60"/>
    <w:rPr>
      <w:rFonts w:cs="Courier New"/>
    </w:rPr>
  </w:style>
  <w:style w:type="character" w:customStyle="1" w:styleId="ListLabel690">
    <w:name w:val="ListLabel 690"/>
    <w:qFormat/>
    <w:rsid w:val="00030F60"/>
    <w:rPr>
      <w:rFonts w:cs="Courier New"/>
    </w:rPr>
  </w:style>
  <w:style w:type="character" w:customStyle="1" w:styleId="ListLabel691">
    <w:name w:val="ListLabel 691"/>
    <w:qFormat/>
    <w:rsid w:val="00030F60"/>
    <w:rPr>
      <w:rFonts w:cs="Wingdings"/>
    </w:rPr>
  </w:style>
  <w:style w:type="character" w:customStyle="1" w:styleId="ListLabel692">
    <w:name w:val="ListLabel 692"/>
    <w:qFormat/>
    <w:rsid w:val="00030F60"/>
    <w:rPr>
      <w:rFonts w:cs="Symbol"/>
    </w:rPr>
  </w:style>
  <w:style w:type="character" w:customStyle="1" w:styleId="ListLabel693">
    <w:name w:val="ListLabel 693"/>
    <w:qFormat/>
    <w:rsid w:val="00030F60"/>
    <w:rPr>
      <w:rFonts w:cs="Courier New"/>
    </w:rPr>
  </w:style>
  <w:style w:type="character" w:customStyle="1" w:styleId="ListLabel694">
    <w:name w:val="ListLabel 694"/>
    <w:qFormat/>
    <w:rsid w:val="00030F60"/>
    <w:rPr>
      <w:rFonts w:cs="Wingdings"/>
    </w:rPr>
  </w:style>
  <w:style w:type="character" w:customStyle="1" w:styleId="ListLabel695">
    <w:name w:val="ListLabel 695"/>
    <w:qFormat/>
    <w:rsid w:val="00030F60"/>
    <w:rPr>
      <w:rFonts w:cs="Symbol"/>
    </w:rPr>
  </w:style>
  <w:style w:type="character" w:customStyle="1" w:styleId="ListLabel696">
    <w:name w:val="ListLabel 696"/>
    <w:qFormat/>
    <w:rsid w:val="00030F60"/>
    <w:rPr>
      <w:rFonts w:cs="Courier New"/>
    </w:rPr>
  </w:style>
  <w:style w:type="character" w:customStyle="1" w:styleId="ListLabel697">
    <w:name w:val="ListLabel 697"/>
    <w:qFormat/>
    <w:rsid w:val="00030F60"/>
    <w:rPr>
      <w:rFonts w:cs="Wingdings"/>
    </w:rPr>
  </w:style>
  <w:style w:type="character" w:customStyle="1" w:styleId="ListLabel698">
    <w:name w:val="ListLabel 698"/>
    <w:qFormat/>
    <w:rsid w:val="00030F60"/>
    <w:rPr>
      <w:rFonts w:cs="Symbol"/>
    </w:rPr>
  </w:style>
  <w:style w:type="character" w:customStyle="1" w:styleId="ListLabel699">
    <w:name w:val="ListLabel 699"/>
    <w:qFormat/>
    <w:rsid w:val="00030F60"/>
    <w:rPr>
      <w:rFonts w:cs="Courier New"/>
    </w:rPr>
  </w:style>
  <w:style w:type="character" w:customStyle="1" w:styleId="ListLabel700">
    <w:name w:val="ListLabel 700"/>
    <w:qFormat/>
    <w:rsid w:val="00030F60"/>
    <w:rPr>
      <w:rFonts w:cs="Wingdings"/>
    </w:rPr>
  </w:style>
  <w:style w:type="character" w:customStyle="1" w:styleId="ListLabel701">
    <w:name w:val="ListLabel 701"/>
    <w:qFormat/>
    <w:rsid w:val="00030F60"/>
    <w:rPr>
      <w:rFonts w:cs="Symbol"/>
    </w:rPr>
  </w:style>
  <w:style w:type="character" w:customStyle="1" w:styleId="ListLabel702">
    <w:name w:val="ListLabel 702"/>
    <w:qFormat/>
    <w:rsid w:val="00030F60"/>
    <w:rPr>
      <w:rFonts w:cs="Courier New"/>
    </w:rPr>
  </w:style>
  <w:style w:type="character" w:customStyle="1" w:styleId="ListLabel703">
    <w:name w:val="ListLabel 703"/>
    <w:qFormat/>
    <w:rsid w:val="00030F60"/>
    <w:rPr>
      <w:rFonts w:cs="Wingdings"/>
    </w:rPr>
  </w:style>
  <w:style w:type="character" w:customStyle="1" w:styleId="ListLabel704">
    <w:name w:val="ListLabel 704"/>
    <w:qFormat/>
    <w:rsid w:val="00030F60"/>
    <w:rPr>
      <w:rFonts w:cs="Symbol"/>
    </w:rPr>
  </w:style>
  <w:style w:type="character" w:customStyle="1" w:styleId="ListLabel705">
    <w:name w:val="ListLabel 705"/>
    <w:qFormat/>
    <w:rsid w:val="00030F60"/>
    <w:rPr>
      <w:rFonts w:cs="Courier New"/>
    </w:rPr>
  </w:style>
  <w:style w:type="character" w:customStyle="1" w:styleId="ListLabel706">
    <w:name w:val="ListLabel 706"/>
    <w:qFormat/>
    <w:rsid w:val="00030F60"/>
    <w:rPr>
      <w:rFonts w:cs="Wingdings"/>
    </w:rPr>
  </w:style>
  <w:style w:type="character" w:customStyle="1" w:styleId="ListLabel707">
    <w:name w:val="ListLabel 707"/>
    <w:qFormat/>
    <w:rsid w:val="00030F60"/>
    <w:rPr>
      <w:bCs/>
    </w:rPr>
  </w:style>
  <w:style w:type="character" w:customStyle="1" w:styleId="ListLabel708">
    <w:name w:val="ListLabel 708"/>
    <w:qFormat/>
    <w:rsid w:val="00030F60"/>
    <w:rPr>
      <w:strike w:val="0"/>
      <w:dstrike w:val="0"/>
    </w:rPr>
  </w:style>
  <w:style w:type="character" w:customStyle="1" w:styleId="ListLabel709">
    <w:name w:val="ListLabel 709"/>
    <w:qFormat/>
    <w:rsid w:val="00030F60"/>
    <w:rPr>
      <w:rFonts w:eastAsia="Times New Roman" w:cs="Times New Roman"/>
    </w:rPr>
  </w:style>
  <w:style w:type="character" w:customStyle="1" w:styleId="ListLabel710">
    <w:name w:val="ListLabel 710"/>
    <w:qFormat/>
    <w:rsid w:val="00030F60"/>
    <w:rPr>
      <w:i w:val="0"/>
    </w:rPr>
  </w:style>
  <w:style w:type="character" w:customStyle="1" w:styleId="ListLabel711">
    <w:name w:val="ListLabel 711"/>
    <w:qFormat/>
    <w:rsid w:val="00030F60"/>
    <w:rPr>
      <w:strike w:val="0"/>
      <w:dstrike w:val="0"/>
    </w:rPr>
  </w:style>
  <w:style w:type="character" w:customStyle="1" w:styleId="ListLabel712">
    <w:name w:val="ListLabel 712"/>
    <w:qFormat/>
    <w:rsid w:val="00030F60"/>
    <w:rPr>
      <w:strike w:val="0"/>
      <w:dstrike w:val="0"/>
    </w:rPr>
  </w:style>
  <w:style w:type="character" w:customStyle="1" w:styleId="ListLabel713">
    <w:name w:val="ListLabel 713"/>
    <w:qFormat/>
    <w:rsid w:val="00030F60"/>
    <w:rPr>
      <w:i w:val="0"/>
      <w:strike w:val="0"/>
      <w:dstrike w:val="0"/>
    </w:rPr>
  </w:style>
  <w:style w:type="character" w:customStyle="1" w:styleId="ListLabel714">
    <w:name w:val="ListLabel 714"/>
    <w:qFormat/>
    <w:rsid w:val="00030F60"/>
    <w:rPr>
      <w:strike w:val="0"/>
      <w:dstrike w:val="0"/>
    </w:rPr>
  </w:style>
  <w:style w:type="character" w:customStyle="1" w:styleId="ListLabel715">
    <w:name w:val="ListLabel 715"/>
    <w:qFormat/>
    <w:rsid w:val="00030F60"/>
    <w:rPr>
      <w:i w:val="0"/>
    </w:rPr>
  </w:style>
  <w:style w:type="character" w:customStyle="1" w:styleId="ListLabel716">
    <w:name w:val="ListLabel 716"/>
    <w:qFormat/>
    <w:rsid w:val="00030F60"/>
    <w:rPr>
      <w:rFonts w:cs="Courier New"/>
    </w:rPr>
  </w:style>
  <w:style w:type="character" w:customStyle="1" w:styleId="ListLabel717">
    <w:name w:val="ListLabel 717"/>
    <w:qFormat/>
    <w:rsid w:val="00030F60"/>
    <w:rPr>
      <w:rFonts w:cs="Courier New"/>
    </w:rPr>
  </w:style>
  <w:style w:type="character" w:customStyle="1" w:styleId="ListLabel718">
    <w:name w:val="ListLabel 718"/>
    <w:qFormat/>
    <w:rsid w:val="00030F60"/>
    <w:rPr>
      <w:rFonts w:cs="Wingdings"/>
    </w:rPr>
  </w:style>
  <w:style w:type="character" w:customStyle="1" w:styleId="ListLabel719">
    <w:name w:val="ListLabel 719"/>
    <w:qFormat/>
    <w:rsid w:val="00030F60"/>
    <w:rPr>
      <w:rFonts w:cs="Symbol"/>
    </w:rPr>
  </w:style>
  <w:style w:type="character" w:customStyle="1" w:styleId="ListLabel720">
    <w:name w:val="ListLabel 720"/>
    <w:qFormat/>
    <w:rsid w:val="00030F60"/>
    <w:rPr>
      <w:rFonts w:cs="Courier New"/>
    </w:rPr>
  </w:style>
  <w:style w:type="character" w:customStyle="1" w:styleId="ListLabel721">
    <w:name w:val="ListLabel 721"/>
    <w:qFormat/>
    <w:rsid w:val="00030F60"/>
    <w:rPr>
      <w:rFonts w:cs="Wingdings"/>
    </w:rPr>
  </w:style>
  <w:style w:type="character" w:customStyle="1" w:styleId="ListLabel722">
    <w:name w:val="ListLabel 722"/>
    <w:qFormat/>
    <w:rsid w:val="00030F60"/>
    <w:rPr>
      <w:rFonts w:cs="Symbol"/>
    </w:rPr>
  </w:style>
  <w:style w:type="character" w:customStyle="1" w:styleId="ListLabel723">
    <w:name w:val="ListLabel 723"/>
    <w:qFormat/>
    <w:rsid w:val="00030F60"/>
    <w:rPr>
      <w:rFonts w:cs="Courier New"/>
    </w:rPr>
  </w:style>
  <w:style w:type="character" w:customStyle="1" w:styleId="ListLabel724">
    <w:name w:val="ListLabel 724"/>
    <w:qFormat/>
    <w:rsid w:val="00030F60"/>
    <w:rPr>
      <w:rFonts w:cs="Wingdings"/>
    </w:rPr>
  </w:style>
  <w:style w:type="character" w:customStyle="1" w:styleId="ListLabel725">
    <w:name w:val="ListLabel 725"/>
    <w:qFormat/>
    <w:rsid w:val="00030F60"/>
    <w:rPr>
      <w:rFonts w:cs="Courier New"/>
    </w:rPr>
  </w:style>
  <w:style w:type="character" w:customStyle="1" w:styleId="ListLabel726">
    <w:name w:val="ListLabel 726"/>
    <w:qFormat/>
    <w:rsid w:val="00030F60"/>
    <w:rPr>
      <w:rFonts w:cs="Courier New"/>
    </w:rPr>
  </w:style>
  <w:style w:type="character" w:customStyle="1" w:styleId="ListLabel727">
    <w:name w:val="ListLabel 727"/>
    <w:qFormat/>
    <w:rsid w:val="00030F60"/>
    <w:rPr>
      <w:rFonts w:cs="Wingdings"/>
    </w:rPr>
  </w:style>
  <w:style w:type="character" w:customStyle="1" w:styleId="ListLabel728">
    <w:name w:val="ListLabel 728"/>
    <w:qFormat/>
    <w:rsid w:val="00030F60"/>
    <w:rPr>
      <w:rFonts w:cs="Symbol"/>
    </w:rPr>
  </w:style>
  <w:style w:type="character" w:customStyle="1" w:styleId="ListLabel729">
    <w:name w:val="ListLabel 729"/>
    <w:qFormat/>
    <w:rsid w:val="00030F60"/>
    <w:rPr>
      <w:rFonts w:cs="Courier New"/>
    </w:rPr>
  </w:style>
  <w:style w:type="character" w:customStyle="1" w:styleId="ListLabel730">
    <w:name w:val="ListLabel 730"/>
    <w:qFormat/>
    <w:rsid w:val="00030F60"/>
    <w:rPr>
      <w:rFonts w:cs="Wingdings"/>
    </w:rPr>
  </w:style>
  <w:style w:type="character" w:customStyle="1" w:styleId="ListLabel731">
    <w:name w:val="ListLabel 731"/>
    <w:qFormat/>
    <w:rsid w:val="00030F60"/>
    <w:rPr>
      <w:rFonts w:cs="Symbol"/>
    </w:rPr>
  </w:style>
  <w:style w:type="character" w:customStyle="1" w:styleId="ListLabel732">
    <w:name w:val="ListLabel 732"/>
    <w:qFormat/>
    <w:rsid w:val="00030F60"/>
    <w:rPr>
      <w:rFonts w:cs="Courier New"/>
    </w:rPr>
  </w:style>
  <w:style w:type="character" w:customStyle="1" w:styleId="ListLabel733">
    <w:name w:val="ListLabel 733"/>
    <w:qFormat/>
    <w:rsid w:val="00030F60"/>
    <w:rPr>
      <w:rFonts w:cs="Wingdings"/>
    </w:rPr>
  </w:style>
  <w:style w:type="character" w:customStyle="1" w:styleId="ListLabel734">
    <w:name w:val="ListLabel 734"/>
    <w:qFormat/>
    <w:rsid w:val="00030F60"/>
    <w:rPr>
      <w:rFonts w:cs="Courier New"/>
    </w:rPr>
  </w:style>
  <w:style w:type="character" w:customStyle="1" w:styleId="ListLabel735">
    <w:name w:val="ListLabel 735"/>
    <w:qFormat/>
    <w:rsid w:val="00030F60"/>
    <w:rPr>
      <w:rFonts w:cs="Courier New"/>
    </w:rPr>
  </w:style>
  <w:style w:type="character" w:customStyle="1" w:styleId="ListLabel736">
    <w:name w:val="ListLabel 736"/>
    <w:qFormat/>
    <w:rsid w:val="00030F60"/>
    <w:rPr>
      <w:rFonts w:cs="Wingdings"/>
    </w:rPr>
  </w:style>
  <w:style w:type="character" w:customStyle="1" w:styleId="ListLabel737">
    <w:name w:val="ListLabel 737"/>
    <w:qFormat/>
    <w:rsid w:val="00030F60"/>
    <w:rPr>
      <w:rFonts w:cs="Symbol"/>
    </w:rPr>
  </w:style>
  <w:style w:type="character" w:customStyle="1" w:styleId="ListLabel738">
    <w:name w:val="ListLabel 738"/>
    <w:qFormat/>
    <w:rsid w:val="00030F60"/>
    <w:rPr>
      <w:rFonts w:cs="Courier New"/>
    </w:rPr>
  </w:style>
  <w:style w:type="character" w:customStyle="1" w:styleId="ListLabel739">
    <w:name w:val="ListLabel 739"/>
    <w:qFormat/>
    <w:rsid w:val="00030F60"/>
    <w:rPr>
      <w:rFonts w:cs="Wingdings"/>
    </w:rPr>
  </w:style>
  <w:style w:type="character" w:customStyle="1" w:styleId="ListLabel740">
    <w:name w:val="ListLabel 740"/>
    <w:qFormat/>
    <w:rsid w:val="00030F60"/>
    <w:rPr>
      <w:rFonts w:cs="Symbol"/>
    </w:rPr>
  </w:style>
  <w:style w:type="character" w:customStyle="1" w:styleId="ListLabel741">
    <w:name w:val="ListLabel 741"/>
    <w:qFormat/>
    <w:rsid w:val="00030F60"/>
    <w:rPr>
      <w:rFonts w:cs="Courier New"/>
    </w:rPr>
  </w:style>
  <w:style w:type="character" w:customStyle="1" w:styleId="ListLabel742">
    <w:name w:val="ListLabel 742"/>
    <w:qFormat/>
    <w:rsid w:val="00030F60"/>
    <w:rPr>
      <w:rFonts w:cs="Wingdings"/>
    </w:rPr>
  </w:style>
  <w:style w:type="character" w:customStyle="1" w:styleId="ListLabel743">
    <w:name w:val="ListLabel 743"/>
    <w:qFormat/>
    <w:rsid w:val="00030F60"/>
    <w:rPr>
      <w:rFonts w:cs="Courier New"/>
    </w:rPr>
  </w:style>
  <w:style w:type="character" w:customStyle="1" w:styleId="ListLabel744">
    <w:name w:val="ListLabel 744"/>
    <w:qFormat/>
    <w:rsid w:val="00030F60"/>
    <w:rPr>
      <w:rFonts w:cs="Courier New"/>
    </w:rPr>
  </w:style>
  <w:style w:type="character" w:customStyle="1" w:styleId="ListLabel745">
    <w:name w:val="ListLabel 745"/>
    <w:qFormat/>
    <w:rsid w:val="00030F60"/>
    <w:rPr>
      <w:rFonts w:cs="Wingdings"/>
    </w:rPr>
  </w:style>
  <w:style w:type="character" w:customStyle="1" w:styleId="ListLabel746">
    <w:name w:val="ListLabel 746"/>
    <w:qFormat/>
    <w:rsid w:val="00030F60"/>
    <w:rPr>
      <w:rFonts w:cs="Symbol"/>
    </w:rPr>
  </w:style>
  <w:style w:type="character" w:customStyle="1" w:styleId="ListLabel747">
    <w:name w:val="ListLabel 747"/>
    <w:qFormat/>
    <w:rsid w:val="00030F60"/>
    <w:rPr>
      <w:rFonts w:cs="Courier New"/>
    </w:rPr>
  </w:style>
  <w:style w:type="character" w:customStyle="1" w:styleId="ListLabel748">
    <w:name w:val="ListLabel 748"/>
    <w:qFormat/>
    <w:rsid w:val="00030F60"/>
    <w:rPr>
      <w:rFonts w:cs="Wingdings"/>
    </w:rPr>
  </w:style>
  <w:style w:type="character" w:customStyle="1" w:styleId="ListLabel749">
    <w:name w:val="ListLabel 749"/>
    <w:qFormat/>
    <w:rsid w:val="00030F60"/>
    <w:rPr>
      <w:rFonts w:cs="Symbol"/>
    </w:rPr>
  </w:style>
  <w:style w:type="character" w:customStyle="1" w:styleId="ListLabel750">
    <w:name w:val="ListLabel 750"/>
    <w:qFormat/>
    <w:rsid w:val="00030F60"/>
    <w:rPr>
      <w:rFonts w:cs="Courier New"/>
    </w:rPr>
  </w:style>
  <w:style w:type="character" w:customStyle="1" w:styleId="ListLabel751">
    <w:name w:val="ListLabel 751"/>
    <w:qFormat/>
    <w:rsid w:val="00030F60"/>
    <w:rPr>
      <w:rFonts w:cs="Wingdings"/>
    </w:rPr>
  </w:style>
  <w:style w:type="character" w:customStyle="1" w:styleId="ListLabel752">
    <w:name w:val="ListLabel 752"/>
    <w:qFormat/>
    <w:rsid w:val="00030F60"/>
    <w:rPr>
      <w:rFonts w:cs="Courier New"/>
    </w:rPr>
  </w:style>
  <w:style w:type="character" w:customStyle="1" w:styleId="ListLabel753">
    <w:name w:val="ListLabel 753"/>
    <w:qFormat/>
    <w:rsid w:val="00030F60"/>
    <w:rPr>
      <w:rFonts w:cs="Courier New"/>
    </w:rPr>
  </w:style>
  <w:style w:type="character" w:customStyle="1" w:styleId="ListLabel754">
    <w:name w:val="ListLabel 754"/>
    <w:qFormat/>
    <w:rsid w:val="00030F60"/>
    <w:rPr>
      <w:rFonts w:cs="Wingdings"/>
    </w:rPr>
  </w:style>
  <w:style w:type="character" w:customStyle="1" w:styleId="ListLabel755">
    <w:name w:val="ListLabel 755"/>
    <w:qFormat/>
    <w:rsid w:val="00030F60"/>
    <w:rPr>
      <w:rFonts w:cs="Symbol"/>
    </w:rPr>
  </w:style>
  <w:style w:type="character" w:customStyle="1" w:styleId="ListLabel756">
    <w:name w:val="ListLabel 756"/>
    <w:qFormat/>
    <w:rsid w:val="00030F60"/>
    <w:rPr>
      <w:rFonts w:cs="Courier New"/>
    </w:rPr>
  </w:style>
  <w:style w:type="character" w:customStyle="1" w:styleId="ListLabel757">
    <w:name w:val="ListLabel 757"/>
    <w:qFormat/>
    <w:rsid w:val="00030F60"/>
    <w:rPr>
      <w:rFonts w:cs="Wingdings"/>
    </w:rPr>
  </w:style>
  <w:style w:type="character" w:customStyle="1" w:styleId="ListLabel758">
    <w:name w:val="ListLabel 758"/>
    <w:qFormat/>
    <w:rsid w:val="00030F60"/>
    <w:rPr>
      <w:rFonts w:cs="Symbol"/>
    </w:rPr>
  </w:style>
  <w:style w:type="character" w:customStyle="1" w:styleId="ListLabel759">
    <w:name w:val="ListLabel 759"/>
    <w:qFormat/>
    <w:rsid w:val="00030F60"/>
    <w:rPr>
      <w:rFonts w:cs="Courier New"/>
    </w:rPr>
  </w:style>
  <w:style w:type="character" w:customStyle="1" w:styleId="ListLabel760">
    <w:name w:val="ListLabel 760"/>
    <w:qFormat/>
    <w:rsid w:val="00030F60"/>
    <w:rPr>
      <w:rFonts w:cs="Wingdings"/>
    </w:rPr>
  </w:style>
  <w:style w:type="character" w:customStyle="1" w:styleId="ListLabel761">
    <w:name w:val="ListLabel 761"/>
    <w:qFormat/>
    <w:rsid w:val="00030F60"/>
    <w:rPr>
      <w:rFonts w:cs="Courier New"/>
    </w:rPr>
  </w:style>
  <w:style w:type="character" w:customStyle="1" w:styleId="ListLabel762">
    <w:name w:val="ListLabel 762"/>
    <w:qFormat/>
    <w:rsid w:val="00030F60"/>
    <w:rPr>
      <w:rFonts w:cs="Courier New"/>
    </w:rPr>
  </w:style>
  <w:style w:type="character" w:customStyle="1" w:styleId="ListLabel763">
    <w:name w:val="ListLabel 763"/>
    <w:qFormat/>
    <w:rsid w:val="00030F60"/>
    <w:rPr>
      <w:rFonts w:cs="Wingdings"/>
    </w:rPr>
  </w:style>
  <w:style w:type="character" w:customStyle="1" w:styleId="ListLabel764">
    <w:name w:val="ListLabel 764"/>
    <w:qFormat/>
    <w:rsid w:val="00030F60"/>
    <w:rPr>
      <w:rFonts w:cs="Symbol"/>
    </w:rPr>
  </w:style>
  <w:style w:type="character" w:customStyle="1" w:styleId="ListLabel765">
    <w:name w:val="ListLabel 765"/>
    <w:qFormat/>
    <w:rsid w:val="00030F60"/>
    <w:rPr>
      <w:rFonts w:cs="Courier New"/>
    </w:rPr>
  </w:style>
  <w:style w:type="character" w:customStyle="1" w:styleId="ListLabel766">
    <w:name w:val="ListLabel 766"/>
    <w:qFormat/>
    <w:rsid w:val="00030F60"/>
    <w:rPr>
      <w:rFonts w:cs="Wingdings"/>
    </w:rPr>
  </w:style>
  <w:style w:type="character" w:customStyle="1" w:styleId="ListLabel767">
    <w:name w:val="ListLabel 767"/>
    <w:qFormat/>
    <w:rsid w:val="00030F60"/>
    <w:rPr>
      <w:rFonts w:cs="Symbol"/>
    </w:rPr>
  </w:style>
  <w:style w:type="character" w:customStyle="1" w:styleId="ListLabel768">
    <w:name w:val="ListLabel 768"/>
    <w:qFormat/>
    <w:rsid w:val="00030F60"/>
    <w:rPr>
      <w:rFonts w:cs="Courier New"/>
    </w:rPr>
  </w:style>
  <w:style w:type="character" w:customStyle="1" w:styleId="ListLabel769">
    <w:name w:val="ListLabel 769"/>
    <w:qFormat/>
    <w:rsid w:val="00030F60"/>
    <w:rPr>
      <w:rFonts w:cs="Wingdings"/>
    </w:rPr>
  </w:style>
  <w:style w:type="character" w:customStyle="1" w:styleId="ListLabel770">
    <w:name w:val="ListLabel 770"/>
    <w:qFormat/>
    <w:rsid w:val="00030F60"/>
    <w:rPr>
      <w:rFonts w:cs="Courier New"/>
    </w:rPr>
  </w:style>
  <w:style w:type="character" w:customStyle="1" w:styleId="ListLabel771">
    <w:name w:val="ListLabel 771"/>
    <w:qFormat/>
    <w:rsid w:val="00030F60"/>
    <w:rPr>
      <w:rFonts w:cs="Courier New"/>
    </w:rPr>
  </w:style>
  <w:style w:type="character" w:customStyle="1" w:styleId="ListLabel772">
    <w:name w:val="ListLabel 772"/>
    <w:qFormat/>
    <w:rsid w:val="00030F60"/>
    <w:rPr>
      <w:rFonts w:cs="Wingdings"/>
    </w:rPr>
  </w:style>
  <w:style w:type="character" w:customStyle="1" w:styleId="ListLabel773">
    <w:name w:val="ListLabel 773"/>
    <w:qFormat/>
    <w:rsid w:val="00030F60"/>
    <w:rPr>
      <w:rFonts w:cs="Symbol"/>
    </w:rPr>
  </w:style>
  <w:style w:type="character" w:customStyle="1" w:styleId="ListLabel774">
    <w:name w:val="ListLabel 774"/>
    <w:qFormat/>
    <w:rsid w:val="00030F60"/>
    <w:rPr>
      <w:rFonts w:cs="Courier New"/>
    </w:rPr>
  </w:style>
  <w:style w:type="character" w:customStyle="1" w:styleId="ListLabel775">
    <w:name w:val="ListLabel 775"/>
    <w:qFormat/>
    <w:rsid w:val="00030F60"/>
    <w:rPr>
      <w:rFonts w:cs="Wingdings"/>
    </w:rPr>
  </w:style>
  <w:style w:type="character" w:customStyle="1" w:styleId="ListLabel776">
    <w:name w:val="ListLabel 776"/>
    <w:qFormat/>
    <w:rsid w:val="00030F60"/>
    <w:rPr>
      <w:rFonts w:cs="Symbol"/>
    </w:rPr>
  </w:style>
  <w:style w:type="character" w:customStyle="1" w:styleId="ListLabel777">
    <w:name w:val="ListLabel 777"/>
    <w:qFormat/>
    <w:rsid w:val="00030F60"/>
    <w:rPr>
      <w:rFonts w:cs="Courier New"/>
    </w:rPr>
  </w:style>
  <w:style w:type="character" w:customStyle="1" w:styleId="ListLabel778">
    <w:name w:val="ListLabel 778"/>
    <w:qFormat/>
    <w:rsid w:val="00030F60"/>
    <w:rPr>
      <w:rFonts w:cs="Wingdings"/>
    </w:rPr>
  </w:style>
  <w:style w:type="character" w:customStyle="1" w:styleId="ListLabel779">
    <w:name w:val="ListLabel 779"/>
    <w:qFormat/>
    <w:rsid w:val="00030F60"/>
    <w:rPr>
      <w:rFonts w:cs="Courier New"/>
    </w:rPr>
  </w:style>
  <w:style w:type="character" w:customStyle="1" w:styleId="ListLabel780">
    <w:name w:val="ListLabel 780"/>
    <w:qFormat/>
    <w:rsid w:val="00030F60"/>
    <w:rPr>
      <w:rFonts w:cs="Courier New"/>
    </w:rPr>
  </w:style>
  <w:style w:type="character" w:customStyle="1" w:styleId="ListLabel781">
    <w:name w:val="ListLabel 781"/>
    <w:qFormat/>
    <w:rsid w:val="00030F60"/>
    <w:rPr>
      <w:rFonts w:cs="Wingdings"/>
    </w:rPr>
  </w:style>
  <w:style w:type="character" w:customStyle="1" w:styleId="ListLabel782">
    <w:name w:val="ListLabel 782"/>
    <w:qFormat/>
    <w:rsid w:val="00030F60"/>
    <w:rPr>
      <w:rFonts w:cs="Symbol"/>
    </w:rPr>
  </w:style>
  <w:style w:type="character" w:customStyle="1" w:styleId="ListLabel783">
    <w:name w:val="ListLabel 783"/>
    <w:qFormat/>
    <w:rsid w:val="00030F60"/>
    <w:rPr>
      <w:rFonts w:cs="Courier New"/>
    </w:rPr>
  </w:style>
  <w:style w:type="character" w:customStyle="1" w:styleId="ListLabel784">
    <w:name w:val="ListLabel 784"/>
    <w:qFormat/>
    <w:rsid w:val="00030F60"/>
    <w:rPr>
      <w:rFonts w:cs="Wingdings"/>
    </w:rPr>
  </w:style>
  <w:style w:type="character" w:customStyle="1" w:styleId="ListLabel785">
    <w:name w:val="ListLabel 785"/>
    <w:qFormat/>
    <w:rsid w:val="00030F60"/>
    <w:rPr>
      <w:rFonts w:cs="Symbol"/>
    </w:rPr>
  </w:style>
  <w:style w:type="character" w:customStyle="1" w:styleId="ListLabel786">
    <w:name w:val="ListLabel 786"/>
    <w:qFormat/>
    <w:rsid w:val="00030F60"/>
    <w:rPr>
      <w:rFonts w:cs="Courier New"/>
    </w:rPr>
  </w:style>
  <w:style w:type="character" w:customStyle="1" w:styleId="ListLabel787">
    <w:name w:val="ListLabel 787"/>
    <w:qFormat/>
    <w:rsid w:val="00030F60"/>
    <w:rPr>
      <w:rFonts w:cs="Wingdings"/>
    </w:rPr>
  </w:style>
  <w:style w:type="character" w:customStyle="1" w:styleId="ListLabel788">
    <w:name w:val="ListLabel 788"/>
    <w:qFormat/>
    <w:rsid w:val="00030F60"/>
    <w:rPr>
      <w:rFonts w:cs="Courier New"/>
    </w:rPr>
  </w:style>
  <w:style w:type="character" w:customStyle="1" w:styleId="ListLabel789">
    <w:name w:val="ListLabel 789"/>
    <w:qFormat/>
    <w:rsid w:val="00030F60"/>
    <w:rPr>
      <w:rFonts w:cs="Courier New"/>
    </w:rPr>
  </w:style>
  <w:style w:type="character" w:customStyle="1" w:styleId="ListLabel790">
    <w:name w:val="ListLabel 790"/>
    <w:qFormat/>
    <w:rsid w:val="00030F60"/>
    <w:rPr>
      <w:rFonts w:cs="Wingdings"/>
    </w:rPr>
  </w:style>
  <w:style w:type="character" w:customStyle="1" w:styleId="ListLabel791">
    <w:name w:val="ListLabel 791"/>
    <w:qFormat/>
    <w:rsid w:val="00030F60"/>
    <w:rPr>
      <w:rFonts w:cs="Symbol"/>
    </w:rPr>
  </w:style>
  <w:style w:type="character" w:customStyle="1" w:styleId="ListLabel792">
    <w:name w:val="ListLabel 792"/>
    <w:qFormat/>
    <w:rsid w:val="00030F60"/>
    <w:rPr>
      <w:rFonts w:cs="Courier New"/>
    </w:rPr>
  </w:style>
  <w:style w:type="character" w:customStyle="1" w:styleId="ListLabel793">
    <w:name w:val="ListLabel 793"/>
    <w:qFormat/>
    <w:rsid w:val="00030F60"/>
    <w:rPr>
      <w:rFonts w:cs="Wingdings"/>
    </w:rPr>
  </w:style>
  <w:style w:type="character" w:customStyle="1" w:styleId="ListLabel794">
    <w:name w:val="ListLabel 794"/>
    <w:qFormat/>
    <w:rsid w:val="00030F60"/>
    <w:rPr>
      <w:rFonts w:cs="Symbol"/>
    </w:rPr>
  </w:style>
  <w:style w:type="character" w:customStyle="1" w:styleId="ListLabel795">
    <w:name w:val="ListLabel 795"/>
    <w:qFormat/>
    <w:rsid w:val="00030F60"/>
    <w:rPr>
      <w:rFonts w:cs="Courier New"/>
    </w:rPr>
  </w:style>
  <w:style w:type="character" w:customStyle="1" w:styleId="ListLabel796">
    <w:name w:val="ListLabel 796"/>
    <w:qFormat/>
    <w:rsid w:val="00030F60"/>
    <w:rPr>
      <w:rFonts w:cs="Wingdings"/>
    </w:rPr>
  </w:style>
  <w:style w:type="character" w:customStyle="1" w:styleId="ListLabel797">
    <w:name w:val="ListLabel 797"/>
    <w:qFormat/>
    <w:rsid w:val="00030F60"/>
    <w:rPr>
      <w:rFonts w:cs="Courier New"/>
    </w:rPr>
  </w:style>
  <w:style w:type="character" w:customStyle="1" w:styleId="ListLabel798">
    <w:name w:val="ListLabel 798"/>
    <w:qFormat/>
    <w:rsid w:val="00030F60"/>
    <w:rPr>
      <w:rFonts w:cs="Courier New"/>
    </w:rPr>
  </w:style>
  <w:style w:type="character" w:customStyle="1" w:styleId="ListLabel799">
    <w:name w:val="ListLabel 799"/>
    <w:qFormat/>
    <w:rsid w:val="00030F60"/>
    <w:rPr>
      <w:rFonts w:cs="Wingdings"/>
    </w:rPr>
  </w:style>
  <w:style w:type="character" w:customStyle="1" w:styleId="ListLabel800">
    <w:name w:val="ListLabel 800"/>
    <w:qFormat/>
    <w:rsid w:val="00030F60"/>
    <w:rPr>
      <w:rFonts w:cs="Symbol"/>
    </w:rPr>
  </w:style>
  <w:style w:type="character" w:customStyle="1" w:styleId="ListLabel801">
    <w:name w:val="ListLabel 801"/>
    <w:qFormat/>
    <w:rsid w:val="00030F60"/>
    <w:rPr>
      <w:rFonts w:cs="Courier New"/>
    </w:rPr>
  </w:style>
  <w:style w:type="character" w:customStyle="1" w:styleId="ListLabel802">
    <w:name w:val="ListLabel 802"/>
    <w:qFormat/>
    <w:rsid w:val="00030F60"/>
    <w:rPr>
      <w:rFonts w:cs="Wingdings"/>
    </w:rPr>
  </w:style>
  <w:style w:type="character" w:customStyle="1" w:styleId="ListLabel803">
    <w:name w:val="ListLabel 803"/>
    <w:qFormat/>
    <w:rsid w:val="00030F60"/>
    <w:rPr>
      <w:rFonts w:cs="Symbol"/>
    </w:rPr>
  </w:style>
  <w:style w:type="character" w:customStyle="1" w:styleId="ListLabel804">
    <w:name w:val="ListLabel 804"/>
    <w:qFormat/>
    <w:rsid w:val="00030F60"/>
    <w:rPr>
      <w:rFonts w:cs="Courier New"/>
    </w:rPr>
  </w:style>
  <w:style w:type="character" w:customStyle="1" w:styleId="ListLabel805">
    <w:name w:val="ListLabel 805"/>
    <w:qFormat/>
    <w:rsid w:val="00030F60"/>
    <w:rPr>
      <w:rFonts w:cs="Wingdings"/>
    </w:rPr>
  </w:style>
  <w:style w:type="character" w:customStyle="1" w:styleId="ListLabel806">
    <w:name w:val="ListLabel 806"/>
    <w:qFormat/>
    <w:rsid w:val="00030F60"/>
    <w:rPr>
      <w:rFonts w:cs="Courier New"/>
    </w:rPr>
  </w:style>
  <w:style w:type="character" w:customStyle="1" w:styleId="ListLabel807">
    <w:name w:val="ListLabel 807"/>
    <w:qFormat/>
    <w:rsid w:val="00030F60"/>
    <w:rPr>
      <w:rFonts w:cs="Courier New"/>
    </w:rPr>
  </w:style>
  <w:style w:type="character" w:customStyle="1" w:styleId="ListLabel808">
    <w:name w:val="ListLabel 808"/>
    <w:qFormat/>
    <w:rsid w:val="00030F60"/>
    <w:rPr>
      <w:rFonts w:cs="Wingdings"/>
    </w:rPr>
  </w:style>
  <w:style w:type="character" w:customStyle="1" w:styleId="ListLabel809">
    <w:name w:val="ListLabel 809"/>
    <w:qFormat/>
    <w:rsid w:val="00030F60"/>
    <w:rPr>
      <w:rFonts w:cs="Symbol"/>
    </w:rPr>
  </w:style>
  <w:style w:type="character" w:customStyle="1" w:styleId="ListLabel810">
    <w:name w:val="ListLabel 810"/>
    <w:qFormat/>
    <w:rsid w:val="00030F60"/>
    <w:rPr>
      <w:rFonts w:cs="Courier New"/>
    </w:rPr>
  </w:style>
  <w:style w:type="character" w:customStyle="1" w:styleId="ListLabel811">
    <w:name w:val="ListLabel 811"/>
    <w:qFormat/>
    <w:rsid w:val="00030F60"/>
    <w:rPr>
      <w:rFonts w:cs="Wingdings"/>
    </w:rPr>
  </w:style>
  <w:style w:type="character" w:customStyle="1" w:styleId="ListLabel812">
    <w:name w:val="ListLabel 812"/>
    <w:qFormat/>
    <w:rsid w:val="00030F60"/>
    <w:rPr>
      <w:rFonts w:cs="Symbol"/>
    </w:rPr>
  </w:style>
  <w:style w:type="character" w:customStyle="1" w:styleId="ListLabel813">
    <w:name w:val="ListLabel 813"/>
    <w:qFormat/>
    <w:rsid w:val="00030F60"/>
    <w:rPr>
      <w:rFonts w:cs="Courier New"/>
    </w:rPr>
  </w:style>
  <w:style w:type="character" w:customStyle="1" w:styleId="ListLabel814">
    <w:name w:val="ListLabel 814"/>
    <w:qFormat/>
    <w:rsid w:val="00030F60"/>
    <w:rPr>
      <w:rFonts w:cs="Wingdings"/>
    </w:rPr>
  </w:style>
  <w:style w:type="character" w:customStyle="1" w:styleId="ListLabel815">
    <w:name w:val="ListLabel 815"/>
    <w:qFormat/>
    <w:rsid w:val="00030F60"/>
    <w:rPr>
      <w:rFonts w:cs="Courier New"/>
    </w:rPr>
  </w:style>
  <w:style w:type="character" w:customStyle="1" w:styleId="ListLabel816">
    <w:name w:val="ListLabel 816"/>
    <w:qFormat/>
    <w:rsid w:val="00030F60"/>
    <w:rPr>
      <w:rFonts w:cs="Courier New"/>
    </w:rPr>
  </w:style>
  <w:style w:type="character" w:customStyle="1" w:styleId="ListLabel817">
    <w:name w:val="ListLabel 817"/>
    <w:qFormat/>
    <w:rsid w:val="00030F60"/>
    <w:rPr>
      <w:rFonts w:cs="Wingdings"/>
    </w:rPr>
  </w:style>
  <w:style w:type="character" w:customStyle="1" w:styleId="ListLabel818">
    <w:name w:val="ListLabel 818"/>
    <w:qFormat/>
    <w:rsid w:val="00030F60"/>
    <w:rPr>
      <w:rFonts w:cs="Symbol"/>
    </w:rPr>
  </w:style>
  <w:style w:type="character" w:customStyle="1" w:styleId="ListLabel819">
    <w:name w:val="ListLabel 819"/>
    <w:qFormat/>
    <w:rsid w:val="00030F60"/>
    <w:rPr>
      <w:rFonts w:cs="Courier New"/>
    </w:rPr>
  </w:style>
  <w:style w:type="character" w:customStyle="1" w:styleId="ListLabel820">
    <w:name w:val="ListLabel 820"/>
    <w:qFormat/>
    <w:rsid w:val="00030F60"/>
    <w:rPr>
      <w:rFonts w:cs="Wingdings"/>
    </w:rPr>
  </w:style>
  <w:style w:type="character" w:customStyle="1" w:styleId="ListLabel821">
    <w:name w:val="ListLabel 821"/>
    <w:qFormat/>
    <w:rsid w:val="00030F60"/>
    <w:rPr>
      <w:rFonts w:cs="Symbol"/>
    </w:rPr>
  </w:style>
  <w:style w:type="character" w:customStyle="1" w:styleId="ListLabel822">
    <w:name w:val="ListLabel 822"/>
    <w:qFormat/>
    <w:rsid w:val="00030F60"/>
    <w:rPr>
      <w:rFonts w:cs="Courier New"/>
    </w:rPr>
  </w:style>
  <w:style w:type="character" w:customStyle="1" w:styleId="ListLabel823">
    <w:name w:val="ListLabel 823"/>
    <w:qFormat/>
    <w:rsid w:val="00030F60"/>
    <w:rPr>
      <w:rFonts w:cs="Wingdings"/>
    </w:rPr>
  </w:style>
  <w:style w:type="character" w:customStyle="1" w:styleId="ListLabel824">
    <w:name w:val="ListLabel 824"/>
    <w:qFormat/>
    <w:rsid w:val="00030F60"/>
    <w:rPr>
      <w:rFonts w:cs="Symbol"/>
    </w:rPr>
  </w:style>
  <w:style w:type="character" w:customStyle="1" w:styleId="ListLabel825">
    <w:name w:val="ListLabel 825"/>
    <w:qFormat/>
    <w:rsid w:val="00030F60"/>
    <w:rPr>
      <w:rFonts w:cs="Courier New"/>
    </w:rPr>
  </w:style>
  <w:style w:type="character" w:customStyle="1" w:styleId="ListLabel826">
    <w:name w:val="ListLabel 826"/>
    <w:qFormat/>
    <w:rsid w:val="00030F60"/>
    <w:rPr>
      <w:rFonts w:cs="Wingdings"/>
    </w:rPr>
  </w:style>
  <w:style w:type="character" w:customStyle="1" w:styleId="ListLabel827">
    <w:name w:val="ListLabel 827"/>
    <w:qFormat/>
    <w:rsid w:val="00030F60"/>
    <w:rPr>
      <w:rFonts w:cs="Symbol"/>
    </w:rPr>
  </w:style>
  <w:style w:type="character" w:customStyle="1" w:styleId="ListLabel828">
    <w:name w:val="ListLabel 828"/>
    <w:qFormat/>
    <w:rsid w:val="00030F60"/>
    <w:rPr>
      <w:rFonts w:cs="Courier New"/>
    </w:rPr>
  </w:style>
  <w:style w:type="character" w:customStyle="1" w:styleId="ListLabel829">
    <w:name w:val="ListLabel 829"/>
    <w:qFormat/>
    <w:rsid w:val="00030F60"/>
    <w:rPr>
      <w:rFonts w:cs="Wingdings"/>
    </w:rPr>
  </w:style>
  <w:style w:type="character" w:customStyle="1" w:styleId="ListLabel830">
    <w:name w:val="ListLabel 830"/>
    <w:qFormat/>
    <w:rsid w:val="00030F60"/>
    <w:rPr>
      <w:rFonts w:cs="Symbol"/>
    </w:rPr>
  </w:style>
  <w:style w:type="character" w:customStyle="1" w:styleId="ListLabel831">
    <w:name w:val="ListLabel 831"/>
    <w:qFormat/>
    <w:rsid w:val="00030F60"/>
    <w:rPr>
      <w:rFonts w:cs="Courier New"/>
    </w:rPr>
  </w:style>
  <w:style w:type="character" w:customStyle="1" w:styleId="ListLabel832">
    <w:name w:val="ListLabel 832"/>
    <w:qFormat/>
    <w:rsid w:val="00030F60"/>
    <w:rPr>
      <w:rFonts w:cs="Wingdings"/>
    </w:rPr>
  </w:style>
  <w:style w:type="character" w:customStyle="1" w:styleId="ListLabel833">
    <w:name w:val="ListLabel 833"/>
    <w:qFormat/>
    <w:rsid w:val="00030F60"/>
    <w:rPr>
      <w:bCs/>
    </w:rPr>
  </w:style>
  <w:style w:type="character" w:customStyle="1" w:styleId="ListLabel834">
    <w:name w:val="ListLabel 834"/>
    <w:qFormat/>
    <w:rsid w:val="00030F60"/>
    <w:rPr>
      <w:strike w:val="0"/>
      <w:dstrike w:val="0"/>
    </w:rPr>
  </w:style>
  <w:style w:type="character" w:customStyle="1" w:styleId="ListLabel835">
    <w:name w:val="ListLabel 835"/>
    <w:qFormat/>
    <w:rsid w:val="00030F60"/>
    <w:rPr>
      <w:rFonts w:eastAsia="Times New Roman" w:cs="Times New Roman"/>
    </w:rPr>
  </w:style>
  <w:style w:type="character" w:customStyle="1" w:styleId="ListLabel836">
    <w:name w:val="ListLabel 836"/>
    <w:qFormat/>
    <w:rsid w:val="00030F60"/>
    <w:rPr>
      <w:i w:val="0"/>
    </w:rPr>
  </w:style>
  <w:style w:type="character" w:customStyle="1" w:styleId="ListLabel837">
    <w:name w:val="ListLabel 837"/>
    <w:qFormat/>
    <w:rsid w:val="00030F60"/>
    <w:rPr>
      <w:strike w:val="0"/>
      <w:dstrike w:val="0"/>
    </w:rPr>
  </w:style>
  <w:style w:type="character" w:customStyle="1" w:styleId="ListLabel838">
    <w:name w:val="ListLabel 838"/>
    <w:qFormat/>
    <w:rsid w:val="00030F60"/>
    <w:rPr>
      <w:strike w:val="0"/>
      <w:dstrike w:val="0"/>
    </w:rPr>
  </w:style>
  <w:style w:type="character" w:customStyle="1" w:styleId="ListLabel839">
    <w:name w:val="ListLabel 839"/>
    <w:qFormat/>
    <w:rsid w:val="00030F60"/>
    <w:rPr>
      <w:i w:val="0"/>
      <w:strike w:val="0"/>
      <w:dstrike w:val="0"/>
    </w:rPr>
  </w:style>
  <w:style w:type="character" w:customStyle="1" w:styleId="ListLabel840">
    <w:name w:val="ListLabel 840"/>
    <w:qFormat/>
    <w:rsid w:val="00030F60"/>
    <w:rPr>
      <w:strike w:val="0"/>
      <w:dstrike w:val="0"/>
    </w:rPr>
  </w:style>
  <w:style w:type="character" w:customStyle="1" w:styleId="ListLabel841">
    <w:name w:val="ListLabel 841"/>
    <w:qFormat/>
    <w:rsid w:val="00030F60"/>
    <w:rPr>
      <w:i w:val="0"/>
    </w:rPr>
  </w:style>
  <w:style w:type="character" w:customStyle="1" w:styleId="ListLabel842">
    <w:name w:val="ListLabel 842"/>
    <w:qFormat/>
    <w:rsid w:val="00030F60"/>
    <w:rPr>
      <w:rFonts w:cs="Courier New"/>
    </w:rPr>
  </w:style>
  <w:style w:type="character" w:customStyle="1" w:styleId="ListLabel843">
    <w:name w:val="ListLabel 843"/>
    <w:qFormat/>
    <w:rsid w:val="00030F60"/>
    <w:rPr>
      <w:rFonts w:cs="Courier New"/>
    </w:rPr>
  </w:style>
  <w:style w:type="character" w:customStyle="1" w:styleId="ListLabel844">
    <w:name w:val="ListLabel 844"/>
    <w:qFormat/>
    <w:rsid w:val="00030F60"/>
    <w:rPr>
      <w:rFonts w:cs="Wingdings"/>
    </w:rPr>
  </w:style>
  <w:style w:type="character" w:customStyle="1" w:styleId="ListLabel845">
    <w:name w:val="ListLabel 845"/>
    <w:qFormat/>
    <w:rsid w:val="00030F60"/>
    <w:rPr>
      <w:rFonts w:cs="Symbol"/>
    </w:rPr>
  </w:style>
  <w:style w:type="character" w:customStyle="1" w:styleId="ListLabel846">
    <w:name w:val="ListLabel 846"/>
    <w:qFormat/>
    <w:rsid w:val="00030F60"/>
    <w:rPr>
      <w:rFonts w:cs="Courier New"/>
    </w:rPr>
  </w:style>
  <w:style w:type="character" w:customStyle="1" w:styleId="ListLabel847">
    <w:name w:val="ListLabel 847"/>
    <w:qFormat/>
    <w:rsid w:val="00030F60"/>
    <w:rPr>
      <w:rFonts w:cs="Wingdings"/>
    </w:rPr>
  </w:style>
  <w:style w:type="character" w:customStyle="1" w:styleId="ListLabel848">
    <w:name w:val="ListLabel 848"/>
    <w:qFormat/>
    <w:rsid w:val="00030F60"/>
    <w:rPr>
      <w:rFonts w:cs="Symbol"/>
    </w:rPr>
  </w:style>
  <w:style w:type="character" w:customStyle="1" w:styleId="ListLabel849">
    <w:name w:val="ListLabel 849"/>
    <w:qFormat/>
    <w:rsid w:val="00030F60"/>
    <w:rPr>
      <w:rFonts w:cs="Courier New"/>
    </w:rPr>
  </w:style>
  <w:style w:type="character" w:customStyle="1" w:styleId="ListLabel850">
    <w:name w:val="ListLabel 850"/>
    <w:qFormat/>
    <w:rsid w:val="00030F60"/>
    <w:rPr>
      <w:rFonts w:cs="Wingdings"/>
    </w:rPr>
  </w:style>
  <w:style w:type="character" w:customStyle="1" w:styleId="ListLabel851">
    <w:name w:val="ListLabel 851"/>
    <w:qFormat/>
    <w:rsid w:val="00030F60"/>
    <w:rPr>
      <w:rFonts w:cs="Courier New"/>
    </w:rPr>
  </w:style>
  <w:style w:type="character" w:customStyle="1" w:styleId="ListLabel852">
    <w:name w:val="ListLabel 852"/>
    <w:qFormat/>
    <w:rsid w:val="00030F60"/>
    <w:rPr>
      <w:rFonts w:cs="Courier New"/>
    </w:rPr>
  </w:style>
  <w:style w:type="character" w:customStyle="1" w:styleId="ListLabel853">
    <w:name w:val="ListLabel 853"/>
    <w:qFormat/>
    <w:rsid w:val="00030F60"/>
    <w:rPr>
      <w:rFonts w:cs="Wingdings"/>
    </w:rPr>
  </w:style>
  <w:style w:type="character" w:customStyle="1" w:styleId="ListLabel854">
    <w:name w:val="ListLabel 854"/>
    <w:qFormat/>
    <w:rsid w:val="00030F60"/>
    <w:rPr>
      <w:rFonts w:cs="Symbol"/>
    </w:rPr>
  </w:style>
  <w:style w:type="character" w:customStyle="1" w:styleId="ListLabel855">
    <w:name w:val="ListLabel 855"/>
    <w:qFormat/>
    <w:rsid w:val="00030F60"/>
    <w:rPr>
      <w:rFonts w:cs="Courier New"/>
    </w:rPr>
  </w:style>
  <w:style w:type="character" w:customStyle="1" w:styleId="ListLabel856">
    <w:name w:val="ListLabel 856"/>
    <w:qFormat/>
    <w:rsid w:val="00030F60"/>
    <w:rPr>
      <w:rFonts w:cs="Wingdings"/>
    </w:rPr>
  </w:style>
  <w:style w:type="character" w:customStyle="1" w:styleId="ListLabel857">
    <w:name w:val="ListLabel 857"/>
    <w:qFormat/>
    <w:rsid w:val="00030F60"/>
    <w:rPr>
      <w:rFonts w:cs="Symbol"/>
    </w:rPr>
  </w:style>
  <w:style w:type="character" w:customStyle="1" w:styleId="ListLabel858">
    <w:name w:val="ListLabel 858"/>
    <w:qFormat/>
    <w:rsid w:val="00030F60"/>
    <w:rPr>
      <w:rFonts w:cs="Courier New"/>
    </w:rPr>
  </w:style>
  <w:style w:type="character" w:customStyle="1" w:styleId="ListLabel859">
    <w:name w:val="ListLabel 859"/>
    <w:qFormat/>
    <w:rsid w:val="00030F60"/>
    <w:rPr>
      <w:rFonts w:cs="Wingdings"/>
    </w:rPr>
  </w:style>
  <w:style w:type="character" w:customStyle="1" w:styleId="ListLabel860">
    <w:name w:val="ListLabel 860"/>
    <w:qFormat/>
    <w:rsid w:val="00030F60"/>
    <w:rPr>
      <w:rFonts w:cs="Courier New"/>
    </w:rPr>
  </w:style>
  <w:style w:type="character" w:customStyle="1" w:styleId="ListLabel861">
    <w:name w:val="ListLabel 861"/>
    <w:qFormat/>
    <w:rsid w:val="00030F60"/>
    <w:rPr>
      <w:rFonts w:cs="Courier New"/>
    </w:rPr>
  </w:style>
  <w:style w:type="character" w:customStyle="1" w:styleId="ListLabel862">
    <w:name w:val="ListLabel 862"/>
    <w:qFormat/>
    <w:rsid w:val="00030F60"/>
    <w:rPr>
      <w:rFonts w:cs="Wingdings"/>
    </w:rPr>
  </w:style>
  <w:style w:type="character" w:customStyle="1" w:styleId="ListLabel863">
    <w:name w:val="ListLabel 863"/>
    <w:qFormat/>
    <w:rsid w:val="00030F60"/>
    <w:rPr>
      <w:rFonts w:cs="Symbol"/>
    </w:rPr>
  </w:style>
  <w:style w:type="character" w:customStyle="1" w:styleId="ListLabel864">
    <w:name w:val="ListLabel 864"/>
    <w:qFormat/>
    <w:rsid w:val="00030F60"/>
    <w:rPr>
      <w:rFonts w:cs="Courier New"/>
    </w:rPr>
  </w:style>
  <w:style w:type="character" w:customStyle="1" w:styleId="ListLabel865">
    <w:name w:val="ListLabel 865"/>
    <w:qFormat/>
    <w:rsid w:val="00030F60"/>
    <w:rPr>
      <w:rFonts w:cs="Wingdings"/>
    </w:rPr>
  </w:style>
  <w:style w:type="character" w:customStyle="1" w:styleId="ListLabel866">
    <w:name w:val="ListLabel 866"/>
    <w:qFormat/>
    <w:rsid w:val="00030F60"/>
    <w:rPr>
      <w:rFonts w:cs="Symbol"/>
    </w:rPr>
  </w:style>
  <w:style w:type="character" w:customStyle="1" w:styleId="ListLabel867">
    <w:name w:val="ListLabel 867"/>
    <w:qFormat/>
    <w:rsid w:val="00030F60"/>
    <w:rPr>
      <w:rFonts w:cs="Courier New"/>
    </w:rPr>
  </w:style>
  <w:style w:type="character" w:customStyle="1" w:styleId="ListLabel868">
    <w:name w:val="ListLabel 868"/>
    <w:qFormat/>
    <w:rsid w:val="00030F60"/>
    <w:rPr>
      <w:rFonts w:cs="Wingdings"/>
    </w:rPr>
  </w:style>
  <w:style w:type="character" w:customStyle="1" w:styleId="ListLabel869">
    <w:name w:val="ListLabel 869"/>
    <w:qFormat/>
    <w:rsid w:val="00030F60"/>
    <w:rPr>
      <w:rFonts w:cs="Courier New"/>
    </w:rPr>
  </w:style>
  <w:style w:type="character" w:customStyle="1" w:styleId="ListLabel870">
    <w:name w:val="ListLabel 870"/>
    <w:qFormat/>
    <w:rsid w:val="00030F60"/>
    <w:rPr>
      <w:rFonts w:cs="Courier New"/>
    </w:rPr>
  </w:style>
  <w:style w:type="character" w:customStyle="1" w:styleId="ListLabel871">
    <w:name w:val="ListLabel 871"/>
    <w:qFormat/>
    <w:rsid w:val="00030F60"/>
    <w:rPr>
      <w:rFonts w:cs="Wingdings"/>
    </w:rPr>
  </w:style>
  <w:style w:type="character" w:customStyle="1" w:styleId="ListLabel872">
    <w:name w:val="ListLabel 872"/>
    <w:qFormat/>
    <w:rsid w:val="00030F60"/>
    <w:rPr>
      <w:rFonts w:cs="Symbol"/>
    </w:rPr>
  </w:style>
  <w:style w:type="character" w:customStyle="1" w:styleId="ListLabel873">
    <w:name w:val="ListLabel 873"/>
    <w:qFormat/>
    <w:rsid w:val="00030F60"/>
    <w:rPr>
      <w:rFonts w:cs="Courier New"/>
    </w:rPr>
  </w:style>
  <w:style w:type="character" w:customStyle="1" w:styleId="ListLabel874">
    <w:name w:val="ListLabel 874"/>
    <w:qFormat/>
    <w:rsid w:val="00030F60"/>
    <w:rPr>
      <w:rFonts w:cs="Wingdings"/>
    </w:rPr>
  </w:style>
  <w:style w:type="character" w:customStyle="1" w:styleId="ListLabel875">
    <w:name w:val="ListLabel 875"/>
    <w:qFormat/>
    <w:rsid w:val="00030F60"/>
    <w:rPr>
      <w:rFonts w:cs="Symbol"/>
    </w:rPr>
  </w:style>
  <w:style w:type="character" w:customStyle="1" w:styleId="ListLabel876">
    <w:name w:val="ListLabel 876"/>
    <w:qFormat/>
    <w:rsid w:val="00030F60"/>
    <w:rPr>
      <w:rFonts w:cs="Courier New"/>
    </w:rPr>
  </w:style>
  <w:style w:type="character" w:customStyle="1" w:styleId="ListLabel877">
    <w:name w:val="ListLabel 877"/>
    <w:qFormat/>
    <w:rsid w:val="00030F60"/>
    <w:rPr>
      <w:rFonts w:cs="Wingdings"/>
    </w:rPr>
  </w:style>
  <w:style w:type="character" w:customStyle="1" w:styleId="ListLabel878">
    <w:name w:val="ListLabel 878"/>
    <w:qFormat/>
    <w:rsid w:val="00030F60"/>
    <w:rPr>
      <w:rFonts w:cs="Courier New"/>
    </w:rPr>
  </w:style>
  <w:style w:type="character" w:customStyle="1" w:styleId="ListLabel879">
    <w:name w:val="ListLabel 879"/>
    <w:qFormat/>
    <w:rsid w:val="00030F60"/>
    <w:rPr>
      <w:rFonts w:cs="Courier New"/>
    </w:rPr>
  </w:style>
  <w:style w:type="character" w:customStyle="1" w:styleId="ListLabel880">
    <w:name w:val="ListLabel 880"/>
    <w:qFormat/>
    <w:rsid w:val="00030F60"/>
    <w:rPr>
      <w:rFonts w:cs="Wingdings"/>
    </w:rPr>
  </w:style>
  <w:style w:type="character" w:customStyle="1" w:styleId="ListLabel881">
    <w:name w:val="ListLabel 881"/>
    <w:qFormat/>
    <w:rsid w:val="00030F60"/>
    <w:rPr>
      <w:rFonts w:cs="Symbol"/>
    </w:rPr>
  </w:style>
  <w:style w:type="character" w:customStyle="1" w:styleId="ListLabel882">
    <w:name w:val="ListLabel 882"/>
    <w:qFormat/>
    <w:rsid w:val="00030F60"/>
    <w:rPr>
      <w:rFonts w:cs="Courier New"/>
    </w:rPr>
  </w:style>
  <w:style w:type="character" w:customStyle="1" w:styleId="ListLabel883">
    <w:name w:val="ListLabel 883"/>
    <w:qFormat/>
    <w:rsid w:val="00030F60"/>
    <w:rPr>
      <w:rFonts w:cs="Wingdings"/>
    </w:rPr>
  </w:style>
  <w:style w:type="character" w:customStyle="1" w:styleId="ListLabel884">
    <w:name w:val="ListLabel 884"/>
    <w:qFormat/>
    <w:rsid w:val="00030F60"/>
    <w:rPr>
      <w:rFonts w:cs="Symbol"/>
    </w:rPr>
  </w:style>
  <w:style w:type="character" w:customStyle="1" w:styleId="ListLabel885">
    <w:name w:val="ListLabel 885"/>
    <w:qFormat/>
    <w:rsid w:val="00030F60"/>
    <w:rPr>
      <w:rFonts w:cs="Courier New"/>
    </w:rPr>
  </w:style>
  <w:style w:type="character" w:customStyle="1" w:styleId="ListLabel886">
    <w:name w:val="ListLabel 886"/>
    <w:qFormat/>
    <w:rsid w:val="00030F60"/>
    <w:rPr>
      <w:rFonts w:cs="Wingdings"/>
    </w:rPr>
  </w:style>
  <w:style w:type="character" w:customStyle="1" w:styleId="ListLabel887">
    <w:name w:val="ListLabel 887"/>
    <w:qFormat/>
    <w:rsid w:val="00030F60"/>
    <w:rPr>
      <w:rFonts w:cs="Courier New"/>
    </w:rPr>
  </w:style>
  <w:style w:type="character" w:customStyle="1" w:styleId="ListLabel888">
    <w:name w:val="ListLabel 888"/>
    <w:qFormat/>
    <w:rsid w:val="00030F60"/>
    <w:rPr>
      <w:rFonts w:cs="Courier New"/>
    </w:rPr>
  </w:style>
  <w:style w:type="character" w:customStyle="1" w:styleId="ListLabel889">
    <w:name w:val="ListLabel 889"/>
    <w:qFormat/>
    <w:rsid w:val="00030F60"/>
    <w:rPr>
      <w:rFonts w:cs="Wingdings"/>
    </w:rPr>
  </w:style>
  <w:style w:type="character" w:customStyle="1" w:styleId="ListLabel890">
    <w:name w:val="ListLabel 890"/>
    <w:qFormat/>
    <w:rsid w:val="00030F60"/>
    <w:rPr>
      <w:rFonts w:cs="Symbol"/>
    </w:rPr>
  </w:style>
  <w:style w:type="character" w:customStyle="1" w:styleId="ListLabel891">
    <w:name w:val="ListLabel 891"/>
    <w:qFormat/>
    <w:rsid w:val="00030F60"/>
    <w:rPr>
      <w:rFonts w:cs="Courier New"/>
    </w:rPr>
  </w:style>
  <w:style w:type="character" w:customStyle="1" w:styleId="ListLabel892">
    <w:name w:val="ListLabel 892"/>
    <w:qFormat/>
    <w:rsid w:val="00030F60"/>
    <w:rPr>
      <w:rFonts w:cs="Wingdings"/>
    </w:rPr>
  </w:style>
  <w:style w:type="character" w:customStyle="1" w:styleId="ListLabel893">
    <w:name w:val="ListLabel 893"/>
    <w:qFormat/>
    <w:rsid w:val="00030F60"/>
    <w:rPr>
      <w:rFonts w:cs="Symbol"/>
    </w:rPr>
  </w:style>
  <w:style w:type="character" w:customStyle="1" w:styleId="ListLabel894">
    <w:name w:val="ListLabel 894"/>
    <w:qFormat/>
    <w:rsid w:val="00030F60"/>
    <w:rPr>
      <w:rFonts w:cs="Courier New"/>
    </w:rPr>
  </w:style>
  <w:style w:type="character" w:customStyle="1" w:styleId="ListLabel895">
    <w:name w:val="ListLabel 895"/>
    <w:qFormat/>
    <w:rsid w:val="00030F60"/>
    <w:rPr>
      <w:rFonts w:cs="Wingdings"/>
    </w:rPr>
  </w:style>
  <w:style w:type="character" w:customStyle="1" w:styleId="ListLabel896">
    <w:name w:val="ListLabel 896"/>
    <w:qFormat/>
    <w:rsid w:val="00030F60"/>
    <w:rPr>
      <w:rFonts w:cs="Courier New"/>
    </w:rPr>
  </w:style>
  <w:style w:type="character" w:customStyle="1" w:styleId="ListLabel897">
    <w:name w:val="ListLabel 897"/>
    <w:qFormat/>
    <w:rsid w:val="00030F60"/>
    <w:rPr>
      <w:rFonts w:cs="Courier New"/>
    </w:rPr>
  </w:style>
  <w:style w:type="character" w:customStyle="1" w:styleId="ListLabel898">
    <w:name w:val="ListLabel 898"/>
    <w:qFormat/>
    <w:rsid w:val="00030F60"/>
    <w:rPr>
      <w:rFonts w:cs="Wingdings"/>
    </w:rPr>
  </w:style>
  <w:style w:type="character" w:customStyle="1" w:styleId="ListLabel899">
    <w:name w:val="ListLabel 899"/>
    <w:qFormat/>
    <w:rsid w:val="00030F60"/>
    <w:rPr>
      <w:rFonts w:cs="Symbol"/>
    </w:rPr>
  </w:style>
  <w:style w:type="character" w:customStyle="1" w:styleId="ListLabel900">
    <w:name w:val="ListLabel 900"/>
    <w:qFormat/>
    <w:rsid w:val="00030F60"/>
    <w:rPr>
      <w:rFonts w:cs="Courier New"/>
    </w:rPr>
  </w:style>
  <w:style w:type="character" w:customStyle="1" w:styleId="ListLabel901">
    <w:name w:val="ListLabel 901"/>
    <w:qFormat/>
    <w:rsid w:val="00030F60"/>
    <w:rPr>
      <w:rFonts w:cs="Wingdings"/>
    </w:rPr>
  </w:style>
  <w:style w:type="character" w:customStyle="1" w:styleId="ListLabel902">
    <w:name w:val="ListLabel 902"/>
    <w:qFormat/>
    <w:rsid w:val="00030F60"/>
    <w:rPr>
      <w:rFonts w:cs="Symbol"/>
    </w:rPr>
  </w:style>
  <w:style w:type="character" w:customStyle="1" w:styleId="ListLabel903">
    <w:name w:val="ListLabel 903"/>
    <w:qFormat/>
    <w:rsid w:val="00030F60"/>
    <w:rPr>
      <w:rFonts w:cs="Courier New"/>
    </w:rPr>
  </w:style>
  <w:style w:type="character" w:customStyle="1" w:styleId="ListLabel904">
    <w:name w:val="ListLabel 904"/>
    <w:qFormat/>
    <w:rsid w:val="00030F60"/>
    <w:rPr>
      <w:rFonts w:cs="Wingdings"/>
    </w:rPr>
  </w:style>
  <w:style w:type="character" w:customStyle="1" w:styleId="ListLabel905">
    <w:name w:val="ListLabel 905"/>
    <w:qFormat/>
    <w:rsid w:val="00030F60"/>
    <w:rPr>
      <w:rFonts w:cs="Courier New"/>
    </w:rPr>
  </w:style>
  <w:style w:type="character" w:customStyle="1" w:styleId="ListLabel906">
    <w:name w:val="ListLabel 906"/>
    <w:qFormat/>
    <w:rsid w:val="00030F60"/>
    <w:rPr>
      <w:rFonts w:cs="Courier New"/>
    </w:rPr>
  </w:style>
  <w:style w:type="character" w:customStyle="1" w:styleId="ListLabel907">
    <w:name w:val="ListLabel 907"/>
    <w:qFormat/>
    <w:rsid w:val="00030F60"/>
    <w:rPr>
      <w:rFonts w:cs="Wingdings"/>
    </w:rPr>
  </w:style>
  <w:style w:type="character" w:customStyle="1" w:styleId="ListLabel908">
    <w:name w:val="ListLabel 908"/>
    <w:qFormat/>
    <w:rsid w:val="00030F60"/>
    <w:rPr>
      <w:rFonts w:cs="Symbol"/>
    </w:rPr>
  </w:style>
  <w:style w:type="character" w:customStyle="1" w:styleId="ListLabel909">
    <w:name w:val="ListLabel 909"/>
    <w:qFormat/>
    <w:rsid w:val="00030F60"/>
    <w:rPr>
      <w:rFonts w:cs="Courier New"/>
    </w:rPr>
  </w:style>
  <w:style w:type="character" w:customStyle="1" w:styleId="ListLabel910">
    <w:name w:val="ListLabel 910"/>
    <w:qFormat/>
    <w:rsid w:val="00030F60"/>
    <w:rPr>
      <w:rFonts w:cs="Wingdings"/>
    </w:rPr>
  </w:style>
  <w:style w:type="character" w:customStyle="1" w:styleId="ListLabel911">
    <w:name w:val="ListLabel 911"/>
    <w:qFormat/>
    <w:rsid w:val="00030F60"/>
    <w:rPr>
      <w:rFonts w:cs="Symbol"/>
    </w:rPr>
  </w:style>
  <w:style w:type="character" w:customStyle="1" w:styleId="ListLabel912">
    <w:name w:val="ListLabel 912"/>
    <w:qFormat/>
    <w:rsid w:val="00030F60"/>
    <w:rPr>
      <w:rFonts w:cs="Courier New"/>
    </w:rPr>
  </w:style>
  <w:style w:type="character" w:customStyle="1" w:styleId="ListLabel913">
    <w:name w:val="ListLabel 913"/>
    <w:qFormat/>
    <w:rsid w:val="00030F60"/>
    <w:rPr>
      <w:rFonts w:cs="Wingdings"/>
    </w:rPr>
  </w:style>
  <w:style w:type="character" w:customStyle="1" w:styleId="ListLabel914">
    <w:name w:val="ListLabel 914"/>
    <w:qFormat/>
    <w:rsid w:val="00030F60"/>
    <w:rPr>
      <w:rFonts w:cs="Courier New"/>
    </w:rPr>
  </w:style>
  <w:style w:type="character" w:customStyle="1" w:styleId="ListLabel915">
    <w:name w:val="ListLabel 915"/>
    <w:qFormat/>
    <w:rsid w:val="00030F60"/>
    <w:rPr>
      <w:rFonts w:cs="Courier New"/>
    </w:rPr>
  </w:style>
  <w:style w:type="character" w:customStyle="1" w:styleId="ListLabel916">
    <w:name w:val="ListLabel 916"/>
    <w:qFormat/>
    <w:rsid w:val="00030F60"/>
    <w:rPr>
      <w:rFonts w:cs="Wingdings"/>
    </w:rPr>
  </w:style>
  <w:style w:type="character" w:customStyle="1" w:styleId="ListLabel917">
    <w:name w:val="ListLabel 917"/>
    <w:qFormat/>
    <w:rsid w:val="00030F60"/>
    <w:rPr>
      <w:rFonts w:cs="Symbol"/>
    </w:rPr>
  </w:style>
  <w:style w:type="character" w:customStyle="1" w:styleId="ListLabel918">
    <w:name w:val="ListLabel 918"/>
    <w:qFormat/>
    <w:rsid w:val="00030F60"/>
    <w:rPr>
      <w:rFonts w:cs="Courier New"/>
    </w:rPr>
  </w:style>
  <w:style w:type="character" w:customStyle="1" w:styleId="ListLabel919">
    <w:name w:val="ListLabel 919"/>
    <w:qFormat/>
    <w:rsid w:val="00030F60"/>
    <w:rPr>
      <w:rFonts w:cs="Wingdings"/>
    </w:rPr>
  </w:style>
  <w:style w:type="character" w:customStyle="1" w:styleId="ListLabel920">
    <w:name w:val="ListLabel 920"/>
    <w:qFormat/>
    <w:rsid w:val="00030F60"/>
    <w:rPr>
      <w:rFonts w:cs="Symbol"/>
    </w:rPr>
  </w:style>
  <w:style w:type="character" w:customStyle="1" w:styleId="ListLabel921">
    <w:name w:val="ListLabel 921"/>
    <w:qFormat/>
    <w:rsid w:val="00030F60"/>
    <w:rPr>
      <w:rFonts w:cs="Courier New"/>
    </w:rPr>
  </w:style>
  <w:style w:type="character" w:customStyle="1" w:styleId="ListLabel922">
    <w:name w:val="ListLabel 922"/>
    <w:qFormat/>
    <w:rsid w:val="00030F60"/>
    <w:rPr>
      <w:rFonts w:cs="Wingdings"/>
    </w:rPr>
  </w:style>
  <w:style w:type="character" w:customStyle="1" w:styleId="ListLabel923">
    <w:name w:val="ListLabel 923"/>
    <w:qFormat/>
    <w:rsid w:val="00030F60"/>
    <w:rPr>
      <w:rFonts w:cs="Courier New"/>
    </w:rPr>
  </w:style>
  <w:style w:type="character" w:customStyle="1" w:styleId="ListLabel924">
    <w:name w:val="ListLabel 924"/>
    <w:qFormat/>
    <w:rsid w:val="00030F60"/>
    <w:rPr>
      <w:rFonts w:cs="Courier New"/>
    </w:rPr>
  </w:style>
  <w:style w:type="character" w:customStyle="1" w:styleId="ListLabel925">
    <w:name w:val="ListLabel 925"/>
    <w:qFormat/>
    <w:rsid w:val="00030F60"/>
    <w:rPr>
      <w:rFonts w:cs="Wingdings"/>
    </w:rPr>
  </w:style>
  <w:style w:type="character" w:customStyle="1" w:styleId="ListLabel926">
    <w:name w:val="ListLabel 926"/>
    <w:qFormat/>
    <w:rsid w:val="00030F60"/>
    <w:rPr>
      <w:rFonts w:cs="Symbol"/>
    </w:rPr>
  </w:style>
  <w:style w:type="character" w:customStyle="1" w:styleId="ListLabel927">
    <w:name w:val="ListLabel 927"/>
    <w:qFormat/>
    <w:rsid w:val="00030F60"/>
    <w:rPr>
      <w:rFonts w:cs="Courier New"/>
    </w:rPr>
  </w:style>
  <w:style w:type="character" w:customStyle="1" w:styleId="ListLabel928">
    <w:name w:val="ListLabel 928"/>
    <w:qFormat/>
    <w:rsid w:val="00030F60"/>
    <w:rPr>
      <w:rFonts w:cs="Wingdings"/>
    </w:rPr>
  </w:style>
  <w:style w:type="character" w:customStyle="1" w:styleId="ListLabel929">
    <w:name w:val="ListLabel 929"/>
    <w:qFormat/>
    <w:rsid w:val="00030F60"/>
    <w:rPr>
      <w:rFonts w:cs="Symbol"/>
    </w:rPr>
  </w:style>
  <w:style w:type="character" w:customStyle="1" w:styleId="ListLabel930">
    <w:name w:val="ListLabel 930"/>
    <w:qFormat/>
    <w:rsid w:val="00030F60"/>
    <w:rPr>
      <w:rFonts w:cs="Courier New"/>
    </w:rPr>
  </w:style>
  <w:style w:type="character" w:customStyle="1" w:styleId="ListLabel931">
    <w:name w:val="ListLabel 931"/>
    <w:qFormat/>
    <w:rsid w:val="00030F60"/>
    <w:rPr>
      <w:rFonts w:cs="Wingdings"/>
    </w:rPr>
  </w:style>
  <w:style w:type="character" w:customStyle="1" w:styleId="ListLabel932">
    <w:name w:val="ListLabel 932"/>
    <w:qFormat/>
    <w:rsid w:val="00030F60"/>
    <w:rPr>
      <w:rFonts w:cs="Courier New"/>
    </w:rPr>
  </w:style>
  <w:style w:type="character" w:customStyle="1" w:styleId="ListLabel933">
    <w:name w:val="ListLabel 933"/>
    <w:qFormat/>
    <w:rsid w:val="00030F60"/>
    <w:rPr>
      <w:rFonts w:cs="Courier New"/>
    </w:rPr>
  </w:style>
  <w:style w:type="character" w:customStyle="1" w:styleId="ListLabel934">
    <w:name w:val="ListLabel 934"/>
    <w:qFormat/>
    <w:rsid w:val="00030F60"/>
    <w:rPr>
      <w:rFonts w:cs="Wingdings"/>
    </w:rPr>
  </w:style>
  <w:style w:type="character" w:customStyle="1" w:styleId="ListLabel935">
    <w:name w:val="ListLabel 935"/>
    <w:qFormat/>
    <w:rsid w:val="00030F60"/>
    <w:rPr>
      <w:rFonts w:cs="Symbol"/>
    </w:rPr>
  </w:style>
  <w:style w:type="character" w:customStyle="1" w:styleId="ListLabel936">
    <w:name w:val="ListLabel 936"/>
    <w:qFormat/>
    <w:rsid w:val="00030F60"/>
    <w:rPr>
      <w:rFonts w:cs="Courier New"/>
    </w:rPr>
  </w:style>
  <w:style w:type="character" w:customStyle="1" w:styleId="ListLabel937">
    <w:name w:val="ListLabel 937"/>
    <w:qFormat/>
    <w:rsid w:val="00030F60"/>
    <w:rPr>
      <w:rFonts w:cs="Wingdings"/>
    </w:rPr>
  </w:style>
  <w:style w:type="character" w:customStyle="1" w:styleId="ListLabel938">
    <w:name w:val="ListLabel 938"/>
    <w:qFormat/>
    <w:rsid w:val="00030F60"/>
    <w:rPr>
      <w:rFonts w:cs="Symbol"/>
    </w:rPr>
  </w:style>
  <w:style w:type="character" w:customStyle="1" w:styleId="ListLabel939">
    <w:name w:val="ListLabel 939"/>
    <w:qFormat/>
    <w:rsid w:val="00030F60"/>
    <w:rPr>
      <w:rFonts w:cs="Courier New"/>
    </w:rPr>
  </w:style>
  <w:style w:type="character" w:customStyle="1" w:styleId="ListLabel940">
    <w:name w:val="ListLabel 940"/>
    <w:qFormat/>
    <w:rsid w:val="00030F60"/>
    <w:rPr>
      <w:rFonts w:cs="Wingdings"/>
    </w:rPr>
  </w:style>
  <w:style w:type="character" w:customStyle="1" w:styleId="ListLabel941">
    <w:name w:val="ListLabel 941"/>
    <w:qFormat/>
    <w:rsid w:val="00030F60"/>
    <w:rPr>
      <w:rFonts w:cs="Courier New"/>
    </w:rPr>
  </w:style>
  <w:style w:type="character" w:customStyle="1" w:styleId="ListLabel942">
    <w:name w:val="ListLabel 942"/>
    <w:qFormat/>
    <w:rsid w:val="00030F60"/>
    <w:rPr>
      <w:rFonts w:cs="Courier New"/>
    </w:rPr>
  </w:style>
  <w:style w:type="character" w:customStyle="1" w:styleId="ListLabel943">
    <w:name w:val="ListLabel 943"/>
    <w:qFormat/>
    <w:rsid w:val="00030F60"/>
    <w:rPr>
      <w:rFonts w:cs="Wingdings"/>
    </w:rPr>
  </w:style>
  <w:style w:type="character" w:customStyle="1" w:styleId="ListLabel944">
    <w:name w:val="ListLabel 944"/>
    <w:qFormat/>
    <w:rsid w:val="00030F60"/>
    <w:rPr>
      <w:rFonts w:cs="Symbol"/>
    </w:rPr>
  </w:style>
  <w:style w:type="character" w:customStyle="1" w:styleId="ListLabel945">
    <w:name w:val="ListLabel 945"/>
    <w:qFormat/>
    <w:rsid w:val="00030F60"/>
    <w:rPr>
      <w:rFonts w:cs="Courier New"/>
    </w:rPr>
  </w:style>
  <w:style w:type="character" w:customStyle="1" w:styleId="ListLabel946">
    <w:name w:val="ListLabel 946"/>
    <w:qFormat/>
    <w:rsid w:val="00030F60"/>
    <w:rPr>
      <w:rFonts w:cs="Wingdings"/>
    </w:rPr>
  </w:style>
  <w:style w:type="character" w:customStyle="1" w:styleId="ListLabel947">
    <w:name w:val="ListLabel 947"/>
    <w:qFormat/>
    <w:rsid w:val="00030F60"/>
    <w:rPr>
      <w:rFonts w:cs="Symbol"/>
    </w:rPr>
  </w:style>
  <w:style w:type="character" w:customStyle="1" w:styleId="ListLabel948">
    <w:name w:val="ListLabel 948"/>
    <w:qFormat/>
    <w:rsid w:val="00030F60"/>
    <w:rPr>
      <w:rFonts w:cs="Courier New"/>
    </w:rPr>
  </w:style>
  <w:style w:type="character" w:customStyle="1" w:styleId="ListLabel949">
    <w:name w:val="ListLabel 949"/>
    <w:qFormat/>
    <w:rsid w:val="00030F60"/>
    <w:rPr>
      <w:rFonts w:cs="Wingdings"/>
    </w:rPr>
  </w:style>
  <w:style w:type="character" w:customStyle="1" w:styleId="ListLabel950">
    <w:name w:val="ListLabel 950"/>
    <w:qFormat/>
    <w:rsid w:val="00030F60"/>
    <w:rPr>
      <w:rFonts w:cs="Symbol"/>
    </w:rPr>
  </w:style>
  <w:style w:type="character" w:customStyle="1" w:styleId="ListLabel951">
    <w:name w:val="ListLabel 951"/>
    <w:qFormat/>
    <w:rsid w:val="00030F60"/>
    <w:rPr>
      <w:rFonts w:cs="Courier New"/>
    </w:rPr>
  </w:style>
  <w:style w:type="character" w:customStyle="1" w:styleId="ListLabel952">
    <w:name w:val="ListLabel 952"/>
    <w:qFormat/>
    <w:rsid w:val="00030F60"/>
    <w:rPr>
      <w:rFonts w:cs="Wingdings"/>
    </w:rPr>
  </w:style>
  <w:style w:type="character" w:customStyle="1" w:styleId="ListLabel953">
    <w:name w:val="ListLabel 953"/>
    <w:qFormat/>
    <w:rsid w:val="00030F60"/>
    <w:rPr>
      <w:rFonts w:cs="Symbol"/>
    </w:rPr>
  </w:style>
  <w:style w:type="character" w:customStyle="1" w:styleId="ListLabel954">
    <w:name w:val="ListLabel 954"/>
    <w:qFormat/>
    <w:rsid w:val="00030F60"/>
    <w:rPr>
      <w:rFonts w:cs="Courier New"/>
    </w:rPr>
  </w:style>
  <w:style w:type="character" w:customStyle="1" w:styleId="ListLabel955">
    <w:name w:val="ListLabel 955"/>
    <w:qFormat/>
    <w:rsid w:val="00030F60"/>
    <w:rPr>
      <w:rFonts w:cs="Wingdings"/>
    </w:rPr>
  </w:style>
  <w:style w:type="character" w:customStyle="1" w:styleId="ListLabel956">
    <w:name w:val="ListLabel 956"/>
    <w:qFormat/>
    <w:rsid w:val="00030F60"/>
    <w:rPr>
      <w:rFonts w:cs="Symbol"/>
    </w:rPr>
  </w:style>
  <w:style w:type="character" w:customStyle="1" w:styleId="ListLabel957">
    <w:name w:val="ListLabel 957"/>
    <w:qFormat/>
    <w:rsid w:val="00030F60"/>
    <w:rPr>
      <w:rFonts w:cs="Courier New"/>
    </w:rPr>
  </w:style>
  <w:style w:type="character" w:customStyle="1" w:styleId="ListLabel958">
    <w:name w:val="ListLabel 958"/>
    <w:qFormat/>
    <w:rsid w:val="00030F60"/>
    <w:rPr>
      <w:rFonts w:cs="Wingdings"/>
    </w:rPr>
  </w:style>
  <w:style w:type="character" w:customStyle="1" w:styleId="ListLabel959">
    <w:name w:val="ListLabel 959"/>
    <w:qFormat/>
    <w:rsid w:val="00030F60"/>
    <w:rPr>
      <w:bCs/>
    </w:rPr>
  </w:style>
  <w:style w:type="character" w:customStyle="1" w:styleId="ListLabel960">
    <w:name w:val="ListLabel 960"/>
    <w:qFormat/>
    <w:rsid w:val="00030F60"/>
    <w:rPr>
      <w:strike w:val="0"/>
      <w:dstrike w:val="0"/>
    </w:rPr>
  </w:style>
  <w:style w:type="character" w:customStyle="1" w:styleId="ListLabel961">
    <w:name w:val="ListLabel 961"/>
    <w:qFormat/>
    <w:rsid w:val="00030F60"/>
    <w:rPr>
      <w:rFonts w:eastAsia="Times New Roman" w:cs="Times New Roman"/>
    </w:rPr>
  </w:style>
  <w:style w:type="character" w:customStyle="1" w:styleId="ListLabel962">
    <w:name w:val="ListLabel 962"/>
    <w:qFormat/>
    <w:rsid w:val="00030F60"/>
    <w:rPr>
      <w:i w:val="0"/>
    </w:rPr>
  </w:style>
  <w:style w:type="character" w:customStyle="1" w:styleId="ListLabel963">
    <w:name w:val="ListLabel 963"/>
    <w:qFormat/>
    <w:rsid w:val="00030F60"/>
    <w:rPr>
      <w:strike w:val="0"/>
      <w:dstrike w:val="0"/>
    </w:rPr>
  </w:style>
  <w:style w:type="character" w:customStyle="1" w:styleId="ListLabel964">
    <w:name w:val="ListLabel 964"/>
    <w:qFormat/>
    <w:rsid w:val="00030F60"/>
    <w:rPr>
      <w:strike w:val="0"/>
      <w:dstrike w:val="0"/>
    </w:rPr>
  </w:style>
  <w:style w:type="character" w:customStyle="1" w:styleId="ListLabel965">
    <w:name w:val="ListLabel 965"/>
    <w:qFormat/>
    <w:rsid w:val="00030F60"/>
    <w:rPr>
      <w:i w:val="0"/>
      <w:strike w:val="0"/>
      <w:dstrike w:val="0"/>
    </w:rPr>
  </w:style>
  <w:style w:type="character" w:customStyle="1" w:styleId="ListLabel966">
    <w:name w:val="ListLabel 966"/>
    <w:qFormat/>
    <w:rsid w:val="00030F60"/>
    <w:rPr>
      <w:strike w:val="0"/>
      <w:dstrike w:val="0"/>
    </w:rPr>
  </w:style>
  <w:style w:type="character" w:customStyle="1" w:styleId="ListLabel967">
    <w:name w:val="ListLabel 967"/>
    <w:qFormat/>
    <w:rsid w:val="00030F60"/>
    <w:rPr>
      <w:i w:val="0"/>
    </w:rPr>
  </w:style>
  <w:style w:type="character" w:customStyle="1" w:styleId="ListLabel968">
    <w:name w:val="ListLabel 968"/>
    <w:qFormat/>
    <w:rsid w:val="00030F60"/>
    <w:rPr>
      <w:rFonts w:cs="Courier New"/>
    </w:rPr>
  </w:style>
  <w:style w:type="character" w:customStyle="1" w:styleId="ListLabel969">
    <w:name w:val="ListLabel 969"/>
    <w:qFormat/>
    <w:rsid w:val="00030F60"/>
    <w:rPr>
      <w:rFonts w:cs="Courier New"/>
    </w:rPr>
  </w:style>
  <w:style w:type="character" w:customStyle="1" w:styleId="ListLabel970">
    <w:name w:val="ListLabel 970"/>
    <w:qFormat/>
    <w:rsid w:val="00030F60"/>
    <w:rPr>
      <w:rFonts w:cs="Wingdings"/>
    </w:rPr>
  </w:style>
  <w:style w:type="character" w:customStyle="1" w:styleId="ListLabel971">
    <w:name w:val="ListLabel 971"/>
    <w:qFormat/>
    <w:rsid w:val="00030F60"/>
    <w:rPr>
      <w:rFonts w:cs="Symbol"/>
    </w:rPr>
  </w:style>
  <w:style w:type="character" w:customStyle="1" w:styleId="ListLabel972">
    <w:name w:val="ListLabel 972"/>
    <w:qFormat/>
    <w:rsid w:val="00030F60"/>
    <w:rPr>
      <w:rFonts w:cs="Courier New"/>
    </w:rPr>
  </w:style>
  <w:style w:type="character" w:customStyle="1" w:styleId="ListLabel973">
    <w:name w:val="ListLabel 973"/>
    <w:qFormat/>
    <w:rsid w:val="00030F60"/>
    <w:rPr>
      <w:rFonts w:cs="Wingdings"/>
    </w:rPr>
  </w:style>
  <w:style w:type="character" w:customStyle="1" w:styleId="ListLabel974">
    <w:name w:val="ListLabel 974"/>
    <w:qFormat/>
    <w:rsid w:val="00030F60"/>
    <w:rPr>
      <w:rFonts w:cs="Symbol"/>
    </w:rPr>
  </w:style>
  <w:style w:type="character" w:customStyle="1" w:styleId="ListLabel975">
    <w:name w:val="ListLabel 975"/>
    <w:qFormat/>
    <w:rsid w:val="00030F60"/>
    <w:rPr>
      <w:rFonts w:cs="Courier New"/>
    </w:rPr>
  </w:style>
  <w:style w:type="character" w:customStyle="1" w:styleId="ListLabel976">
    <w:name w:val="ListLabel 976"/>
    <w:qFormat/>
    <w:rsid w:val="00030F60"/>
    <w:rPr>
      <w:rFonts w:cs="Wingdings"/>
    </w:rPr>
  </w:style>
  <w:style w:type="character" w:customStyle="1" w:styleId="ListLabel977">
    <w:name w:val="ListLabel 977"/>
    <w:qFormat/>
    <w:rsid w:val="00030F60"/>
    <w:rPr>
      <w:rFonts w:cs="Courier New"/>
    </w:rPr>
  </w:style>
  <w:style w:type="character" w:customStyle="1" w:styleId="ListLabel978">
    <w:name w:val="ListLabel 978"/>
    <w:qFormat/>
    <w:rsid w:val="00030F60"/>
    <w:rPr>
      <w:rFonts w:cs="Courier New"/>
    </w:rPr>
  </w:style>
  <w:style w:type="character" w:customStyle="1" w:styleId="ListLabel979">
    <w:name w:val="ListLabel 979"/>
    <w:qFormat/>
    <w:rsid w:val="00030F60"/>
    <w:rPr>
      <w:rFonts w:cs="Wingdings"/>
    </w:rPr>
  </w:style>
  <w:style w:type="character" w:customStyle="1" w:styleId="ListLabel980">
    <w:name w:val="ListLabel 980"/>
    <w:qFormat/>
    <w:rsid w:val="00030F60"/>
    <w:rPr>
      <w:rFonts w:cs="Symbol"/>
    </w:rPr>
  </w:style>
  <w:style w:type="character" w:customStyle="1" w:styleId="ListLabel981">
    <w:name w:val="ListLabel 981"/>
    <w:qFormat/>
    <w:rsid w:val="00030F60"/>
    <w:rPr>
      <w:rFonts w:cs="Courier New"/>
    </w:rPr>
  </w:style>
  <w:style w:type="character" w:customStyle="1" w:styleId="ListLabel982">
    <w:name w:val="ListLabel 982"/>
    <w:qFormat/>
    <w:rsid w:val="00030F60"/>
    <w:rPr>
      <w:rFonts w:cs="Wingdings"/>
    </w:rPr>
  </w:style>
  <w:style w:type="character" w:customStyle="1" w:styleId="ListLabel983">
    <w:name w:val="ListLabel 983"/>
    <w:qFormat/>
    <w:rsid w:val="00030F60"/>
    <w:rPr>
      <w:rFonts w:cs="Symbol"/>
    </w:rPr>
  </w:style>
  <w:style w:type="character" w:customStyle="1" w:styleId="ListLabel984">
    <w:name w:val="ListLabel 984"/>
    <w:qFormat/>
    <w:rsid w:val="00030F60"/>
    <w:rPr>
      <w:rFonts w:cs="Courier New"/>
    </w:rPr>
  </w:style>
  <w:style w:type="character" w:customStyle="1" w:styleId="ListLabel985">
    <w:name w:val="ListLabel 985"/>
    <w:qFormat/>
    <w:rsid w:val="00030F60"/>
    <w:rPr>
      <w:rFonts w:cs="Wingdings"/>
    </w:rPr>
  </w:style>
  <w:style w:type="character" w:customStyle="1" w:styleId="ListLabel986">
    <w:name w:val="ListLabel 986"/>
    <w:qFormat/>
    <w:rsid w:val="00030F60"/>
    <w:rPr>
      <w:rFonts w:cs="Courier New"/>
    </w:rPr>
  </w:style>
  <w:style w:type="character" w:customStyle="1" w:styleId="ListLabel987">
    <w:name w:val="ListLabel 987"/>
    <w:qFormat/>
    <w:rsid w:val="00030F60"/>
    <w:rPr>
      <w:rFonts w:cs="Courier New"/>
    </w:rPr>
  </w:style>
  <w:style w:type="character" w:customStyle="1" w:styleId="ListLabel988">
    <w:name w:val="ListLabel 988"/>
    <w:qFormat/>
    <w:rsid w:val="00030F60"/>
    <w:rPr>
      <w:rFonts w:cs="Wingdings"/>
    </w:rPr>
  </w:style>
  <w:style w:type="character" w:customStyle="1" w:styleId="ListLabel989">
    <w:name w:val="ListLabel 989"/>
    <w:qFormat/>
    <w:rsid w:val="00030F60"/>
    <w:rPr>
      <w:rFonts w:cs="Symbol"/>
    </w:rPr>
  </w:style>
  <w:style w:type="character" w:customStyle="1" w:styleId="ListLabel990">
    <w:name w:val="ListLabel 990"/>
    <w:qFormat/>
    <w:rsid w:val="00030F60"/>
    <w:rPr>
      <w:rFonts w:cs="Courier New"/>
    </w:rPr>
  </w:style>
  <w:style w:type="character" w:customStyle="1" w:styleId="ListLabel991">
    <w:name w:val="ListLabel 991"/>
    <w:qFormat/>
    <w:rsid w:val="00030F60"/>
    <w:rPr>
      <w:rFonts w:cs="Wingdings"/>
    </w:rPr>
  </w:style>
  <w:style w:type="character" w:customStyle="1" w:styleId="ListLabel992">
    <w:name w:val="ListLabel 992"/>
    <w:qFormat/>
    <w:rsid w:val="00030F60"/>
    <w:rPr>
      <w:rFonts w:cs="Symbol"/>
    </w:rPr>
  </w:style>
  <w:style w:type="character" w:customStyle="1" w:styleId="ListLabel993">
    <w:name w:val="ListLabel 993"/>
    <w:qFormat/>
    <w:rsid w:val="00030F60"/>
    <w:rPr>
      <w:rFonts w:cs="Courier New"/>
    </w:rPr>
  </w:style>
  <w:style w:type="character" w:customStyle="1" w:styleId="ListLabel994">
    <w:name w:val="ListLabel 994"/>
    <w:qFormat/>
    <w:rsid w:val="00030F60"/>
    <w:rPr>
      <w:rFonts w:cs="Wingdings"/>
    </w:rPr>
  </w:style>
  <w:style w:type="character" w:customStyle="1" w:styleId="ListLabel995">
    <w:name w:val="ListLabel 995"/>
    <w:qFormat/>
    <w:rsid w:val="00030F60"/>
    <w:rPr>
      <w:rFonts w:cs="Courier New"/>
    </w:rPr>
  </w:style>
  <w:style w:type="character" w:customStyle="1" w:styleId="ListLabel996">
    <w:name w:val="ListLabel 996"/>
    <w:qFormat/>
    <w:rsid w:val="00030F60"/>
    <w:rPr>
      <w:rFonts w:cs="Courier New"/>
    </w:rPr>
  </w:style>
  <w:style w:type="character" w:customStyle="1" w:styleId="ListLabel997">
    <w:name w:val="ListLabel 997"/>
    <w:qFormat/>
    <w:rsid w:val="00030F60"/>
    <w:rPr>
      <w:rFonts w:cs="Wingdings"/>
    </w:rPr>
  </w:style>
  <w:style w:type="character" w:customStyle="1" w:styleId="ListLabel998">
    <w:name w:val="ListLabel 998"/>
    <w:qFormat/>
    <w:rsid w:val="00030F60"/>
    <w:rPr>
      <w:rFonts w:cs="Symbol"/>
    </w:rPr>
  </w:style>
  <w:style w:type="character" w:customStyle="1" w:styleId="ListLabel999">
    <w:name w:val="ListLabel 999"/>
    <w:qFormat/>
    <w:rsid w:val="00030F60"/>
    <w:rPr>
      <w:rFonts w:cs="Courier New"/>
    </w:rPr>
  </w:style>
  <w:style w:type="character" w:customStyle="1" w:styleId="ListLabel1000">
    <w:name w:val="ListLabel 1000"/>
    <w:qFormat/>
    <w:rsid w:val="00030F60"/>
    <w:rPr>
      <w:rFonts w:cs="Wingdings"/>
    </w:rPr>
  </w:style>
  <w:style w:type="character" w:customStyle="1" w:styleId="ListLabel1001">
    <w:name w:val="ListLabel 1001"/>
    <w:qFormat/>
    <w:rsid w:val="00030F60"/>
    <w:rPr>
      <w:rFonts w:cs="Symbol"/>
    </w:rPr>
  </w:style>
  <w:style w:type="character" w:customStyle="1" w:styleId="ListLabel1002">
    <w:name w:val="ListLabel 1002"/>
    <w:qFormat/>
    <w:rsid w:val="00030F60"/>
    <w:rPr>
      <w:rFonts w:cs="Courier New"/>
    </w:rPr>
  </w:style>
  <w:style w:type="character" w:customStyle="1" w:styleId="ListLabel1003">
    <w:name w:val="ListLabel 1003"/>
    <w:qFormat/>
    <w:rsid w:val="00030F60"/>
    <w:rPr>
      <w:rFonts w:cs="Wingdings"/>
    </w:rPr>
  </w:style>
  <w:style w:type="character" w:customStyle="1" w:styleId="ListLabel1004">
    <w:name w:val="ListLabel 1004"/>
    <w:qFormat/>
    <w:rsid w:val="00030F60"/>
    <w:rPr>
      <w:rFonts w:cs="Courier New"/>
    </w:rPr>
  </w:style>
  <w:style w:type="character" w:customStyle="1" w:styleId="ListLabel1005">
    <w:name w:val="ListLabel 1005"/>
    <w:qFormat/>
    <w:rsid w:val="00030F60"/>
    <w:rPr>
      <w:rFonts w:cs="Courier New"/>
    </w:rPr>
  </w:style>
  <w:style w:type="character" w:customStyle="1" w:styleId="ListLabel1006">
    <w:name w:val="ListLabel 1006"/>
    <w:qFormat/>
    <w:rsid w:val="00030F60"/>
    <w:rPr>
      <w:rFonts w:cs="Wingdings"/>
    </w:rPr>
  </w:style>
  <w:style w:type="character" w:customStyle="1" w:styleId="ListLabel1007">
    <w:name w:val="ListLabel 1007"/>
    <w:qFormat/>
    <w:rsid w:val="00030F60"/>
    <w:rPr>
      <w:rFonts w:cs="Symbol"/>
    </w:rPr>
  </w:style>
  <w:style w:type="character" w:customStyle="1" w:styleId="ListLabel1008">
    <w:name w:val="ListLabel 1008"/>
    <w:qFormat/>
    <w:rsid w:val="00030F60"/>
    <w:rPr>
      <w:rFonts w:cs="Courier New"/>
    </w:rPr>
  </w:style>
  <w:style w:type="character" w:customStyle="1" w:styleId="ListLabel1009">
    <w:name w:val="ListLabel 1009"/>
    <w:qFormat/>
    <w:rsid w:val="00030F60"/>
    <w:rPr>
      <w:rFonts w:cs="Wingdings"/>
    </w:rPr>
  </w:style>
  <w:style w:type="character" w:customStyle="1" w:styleId="ListLabel1010">
    <w:name w:val="ListLabel 1010"/>
    <w:qFormat/>
    <w:rsid w:val="00030F60"/>
    <w:rPr>
      <w:rFonts w:cs="Symbol"/>
    </w:rPr>
  </w:style>
  <w:style w:type="character" w:customStyle="1" w:styleId="ListLabel1011">
    <w:name w:val="ListLabel 1011"/>
    <w:qFormat/>
    <w:rsid w:val="00030F60"/>
    <w:rPr>
      <w:rFonts w:cs="Courier New"/>
    </w:rPr>
  </w:style>
  <w:style w:type="character" w:customStyle="1" w:styleId="ListLabel1012">
    <w:name w:val="ListLabel 1012"/>
    <w:qFormat/>
    <w:rsid w:val="00030F60"/>
    <w:rPr>
      <w:rFonts w:cs="Wingdings"/>
    </w:rPr>
  </w:style>
  <w:style w:type="character" w:customStyle="1" w:styleId="ListLabel1013">
    <w:name w:val="ListLabel 1013"/>
    <w:qFormat/>
    <w:rsid w:val="00030F60"/>
    <w:rPr>
      <w:rFonts w:cs="Courier New"/>
    </w:rPr>
  </w:style>
  <w:style w:type="character" w:customStyle="1" w:styleId="ListLabel1014">
    <w:name w:val="ListLabel 1014"/>
    <w:qFormat/>
    <w:rsid w:val="00030F60"/>
    <w:rPr>
      <w:rFonts w:cs="Courier New"/>
    </w:rPr>
  </w:style>
  <w:style w:type="character" w:customStyle="1" w:styleId="ListLabel1015">
    <w:name w:val="ListLabel 1015"/>
    <w:qFormat/>
    <w:rsid w:val="00030F60"/>
    <w:rPr>
      <w:rFonts w:cs="Wingdings"/>
    </w:rPr>
  </w:style>
  <w:style w:type="character" w:customStyle="1" w:styleId="ListLabel1016">
    <w:name w:val="ListLabel 1016"/>
    <w:qFormat/>
    <w:rsid w:val="00030F60"/>
    <w:rPr>
      <w:rFonts w:cs="Symbol"/>
    </w:rPr>
  </w:style>
  <w:style w:type="character" w:customStyle="1" w:styleId="ListLabel1017">
    <w:name w:val="ListLabel 1017"/>
    <w:qFormat/>
    <w:rsid w:val="00030F60"/>
    <w:rPr>
      <w:rFonts w:cs="Courier New"/>
    </w:rPr>
  </w:style>
  <w:style w:type="character" w:customStyle="1" w:styleId="ListLabel1018">
    <w:name w:val="ListLabel 1018"/>
    <w:qFormat/>
    <w:rsid w:val="00030F60"/>
    <w:rPr>
      <w:rFonts w:cs="Wingdings"/>
    </w:rPr>
  </w:style>
  <w:style w:type="character" w:customStyle="1" w:styleId="ListLabel1019">
    <w:name w:val="ListLabel 1019"/>
    <w:qFormat/>
    <w:rsid w:val="00030F60"/>
    <w:rPr>
      <w:rFonts w:cs="Symbol"/>
    </w:rPr>
  </w:style>
  <w:style w:type="character" w:customStyle="1" w:styleId="ListLabel1020">
    <w:name w:val="ListLabel 1020"/>
    <w:qFormat/>
    <w:rsid w:val="00030F60"/>
    <w:rPr>
      <w:rFonts w:cs="Courier New"/>
    </w:rPr>
  </w:style>
  <w:style w:type="character" w:customStyle="1" w:styleId="ListLabel1021">
    <w:name w:val="ListLabel 1021"/>
    <w:qFormat/>
    <w:rsid w:val="00030F60"/>
    <w:rPr>
      <w:rFonts w:cs="Wingdings"/>
    </w:rPr>
  </w:style>
  <w:style w:type="character" w:customStyle="1" w:styleId="ListLabel1022">
    <w:name w:val="ListLabel 1022"/>
    <w:qFormat/>
    <w:rsid w:val="00030F60"/>
    <w:rPr>
      <w:rFonts w:cs="Courier New"/>
    </w:rPr>
  </w:style>
  <w:style w:type="character" w:customStyle="1" w:styleId="ListLabel1023">
    <w:name w:val="ListLabel 1023"/>
    <w:qFormat/>
    <w:rsid w:val="00030F60"/>
    <w:rPr>
      <w:rFonts w:cs="Courier New"/>
    </w:rPr>
  </w:style>
  <w:style w:type="character" w:customStyle="1" w:styleId="ListLabel1024">
    <w:name w:val="ListLabel 1024"/>
    <w:qFormat/>
    <w:rsid w:val="00030F60"/>
    <w:rPr>
      <w:rFonts w:cs="Wingdings"/>
    </w:rPr>
  </w:style>
  <w:style w:type="character" w:customStyle="1" w:styleId="ListLabel1025">
    <w:name w:val="ListLabel 1025"/>
    <w:qFormat/>
    <w:rsid w:val="00030F60"/>
    <w:rPr>
      <w:rFonts w:cs="Symbol"/>
    </w:rPr>
  </w:style>
  <w:style w:type="character" w:customStyle="1" w:styleId="ListLabel1026">
    <w:name w:val="ListLabel 1026"/>
    <w:qFormat/>
    <w:rsid w:val="00030F60"/>
    <w:rPr>
      <w:rFonts w:cs="Courier New"/>
    </w:rPr>
  </w:style>
  <w:style w:type="character" w:customStyle="1" w:styleId="ListLabel1027">
    <w:name w:val="ListLabel 1027"/>
    <w:qFormat/>
    <w:rsid w:val="00030F60"/>
    <w:rPr>
      <w:rFonts w:cs="Wingdings"/>
    </w:rPr>
  </w:style>
  <w:style w:type="character" w:customStyle="1" w:styleId="ListLabel1028">
    <w:name w:val="ListLabel 1028"/>
    <w:qFormat/>
    <w:rsid w:val="00030F60"/>
    <w:rPr>
      <w:rFonts w:cs="Symbol"/>
    </w:rPr>
  </w:style>
  <w:style w:type="character" w:customStyle="1" w:styleId="ListLabel1029">
    <w:name w:val="ListLabel 1029"/>
    <w:qFormat/>
    <w:rsid w:val="00030F60"/>
    <w:rPr>
      <w:rFonts w:cs="Courier New"/>
    </w:rPr>
  </w:style>
  <w:style w:type="character" w:customStyle="1" w:styleId="ListLabel1030">
    <w:name w:val="ListLabel 1030"/>
    <w:qFormat/>
    <w:rsid w:val="00030F60"/>
    <w:rPr>
      <w:rFonts w:cs="Wingdings"/>
    </w:rPr>
  </w:style>
  <w:style w:type="character" w:customStyle="1" w:styleId="ListLabel1031">
    <w:name w:val="ListLabel 1031"/>
    <w:qFormat/>
    <w:rsid w:val="00030F60"/>
    <w:rPr>
      <w:rFonts w:cs="Courier New"/>
    </w:rPr>
  </w:style>
  <w:style w:type="character" w:customStyle="1" w:styleId="ListLabel1032">
    <w:name w:val="ListLabel 1032"/>
    <w:qFormat/>
    <w:rsid w:val="00030F60"/>
    <w:rPr>
      <w:rFonts w:cs="Courier New"/>
    </w:rPr>
  </w:style>
  <w:style w:type="character" w:customStyle="1" w:styleId="ListLabel1033">
    <w:name w:val="ListLabel 1033"/>
    <w:qFormat/>
    <w:rsid w:val="00030F60"/>
    <w:rPr>
      <w:rFonts w:cs="Wingdings"/>
    </w:rPr>
  </w:style>
  <w:style w:type="character" w:customStyle="1" w:styleId="ListLabel1034">
    <w:name w:val="ListLabel 1034"/>
    <w:qFormat/>
    <w:rsid w:val="00030F60"/>
    <w:rPr>
      <w:rFonts w:cs="Symbol"/>
    </w:rPr>
  </w:style>
  <w:style w:type="character" w:customStyle="1" w:styleId="ListLabel1035">
    <w:name w:val="ListLabel 1035"/>
    <w:qFormat/>
    <w:rsid w:val="00030F60"/>
    <w:rPr>
      <w:rFonts w:cs="Courier New"/>
    </w:rPr>
  </w:style>
  <w:style w:type="character" w:customStyle="1" w:styleId="ListLabel1036">
    <w:name w:val="ListLabel 1036"/>
    <w:qFormat/>
    <w:rsid w:val="00030F60"/>
    <w:rPr>
      <w:rFonts w:cs="Wingdings"/>
    </w:rPr>
  </w:style>
  <w:style w:type="character" w:customStyle="1" w:styleId="ListLabel1037">
    <w:name w:val="ListLabel 1037"/>
    <w:qFormat/>
    <w:rsid w:val="00030F60"/>
    <w:rPr>
      <w:rFonts w:cs="Symbol"/>
    </w:rPr>
  </w:style>
  <w:style w:type="character" w:customStyle="1" w:styleId="ListLabel1038">
    <w:name w:val="ListLabel 1038"/>
    <w:qFormat/>
    <w:rsid w:val="00030F60"/>
    <w:rPr>
      <w:rFonts w:cs="Courier New"/>
    </w:rPr>
  </w:style>
  <w:style w:type="character" w:customStyle="1" w:styleId="ListLabel1039">
    <w:name w:val="ListLabel 1039"/>
    <w:qFormat/>
    <w:rsid w:val="00030F60"/>
    <w:rPr>
      <w:rFonts w:cs="Wingdings"/>
    </w:rPr>
  </w:style>
  <w:style w:type="character" w:customStyle="1" w:styleId="ListLabel1040">
    <w:name w:val="ListLabel 1040"/>
    <w:qFormat/>
    <w:rsid w:val="00030F60"/>
    <w:rPr>
      <w:rFonts w:cs="Courier New"/>
    </w:rPr>
  </w:style>
  <w:style w:type="character" w:customStyle="1" w:styleId="ListLabel1041">
    <w:name w:val="ListLabel 1041"/>
    <w:qFormat/>
    <w:rsid w:val="00030F60"/>
    <w:rPr>
      <w:rFonts w:cs="Courier New"/>
    </w:rPr>
  </w:style>
  <w:style w:type="character" w:customStyle="1" w:styleId="ListLabel1042">
    <w:name w:val="ListLabel 1042"/>
    <w:qFormat/>
    <w:rsid w:val="00030F60"/>
    <w:rPr>
      <w:rFonts w:cs="Wingdings"/>
    </w:rPr>
  </w:style>
  <w:style w:type="character" w:customStyle="1" w:styleId="ListLabel1043">
    <w:name w:val="ListLabel 1043"/>
    <w:qFormat/>
    <w:rsid w:val="00030F60"/>
    <w:rPr>
      <w:rFonts w:cs="Symbol"/>
    </w:rPr>
  </w:style>
  <w:style w:type="character" w:customStyle="1" w:styleId="ListLabel1044">
    <w:name w:val="ListLabel 1044"/>
    <w:qFormat/>
    <w:rsid w:val="00030F60"/>
    <w:rPr>
      <w:rFonts w:cs="Courier New"/>
    </w:rPr>
  </w:style>
  <w:style w:type="character" w:customStyle="1" w:styleId="ListLabel1045">
    <w:name w:val="ListLabel 1045"/>
    <w:qFormat/>
    <w:rsid w:val="00030F60"/>
    <w:rPr>
      <w:rFonts w:cs="Wingdings"/>
    </w:rPr>
  </w:style>
  <w:style w:type="character" w:customStyle="1" w:styleId="ListLabel1046">
    <w:name w:val="ListLabel 1046"/>
    <w:qFormat/>
    <w:rsid w:val="00030F60"/>
    <w:rPr>
      <w:rFonts w:cs="Symbol"/>
    </w:rPr>
  </w:style>
  <w:style w:type="character" w:customStyle="1" w:styleId="ListLabel1047">
    <w:name w:val="ListLabel 1047"/>
    <w:qFormat/>
    <w:rsid w:val="00030F60"/>
    <w:rPr>
      <w:rFonts w:cs="Courier New"/>
    </w:rPr>
  </w:style>
  <w:style w:type="character" w:customStyle="1" w:styleId="ListLabel1048">
    <w:name w:val="ListLabel 1048"/>
    <w:qFormat/>
    <w:rsid w:val="00030F60"/>
    <w:rPr>
      <w:rFonts w:cs="Wingdings"/>
    </w:rPr>
  </w:style>
  <w:style w:type="character" w:customStyle="1" w:styleId="ListLabel1049">
    <w:name w:val="ListLabel 1049"/>
    <w:qFormat/>
    <w:rsid w:val="00030F60"/>
    <w:rPr>
      <w:rFonts w:cs="Courier New"/>
    </w:rPr>
  </w:style>
  <w:style w:type="character" w:customStyle="1" w:styleId="ListLabel1050">
    <w:name w:val="ListLabel 1050"/>
    <w:qFormat/>
    <w:rsid w:val="00030F60"/>
    <w:rPr>
      <w:rFonts w:cs="Courier New"/>
    </w:rPr>
  </w:style>
  <w:style w:type="character" w:customStyle="1" w:styleId="ListLabel1051">
    <w:name w:val="ListLabel 1051"/>
    <w:qFormat/>
    <w:rsid w:val="00030F60"/>
    <w:rPr>
      <w:rFonts w:cs="Wingdings"/>
    </w:rPr>
  </w:style>
  <w:style w:type="character" w:customStyle="1" w:styleId="ListLabel1052">
    <w:name w:val="ListLabel 1052"/>
    <w:qFormat/>
    <w:rsid w:val="00030F60"/>
    <w:rPr>
      <w:rFonts w:cs="Symbol"/>
    </w:rPr>
  </w:style>
  <w:style w:type="character" w:customStyle="1" w:styleId="ListLabel1053">
    <w:name w:val="ListLabel 1053"/>
    <w:qFormat/>
    <w:rsid w:val="00030F60"/>
    <w:rPr>
      <w:rFonts w:cs="Courier New"/>
    </w:rPr>
  </w:style>
  <w:style w:type="character" w:customStyle="1" w:styleId="ListLabel1054">
    <w:name w:val="ListLabel 1054"/>
    <w:qFormat/>
    <w:rsid w:val="00030F60"/>
    <w:rPr>
      <w:rFonts w:cs="Wingdings"/>
    </w:rPr>
  </w:style>
  <w:style w:type="character" w:customStyle="1" w:styleId="ListLabel1055">
    <w:name w:val="ListLabel 1055"/>
    <w:qFormat/>
    <w:rsid w:val="00030F60"/>
    <w:rPr>
      <w:rFonts w:cs="Symbol"/>
    </w:rPr>
  </w:style>
  <w:style w:type="character" w:customStyle="1" w:styleId="ListLabel1056">
    <w:name w:val="ListLabel 1056"/>
    <w:qFormat/>
    <w:rsid w:val="00030F60"/>
    <w:rPr>
      <w:rFonts w:cs="Courier New"/>
    </w:rPr>
  </w:style>
  <w:style w:type="character" w:customStyle="1" w:styleId="ListLabel1057">
    <w:name w:val="ListLabel 1057"/>
    <w:qFormat/>
    <w:rsid w:val="00030F60"/>
    <w:rPr>
      <w:rFonts w:cs="Wingdings"/>
    </w:rPr>
  </w:style>
  <w:style w:type="character" w:customStyle="1" w:styleId="ListLabel1058">
    <w:name w:val="ListLabel 1058"/>
    <w:qFormat/>
    <w:rsid w:val="00030F60"/>
    <w:rPr>
      <w:rFonts w:cs="Courier New"/>
    </w:rPr>
  </w:style>
  <w:style w:type="character" w:customStyle="1" w:styleId="ListLabel1059">
    <w:name w:val="ListLabel 1059"/>
    <w:qFormat/>
    <w:rsid w:val="00030F60"/>
    <w:rPr>
      <w:rFonts w:cs="Courier New"/>
    </w:rPr>
  </w:style>
  <w:style w:type="character" w:customStyle="1" w:styleId="ListLabel1060">
    <w:name w:val="ListLabel 1060"/>
    <w:qFormat/>
    <w:rsid w:val="00030F60"/>
    <w:rPr>
      <w:rFonts w:cs="Wingdings"/>
    </w:rPr>
  </w:style>
  <w:style w:type="character" w:customStyle="1" w:styleId="ListLabel1061">
    <w:name w:val="ListLabel 1061"/>
    <w:qFormat/>
    <w:rsid w:val="00030F60"/>
    <w:rPr>
      <w:rFonts w:cs="Symbol"/>
    </w:rPr>
  </w:style>
  <w:style w:type="character" w:customStyle="1" w:styleId="ListLabel1062">
    <w:name w:val="ListLabel 1062"/>
    <w:qFormat/>
    <w:rsid w:val="00030F60"/>
    <w:rPr>
      <w:rFonts w:cs="Courier New"/>
    </w:rPr>
  </w:style>
  <w:style w:type="character" w:customStyle="1" w:styleId="ListLabel1063">
    <w:name w:val="ListLabel 1063"/>
    <w:qFormat/>
    <w:rsid w:val="00030F60"/>
    <w:rPr>
      <w:rFonts w:cs="Wingdings"/>
    </w:rPr>
  </w:style>
  <w:style w:type="character" w:customStyle="1" w:styleId="ListLabel1064">
    <w:name w:val="ListLabel 1064"/>
    <w:qFormat/>
    <w:rsid w:val="00030F60"/>
    <w:rPr>
      <w:rFonts w:cs="Symbol"/>
    </w:rPr>
  </w:style>
  <w:style w:type="character" w:customStyle="1" w:styleId="ListLabel1065">
    <w:name w:val="ListLabel 1065"/>
    <w:qFormat/>
    <w:rsid w:val="00030F60"/>
    <w:rPr>
      <w:rFonts w:cs="Courier New"/>
    </w:rPr>
  </w:style>
  <w:style w:type="character" w:customStyle="1" w:styleId="ListLabel1066">
    <w:name w:val="ListLabel 1066"/>
    <w:qFormat/>
    <w:rsid w:val="00030F60"/>
    <w:rPr>
      <w:rFonts w:cs="Wingdings"/>
    </w:rPr>
  </w:style>
  <w:style w:type="character" w:customStyle="1" w:styleId="ListLabel1067">
    <w:name w:val="ListLabel 1067"/>
    <w:qFormat/>
    <w:rsid w:val="00030F60"/>
    <w:rPr>
      <w:rFonts w:cs="Courier New"/>
    </w:rPr>
  </w:style>
  <w:style w:type="character" w:customStyle="1" w:styleId="ListLabel1068">
    <w:name w:val="ListLabel 1068"/>
    <w:qFormat/>
    <w:rsid w:val="00030F60"/>
    <w:rPr>
      <w:rFonts w:cs="Courier New"/>
    </w:rPr>
  </w:style>
  <w:style w:type="character" w:customStyle="1" w:styleId="ListLabel1069">
    <w:name w:val="ListLabel 1069"/>
    <w:qFormat/>
    <w:rsid w:val="00030F60"/>
    <w:rPr>
      <w:rFonts w:cs="Wingdings"/>
    </w:rPr>
  </w:style>
  <w:style w:type="character" w:customStyle="1" w:styleId="ListLabel1070">
    <w:name w:val="ListLabel 1070"/>
    <w:qFormat/>
    <w:rsid w:val="00030F60"/>
    <w:rPr>
      <w:rFonts w:cs="Symbol"/>
    </w:rPr>
  </w:style>
  <w:style w:type="character" w:customStyle="1" w:styleId="ListLabel1071">
    <w:name w:val="ListLabel 1071"/>
    <w:qFormat/>
    <w:rsid w:val="00030F60"/>
    <w:rPr>
      <w:rFonts w:cs="Courier New"/>
    </w:rPr>
  </w:style>
  <w:style w:type="character" w:customStyle="1" w:styleId="ListLabel1072">
    <w:name w:val="ListLabel 1072"/>
    <w:qFormat/>
    <w:rsid w:val="00030F60"/>
    <w:rPr>
      <w:rFonts w:cs="Wingdings"/>
    </w:rPr>
  </w:style>
  <w:style w:type="character" w:customStyle="1" w:styleId="ListLabel1073">
    <w:name w:val="ListLabel 1073"/>
    <w:qFormat/>
    <w:rsid w:val="00030F60"/>
    <w:rPr>
      <w:rFonts w:cs="Symbol"/>
    </w:rPr>
  </w:style>
  <w:style w:type="character" w:customStyle="1" w:styleId="ListLabel1074">
    <w:name w:val="ListLabel 1074"/>
    <w:qFormat/>
    <w:rsid w:val="00030F60"/>
    <w:rPr>
      <w:rFonts w:cs="Courier New"/>
    </w:rPr>
  </w:style>
  <w:style w:type="character" w:customStyle="1" w:styleId="ListLabel1075">
    <w:name w:val="ListLabel 1075"/>
    <w:qFormat/>
    <w:rsid w:val="00030F60"/>
    <w:rPr>
      <w:rFonts w:cs="Wingdings"/>
    </w:rPr>
  </w:style>
  <w:style w:type="character" w:customStyle="1" w:styleId="ListLabel1076">
    <w:name w:val="ListLabel 1076"/>
    <w:qFormat/>
    <w:rsid w:val="00030F60"/>
    <w:rPr>
      <w:rFonts w:cs="Symbol"/>
    </w:rPr>
  </w:style>
  <w:style w:type="character" w:customStyle="1" w:styleId="ListLabel1077">
    <w:name w:val="ListLabel 1077"/>
    <w:qFormat/>
    <w:rsid w:val="00030F60"/>
    <w:rPr>
      <w:rFonts w:cs="Courier New"/>
    </w:rPr>
  </w:style>
  <w:style w:type="character" w:customStyle="1" w:styleId="ListLabel1078">
    <w:name w:val="ListLabel 1078"/>
    <w:qFormat/>
    <w:rsid w:val="00030F60"/>
    <w:rPr>
      <w:rFonts w:cs="Wingdings"/>
    </w:rPr>
  </w:style>
  <w:style w:type="character" w:customStyle="1" w:styleId="ListLabel1079">
    <w:name w:val="ListLabel 1079"/>
    <w:qFormat/>
    <w:rsid w:val="00030F60"/>
    <w:rPr>
      <w:rFonts w:cs="Symbol"/>
    </w:rPr>
  </w:style>
  <w:style w:type="character" w:customStyle="1" w:styleId="ListLabel1080">
    <w:name w:val="ListLabel 1080"/>
    <w:qFormat/>
    <w:rsid w:val="00030F60"/>
    <w:rPr>
      <w:rFonts w:cs="Courier New"/>
    </w:rPr>
  </w:style>
  <w:style w:type="character" w:customStyle="1" w:styleId="ListLabel1081">
    <w:name w:val="ListLabel 1081"/>
    <w:qFormat/>
    <w:rsid w:val="00030F60"/>
    <w:rPr>
      <w:rFonts w:cs="Wingdings"/>
    </w:rPr>
  </w:style>
  <w:style w:type="character" w:customStyle="1" w:styleId="ListLabel1082">
    <w:name w:val="ListLabel 1082"/>
    <w:qFormat/>
    <w:rsid w:val="00030F60"/>
    <w:rPr>
      <w:rFonts w:cs="Symbol"/>
    </w:rPr>
  </w:style>
  <w:style w:type="character" w:customStyle="1" w:styleId="ListLabel1083">
    <w:name w:val="ListLabel 1083"/>
    <w:qFormat/>
    <w:rsid w:val="00030F60"/>
    <w:rPr>
      <w:rFonts w:cs="Courier New"/>
    </w:rPr>
  </w:style>
  <w:style w:type="character" w:customStyle="1" w:styleId="ListLabel1084">
    <w:name w:val="ListLabel 1084"/>
    <w:qFormat/>
    <w:rsid w:val="00030F60"/>
    <w:rPr>
      <w:rFonts w:cs="Wingdings"/>
    </w:rPr>
  </w:style>
  <w:style w:type="character" w:customStyle="1" w:styleId="ListLabel1085">
    <w:name w:val="ListLabel 1085"/>
    <w:qFormat/>
    <w:rsid w:val="00030F60"/>
    <w:rPr>
      <w:bCs/>
    </w:rPr>
  </w:style>
  <w:style w:type="character" w:customStyle="1" w:styleId="ListLabel1086">
    <w:name w:val="ListLabel 1086"/>
    <w:qFormat/>
    <w:rsid w:val="00030F60"/>
    <w:rPr>
      <w:strike w:val="0"/>
      <w:dstrike w:val="0"/>
    </w:rPr>
  </w:style>
  <w:style w:type="character" w:customStyle="1" w:styleId="ListLabel1087">
    <w:name w:val="ListLabel 1087"/>
    <w:qFormat/>
    <w:rsid w:val="00030F60"/>
    <w:rPr>
      <w:rFonts w:eastAsia="Times New Roman" w:cs="Times New Roman"/>
    </w:rPr>
  </w:style>
  <w:style w:type="character" w:customStyle="1" w:styleId="ListLabel1088">
    <w:name w:val="ListLabel 1088"/>
    <w:qFormat/>
    <w:rsid w:val="00030F60"/>
    <w:rPr>
      <w:i w:val="0"/>
    </w:rPr>
  </w:style>
  <w:style w:type="character" w:customStyle="1" w:styleId="ListLabel1089">
    <w:name w:val="ListLabel 1089"/>
    <w:qFormat/>
    <w:rsid w:val="00030F60"/>
    <w:rPr>
      <w:strike w:val="0"/>
      <w:dstrike w:val="0"/>
    </w:rPr>
  </w:style>
  <w:style w:type="character" w:customStyle="1" w:styleId="ListLabel1090">
    <w:name w:val="ListLabel 1090"/>
    <w:qFormat/>
    <w:rsid w:val="00030F60"/>
    <w:rPr>
      <w:strike w:val="0"/>
      <w:dstrike w:val="0"/>
    </w:rPr>
  </w:style>
  <w:style w:type="character" w:customStyle="1" w:styleId="ListLabel1091">
    <w:name w:val="ListLabel 1091"/>
    <w:qFormat/>
    <w:rsid w:val="00030F60"/>
    <w:rPr>
      <w:i w:val="0"/>
      <w:strike w:val="0"/>
      <w:dstrike w:val="0"/>
    </w:rPr>
  </w:style>
  <w:style w:type="character" w:customStyle="1" w:styleId="ListLabel1092">
    <w:name w:val="ListLabel 1092"/>
    <w:qFormat/>
    <w:rsid w:val="00030F60"/>
    <w:rPr>
      <w:strike w:val="0"/>
      <w:dstrike w:val="0"/>
    </w:rPr>
  </w:style>
  <w:style w:type="character" w:customStyle="1" w:styleId="ListLabel1093">
    <w:name w:val="ListLabel 1093"/>
    <w:qFormat/>
    <w:rsid w:val="00030F60"/>
    <w:rPr>
      <w:i w:val="0"/>
    </w:rPr>
  </w:style>
  <w:style w:type="character" w:customStyle="1" w:styleId="ListLabel1094">
    <w:name w:val="ListLabel 1094"/>
    <w:qFormat/>
    <w:rsid w:val="00030F60"/>
    <w:rPr>
      <w:rFonts w:cs="Courier New"/>
    </w:rPr>
  </w:style>
  <w:style w:type="character" w:customStyle="1" w:styleId="ListLabel1095">
    <w:name w:val="ListLabel 1095"/>
    <w:qFormat/>
    <w:rsid w:val="00030F60"/>
    <w:rPr>
      <w:rFonts w:cs="Courier New"/>
    </w:rPr>
  </w:style>
  <w:style w:type="character" w:customStyle="1" w:styleId="ListLabel1096">
    <w:name w:val="ListLabel 1096"/>
    <w:qFormat/>
    <w:rsid w:val="00030F60"/>
    <w:rPr>
      <w:rFonts w:cs="Wingdings"/>
    </w:rPr>
  </w:style>
  <w:style w:type="character" w:customStyle="1" w:styleId="ListLabel1097">
    <w:name w:val="ListLabel 1097"/>
    <w:qFormat/>
    <w:rsid w:val="00030F60"/>
    <w:rPr>
      <w:rFonts w:cs="Symbol"/>
    </w:rPr>
  </w:style>
  <w:style w:type="character" w:customStyle="1" w:styleId="ListLabel1098">
    <w:name w:val="ListLabel 1098"/>
    <w:qFormat/>
    <w:rsid w:val="00030F60"/>
    <w:rPr>
      <w:rFonts w:cs="Courier New"/>
    </w:rPr>
  </w:style>
  <w:style w:type="character" w:customStyle="1" w:styleId="ListLabel1099">
    <w:name w:val="ListLabel 1099"/>
    <w:qFormat/>
    <w:rsid w:val="00030F60"/>
    <w:rPr>
      <w:rFonts w:cs="Wingdings"/>
    </w:rPr>
  </w:style>
  <w:style w:type="character" w:customStyle="1" w:styleId="ListLabel1100">
    <w:name w:val="ListLabel 1100"/>
    <w:qFormat/>
    <w:rsid w:val="00030F60"/>
    <w:rPr>
      <w:rFonts w:cs="Symbol"/>
    </w:rPr>
  </w:style>
  <w:style w:type="character" w:customStyle="1" w:styleId="ListLabel1101">
    <w:name w:val="ListLabel 1101"/>
    <w:qFormat/>
    <w:rsid w:val="00030F60"/>
    <w:rPr>
      <w:rFonts w:cs="Courier New"/>
    </w:rPr>
  </w:style>
  <w:style w:type="character" w:customStyle="1" w:styleId="ListLabel1102">
    <w:name w:val="ListLabel 1102"/>
    <w:qFormat/>
    <w:rsid w:val="00030F60"/>
    <w:rPr>
      <w:rFonts w:cs="Wingdings"/>
    </w:rPr>
  </w:style>
  <w:style w:type="character" w:customStyle="1" w:styleId="ListLabel1103">
    <w:name w:val="ListLabel 1103"/>
    <w:qFormat/>
    <w:rsid w:val="00030F60"/>
    <w:rPr>
      <w:rFonts w:cs="Courier New"/>
    </w:rPr>
  </w:style>
  <w:style w:type="character" w:customStyle="1" w:styleId="ListLabel1104">
    <w:name w:val="ListLabel 1104"/>
    <w:qFormat/>
    <w:rsid w:val="00030F60"/>
    <w:rPr>
      <w:rFonts w:cs="Courier New"/>
    </w:rPr>
  </w:style>
  <w:style w:type="character" w:customStyle="1" w:styleId="ListLabel1105">
    <w:name w:val="ListLabel 1105"/>
    <w:qFormat/>
    <w:rsid w:val="00030F60"/>
    <w:rPr>
      <w:rFonts w:cs="Wingdings"/>
    </w:rPr>
  </w:style>
  <w:style w:type="character" w:customStyle="1" w:styleId="ListLabel1106">
    <w:name w:val="ListLabel 1106"/>
    <w:qFormat/>
    <w:rsid w:val="00030F60"/>
    <w:rPr>
      <w:rFonts w:cs="Symbol"/>
    </w:rPr>
  </w:style>
  <w:style w:type="character" w:customStyle="1" w:styleId="ListLabel1107">
    <w:name w:val="ListLabel 1107"/>
    <w:qFormat/>
    <w:rsid w:val="00030F60"/>
    <w:rPr>
      <w:rFonts w:cs="Courier New"/>
    </w:rPr>
  </w:style>
  <w:style w:type="character" w:customStyle="1" w:styleId="ListLabel1108">
    <w:name w:val="ListLabel 1108"/>
    <w:qFormat/>
    <w:rsid w:val="00030F60"/>
    <w:rPr>
      <w:rFonts w:cs="Wingdings"/>
    </w:rPr>
  </w:style>
  <w:style w:type="character" w:customStyle="1" w:styleId="ListLabel1109">
    <w:name w:val="ListLabel 1109"/>
    <w:qFormat/>
    <w:rsid w:val="00030F60"/>
    <w:rPr>
      <w:rFonts w:cs="Symbol"/>
    </w:rPr>
  </w:style>
  <w:style w:type="character" w:customStyle="1" w:styleId="ListLabel1110">
    <w:name w:val="ListLabel 1110"/>
    <w:qFormat/>
    <w:rsid w:val="00030F60"/>
    <w:rPr>
      <w:rFonts w:cs="Courier New"/>
    </w:rPr>
  </w:style>
  <w:style w:type="character" w:customStyle="1" w:styleId="ListLabel1111">
    <w:name w:val="ListLabel 1111"/>
    <w:qFormat/>
    <w:rsid w:val="00030F60"/>
    <w:rPr>
      <w:rFonts w:cs="Wingdings"/>
    </w:rPr>
  </w:style>
  <w:style w:type="character" w:customStyle="1" w:styleId="ListLabel1112">
    <w:name w:val="ListLabel 1112"/>
    <w:qFormat/>
    <w:rsid w:val="00030F60"/>
    <w:rPr>
      <w:rFonts w:cs="Courier New"/>
    </w:rPr>
  </w:style>
  <w:style w:type="character" w:customStyle="1" w:styleId="ListLabel1113">
    <w:name w:val="ListLabel 1113"/>
    <w:qFormat/>
    <w:rsid w:val="00030F60"/>
    <w:rPr>
      <w:rFonts w:cs="Courier New"/>
    </w:rPr>
  </w:style>
  <w:style w:type="character" w:customStyle="1" w:styleId="ListLabel1114">
    <w:name w:val="ListLabel 1114"/>
    <w:qFormat/>
    <w:rsid w:val="00030F60"/>
    <w:rPr>
      <w:rFonts w:cs="Wingdings"/>
    </w:rPr>
  </w:style>
  <w:style w:type="character" w:customStyle="1" w:styleId="ListLabel1115">
    <w:name w:val="ListLabel 1115"/>
    <w:qFormat/>
    <w:rsid w:val="00030F60"/>
    <w:rPr>
      <w:rFonts w:cs="Symbol"/>
    </w:rPr>
  </w:style>
  <w:style w:type="character" w:customStyle="1" w:styleId="ListLabel1116">
    <w:name w:val="ListLabel 1116"/>
    <w:qFormat/>
    <w:rsid w:val="00030F60"/>
    <w:rPr>
      <w:rFonts w:cs="Courier New"/>
    </w:rPr>
  </w:style>
  <w:style w:type="character" w:customStyle="1" w:styleId="ListLabel1117">
    <w:name w:val="ListLabel 1117"/>
    <w:qFormat/>
    <w:rsid w:val="00030F60"/>
    <w:rPr>
      <w:rFonts w:cs="Wingdings"/>
    </w:rPr>
  </w:style>
  <w:style w:type="character" w:customStyle="1" w:styleId="ListLabel1118">
    <w:name w:val="ListLabel 1118"/>
    <w:qFormat/>
    <w:rsid w:val="00030F60"/>
    <w:rPr>
      <w:rFonts w:cs="Symbol"/>
    </w:rPr>
  </w:style>
  <w:style w:type="character" w:customStyle="1" w:styleId="ListLabel1119">
    <w:name w:val="ListLabel 1119"/>
    <w:qFormat/>
    <w:rsid w:val="00030F60"/>
    <w:rPr>
      <w:rFonts w:cs="Courier New"/>
    </w:rPr>
  </w:style>
  <w:style w:type="character" w:customStyle="1" w:styleId="ListLabel1120">
    <w:name w:val="ListLabel 1120"/>
    <w:qFormat/>
    <w:rsid w:val="00030F60"/>
    <w:rPr>
      <w:rFonts w:cs="Wingdings"/>
    </w:rPr>
  </w:style>
  <w:style w:type="character" w:customStyle="1" w:styleId="ListLabel1121">
    <w:name w:val="ListLabel 1121"/>
    <w:qFormat/>
    <w:rsid w:val="00030F60"/>
    <w:rPr>
      <w:rFonts w:cs="Courier New"/>
    </w:rPr>
  </w:style>
  <w:style w:type="character" w:customStyle="1" w:styleId="ListLabel1122">
    <w:name w:val="ListLabel 1122"/>
    <w:qFormat/>
    <w:rsid w:val="00030F60"/>
    <w:rPr>
      <w:rFonts w:cs="Courier New"/>
    </w:rPr>
  </w:style>
  <w:style w:type="character" w:customStyle="1" w:styleId="ListLabel1123">
    <w:name w:val="ListLabel 1123"/>
    <w:qFormat/>
    <w:rsid w:val="00030F60"/>
    <w:rPr>
      <w:rFonts w:cs="Wingdings"/>
    </w:rPr>
  </w:style>
  <w:style w:type="character" w:customStyle="1" w:styleId="ListLabel1124">
    <w:name w:val="ListLabel 1124"/>
    <w:qFormat/>
    <w:rsid w:val="00030F60"/>
    <w:rPr>
      <w:rFonts w:cs="Symbol"/>
    </w:rPr>
  </w:style>
  <w:style w:type="character" w:customStyle="1" w:styleId="ListLabel1125">
    <w:name w:val="ListLabel 1125"/>
    <w:qFormat/>
    <w:rsid w:val="00030F60"/>
    <w:rPr>
      <w:rFonts w:cs="Courier New"/>
    </w:rPr>
  </w:style>
  <w:style w:type="character" w:customStyle="1" w:styleId="ListLabel1126">
    <w:name w:val="ListLabel 1126"/>
    <w:qFormat/>
    <w:rsid w:val="00030F60"/>
    <w:rPr>
      <w:rFonts w:cs="Wingdings"/>
    </w:rPr>
  </w:style>
  <w:style w:type="character" w:customStyle="1" w:styleId="ListLabel1127">
    <w:name w:val="ListLabel 1127"/>
    <w:qFormat/>
    <w:rsid w:val="00030F60"/>
    <w:rPr>
      <w:rFonts w:cs="Symbol"/>
    </w:rPr>
  </w:style>
  <w:style w:type="character" w:customStyle="1" w:styleId="ListLabel1128">
    <w:name w:val="ListLabel 1128"/>
    <w:qFormat/>
    <w:rsid w:val="00030F60"/>
    <w:rPr>
      <w:rFonts w:cs="Courier New"/>
    </w:rPr>
  </w:style>
  <w:style w:type="character" w:customStyle="1" w:styleId="ListLabel1129">
    <w:name w:val="ListLabel 1129"/>
    <w:qFormat/>
    <w:rsid w:val="00030F60"/>
    <w:rPr>
      <w:rFonts w:cs="Wingdings"/>
    </w:rPr>
  </w:style>
  <w:style w:type="character" w:customStyle="1" w:styleId="ListLabel1130">
    <w:name w:val="ListLabel 1130"/>
    <w:qFormat/>
    <w:rsid w:val="00030F60"/>
    <w:rPr>
      <w:rFonts w:cs="Courier New"/>
    </w:rPr>
  </w:style>
  <w:style w:type="character" w:customStyle="1" w:styleId="ListLabel1131">
    <w:name w:val="ListLabel 1131"/>
    <w:qFormat/>
    <w:rsid w:val="00030F60"/>
    <w:rPr>
      <w:rFonts w:cs="Courier New"/>
    </w:rPr>
  </w:style>
  <w:style w:type="character" w:customStyle="1" w:styleId="ListLabel1132">
    <w:name w:val="ListLabel 1132"/>
    <w:qFormat/>
    <w:rsid w:val="00030F60"/>
    <w:rPr>
      <w:rFonts w:cs="Wingdings"/>
    </w:rPr>
  </w:style>
  <w:style w:type="character" w:customStyle="1" w:styleId="ListLabel1133">
    <w:name w:val="ListLabel 1133"/>
    <w:qFormat/>
    <w:rsid w:val="00030F60"/>
    <w:rPr>
      <w:rFonts w:cs="Symbol"/>
    </w:rPr>
  </w:style>
  <w:style w:type="character" w:customStyle="1" w:styleId="ListLabel1134">
    <w:name w:val="ListLabel 1134"/>
    <w:qFormat/>
    <w:rsid w:val="00030F60"/>
    <w:rPr>
      <w:rFonts w:cs="Courier New"/>
    </w:rPr>
  </w:style>
  <w:style w:type="character" w:customStyle="1" w:styleId="ListLabel1135">
    <w:name w:val="ListLabel 1135"/>
    <w:qFormat/>
    <w:rsid w:val="00030F60"/>
    <w:rPr>
      <w:rFonts w:cs="Wingdings"/>
    </w:rPr>
  </w:style>
  <w:style w:type="character" w:customStyle="1" w:styleId="ListLabel1136">
    <w:name w:val="ListLabel 1136"/>
    <w:qFormat/>
    <w:rsid w:val="00030F60"/>
    <w:rPr>
      <w:rFonts w:cs="Symbol"/>
    </w:rPr>
  </w:style>
  <w:style w:type="character" w:customStyle="1" w:styleId="ListLabel1137">
    <w:name w:val="ListLabel 1137"/>
    <w:qFormat/>
    <w:rsid w:val="00030F60"/>
    <w:rPr>
      <w:rFonts w:cs="Courier New"/>
    </w:rPr>
  </w:style>
  <w:style w:type="character" w:customStyle="1" w:styleId="ListLabel1138">
    <w:name w:val="ListLabel 1138"/>
    <w:qFormat/>
    <w:rsid w:val="00030F60"/>
    <w:rPr>
      <w:rFonts w:cs="Wingdings"/>
    </w:rPr>
  </w:style>
  <w:style w:type="character" w:customStyle="1" w:styleId="ListLabel1139">
    <w:name w:val="ListLabel 1139"/>
    <w:qFormat/>
    <w:rsid w:val="00030F60"/>
    <w:rPr>
      <w:rFonts w:cs="Courier New"/>
    </w:rPr>
  </w:style>
  <w:style w:type="character" w:customStyle="1" w:styleId="ListLabel1140">
    <w:name w:val="ListLabel 1140"/>
    <w:qFormat/>
    <w:rsid w:val="00030F60"/>
    <w:rPr>
      <w:rFonts w:cs="Courier New"/>
    </w:rPr>
  </w:style>
  <w:style w:type="character" w:customStyle="1" w:styleId="ListLabel1141">
    <w:name w:val="ListLabel 1141"/>
    <w:qFormat/>
    <w:rsid w:val="00030F60"/>
    <w:rPr>
      <w:rFonts w:cs="Wingdings"/>
    </w:rPr>
  </w:style>
  <w:style w:type="character" w:customStyle="1" w:styleId="ListLabel1142">
    <w:name w:val="ListLabel 1142"/>
    <w:qFormat/>
    <w:rsid w:val="00030F60"/>
    <w:rPr>
      <w:rFonts w:cs="Symbol"/>
    </w:rPr>
  </w:style>
  <w:style w:type="character" w:customStyle="1" w:styleId="ListLabel1143">
    <w:name w:val="ListLabel 1143"/>
    <w:qFormat/>
    <w:rsid w:val="00030F60"/>
    <w:rPr>
      <w:rFonts w:cs="Courier New"/>
    </w:rPr>
  </w:style>
  <w:style w:type="character" w:customStyle="1" w:styleId="ListLabel1144">
    <w:name w:val="ListLabel 1144"/>
    <w:qFormat/>
    <w:rsid w:val="00030F60"/>
    <w:rPr>
      <w:rFonts w:cs="Wingdings"/>
    </w:rPr>
  </w:style>
  <w:style w:type="character" w:customStyle="1" w:styleId="ListLabel1145">
    <w:name w:val="ListLabel 1145"/>
    <w:qFormat/>
    <w:rsid w:val="00030F60"/>
    <w:rPr>
      <w:rFonts w:cs="Symbol"/>
    </w:rPr>
  </w:style>
  <w:style w:type="character" w:customStyle="1" w:styleId="ListLabel1146">
    <w:name w:val="ListLabel 1146"/>
    <w:qFormat/>
    <w:rsid w:val="00030F60"/>
    <w:rPr>
      <w:rFonts w:cs="Courier New"/>
    </w:rPr>
  </w:style>
  <w:style w:type="character" w:customStyle="1" w:styleId="ListLabel1147">
    <w:name w:val="ListLabel 1147"/>
    <w:qFormat/>
    <w:rsid w:val="00030F60"/>
    <w:rPr>
      <w:rFonts w:cs="Wingdings"/>
    </w:rPr>
  </w:style>
  <w:style w:type="character" w:customStyle="1" w:styleId="ListLabel1148">
    <w:name w:val="ListLabel 1148"/>
    <w:qFormat/>
    <w:rsid w:val="00030F60"/>
    <w:rPr>
      <w:rFonts w:cs="Courier New"/>
    </w:rPr>
  </w:style>
  <w:style w:type="character" w:customStyle="1" w:styleId="ListLabel1149">
    <w:name w:val="ListLabel 1149"/>
    <w:qFormat/>
    <w:rsid w:val="00030F60"/>
    <w:rPr>
      <w:rFonts w:cs="Courier New"/>
    </w:rPr>
  </w:style>
  <w:style w:type="character" w:customStyle="1" w:styleId="ListLabel1150">
    <w:name w:val="ListLabel 1150"/>
    <w:qFormat/>
    <w:rsid w:val="00030F60"/>
    <w:rPr>
      <w:rFonts w:cs="Wingdings"/>
    </w:rPr>
  </w:style>
  <w:style w:type="character" w:customStyle="1" w:styleId="ListLabel1151">
    <w:name w:val="ListLabel 1151"/>
    <w:qFormat/>
    <w:rsid w:val="00030F60"/>
    <w:rPr>
      <w:rFonts w:cs="Symbol"/>
    </w:rPr>
  </w:style>
  <w:style w:type="character" w:customStyle="1" w:styleId="ListLabel1152">
    <w:name w:val="ListLabel 1152"/>
    <w:qFormat/>
    <w:rsid w:val="00030F60"/>
    <w:rPr>
      <w:rFonts w:cs="Courier New"/>
    </w:rPr>
  </w:style>
  <w:style w:type="character" w:customStyle="1" w:styleId="ListLabel1153">
    <w:name w:val="ListLabel 1153"/>
    <w:qFormat/>
    <w:rsid w:val="00030F60"/>
    <w:rPr>
      <w:rFonts w:cs="Wingdings"/>
    </w:rPr>
  </w:style>
  <w:style w:type="character" w:customStyle="1" w:styleId="ListLabel1154">
    <w:name w:val="ListLabel 1154"/>
    <w:qFormat/>
    <w:rsid w:val="00030F60"/>
    <w:rPr>
      <w:rFonts w:cs="Symbol"/>
    </w:rPr>
  </w:style>
  <w:style w:type="character" w:customStyle="1" w:styleId="ListLabel1155">
    <w:name w:val="ListLabel 1155"/>
    <w:qFormat/>
    <w:rsid w:val="00030F60"/>
    <w:rPr>
      <w:rFonts w:cs="Courier New"/>
    </w:rPr>
  </w:style>
  <w:style w:type="character" w:customStyle="1" w:styleId="ListLabel1156">
    <w:name w:val="ListLabel 1156"/>
    <w:qFormat/>
    <w:rsid w:val="00030F60"/>
    <w:rPr>
      <w:rFonts w:cs="Wingdings"/>
    </w:rPr>
  </w:style>
  <w:style w:type="character" w:customStyle="1" w:styleId="ListLabel1157">
    <w:name w:val="ListLabel 1157"/>
    <w:qFormat/>
    <w:rsid w:val="00030F60"/>
    <w:rPr>
      <w:rFonts w:cs="Courier New"/>
    </w:rPr>
  </w:style>
  <w:style w:type="character" w:customStyle="1" w:styleId="ListLabel1158">
    <w:name w:val="ListLabel 1158"/>
    <w:qFormat/>
    <w:rsid w:val="00030F60"/>
    <w:rPr>
      <w:rFonts w:cs="Courier New"/>
    </w:rPr>
  </w:style>
  <w:style w:type="character" w:customStyle="1" w:styleId="ListLabel1159">
    <w:name w:val="ListLabel 1159"/>
    <w:qFormat/>
    <w:rsid w:val="00030F60"/>
    <w:rPr>
      <w:rFonts w:cs="Wingdings"/>
    </w:rPr>
  </w:style>
  <w:style w:type="character" w:customStyle="1" w:styleId="ListLabel1160">
    <w:name w:val="ListLabel 1160"/>
    <w:qFormat/>
    <w:rsid w:val="00030F60"/>
    <w:rPr>
      <w:rFonts w:cs="Symbol"/>
    </w:rPr>
  </w:style>
  <w:style w:type="character" w:customStyle="1" w:styleId="ListLabel1161">
    <w:name w:val="ListLabel 1161"/>
    <w:qFormat/>
    <w:rsid w:val="00030F60"/>
    <w:rPr>
      <w:rFonts w:cs="Courier New"/>
    </w:rPr>
  </w:style>
  <w:style w:type="character" w:customStyle="1" w:styleId="ListLabel1162">
    <w:name w:val="ListLabel 1162"/>
    <w:qFormat/>
    <w:rsid w:val="00030F60"/>
    <w:rPr>
      <w:rFonts w:cs="Wingdings"/>
    </w:rPr>
  </w:style>
  <w:style w:type="character" w:customStyle="1" w:styleId="ListLabel1163">
    <w:name w:val="ListLabel 1163"/>
    <w:qFormat/>
    <w:rsid w:val="00030F60"/>
    <w:rPr>
      <w:rFonts w:cs="Symbol"/>
    </w:rPr>
  </w:style>
  <w:style w:type="character" w:customStyle="1" w:styleId="ListLabel1164">
    <w:name w:val="ListLabel 1164"/>
    <w:qFormat/>
    <w:rsid w:val="00030F60"/>
    <w:rPr>
      <w:rFonts w:cs="Courier New"/>
    </w:rPr>
  </w:style>
  <w:style w:type="character" w:customStyle="1" w:styleId="ListLabel1165">
    <w:name w:val="ListLabel 1165"/>
    <w:qFormat/>
    <w:rsid w:val="00030F60"/>
    <w:rPr>
      <w:rFonts w:cs="Wingdings"/>
    </w:rPr>
  </w:style>
  <w:style w:type="character" w:customStyle="1" w:styleId="ListLabel1166">
    <w:name w:val="ListLabel 1166"/>
    <w:qFormat/>
    <w:rsid w:val="00030F60"/>
    <w:rPr>
      <w:rFonts w:cs="Courier New"/>
    </w:rPr>
  </w:style>
  <w:style w:type="character" w:customStyle="1" w:styleId="ListLabel1167">
    <w:name w:val="ListLabel 1167"/>
    <w:qFormat/>
    <w:rsid w:val="00030F60"/>
    <w:rPr>
      <w:rFonts w:cs="Courier New"/>
    </w:rPr>
  </w:style>
  <w:style w:type="character" w:customStyle="1" w:styleId="ListLabel1168">
    <w:name w:val="ListLabel 1168"/>
    <w:qFormat/>
    <w:rsid w:val="00030F60"/>
    <w:rPr>
      <w:rFonts w:cs="Wingdings"/>
    </w:rPr>
  </w:style>
  <w:style w:type="character" w:customStyle="1" w:styleId="ListLabel1169">
    <w:name w:val="ListLabel 1169"/>
    <w:qFormat/>
    <w:rsid w:val="00030F60"/>
    <w:rPr>
      <w:rFonts w:cs="Symbol"/>
    </w:rPr>
  </w:style>
  <w:style w:type="character" w:customStyle="1" w:styleId="ListLabel1170">
    <w:name w:val="ListLabel 1170"/>
    <w:qFormat/>
    <w:rsid w:val="00030F60"/>
    <w:rPr>
      <w:rFonts w:cs="Courier New"/>
    </w:rPr>
  </w:style>
  <w:style w:type="character" w:customStyle="1" w:styleId="ListLabel1171">
    <w:name w:val="ListLabel 1171"/>
    <w:qFormat/>
    <w:rsid w:val="00030F60"/>
    <w:rPr>
      <w:rFonts w:cs="Wingdings"/>
    </w:rPr>
  </w:style>
  <w:style w:type="character" w:customStyle="1" w:styleId="ListLabel1172">
    <w:name w:val="ListLabel 1172"/>
    <w:qFormat/>
    <w:rsid w:val="00030F60"/>
    <w:rPr>
      <w:rFonts w:cs="Symbol"/>
    </w:rPr>
  </w:style>
  <w:style w:type="character" w:customStyle="1" w:styleId="ListLabel1173">
    <w:name w:val="ListLabel 1173"/>
    <w:qFormat/>
    <w:rsid w:val="00030F60"/>
    <w:rPr>
      <w:rFonts w:cs="Courier New"/>
    </w:rPr>
  </w:style>
  <w:style w:type="character" w:customStyle="1" w:styleId="ListLabel1174">
    <w:name w:val="ListLabel 1174"/>
    <w:qFormat/>
    <w:rsid w:val="00030F60"/>
    <w:rPr>
      <w:rFonts w:cs="Wingdings"/>
    </w:rPr>
  </w:style>
  <w:style w:type="character" w:customStyle="1" w:styleId="ListLabel1175">
    <w:name w:val="ListLabel 1175"/>
    <w:qFormat/>
    <w:rsid w:val="00030F60"/>
    <w:rPr>
      <w:rFonts w:cs="Courier New"/>
    </w:rPr>
  </w:style>
  <w:style w:type="character" w:customStyle="1" w:styleId="ListLabel1176">
    <w:name w:val="ListLabel 1176"/>
    <w:qFormat/>
    <w:rsid w:val="00030F60"/>
    <w:rPr>
      <w:rFonts w:cs="Courier New"/>
    </w:rPr>
  </w:style>
  <w:style w:type="character" w:customStyle="1" w:styleId="ListLabel1177">
    <w:name w:val="ListLabel 1177"/>
    <w:qFormat/>
    <w:rsid w:val="00030F60"/>
    <w:rPr>
      <w:rFonts w:cs="Wingdings"/>
    </w:rPr>
  </w:style>
  <w:style w:type="character" w:customStyle="1" w:styleId="ListLabel1178">
    <w:name w:val="ListLabel 1178"/>
    <w:qFormat/>
    <w:rsid w:val="00030F60"/>
    <w:rPr>
      <w:rFonts w:cs="Symbol"/>
    </w:rPr>
  </w:style>
  <w:style w:type="character" w:customStyle="1" w:styleId="ListLabel1179">
    <w:name w:val="ListLabel 1179"/>
    <w:qFormat/>
    <w:rsid w:val="00030F60"/>
    <w:rPr>
      <w:rFonts w:cs="Courier New"/>
    </w:rPr>
  </w:style>
  <w:style w:type="character" w:customStyle="1" w:styleId="ListLabel1180">
    <w:name w:val="ListLabel 1180"/>
    <w:qFormat/>
    <w:rsid w:val="00030F60"/>
    <w:rPr>
      <w:rFonts w:cs="Wingdings"/>
    </w:rPr>
  </w:style>
  <w:style w:type="character" w:customStyle="1" w:styleId="ListLabel1181">
    <w:name w:val="ListLabel 1181"/>
    <w:qFormat/>
    <w:rsid w:val="00030F60"/>
    <w:rPr>
      <w:rFonts w:cs="Symbol"/>
    </w:rPr>
  </w:style>
  <w:style w:type="character" w:customStyle="1" w:styleId="ListLabel1182">
    <w:name w:val="ListLabel 1182"/>
    <w:qFormat/>
    <w:rsid w:val="00030F60"/>
    <w:rPr>
      <w:rFonts w:cs="Courier New"/>
    </w:rPr>
  </w:style>
  <w:style w:type="character" w:customStyle="1" w:styleId="ListLabel1183">
    <w:name w:val="ListLabel 1183"/>
    <w:qFormat/>
    <w:rsid w:val="00030F60"/>
    <w:rPr>
      <w:rFonts w:cs="Wingdings"/>
    </w:rPr>
  </w:style>
  <w:style w:type="character" w:customStyle="1" w:styleId="ListLabel1184">
    <w:name w:val="ListLabel 1184"/>
    <w:qFormat/>
    <w:rsid w:val="00030F60"/>
    <w:rPr>
      <w:rFonts w:cs="Courier New"/>
    </w:rPr>
  </w:style>
  <w:style w:type="character" w:customStyle="1" w:styleId="ListLabel1185">
    <w:name w:val="ListLabel 1185"/>
    <w:qFormat/>
    <w:rsid w:val="00030F60"/>
    <w:rPr>
      <w:rFonts w:cs="Courier New"/>
    </w:rPr>
  </w:style>
  <w:style w:type="character" w:customStyle="1" w:styleId="ListLabel1186">
    <w:name w:val="ListLabel 1186"/>
    <w:qFormat/>
    <w:rsid w:val="00030F60"/>
    <w:rPr>
      <w:rFonts w:cs="Wingdings"/>
    </w:rPr>
  </w:style>
  <w:style w:type="character" w:customStyle="1" w:styleId="ListLabel1187">
    <w:name w:val="ListLabel 1187"/>
    <w:qFormat/>
    <w:rsid w:val="00030F60"/>
    <w:rPr>
      <w:rFonts w:cs="Symbol"/>
    </w:rPr>
  </w:style>
  <w:style w:type="character" w:customStyle="1" w:styleId="ListLabel1188">
    <w:name w:val="ListLabel 1188"/>
    <w:qFormat/>
    <w:rsid w:val="00030F60"/>
    <w:rPr>
      <w:rFonts w:cs="Courier New"/>
    </w:rPr>
  </w:style>
  <w:style w:type="character" w:customStyle="1" w:styleId="ListLabel1189">
    <w:name w:val="ListLabel 1189"/>
    <w:qFormat/>
    <w:rsid w:val="00030F60"/>
    <w:rPr>
      <w:rFonts w:cs="Wingdings"/>
    </w:rPr>
  </w:style>
  <w:style w:type="character" w:customStyle="1" w:styleId="ListLabel1190">
    <w:name w:val="ListLabel 1190"/>
    <w:qFormat/>
    <w:rsid w:val="00030F60"/>
    <w:rPr>
      <w:rFonts w:cs="Symbol"/>
    </w:rPr>
  </w:style>
  <w:style w:type="character" w:customStyle="1" w:styleId="ListLabel1191">
    <w:name w:val="ListLabel 1191"/>
    <w:qFormat/>
    <w:rsid w:val="00030F60"/>
    <w:rPr>
      <w:rFonts w:cs="Courier New"/>
    </w:rPr>
  </w:style>
  <w:style w:type="character" w:customStyle="1" w:styleId="ListLabel1192">
    <w:name w:val="ListLabel 1192"/>
    <w:qFormat/>
    <w:rsid w:val="00030F60"/>
    <w:rPr>
      <w:rFonts w:cs="Wingdings"/>
    </w:rPr>
  </w:style>
  <w:style w:type="character" w:customStyle="1" w:styleId="ListLabel1193">
    <w:name w:val="ListLabel 1193"/>
    <w:qFormat/>
    <w:rsid w:val="00030F60"/>
    <w:rPr>
      <w:rFonts w:cs="Courier New"/>
    </w:rPr>
  </w:style>
  <w:style w:type="character" w:customStyle="1" w:styleId="ListLabel1194">
    <w:name w:val="ListLabel 1194"/>
    <w:qFormat/>
    <w:rsid w:val="00030F60"/>
    <w:rPr>
      <w:rFonts w:cs="Courier New"/>
    </w:rPr>
  </w:style>
  <w:style w:type="character" w:customStyle="1" w:styleId="ListLabel1195">
    <w:name w:val="ListLabel 1195"/>
    <w:qFormat/>
    <w:rsid w:val="00030F60"/>
    <w:rPr>
      <w:rFonts w:cs="Wingdings"/>
    </w:rPr>
  </w:style>
  <w:style w:type="character" w:customStyle="1" w:styleId="ListLabel1196">
    <w:name w:val="ListLabel 1196"/>
    <w:qFormat/>
    <w:rsid w:val="00030F60"/>
    <w:rPr>
      <w:rFonts w:cs="Symbol"/>
    </w:rPr>
  </w:style>
  <w:style w:type="character" w:customStyle="1" w:styleId="ListLabel1197">
    <w:name w:val="ListLabel 1197"/>
    <w:qFormat/>
    <w:rsid w:val="00030F60"/>
    <w:rPr>
      <w:rFonts w:cs="Courier New"/>
    </w:rPr>
  </w:style>
  <w:style w:type="character" w:customStyle="1" w:styleId="ListLabel1198">
    <w:name w:val="ListLabel 1198"/>
    <w:qFormat/>
    <w:rsid w:val="00030F60"/>
    <w:rPr>
      <w:rFonts w:cs="Wingdings"/>
    </w:rPr>
  </w:style>
  <w:style w:type="character" w:customStyle="1" w:styleId="ListLabel1199">
    <w:name w:val="ListLabel 1199"/>
    <w:qFormat/>
    <w:rsid w:val="00030F60"/>
    <w:rPr>
      <w:rFonts w:cs="Symbol"/>
    </w:rPr>
  </w:style>
  <w:style w:type="character" w:customStyle="1" w:styleId="ListLabel1200">
    <w:name w:val="ListLabel 1200"/>
    <w:qFormat/>
    <w:rsid w:val="00030F60"/>
    <w:rPr>
      <w:rFonts w:cs="Courier New"/>
    </w:rPr>
  </w:style>
  <w:style w:type="character" w:customStyle="1" w:styleId="ListLabel1201">
    <w:name w:val="ListLabel 1201"/>
    <w:qFormat/>
    <w:rsid w:val="00030F60"/>
    <w:rPr>
      <w:rFonts w:cs="Wingdings"/>
    </w:rPr>
  </w:style>
  <w:style w:type="character" w:customStyle="1" w:styleId="ListLabel1202">
    <w:name w:val="ListLabel 1202"/>
    <w:qFormat/>
    <w:rsid w:val="00030F60"/>
    <w:rPr>
      <w:rFonts w:cs="Symbol"/>
    </w:rPr>
  </w:style>
  <w:style w:type="character" w:customStyle="1" w:styleId="ListLabel1203">
    <w:name w:val="ListLabel 1203"/>
    <w:qFormat/>
    <w:rsid w:val="00030F60"/>
    <w:rPr>
      <w:rFonts w:cs="Courier New"/>
    </w:rPr>
  </w:style>
  <w:style w:type="character" w:customStyle="1" w:styleId="ListLabel1204">
    <w:name w:val="ListLabel 1204"/>
    <w:qFormat/>
    <w:rsid w:val="00030F60"/>
    <w:rPr>
      <w:rFonts w:cs="Wingdings"/>
    </w:rPr>
  </w:style>
  <w:style w:type="character" w:customStyle="1" w:styleId="ListLabel1205">
    <w:name w:val="ListLabel 1205"/>
    <w:qFormat/>
    <w:rsid w:val="00030F60"/>
    <w:rPr>
      <w:rFonts w:cs="Symbol"/>
    </w:rPr>
  </w:style>
  <w:style w:type="character" w:customStyle="1" w:styleId="ListLabel1206">
    <w:name w:val="ListLabel 1206"/>
    <w:qFormat/>
    <w:rsid w:val="00030F60"/>
    <w:rPr>
      <w:rFonts w:cs="Courier New"/>
    </w:rPr>
  </w:style>
  <w:style w:type="character" w:customStyle="1" w:styleId="ListLabel1207">
    <w:name w:val="ListLabel 1207"/>
    <w:qFormat/>
    <w:rsid w:val="00030F60"/>
    <w:rPr>
      <w:rFonts w:cs="Wingdings"/>
    </w:rPr>
  </w:style>
  <w:style w:type="character" w:customStyle="1" w:styleId="ListLabel1208">
    <w:name w:val="ListLabel 1208"/>
    <w:qFormat/>
    <w:rsid w:val="00030F60"/>
    <w:rPr>
      <w:rFonts w:cs="Symbol"/>
    </w:rPr>
  </w:style>
  <w:style w:type="character" w:customStyle="1" w:styleId="ListLabel1209">
    <w:name w:val="ListLabel 1209"/>
    <w:qFormat/>
    <w:rsid w:val="00030F60"/>
    <w:rPr>
      <w:rFonts w:cs="Courier New"/>
    </w:rPr>
  </w:style>
  <w:style w:type="character" w:customStyle="1" w:styleId="ListLabel1210">
    <w:name w:val="ListLabel 1210"/>
    <w:qFormat/>
    <w:rsid w:val="00030F60"/>
    <w:rPr>
      <w:rFonts w:cs="Wingdings"/>
    </w:rPr>
  </w:style>
  <w:style w:type="character" w:customStyle="1" w:styleId="ListLabel1211">
    <w:name w:val="ListLabel 1211"/>
    <w:qFormat/>
    <w:rsid w:val="00030F60"/>
    <w:rPr>
      <w:bCs/>
    </w:rPr>
  </w:style>
  <w:style w:type="paragraph" w:styleId="Tekstpodstawowy">
    <w:name w:val="Body Text"/>
    <w:basedOn w:val="Normalny"/>
    <w:link w:val="TekstpodstawowyZnak1"/>
    <w:rsid w:val="00030F60"/>
    <w:pPr>
      <w:suppressAutoHyphens/>
      <w:overflowPunct w:val="0"/>
      <w:spacing w:after="0" w:line="240" w:lineRule="auto"/>
      <w:jc w:val="both"/>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030F60"/>
    <w:rPr>
      <w:rFonts w:ascii="Times New Roman" w:eastAsia="Times New Roman" w:hAnsi="Times New Roman" w:cs="Times New Roman"/>
      <w:sz w:val="24"/>
      <w:szCs w:val="24"/>
      <w:lang w:eastAsia="zh-CN"/>
    </w:rPr>
  </w:style>
  <w:style w:type="paragraph" w:styleId="Lista">
    <w:name w:val="List"/>
    <w:aliases w:val="do instrukcji służbowej"/>
    <w:basedOn w:val="Tekstpodstawowy"/>
    <w:rsid w:val="00030F60"/>
    <w:rPr>
      <w:rFonts w:cs="Mangal"/>
    </w:rPr>
  </w:style>
  <w:style w:type="paragraph" w:customStyle="1" w:styleId="Legenda1">
    <w:name w:val="Legenda1"/>
    <w:basedOn w:val="Normalny"/>
    <w:qFormat/>
    <w:rsid w:val="00030F60"/>
    <w:pPr>
      <w:suppressLineNumbers/>
      <w:suppressAutoHyphens/>
      <w:overflowPunct w:val="0"/>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030F60"/>
    <w:pPr>
      <w:suppressLineNumbers/>
      <w:suppressAutoHyphens/>
      <w:overflowPunct w:val="0"/>
      <w:spacing w:after="0" w:line="240" w:lineRule="auto"/>
    </w:pPr>
    <w:rPr>
      <w:rFonts w:ascii="Times New Roman" w:eastAsia="Times New Roman" w:hAnsi="Times New Roman" w:cs="Mangal"/>
      <w:sz w:val="24"/>
      <w:szCs w:val="24"/>
      <w:lang w:eastAsia="zh-CN"/>
    </w:rPr>
  </w:style>
  <w:style w:type="paragraph" w:styleId="Tytu">
    <w:name w:val="Title"/>
    <w:basedOn w:val="Normalny"/>
    <w:link w:val="TytuZnak1"/>
    <w:qFormat/>
    <w:rsid w:val="00030F60"/>
    <w:pPr>
      <w:overflowPunct w:val="0"/>
      <w:spacing w:after="0" w:line="240" w:lineRule="auto"/>
      <w:jc w:val="center"/>
    </w:pPr>
    <w:rPr>
      <w:rFonts w:ascii="Times New Roman" w:eastAsia="Times New Roman" w:hAnsi="Times New Roman" w:cs="Times New Roman"/>
      <w:b/>
      <w:bCs/>
      <w:sz w:val="20"/>
      <w:szCs w:val="20"/>
    </w:rPr>
  </w:style>
  <w:style w:type="character" w:customStyle="1" w:styleId="TytuZnak1">
    <w:name w:val="Tytuł Znak1"/>
    <w:basedOn w:val="Domylnaczcionkaakapitu"/>
    <w:link w:val="Tytu"/>
    <w:rsid w:val="00030F60"/>
    <w:rPr>
      <w:rFonts w:ascii="Times New Roman" w:eastAsia="Times New Roman" w:hAnsi="Times New Roman" w:cs="Times New Roman"/>
      <w:b/>
      <w:bCs/>
      <w:sz w:val="20"/>
      <w:szCs w:val="20"/>
      <w:lang w:eastAsia="pl-PL"/>
    </w:rPr>
  </w:style>
  <w:style w:type="paragraph" w:customStyle="1" w:styleId="Nagwek10">
    <w:name w:val="Nagłówek1"/>
    <w:basedOn w:val="Normalny"/>
    <w:next w:val="Tekstpodstawowy"/>
    <w:qFormat/>
    <w:rsid w:val="00030F60"/>
    <w:pPr>
      <w:suppressAutoHyphens/>
      <w:overflowPunct w:val="0"/>
      <w:spacing w:after="0" w:line="240" w:lineRule="auto"/>
      <w:jc w:val="center"/>
    </w:pPr>
    <w:rPr>
      <w:rFonts w:ascii="Times New Roman" w:eastAsia="Times New Roman" w:hAnsi="Times New Roman" w:cs="Times New Roman"/>
      <w:b/>
      <w:bCs/>
      <w:sz w:val="28"/>
      <w:szCs w:val="24"/>
      <w:lang w:eastAsia="zh-CN"/>
    </w:rPr>
  </w:style>
  <w:style w:type="paragraph" w:styleId="Legenda">
    <w:name w:val="caption"/>
    <w:basedOn w:val="Normalny"/>
    <w:qFormat/>
    <w:rsid w:val="00030F60"/>
    <w:pPr>
      <w:suppressLineNumbers/>
      <w:suppressAutoHyphens/>
      <w:overflowPunct w:val="0"/>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rsid w:val="00030F60"/>
    <w:pPr>
      <w:tabs>
        <w:tab w:val="center" w:pos="4536"/>
        <w:tab w:val="right" w:pos="9072"/>
      </w:tabs>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030F60"/>
    <w:pPr>
      <w:suppressAutoHyphens/>
      <w:overflowPunct w:val="0"/>
      <w:spacing w:after="0" w:line="240" w:lineRule="auto"/>
      <w:jc w:val="both"/>
    </w:pPr>
    <w:rPr>
      <w:rFonts w:ascii="Times New Roman" w:eastAsia="Times New Roman" w:hAnsi="Times New Roman" w:cs="Times New Roman"/>
      <w:i/>
      <w:iCs/>
      <w:sz w:val="24"/>
      <w:szCs w:val="24"/>
      <w:lang w:eastAsia="zh-CN"/>
    </w:rPr>
  </w:style>
  <w:style w:type="paragraph" w:styleId="Tekstpodstawowywcity">
    <w:name w:val="Body Text Indent"/>
    <w:basedOn w:val="Normalny"/>
    <w:link w:val="TekstpodstawowywcityZnak"/>
    <w:rsid w:val="00030F60"/>
    <w:pPr>
      <w:suppressAutoHyphens/>
      <w:overflowPunct w:val="0"/>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30F60"/>
    <w:rPr>
      <w:rFonts w:ascii="Times New Roman" w:eastAsia="Times New Roman" w:hAnsi="Times New Roman" w:cs="Times New Roman"/>
      <w:sz w:val="20"/>
      <w:szCs w:val="20"/>
      <w:lang w:eastAsia="zh-CN"/>
    </w:rPr>
  </w:style>
  <w:style w:type="paragraph" w:customStyle="1" w:styleId="Spistreci11">
    <w:name w:val="Spis treści 11"/>
    <w:basedOn w:val="Normalny"/>
    <w:next w:val="Normalny"/>
    <w:rsid w:val="00030F60"/>
    <w:pPr>
      <w:tabs>
        <w:tab w:val="left" w:pos="540"/>
        <w:tab w:val="right" w:leader="dot" w:pos="10260"/>
      </w:tabs>
      <w:suppressAutoHyphens/>
      <w:overflowPunct w:val="0"/>
      <w:spacing w:line="360" w:lineRule="auto"/>
      <w:ind w:left="540" w:hanging="540"/>
      <w:jc w:val="both"/>
    </w:pPr>
    <w:rPr>
      <w:rFonts w:ascii="Arial" w:eastAsia="Times New Roman" w:hAnsi="Arial" w:cs="Arial"/>
      <w:i/>
      <w:iCs/>
    </w:rPr>
  </w:style>
  <w:style w:type="paragraph" w:customStyle="1" w:styleId="Tekstpodstawowy31">
    <w:name w:val="Tekst podstawowy 31"/>
    <w:basedOn w:val="Normalny"/>
    <w:qFormat/>
    <w:rsid w:val="00030F60"/>
    <w:pPr>
      <w:suppressAutoHyphens/>
      <w:overflowPunct w:val="0"/>
      <w:spacing w:after="120" w:line="240" w:lineRule="auto"/>
    </w:pPr>
    <w:rPr>
      <w:rFonts w:ascii="Times New Roman" w:eastAsia="Times New Roman" w:hAnsi="Times New Roman" w:cs="Times New Roman"/>
      <w:sz w:val="16"/>
      <w:szCs w:val="16"/>
      <w:lang w:eastAsia="zh-CN"/>
    </w:rPr>
  </w:style>
  <w:style w:type="paragraph" w:customStyle="1" w:styleId="Tekstpodstawowywcity31">
    <w:name w:val="Tekst podstawowy wcięty 31"/>
    <w:basedOn w:val="Normalny"/>
    <w:qFormat/>
    <w:rsid w:val="00030F60"/>
    <w:pPr>
      <w:tabs>
        <w:tab w:val="left" w:pos="720"/>
      </w:tabs>
      <w:suppressAutoHyphens/>
      <w:overflowPunct w:val="0"/>
      <w:spacing w:before="60" w:after="60" w:line="240" w:lineRule="auto"/>
      <w:ind w:left="540" w:firstLine="360"/>
      <w:jc w:val="both"/>
    </w:pPr>
    <w:rPr>
      <w:rFonts w:ascii="Arial" w:eastAsia="Times New Roman" w:hAnsi="Arial" w:cs="Arial"/>
      <w:color w:val="000000"/>
      <w:szCs w:val="24"/>
      <w:lang w:eastAsia="zh-CN"/>
    </w:rPr>
  </w:style>
  <w:style w:type="paragraph" w:customStyle="1" w:styleId="Tekstpodstawowy21">
    <w:name w:val="Tekst podstawowy 21"/>
    <w:basedOn w:val="Normalny"/>
    <w:qFormat/>
    <w:rsid w:val="00030F60"/>
    <w:pPr>
      <w:suppressAutoHyphens/>
      <w:overflowPunct w:val="0"/>
      <w:spacing w:after="0" w:line="240" w:lineRule="auto"/>
      <w:jc w:val="center"/>
    </w:pPr>
    <w:rPr>
      <w:rFonts w:ascii="Times New Roman" w:eastAsia="Times New Roman" w:hAnsi="Times New Roman" w:cs="Times New Roman"/>
      <w:b/>
      <w:sz w:val="28"/>
      <w:szCs w:val="20"/>
      <w:lang w:eastAsia="zh-CN"/>
    </w:rPr>
  </w:style>
  <w:style w:type="paragraph" w:customStyle="1" w:styleId="Stopka1">
    <w:name w:val="Stopka1"/>
    <w:basedOn w:val="Normalny"/>
    <w:rsid w:val="00030F60"/>
    <w:pPr>
      <w:tabs>
        <w:tab w:val="center" w:pos="4536"/>
        <w:tab w:val="right" w:pos="9072"/>
      </w:tabs>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Styl">
    <w:name w:val="Styl"/>
    <w:qFormat/>
    <w:rsid w:val="00030F60"/>
    <w:pPr>
      <w:widowControl w:val="0"/>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Tekstblokowy1">
    <w:name w:val="Tekst blokowy1"/>
    <w:basedOn w:val="Normalny"/>
    <w:qFormat/>
    <w:rsid w:val="00030F60"/>
    <w:pPr>
      <w:suppressAutoHyphens/>
      <w:overflowPunct w:val="0"/>
      <w:spacing w:after="0" w:line="240" w:lineRule="auto"/>
      <w:ind w:left="5400" w:right="252"/>
      <w:jc w:val="center"/>
    </w:pPr>
    <w:rPr>
      <w:rFonts w:ascii="Times New Roman" w:eastAsia="Times New Roman" w:hAnsi="Times New Roman" w:cs="Times New Roman"/>
      <w:i/>
      <w:szCs w:val="16"/>
      <w:lang w:eastAsia="zh-CN"/>
    </w:rPr>
  </w:style>
  <w:style w:type="paragraph" w:customStyle="1" w:styleId="Tekstpodstawowywcity22">
    <w:name w:val="Tekst podstawowy wcięty 22"/>
    <w:basedOn w:val="Normalny"/>
    <w:qFormat/>
    <w:rsid w:val="00030F60"/>
    <w:pPr>
      <w:suppressAutoHyphens/>
      <w:overflowPunct w:val="0"/>
      <w:spacing w:after="120" w:line="360" w:lineRule="auto"/>
      <w:ind w:left="360"/>
      <w:jc w:val="both"/>
    </w:pPr>
    <w:rPr>
      <w:rFonts w:ascii="Times New Roman" w:eastAsia="Times New Roman" w:hAnsi="Times New Roman" w:cs="Times New Roman"/>
      <w:sz w:val="24"/>
      <w:lang w:eastAsia="zh-CN"/>
    </w:rPr>
  </w:style>
  <w:style w:type="paragraph" w:customStyle="1" w:styleId="Nagwek40">
    <w:name w:val="Nag?—wek 4"/>
    <w:basedOn w:val="Normalny"/>
    <w:next w:val="Normalny"/>
    <w:qFormat/>
    <w:rsid w:val="00030F60"/>
    <w:pPr>
      <w:keepNext/>
      <w:suppressAutoHyphens/>
      <w:overflowPunct w:val="0"/>
      <w:spacing w:after="0" w:line="360" w:lineRule="auto"/>
      <w:jc w:val="both"/>
    </w:pPr>
    <w:rPr>
      <w:rFonts w:ascii="Times New Roman" w:eastAsia="Times New Roman" w:hAnsi="Times New Roman" w:cs="Times New Roman"/>
      <w:sz w:val="24"/>
      <w:szCs w:val="20"/>
      <w:lang w:eastAsia="zh-CN"/>
    </w:rPr>
  </w:style>
  <w:style w:type="paragraph" w:customStyle="1" w:styleId="pkt">
    <w:name w:val="pkt"/>
    <w:basedOn w:val="Normalny"/>
    <w:qFormat/>
    <w:rsid w:val="00030F60"/>
    <w:pPr>
      <w:suppressAutoHyphens/>
      <w:overflowPunct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xl25">
    <w:name w:val="xl25"/>
    <w:basedOn w:val="Normalny"/>
    <w:qFormat/>
    <w:rsid w:val="00030F60"/>
    <w:pPr>
      <w:suppressAutoHyphens/>
      <w:overflowPunct w:val="0"/>
      <w:spacing w:before="280" w:after="280" w:line="240" w:lineRule="auto"/>
      <w:jc w:val="center"/>
    </w:pPr>
    <w:rPr>
      <w:rFonts w:ascii="Arial Unicode MS" w:eastAsia="Arial Unicode MS" w:hAnsi="Arial Unicode MS" w:cs="Arial Unicode MS"/>
      <w:sz w:val="24"/>
      <w:szCs w:val="24"/>
      <w:lang w:eastAsia="zh-CN"/>
    </w:rPr>
  </w:style>
  <w:style w:type="paragraph" w:customStyle="1" w:styleId="Tekstkomentarza1">
    <w:name w:val="Tekst komentarza1"/>
    <w:basedOn w:val="Normalny"/>
    <w:qFormat/>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qFormat/>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rsid w:val="00030F60"/>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030F60"/>
    <w:rPr>
      <w:b/>
      <w:bCs/>
    </w:rPr>
  </w:style>
  <w:style w:type="character" w:customStyle="1" w:styleId="TematkomentarzaZnak1">
    <w:name w:val="Temat komentarza Znak1"/>
    <w:basedOn w:val="TekstkomentarzaZnak1"/>
    <w:link w:val="Tematkomentarza"/>
    <w:rsid w:val="00030F60"/>
    <w:rPr>
      <w:rFonts w:ascii="Times New Roman" w:eastAsia="Times New Roman" w:hAnsi="Times New Roman" w:cs="Times New Roman"/>
      <w:b/>
      <w:bCs/>
      <w:sz w:val="20"/>
      <w:szCs w:val="20"/>
      <w:lang w:eastAsia="zh-CN"/>
    </w:rPr>
  </w:style>
  <w:style w:type="paragraph" w:customStyle="1" w:styleId="Tekstpodstawowywcity21">
    <w:name w:val="Tekst podstawowy wcięty 21"/>
    <w:basedOn w:val="Normalny"/>
    <w:qFormat/>
    <w:rsid w:val="00030F60"/>
    <w:pPr>
      <w:suppressAutoHyphens/>
      <w:overflowPunct w:val="0"/>
      <w:spacing w:after="0" w:line="240" w:lineRule="auto"/>
      <w:ind w:left="360"/>
      <w:jc w:val="both"/>
    </w:pPr>
    <w:rPr>
      <w:rFonts w:ascii="Arial" w:eastAsia="Times New Roman" w:hAnsi="Arial" w:cs="Arial"/>
      <w:szCs w:val="20"/>
      <w:lang w:eastAsia="zh-CN"/>
    </w:rPr>
  </w:style>
  <w:style w:type="paragraph" w:styleId="Podtytu">
    <w:name w:val="Subtitle"/>
    <w:basedOn w:val="Normalny"/>
    <w:next w:val="Tekstpodstawowy"/>
    <w:link w:val="PodtytuZnak"/>
    <w:qFormat/>
    <w:rsid w:val="00030F60"/>
    <w:pPr>
      <w:suppressAutoHyphens/>
      <w:overflowPunct w:val="0"/>
      <w:spacing w:after="0" w:line="240" w:lineRule="auto"/>
    </w:pPr>
    <w:rPr>
      <w:rFonts w:ascii="Arial" w:eastAsia="Times New Roman" w:hAnsi="Arial" w:cs="Arial"/>
      <w:b/>
      <w:bCs/>
      <w:szCs w:val="24"/>
      <w:lang w:eastAsia="zh-CN"/>
    </w:rPr>
  </w:style>
  <w:style w:type="character" w:customStyle="1" w:styleId="PodtytuZnak">
    <w:name w:val="Podtytuł Znak"/>
    <w:basedOn w:val="Domylnaczcionkaakapitu"/>
    <w:link w:val="Podtytu"/>
    <w:rsid w:val="00030F60"/>
    <w:rPr>
      <w:rFonts w:ascii="Arial" w:eastAsia="Times New Roman" w:hAnsi="Arial" w:cs="Arial"/>
      <w:b/>
      <w:bCs/>
      <w:szCs w:val="24"/>
      <w:lang w:eastAsia="zh-CN"/>
    </w:rPr>
  </w:style>
  <w:style w:type="paragraph" w:customStyle="1" w:styleId="Tekstprzypisukocowego1">
    <w:name w:val="Tekst przypisu końcowego1"/>
    <w:basedOn w:val="Normalny"/>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paragraph" w:customStyle="1" w:styleId="Plandokumentu1">
    <w:name w:val="Plan dokumentu1"/>
    <w:basedOn w:val="Normalny"/>
    <w:qFormat/>
    <w:rsid w:val="00030F60"/>
    <w:pPr>
      <w:shd w:val="clear" w:color="auto" w:fill="000080"/>
      <w:suppressAutoHyphens/>
      <w:overflowPunct w:val="0"/>
      <w:spacing w:after="0" w:line="240" w:lineRule="auto"/>
    </w:pPr>
    <w:rPr>
      <w:rFonts w:ascii="Tahoma" w:eastAsia="Times New Roman" w:hAnsi="Tahoma" w:cs="Tahoma"/>
      <w:sz w:val="20"/>
      <w:szCs w:val="20"/>
      <w:lang w:eastAsia="zh-CN"/>
    </w:rPr>
  </w:style>
  <w:style w:type="paragraph" w:customStyle="1" w:styleId="Legal2L1">
    <w:name w:val="Legal2_L1"/>
    <w:basedOn w:val="Normalny"/>
    <w:next w:val="Normalny"/>
    <w:qFormat/>
    <w:rsid w:val="00030F60"/>
    <w:pPr>
      <w:suppressAutoHyphens/>
      <w:overflowPunct w:val="0"/>
      <w:spacing w:after="240" w:line="240" w:lineRule="auto"/>
      <w:jc w:val="both"/>
      <w:outlineLvl w:val="0"/>
    </w:pPr>
    <w:rPr>
      <w:rFonts w:ascii="Times New Roman" w:eastAsia="Times New Roman" w:hAnsi="Times New Roman" w:cs="Times New Roman"/>
      <w:sz w:val="24"/>
      <w:szCs w:val="20"/>
      <w:lang w:val="en-US" w:eastAsia="zh-CN"/>
    </w:rPr>
  </w:style>
  <w:style w:type="paragraph" w:customStyle="1" w:styleId="Legal2L2">
    <w:name w:val="Legal2_L2"/>
    <w:basedOn w:val="Legal2L1"/>
    <w:next w:val="Normalny"/>
    <w:qFormat/>
    <w:rsid w:val="00030F60"/>
    <w:pPr>
      <w:outlineLvl w:val="1"/>
    </w:pPr>
  </w:style>
  <w:style w:type="paragraph" w:customStyle="1" w:styleId="Legal2L3">
    <w:name w:val="Legal2_L3"/>
    <w:basedOn w:val="Legal2L2"/>
    <w:next w:val="Normalny"/>
    <w:qFormat/>
    <w:rsid w:val="00030F60"/>
    <w:pPr>
      <w:outlineLvl w:val="2"/>
    </w:pPr>
  </w:style>
  <w:style w:type="paragraph" w:customStyle="1" w:styleId="Legal2L4">
    <w:name w:val="Legal2_L4"/>
    <w:basedOn w:val="Legal2L3"/>
    <w:next w:val="Normalny"/>
    <w:qFormat/>
    <w:rsid w:val="00030F60"/>
    <w:pPr>
      <w:outlineLvl w:val="3"/>
    </w:pPr>
  </w:style>
  <w:style w:type="paragraph" w:customStyle="1" w:styleId="Legal2L5">
    <w:name w:val="Legal2_L5"/>
    <w:basedOn w:val="Legal2L4"/>
    <w:next w:val="Normalny"/>
    <w:qFormat/>
    <w:rsid w:val="00030F60"/>
    <w:pPr>
      <w:outlineLvl w:val="4"/>
    </w:pPr>
  </w:style>
  <w:style w:type="paragraph" w:customStyle="1" w:styleId="Legal2L6">
    <w:name w:val="Legal2_L6"/>
    <w:basedOn w:val="Legal2L5"/>
    <w:next w:val="Normalny"/>
    <w:qFormat/>
    <w:rsid w:val="00030F60"/>
    <w:pPr>
      <w:outlineLvl w:val="5"/>
    </w:pPr>
  </w:style>
  <w:style w:type="paragraph" w:customStyle="1" w:styleId="Legal2L7">
    <w:name w:val="Legal2_L7"/>
    <w:basedOn w:val="Legal2L6"/>
    <w:next w:val="Normalny"/>
    <w:qFormat/>
    <w:rsid w:val="00030F60"/>
    <w:pPr>
      <w:outlineLvl w:val="6"/>
    </w:pPr>
  </w:style>
  <w:style w:type="paragraph" w:customStyle="1" w:styleId="Legal2L8">
    <w:name w:val="Legal2_L8"/>
    <w:basedOn w:val="Legal2L7"/>
    <w:next w:val="Normalny"/>
    <w:qFormat/>
    <w:rsid w:val="00030F60"/>
    <w:pPr>
      <w:outlineLvl w:val="7"/>
    </w:pPr>
  </w:style>
  <w:style w:type="paragraph" w:customStyle="1" w:styleId="Legal2L9">
    <w:name w:val="Legal2_L9"/>
    <w:basedOn w:val="Legal2L8"/>
    <w:next w:val="Normalny"/>
    <w:qFormat/>
    <w:rsid w:val="00030F60"/>
    <w:pPr>
      <w:outlineLvl w:val="8"/>
    </w:pPr>
  </w:style>
  <w:style w:type="paragraph" w:customStyle="1" w:styleId="ustep">
    <w:name w:val="ustep"/>
    <w:basedOn w:val="Normalny"/>
    <w:qFormat/>
    <w:rsid w:val="00030F60"/>
    <w:pPr>
      <w:suppressAutoHyphens/>
      <w:overflowPunct w:val="0"/>
      <w:spacing w:before="120" w:after="0" w:line="240" w:lineRule="auto"/>
    </w:pPr>
    <w:rPr>
      <w:rFonts w:ascii="Arial" w:eastAsia="Times New Roman" w:hAnsi="Arial" w:cs="Arial"/>
      <w:sz w:val="20"/>
      <w:szCs w:val="20"/>
      <w:lang w:eastAsia="zh-CN"/>
    </w:rPr>
  </w:style>
  <w:style w:type="paragraph" w:customStyle="1" w:styleId="Zawartotabeli">
    <w:name w:val="Zawartość tabeli"/>
    <w:basedOn w:val="Normalny"/>
    <w:qFormat/>
    <w:rsid w:val="00030F60"/>
    <w:pPr>
      <w:widowControl w:val="0"/>
      <w:suppressLineNumbers/>
      <w:suppressAutoHyphens/>
      <w:overflowPunct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Zawartotabeli"/>
    <w:qFormat/>
    <w:rsid w:val="00030F60"/>
    <w:pPr>
      <w:jc w:val="center"/>
    </w:pPr>
    <w:rPr>
      <w:b/>
      <w:bCs/>
    </w:rPr>
  </w:style>
  <w:style w:type="paragraph" w:customStyle="1" w:styleId="Zawartoramki">
    <w:name w:val="Zawartość ramki"/>
    <w:basedOn w:val="Normalny"/>
    <w:qFormat/>
    <w:rsid w:val="00030F60"/>
    <w:pPr>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Bezodstpw1">
    <w:name w:val="Bez odstępów1"/>
    <w:qFormat/>
    <w:rsid w:val="00030F60"/>
    <w:pPr>
      <w:overflowPunct w:val="0"/>
      <w:spacing w:after="0" w:line="240" w:lineRule="auto"/>
    </w:pPr>
    <w:rPr>
      <w:rFonts w:ascii="Calibri" w:eastAsia="Times New Roman" w:hAnsi="Calibri" w:cs="Times New Roman"/>
    </w:rPr>
  </w:style>
  <w:style w:type="paragraph" w:styleId="Tekstpodstawowy2">
    <w:name w:val="Body Text 2"/>
    <w:basedOn w:val="Normalny"/>
    <w:link w:val="Tekstpodstawowy2Znak"/>
    <w:qFormat/>
    <w:rsid w:val="00030F60"/>
    <w:pPr>
      <w:suppressAutoHyphens/>
      <w:overflowPunct w:val="0"/>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030F60"/>
    <w:rPr>
      <w:rFonts w:ascii="Times New Roman" w:eastAsia="Times New Roman" w:hAnsi="Times New Roman" w:cs="Times New Roman"/>
      <w:sz w:val="24"/>
      <w:szCs w:val="24"/>
      <w:lang w:eastAsia="zh-CN"/>
    </w:rPr>
  </w:style>
  <w:style w:type="paragraph" w:styleId="Tekstpodstawowy3">
    <w:name w:val="Body Text 3"/>
    <w:basedOn w:val="Normalny"/>
    <w:link w:val="Tekstpodstawowy3Znak1"/>
    <w:qFormat/>
    <w:rsid w:val="00030F60"/>
    <w:pPr>
      <w:overflowPunct w:val="0"/>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link w:val="Tekstpodstawowy3"/>
    <w:rsid w:val="00030F60"/>
    <w:rPr>
      <w:rFonts w:ascii="Times New Roman" w:eastAsia="Times New Roman" w:hAnsi="Times New Roman" w:cs="Times New Roman"/>
      <w:sz w:val="16"/>
      <w:szCs w:val="16"/>
      <w:lang w:eastAsia="pl-PL"/>
    </w:rPr>
  </w:style>
  <w:style w:type="paragraph" w:customStyle="1" w:styleId="ZnakZnak1Znak">
    <w:name w:val="Znak Znak1 Znak"/>
    <w:basedOn w:val="Normalny"/>
    <w:qFormat/>
    <w:rsid w:val="00030F60"/>
    <w:pPr>
      <w:overflowPunct w:val="0"/>
      <w:spacing w:after="0" w:line="240" w:lineRule="auto"/>
    </w:pPr>
    <w:rPr>
      <w:rFonts w:ascii="Arial" w:eastAsia="Times New Roman" w:hAnsi="Arial" w:cs="Arial"/>
      <w:sz w:val="24"/>
      <w:szCs w:val="24"/>
    </w:rPr>
  </w:style>
  <w:style w:type="paragraph" w:customStyle="1" w:styleId="akapitzlist0">
    <w:name w:val="akapitzlist"/>
    <w:basedOn w:val="Normalny"/>
    <w:qFormat/>
    <w:rsid w:val="00030F60"/>
    <w:pPr>
      <w:overflowPunct w:val="0"/>
      <w:spacing w:after="0" w:line="240" w:lineRule="auto"/>
      <w:ind w:left="720"/>
    </w:pPr>
    <w:rPr>
      <w:rFonts w:ascii="Times New Roman" w:eastAsia="Times New Roman" w:hAnsi="Times New Roman" w:cs="Times New Roman"/>
      <w:sz w:val="24"/>
      <w:szCs w:val="24"/>
    </w:rPr>
  </w:style>
  <w:style w:type="paragraph" w:customStyle="1" w:styleId="Akapitzlist1">
    <w:name w:val="Akapit z listą1"/>
    <w:basedOn w:val="Normalny"/>
    <w:qFormat/>
    <w:rsid w:val="00030F60"/>
    <w:pPr>
      <w:widowControl w:val="0"/>
      <w:overflowPunct w:val="0"/>
      <w:spacing w:after="0" w:line="240" w:lineRule="auto"/>
      <w:ind w:left="708"/>
    </w:pPr>
    <w:rPr>
      <w:rFonts w:ascii="Arial" w:eastAsia="Calibri" w:hAnsi="Arial" w:cs="Arial"/>
      <w:sz w:val="20"/>
      <w:szCs w:val="20"/>
    </w:rPr>
  </w:style>
  <w:style w:type="paragraph" w:styleId="Tekstpodstawowywcity2">
    <w:name w:val="Body Text Indent 2"/>
    <w:basedOn w:val="Normalny"/>
    <w:link w:val="Tekstpodstawowywcity2Znak"/>
    <w:qFormat/>
    <w:rsid w:val="00030F60"/>
    <w:pPr>
      <w:tabs>
        <w:tab w:val="left" w:pos="360"/>
      </w:tabs>
      <w:overflowPunct w:val="0"/>
      <w:spacing w:after="0" w:line="240" w:lineRule="auto"/>
      <w:ind w:left="720"/>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30F6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030F60"/>
    <w:pPr>
      <w:overflowPunct w:val="0"/>
      <w:spacing w:after="0" w:line="240" w:lineRule="auto"/>
      <w:ind w:left="360"/>
      <w:jc w:val="both"/>
    </w:pPr>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
    <w:link w:val="Tekstpodstawowywcity3"/>
    <w:rsid w:val="00030F60"/>
    <w:rPr>
      <w:rFonts w:ascii="Times New Roman" w:eastAsia="Times New Roman" w:hAnsi="Times New Roman" w:cs="Times New Roman"/>
      <w:sz w:val="28"/>
      <w:szCs w:val="20"/>
      <w:lang w:eastAsia="pl-PL"/>
    </w:rPr>
  </w:style>
  <w:style w:type="paragraph" w:styleId="Zwykytekst">
    <w:name w:val="Plain Text"/>
    <w:basedOn w:val="Normalny"/>
    <w:link w:val="ZwykytekstZnak"/>
    <w:qFormat/>
    <w:rsid w:val="00030F60"/>
    <w:pPr>
      <w:overflowPunct w:val="0"/>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30F60"/>
    <w:rPr>
      <w:rFonts w:ascii="Courier New" w:eastAsia="Times New Roman" w:hAnsi="Courier New" w:cs="Times New Roman"/>
      <w:sz w:val="20"/>
      <w:szCs w:val="20"/>
      <w:lang w:eastAsia="pl-PL"/>
    </w:rPr>
  </w:style>
  <w:style w:type="paragraph" w:customStyle="1" w:styleId="Tekstprzypisudolnego1">
    <w:name w:val="Tekst przypisu dolnego1"/>
    <w:basedOn w:val="Normalny"/>
    <w:rsid w:val="00030F60"/>
    <w:pPr>
      <w:overflowPunct w:val="0"/>
      <w:spacing w:after="0" w:line="240" w:lineRule="auto"/>
    </w:pPr>
    <w:rPr>
      <w:rFonts w:ascii="Times New Roman" w:eastAsia="Times New Roman" w:hAnsi="Times New Roman" w:cs="Times New Roman"/>
      <w:sz w:val="20"/>
      <w:szCs w:val="20"/>
    </w:rPr>
  </w:style>
  <w:style w:type="paragraph" w:customStyle="1" w:styleId="Spistreci21">
    <w:name w:val="Spis treści 21"/>
    <w:basedOn w:val="Normalny"/>
    <w:next w:val="Normalny"/>
    <w:autoRedefine/>
    <w:rsid w:val="00030F60"/>
    <w:pPr>
      <w:tabs>
        <w:tab w:val="left" w:pos="960"/>
        <w:tab w:val="right" w:leader="dot" w:pos="9910"/>
      </w:tabs>
      <w:overflowPunct w:val="0"/>
      <w:spacing w:after="0" w:line="240" w:lineRule="auto"/>
      <w:ind w:left="969" w:hanging="798"/>
      <w:jc w:val="both"/>
    </w:pPr>
    <w:rPr>
      <w:rFonts w:ascii="Times New Roman" w:eastAsia="Times New Roman" w:hAnsi="Times New Roman" w:cs="Times New Roman"/>
      <w:sz w:val="24"/>
      <w:szCs w:val="24"/>
    </w:rPr>
  </w:style>
  <w:style w:type="paragraph" w:customStyle="1" w:styleId="Tematprocedur">
    <w:name w:val="Temat procedur"/>
    <w:basedOn w:val="Tytu"/>
    <w:qFormat/>
    <w:rsid w:val="00030F60"/>
    <w:pPr>
      <w:tabs>
        <w:tab w:val="left" w:pos="1418"/>
      </w:tabs>
      <w:spacing w:after="120"/>
      <w:jc w:val="left"/>
      <w:outlineLvl w:val="0"/>
    </w:pPr>
    <w:rPr>
      <w:rFonts w:cs="Arial"/>
      <w:kern w:val="2"/>
      <w:sz w:val="24"/>
      <w:szCs w:val="32"/>
    </w:rPr>
  </w:style>
  <w:style w:type="paragraph" w:customStyle="1" w:styleId="WW-Zawartotabeli1111">
    <w:name w:val="WW-Zawartość tabeli1111"/>
    <w:basedOn w:val="Tekstpodstawowy"/>
    <w:qFormat/>
    <w:rsid w:val="00030F60"/>
    <w:pPr>
      <w:suppressLineNumbers/>
    </w:pPr>
    <w:rPr>
      <w:rFonts w:cs="Arial"/>
      <w:lang w:eastAsia="pl-PL"/>
    </w:rPr>
  </w:style>
  <w:style w:type="paragraph" w:customStyle="1" w:styleId="WW-Podpispodobiektem">
    <w:name w:val="WW-Podpis pod obiektem"/>
    <w:basedOn w:val="Normalny"/>
    <w:next w:val="Normalny"/>
    <w:qFormat/>
    <w:rsid w:val="00030F60"/>
    <w:pPr>
      <w:suppressAutoHyphens/>
      <w:overflowPunct w:val="0"/>
      <w:spacing w:after="0" w:line="240" w:lineRule="auto"/>
      <w:jc w:val="both"/>
    </w:pPr>
    <w:rPr>
      <w:rFonts w:ascii="Times New Roman" w:eastAsia="Times New Roman" w:hAnsi="Times New Roman" w:cs="Times New Roman"/>
      <w:b/>
      <w:sz w:val="32"/>
      <w:szCs w:val="24"/>
    </w:rPr>
  </w:style>
  <w:style w:type="paragraph" w:customStyle="1" w:styleId="Zwykytekst1">
    <w:name w:val="Zwykły tekst1"/>
    <w:basedOn w:val="Normalny"/>
    <w:qFormat/>
    <w:rsid w:val="00030F60"/>
    <w:pPr>
      <w:overflowPunct w:val="0"/>
      <w:spacing w:after="0" w:line="240" w:lineRule="auto"/>
      <w:jc w:val="both"/>
    </w:pPr>
    <w:rPr>
      <w:rFonts w:ascii="Courier New" w:eastAsia="Times New Roman" w:hAnsi="Courier New" w:cs="Times New Roman"/>
      <w:sz w:val="24"/>
      <w:szCs w:val="24"/>
    </w:rPr>
  </w:style>
  <w:style w:type="paragraph" w:customStyle="1" w:styleId="western">
    <w:name w:val="western"/>
    <w:basedOn w:val="Normalny"/>
    <w:qFormat/>
    <w:rsid w:val="00030F60"/>
    <w:pPr>
      <w:overflowPunct w:val="0"/>
      <w:spacing w:before="280" w:after="0" w:line="240" w:lineRule="auto"/>
      <w:jc w:val="center"/>
    </w:pPr>
    <w:rPr>
      <w:rFonts w:ascii="Times New Roman" w:eastAsia="Times New Roman" w:hAnsi="Times New Roman" w:cs="Times New Roman"/>
      <w:b/>
      <w:bCs/>
      <w:sz w:val="52"/>
      <w:szCs w:val="52"/>
    </w:rPr>
  </w:style>
  <w:style w:type="paragraph" w:customStyle="1" w:styleId="sdfootnote-western">
    <w:name w:val="sdfootnote-western"/>
    <w:basedOn w:val="Normalny"/>
    <w:qFormat/>
    <w:rsid w:val="00030F60"/>
    <w:pPr>
      <w:overflowPunct w:val="0"/>
      <w:spacing w:before="280" w:after="0" w:line="240" w:lineRule="auto"/>
      <w:jc w:val="both"/>
    </w:pPr>
    <w:rPr>
      <w:rFonts w:ascii="Times New Roman" w:eastAsia="Times New Roman" w:hAnsi="Times New Roman" w:cs="Times New Roman"/>
      <w:sz w:val="24"/>
      <w:szCs w:val="24"/>
    </w:rPr>
  </w:style>
  <w:style w:type="paragraph" w:customStyle="1" w:styleId="Standard">
    <w:name w:val="Standard"/>
    <w:qFormat/>
    <w:rsid w:val="00030F60"/>
    <w:pPr>
      <w:widowControl w:val="0"/>
      <w:suppressAutoHyphens/>
      <w:overflowPunct w:val="0"/>
      <w:spacing w:after="0" w:line="240" w:lineRule="auto"/>
      <w:textAlignment w:val="baseline"/>
    </w:pPr>
    <w:rPr>
      <w:rFonts w:ascii="Times New Roman" w:eastAsia="Arial Unicode MS" w:hAnsi="Times New Roman" w:cs="Tahoma"/>
      <w:kern w:val="2"/>
      <w:sz w:val="24"/>
      <w:szCs w:val="24"/>
      <w:lang w:eastAsia="zh-CN" w:bidi="hi-IN"/>
    </w:rPr>
  </w:style>
  <w:style w:type="paragraph" w:customStyle="1" w:styleId="Textbody">
    <w:name w:val="Text body"/>
    <w:basedOn w:val="Standard"/>
    <w:qFormat/>
    <w:rsid w:val="00030F60"/>
    <w:pPr>
      <w:spacing w:after="120"/>
    </w:pPr>
  </w:style>
  <w:style w:type="paragraph" w:customStyle="1" w:styleId="Footer1">
    <w:name w:val="Footer1"/>
    <w:qFormat/>
    <w:rsid w:val="00030F60"/>
    <w:pPr>
      <w:widowControl w:val="0"/>
      <w:overflowPunct w:val="0"/>
      <w:spacing w:after="0" w:line="240" w:lineRule="auto"/>
    </w:pPr>
    <w:rPr>
      <w:rFonts w:ascii="Times New Roman" w:eastAsia="Times New Roman" w:hAnsi="Times New Roman" w:cs="Times New Roman"/>
      <w:color w:val="000000"/>
      <w:sz w:val="24"/>
      <w:szCs w:val="24"/>
    </w:rPr>
  </w:style>
  <w:style w:type="paragraph" w:styleId="Listapunktowana4">
    <w:name w:val="List Bullet 4"/>
    <w:basedOn w:val="Normalny"/>
    <w:autoRedefine/>
    <w:qFormat/>
    <w:rsid w:val="00030F60"/>
    <w:pPr>
      <w:overflowPunct w:val="0"/>
      <w:spacing w:after="0" w:line="240" w:lineRule="auto"/>
      <w:jc w:val="both"/>
    </w:pPr>
    <w:rPr>
      <w:rFonts w:ascii="Times New Roman" w:eastAsia="Times New Roman" w:hAnsi="Times New Roman" w:cs="Times New Roman"/>
      <w:sz w:val="24"/>
      <w:szCs w:val="24"/>
    </w:rPr>
  </w:style>
  <w:style w:type="paragraph" w:styleId="Listapunktowana2">
    <w:name w:val="List Bullet 2"/>
    <w:basedOn w:val="Normalny"/>
    <w:autoRedefine/>
    <w:qFormat/>
    <w:rsid w:val="00030F60"/>
    <w:pPr>
      <w:overflowPunct w:val="0"/>
      <w:spacing w:after="0" w:line="240" w:lineRule="auto"/>
      <w:jc w:val="both"/>
    </w:pPr>
    <w:rPr>
      <w:rFonts w:ascii="Times New Roman" w:eastAsia="Times New Roman" w:hAnsi="Times New Roman" w:cs="Times New Roman"/>
      <w:sz w:val="24"/>
      <w:szCs w:val="24"/>
    </w:rPr>
  </w:style>
  <w:style w:type="paragraph" w:customStyle="1" w:styleId="Default">
    <w:name w:val="Default"/>
    <w:qFormat/>
    <w:rsid w:val="00030F60"/>
    <w:pPr>
      <w:overflowPunct w:val="0"/>
      <w:spacing w:after="0" w:line="240" w:lineRule="auto"/>
    </w:pPr>
    <w:rPr>
      <w:rFonts w:ascii="Times New Roman" w:eastAsia="Times New Roman" w:hAnsi="Times New Roman" w:cs="Times New Roman"/>
      <w:color w:val="000000"/>
      <w:sz w:val="24"/>
      <w:szCs w:val="24"/>
    </w:rPr>
  </w:style>
  <w:style w:type="paragraph" w:styleId="Poprawka">
    <w:name w:val="Revision"/>
    <w:qFormat/>
    <w:rsid w:val="00030F60"/>
    <w:pPr>
      <w:overflowPunct w:val="0"/>
      <w:spacing w:after="0" w:line="240" w:lineRule="auto"/>
    </w:pPr>
    <w:rPr>
      <w:rFonts w:ascii="Times New Roman" w:eastAsia="Times New Roman" w:hAnsi="Times New Roman" w:cs="Times New Roman"/>
      <w:sz w:val="24"/>
      <w:szCs w:val="24"/>
      <w:lang w:eastAsia="zh-CN"/>
    </w:rPr>
  </w:style>
  <w:style w:type="character" w:customStyle="1" w:styleId="Nagwek1Znak1">
    <w:name w:val="Nagłówek 1 Znak1"/>
    <w:basedOn w:val="Domylnaczcionkaakapitu"/>
    <w:uiPriority w:val="9"/>
    <w:rsid w:val="00030F60"/>
    <w:rPr>
      <w:rFonts w:asciiTheme="majorHAnsi" w:eastAsiaTheme="majorEastAsia" w:hAnsiTheme="majorHAnsi" w:cstheme="majorBidi"/>
      <w:b/>
      <w:bCs/>
      <w:color w:val="365F91" w:themeColor="accent1" w:themeShade="BF"/>
      <w:sz w:val="24"/>
      <w:szCs w:val="24"/>
      <w:lang w:eastAsia="zh-CN"/>
    </w:rPr>
  </w:style>
  <w:style w:type="character" w:customStyle="1" w:styleId="Nagwek2Znak1">
    <w:name w:val="Nagłówek 2 Znak1"/>
    <w:basedOn w:val="Domylnaczcionkaakapitu"/>
    <w:uiPriority w:val="9"/>
    <w:rsid w:val="00030F60"/>
    <w:rPr>
      <w:rFonts w:asciiTheme="majorHAnsi" w:eastAsiaTheme="majorEastAsia" w:hAnsiTheme="majorHAnsi" w:cstheme="majorBidi"/>
      <w:b/>
      <w:bCs/>
      <w:color w:val="4F81BD" w:themeColor="accent1"/>
      <w:sz w:val="26"/>
      <w:szCs w:val="26"/>
      <w:lang w:eastAsia="zh-CN"/>
    </w:rPr>
  </w:style>
  <w:style w:type="character" w:customStyle="1" w:styleId="TekstprzypisukocowegoZnak">
    <w:name w:val="Tekst przypisu końcowego Znak"/>
    <w:basedOn w:val="Domylnaczcionkaakapitu"/>
    <w:link w:val="Tekstprzypisukocowego"/>
    <w:semiHidden/>
    <w:rsid w:val="007E2BA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E2BA3"/>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omylnaczcionkaakapitu"/>
    <w:rsid w:val="007E2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lsdException w:name="caption" w:uiPriority="0" w:qFormat="1"/>
    <w:lsdException w:name="annotation reference" w:uiPriority="0" w:qFormat="1"/>
    <w:lsdException w:name="page number" w:uiPriority="0" w:qFormat="1"/>
    <w:lsdException w:name="endnote reference" w:uiPriority="0"/>
    <w:lsdException w:name="endnote text" w:uiPriority="0"/>
    <w:lsdException w:name="List" w:uiPriority="0"/>
    <w:lsdException w:name="List Bullet 2" w:uiPriority="0" w:qFormat="1"/>
    <w:lsdException w:name="List Bullet 4"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2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902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E2BA3"/>
    <w:pPr>
      <w:keepNext/>
      <w:spacing w:after="0" w:line="240" w:lineRule="auto"/>
      <w:outlineLvl w:val="2"/>
    </w:pPr>
    <w:rPr>
      <w:rFonts w:ascii="Times New Roman" w:eastAsia="Times New Roman" w:hAnsi="Times New Roman" w:cs="Times New Roman"/>
      <w:b/>
      <w:bCs/>
      <w:sz w:val="24"/>
      <w:szCs w:val="24"/>
    </w:rPr>
  </w:style>
  <w:style w:type="paragraph" w:styleId="Nagwek4">
    <w:name w:val="heading 4"/>
    <w:basedOn w:val="Normalny"/>
    <w:next w:val="Normalny"/>
    <w:link w:val="Nagwek4Znak"/>
    <w:qFormat/>
    <w:rsid w:val="007E2BA3"/>
    <w:pPr>
      <w:keepNext/>
      <w:spacing w:after="0" w:line="240" w:lineRule="auto"/>
      <w:outlineLvl w:val="3"/>
    </w:pPr>
    <w:rPr>
      <w:rFonts w:ascii="Times New Roman" w:eastAsia="Times New Roman" w:hAnsi="Times New Roman" w:cs="Times New Roman"/>
      <w:b/>
      <w:bCs/>
      <w:sz w:val="20"/>
      <w:szCs w:val="24"/>
    </w:rPr>
  </w:style>
  <w:style w:type="paragraph" w:styleId="Nagwek5">
    <w:name w:val="heading 5"/>
    <w:basedOn w:val="Normalny"/>
    <w:next w:val="Normalny"/>
    <w:link w:val="Nagwek5Znak"/>
    <w:qFormat/>
    <w:rsid w:val="007E2BA3"/>
    <w:pPr>
      <w:keepNext/>
      <w:spacing w:after="0" w:line="240" w:lineRule="auto"/>
      <w:ind w:left="540"/>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7E2BA3"/>
    <w:pPr>
      <w:keepNext/>
      <w:spacing w:after="0" w:line="240" w:lineRule="auto"/>
      <w:ind w:left="1260"/>
      <w:outlineLvl w:val="5"/>
    </w:pPr>
    <w:rPr>
      <w:rFonts w:ascii="Times New Roman" w:eastAsia="Times New Roman" w:hAnsi="Times New Roman" w:cs="Times New Roman"/>
      <w:b/>
      <w:bCs/>
      <w:sz w:val="32"/>
      <w:szCs w:val="24"/>
    </w:rPr>
  </w:style>
  <w:style w:type="paragraph" w:styleId="Nagwek7">
    <w:name w:val="heading 7"/>
    <w:basedOn w:val="Normalny"/>
    <w:next w:val="Normalny"/>
    <w:link w:val="Nagwek7Znak"/>
    <w:qFormat/>
    <w:rsid w:val="007E2BA3"/>
    <w:pPr>
      <w:keepNext/>
      <w:spacing w:after="0" w:line="240" w:lineRule="auto"/>
      <w:ind w:left="750"/>
      <w:outlineLvl w:val="6"/>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025B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qFormat/>
    <w:rsid w:val="009025B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7E2BA3"/>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E2BA3"/>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7E2BA3"/>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7E2BA3"/>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7E2BA3"/>
    <w:rPr>
      <w:rFonts w:ascii="Times New Roman" w:eastAsia="Times New Roman" w:hAnsi="Times New Roman" w:cs="Times New Roman"/>
      <w:b/>
      <w:bCs/>
      <w:sz w:val="28"/>
      <w:szCs w:val="24"/>
      <w:lang w:eastAsia="pl-PL"/>
    </w:rPr>
  </w:style>
  <w:style w:type="paragraph" w:styleId="Tekstdymka">
    <w:name w:val="Balloon Text"/>
    <w:basedOn w:val="Normalny"/>
    <w:link w:val="TekstdymkaZnak"/>
    <w:unhideWhenUsed/>
    <w:qFormat/>
    <w:rsid w:val="008F63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3A8"/>
    <w:rPr>
      <w:rFonts w:ascii="Tahoma" w:hAnsi="Tahoma" w:cs="Tahoma"/>
      <w:sz w:val="16"/>
      <w:szCs w:val="16"/>
    </w:rPr>
  </w:style>
  <w:style w:type="paragraph" w:styleId="Akapitzlist">
    <w:name w:val="List Paragraph"/>
    <w:basedOn w:val="Normalny"/>
    <w:uiPriority w:val="34"/>
    <w:qFormat/>
    <w:rsid w:val="00DA215B"/>
    <w:pPr>
      <w:ind w:left="720"/>
      <w:contextualSpacing/>
    </w:pPr>
  </w:style>
  <w:style w:type="table" w:styleId="Tabela-Siatka">
    <w:name w:val="Table Grid"/>
    <w:basedOn w:val="Standardowy"/>
    <w:rsid w:val="00B04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qFormat/>
    <w:rsid w:val="00B04519"/>
    <w:rPr>
      <w:color w:val="000000"/>
    </w:rPr>
  </w:style>
  <w:style w:type="character" w:styleId="Pogrubienie">
    <w:name w:val="Strong"/>
    <w:basedOn w:val="Domylnaczcionkaakapitu"/>
    <w:qFormat/>
    <w:rsid w:val="0007304D"/>
    <w:rPr>
      <w:b/>
      <w:bCs/>
    </w:rPr>
  </w:style>
  <w:style w:type="paragraph" w:styleId="NormalnyWeb">
    <w:name w:val="Normal (Web)"/>
    <w:basedOn w:val="Normalny"/>
    <w:uiPriority w:val="99"/>
    <w:unhideWhenUsed/>
    <w:qFormat/>
    <w:rsid w:val="0007304D"/>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3D7C4D"/>
    <w:pPr>
      <w:outlineLvl w:val="9"/>
    </w:pPr>
  </w:style>
  <w:style w:type="paragraph" w:styleId="Spistreci1">
    <w:name w:val="toc 1"/>
    <w:basedOn w:val="Normalny"/>
    <w:next w:val="Normalny"/>
    <w:autoRedefine/>
    <w:uiPriority w:val="39"/>
    <w:unhideWhenUsed/>
    <w:rsid w:val="003D7C4D"/>
    <w:pPr>
      <w:spacing w:after="100"/>
    </w:pPr>
  </w:style>
  <w:style w:type="paragraph" w:styleId="Spistreci2">
    <w:name w:val="toc 2"/>
    <w:basedOn w:val="Normalny"/>
    <w:next w:val="Normalny"/>
    <w:autoRedefine/>
    <w:uiPriority w:val="39"/>
    <w:unhideWhenUsed/>
    <w:rsid w:val="003D7C4D"/>
    <w:pPr>
      <w:spacing w:after="100"/>
      <w:ind w:left="220"/>
    </w:pPr>
  </w:style>
  <w:style w:type="character" w:styleId="Hipercze">
    <w:name w:val="Hyperlink"/>
    <w:basedOn w:val="Domylnaczcionkaakapitu"/>
    <w:uiPriority w:val="99"/>
    <w:unhideWhenUsed/>
    <w:rsid w:val="003D7C4D"/>
    <w:rPr>
      <w:color w:val="0000FF" w:themeColor="hyperlink"/>
      <w:u w:val="single"/>
    </w:rPr>
  </w:style>
  <w:style w:type="paragraph" w:styleId="Nagwek">
    <w:name w:val="header"/>
    <w:basedOn w:val="Normalny"/>
    <w:link w:val="NagwekZnak"/>
    <w:unhideWhenUsed/>
    <w:qFormat/>
    <w:rsid w:val="00245FCA"/>
    <w:pPr>
      <w:tabs>
        <w:tab w:val="center" w:pos="4536"/>
        <w:tab w:val="right" w:pos="9072"/>
      </w:tabs>
      <w:spacing w:after="0" w:line="240" w:lineRule="auto"/>
    </w:pPr>
  </w:style>
  <w:style w:type="character" w:customStyle="1" w:styleId="NagwekZnak">
    <w:name w:val="Nagłówek Znak"/>
    <w:basedOn w:val="Domylnaczcionkaakapitu"/>
    <w:link w:val="Nagwek"/>
    <w:qFormat/>
    <w:rsid w:val="00245FCA"/>
  </w:style>
  <w:style w:type="paragraph" w:styleId="Stopka">
    <w:name w:val="footer"/>
    <w:basedOn w:val="Normalny"/>
    <w:link w:val="StopkaZnak"/>
    <w:unhideWhenUsed/>
    <w:rsid w:val="00245F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FCA"/>
  </w:style>
  <w:style w:type="paragraph" w:customStyle="1" w:styleId="small">
    <w:name w:val="small"/>
    <w:basedOn w:val="Normalny"/>
    <w:rsid w:val="00470724"/>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DB513D"/>
    <w:pPr>
      <w:spacing w:after="0" w:line="240" w:lineRule="auto"/>
    </w:pPr>
  </w:style>
  <w:style w:type="paragraph" w:customStyle="1" w:styleId="Nagwek11">
    <w:name w:val="Nagłówek 11"/>
    <w:basedOn w:val="Normalny"/>
    <w:next w:val="Normalny"/>
    <w:qFormat/>
    <w:rsid w:val="00030F60"/>
    <w:pPr>
      <w:keepNext/>
      <w:suppressAutoHyphens/>
      <w:overflowPunct w:val="0"/>
      <w:spacing w:after="0" w:line="360" w:lineRule="auto"/>
      <w:ind w:firstLine="5940"/>
      <w:outlineLvl w:val="0"/>
    </w:pPr>
    <w:rPr>
      <w:rFonts w:ascii="Times New Roman" w:eastAsia="Times New Roman" w:hAnsi="Times New Roman" w:cs="Times New Roman"/>
      <w:b/>
      <w:bCs/>
      <w:sz w:val="20"/>
      <w:szCs w:val="24"/>
      <w:lang w:eastAsia="zh-CN"/>
    </w:rPr>
  </w:style>
  <w:style w:type="paragraph" w:customStyle="1" w:styleId="Nagwek21">
    <w:name w:val="Nagłówek 21"/>
    <w:basedOn w:val="Normalny"/>
    <w:next w:val="Normalny"/>
    <w:qFormat/>
    <w:rsid w:val="00030F60"/>
    <w:pPr>
      <w:keepNext/>
      <w:suppressAutoHyphens/>
      <w:overflowPunct w:val="0"/>
      <w:spacing w:before="30" w:after="30" w:line="240" w:lineRule="auto"/>
      <w:jc w:val="center"/>
      <w:outlineLvl w:val="1"/>
    </w:pPr>
    <w:rPr>
      <w:rFonts w:ascii="Times New Roman" w:eastAsia="Times New Roman" w:hAnsi="Times New Roman" w:cs="Times New Roman"/>
      <w:b/>
      <w:sz w:val="20"/>
      <w:szCs w:val="24"/>
      <w:lang w:eastAsia="zh-CN"/>
    </w:rPr>
  </w:style>
  <w:style w:type="paragraph" w:customStyle="1" w:styleId="Nagwek31">
    <w:name w:val="Nagłówek 31"/>
    <w:basedOn w:val="Normalny"/>
    <w:next w:val="Normalny"/>
    <w:qFormat/>
    <w:rsid w:val="00030F60"/>
    <w:pPr>
      <w:keepNext/>
      <w:suppressAutoHyphens/>
      <w:overflowPunct w:val="0"/>
      <w:spacing w:after="0" w:line="240" w:lineRule="auto"/>
      <w:ind w:left="4140"/>
      <w:outlineLvl w:val="2"/>
    </w:pPr>
    <w:rPr>
      <w:rFonts w:ascii="Arial" w:eastAsia="Times New Roman" w:hAnsi="Arial" w:cs="Arial"/>
      <w:bCs/>
      <w:i/>
      <w:lang w:eastAsia="zh-CN"/>
    </w:rPr>
  </w:style>
  <w:style w:type="paragraph" w:customStyle="1" w:styleId="Nagwek41">
    <w:name w:val="Nagłówek 41"/>
    <w:basedOn w:val="Normalny"/>
    <w:next w:val="Normalny"/>
    <w:qFormat/>
    <w:rsid w:val="00030F60"/>
    <w:pPr>
      <w:keepNext/>
      <w:suppressAutoHyphens/>
      <w:overflowPunct w:val="0"/>
      <w:spacing w:after="0" w:line="240" w:lineRule="auto"/>
      <w:outlineLvl w:val="3"/>
    </w:pPr>
    <w:rPr>
      <w:rFonts w:ascii="Times New Roman" w:eastAsia="Times New Roman" w:hAnsi="Times New Roman" w:cs="Times New Roman"/>
      <w:b/>
      <w:bCs/>
      <w:sz w:val="24"/>
      <w:szCs w:val="24"/>
      <w:lang w:eastAsia="zh-CN"/>
    </w:rPr>
  </w:style>
  <w:style w:type="paragraph" w:customStyle="1" w:styleId="Nagwek51">
    <w:name w:val="Nagłówek 51"/>
    <w:basedOn w:val="Normalny"/>
    <w:next w:val="Normalny"/>
    <w:qFormat/>
    <w:rsid w:val="00030F60"/>
    <w:pPr>
      <w:keepNext/>
      <w:suppressAutoHyphens/>
      <w:overflowPunct w:val="0"/>
      <w:spacing w:after="0" w:line="240" w:lineRule="auto"/>
      <w:jc w:val="center"/>
      <w:outlineLvl w:val="4"/>
    </w:pPr>
    <w:rPr>
      <w:rFonts w:ascii="Times New Roman" w:eastAsia="Times New Roman" w:hAnsi="Times New Roman" w:cs="Times New Roman"/>
      <w:b/>
      <w:bCs/>
      <w:szCs w:val="24"/>
      <w:lang w:eastAsia="zh-CN"/>
    </w:rPr>
  </w:style>
  <w:style w:type="paragraph" w:customStyle="1" w:styleId="Nagwek61">
    <w:name w:val="Nagłówek 61"/>
    <w:basedOn w:val="Normalny"/>
    <w:next w:val="Normalny"/>
    <w:qFormat/>
    <w:rsid w:val="00030F60"/>
    <w:pPr>
      <w:keepNext/>
      <w:suppressAutoHyphens/>
      <w:overflowPunct w:val="0"/>
      <w:spacing w:before="30" w:after="30" w:line="240" w:lineRule="auto"/>
      <w:jc w:val="both"/>
      <w:outlineLvl w:val="5"/>
    </w:pPr>
    <w:rPr>
      <w:rFonts w:ascii="Arial" w:eastAsia="Times New Roman" w:hAnsi="Arial" w:cs="Arial"/>
      <w:i/>
      <w:iCs/>
      <w:szCs w:val="24"/>
      <w:lang w:eastAsia="zh-CN"/>
    </w:rPr>
  </w:style>
  <w:style w:type="paragraph" w:customStyle="1" w:styleId="Nagwek71">
    <w:name w:val="Nagłówek 71"/>
    <w:basedOn w:val="Normalny"/>
    <w:next w:val="Normalny"/>
    <w:qFormat/>
    <w:rsid w:val="00030F60"/>
    <w:pPr>
      <w:suppressAutoHyphens/>
      <w:overflowPunct w:val="0"/>
      <w:spacing w:before="240" w:after="60" w:line="240" w:lineRule="auto"/>
      <w:outlineLvl w:val="6"/>
    </w:pPr>
    <w:rPr>
      <w:rFonts w:ascii="Times New Roman" w:eastAsia="Times New Roman" w:hAnsi="Times New Roman" w:cs="Times New Roman"/>
      <w:sz w:val="24"/>
      <w:szCs w:val="24"/>
      <w:lang w:eastAsia="zh-CN"/>
    </w:rPr>
  </w:style>
  <w:style w:type="paragraph" w:customStyle="1" w:styleId="Nagwek81">
    <w:name w:val="Nagłówek 81"/>
    <w:basedOn w:val="Normalny"/>
    <w:next w:val="Normalny"/>
    <w:qFormat/>
    <w:rsid w:val="00030F60"/>
    <w:pPr>
      <w:suppressAutoHyphens/>
      <w:overflowPunct w:val="0"/>
      <w:spacing w:before="240" w:after="60" w:line="240" w:lineRule="auto"/>
      <w:outlineLvl w:val="7"/>
    </w:pPr>
    <w:rPr>
      <w:rFonts w:ascii="Times New Roman" w:eastAsia="Times New Roman" w:hAnsi="Times New Roman" w:cs="Times New Roman"/>
      <w:i/>
      <w:iCs/>
      <w:sz w:val="24"/>
      <w:szCs w:val="24"/>
      <w:lang w:eastAsia="zh-CN"/>
    </w:rPr>
  </w:style>
  <w:style w:type="paragraph" w:customStyle="1" w:styleId="Nagwek91">
    <w:name w:val="Nagłówek 91"/>
    <w:basedOn w:val="Normalny"/>
    <w:next w:val="Normalny"/>
    <w:qFormat/>
    <w:rsid w:val="00030F60"/>
    <w:pPr>
      <w:keepNext/>
      <w:suppressAutoHyphens/>
      <w:overflowPunct w:val="0"/>
      <w:spacing w:before="30" w:after="30" w:line="240" w:lineRule="auto"/>
      <w:ind w:firstLine="360"/>
      <w:outlineLvl w:val="8"/>
    </w:pPr>
    <w:rPr>
      <w:rFonts w:ascii="Arial" w:eastAsia="Times New Roman" w:hAnsi="Arial" w:cs="Arial"/>
      <w:bCs/>
      <w:i/>
      <w:szCs w:val="24"/>
      <w:lang w:eastAsia="zh-CN"/>
    </w:rPr>
  </w:style>
  <w:style w:type="character" w:customStyle="1" w:styleId="WW8Num1z0">
    <w:name w:val="WW8Num1z0"/>
    <w:qFormat/>
    <w:rsid w:val="00030F60"/>
  </w:style>
  <w:style w:type="character" w:customStyle="1" w:styleId="WW8Num2z0">
    <w:name w:val="WW8Num2z0"/>
    <w:qFormat/>
    <w:rsid w:val="00030F60"/>
    <w:rPr>
      <w:sz w:val="20"/>
      <w:szCs w:val="20"/>
    </w:rPr>
  </w:style>
  <w:style w:type="character" w:customStyle="1" w:styleId="WW8Num2z1">
    <w:name w:val="WW8Num2z1"/>
    <w:qFormat/>
    <w:rsid w:val="00030F60"/>
    <w:rPr>
      <w:i w:val="0"/>
      <w:color w:val="auto"/>
    </w:rPr>
  </w:style>
  <w:style w:type="character" w:customStyle="1" w:styleId="WW8Num2z3">
    <w:name w:val="WW8Num2z3"/>
    <w:qFormat/>
    <w:rsid w:val="00030F60"/>
  </w:style>
  <w:style w:type="character" w:customStyle="1" w:styleId="WW8Num2z4">
    <w:name w:val="WW8Num2z4"/>
    <w:qFormat/>
    <w:rsid w:val="00030F60"/>
  </w:style>
  <w:style w:type="character" w:customStyle="1" w:styleId="WW8Num2z5">
    <w:name w:val="WW8Num2z5"/>
    <w:qFormat/>
    <w:rsid w:val="00030F60"/>
  </w:style>
  <w:style w:type="character" w:customStyle="1" w:styleId="WW8Num2z6">
    <w:name w:val="WW8Num2z6"/>
    <w:qFormat/>
    <w:rsid w:val="00030F60"/>
  </w:style>
  <w:style w:type="character" w:customStyle="1" w:styleId="WW8Num2z7">
    <w:name w:val="WW8Num2z7"/>
    <w:qFormat/>
    <w:rsid w:val="00030F60"/>
  </w:style>
  <w:style w:type="character" w:customStyle="1" w:styleId="WW8Num2z8">
    <w:name w:val="WW8Num2z8"/>
    <w:qFormat/>
    <w:rsid w:val="00030F60"/>
  </w:style>
  <w:style w:type="character" w:customStyle="1" w:styleId="WW8Num3z0">
    <w:name w:val="WW8Num3z0"/>
    <w:qFormat/>
    <w:rsid w:val="00030F60"/>
    <w:rPr>
      <w:rFonts w:ascii="Times New Roman" w:eastAsia="Times New Roman" w:hAnsi="Times New Roman" w:cs="Times New Roman"/>
    </w:rPr>
  </w:style>
  <w:style w:type="character" w:customStyle="1" w:styleId="WW8Num4z0">
    <w:name w:val="WW8Num4z0"/>
    <w:qFormat/>
    <w:rsid w:val="00030F60"/>
    <w:rPr>
      <w:sz w:val="20"/>
      <w:szCs w:val="20"/>
    </w:rPr>
  </w:style>
  <w:style w:type="character" w:customStyle="1" w:styleId="WW8Num4z1">
    <w:name w:val="WW8Num4z1"/>
    <w:qFormat/>
    <w:rsid w:val="00030F60"/>
    <w:rPr>
      <w:rFonts w:ascii="Times New Roman" w:hAnsi="Times New Roman" w:cs="Times New Roman"/>
      <w:b w:val="0"/>
      <w:i w:val="0"/>
      <w:sz w:val="22"/>
      <w:szCs w:val="22"/>
    </w:rPr>
  </w:style>
  <w:style w:type="character" w:customStyle="1" w:styleId="WW8Num4z2">
    <w:name w:val="WW8Num4z2"/>
    <w:qFormat/>
    <w:rsid w:val="00030F60"/>
    <w:rPr>
      <w:rFonts w:ascii="Symbol" w:hAnsi="Symbol" w:cs="Arial"/>
    </w:rPr>
  </w:style>
  <w:style w:type="character" w:customStyle="1" w:styleId="WW8Num4z3">
    <w:name w:val="WW8Num4z3"/>
    <w:qFormat/>
    <w:rsid w:val="00030F60"/>
  </w:style>
  <w:style w:type="character" w:customStyle="1" w:styleId="WW8Num4z4">
    <w:name w:val="WW8Num4z4"/>
    <w:qFormat/>
    <w:rsid w:val="00030F60"/>
    <w:rPr>
      <w:b w:val="0"/>
    </w:rPr>
  </w:style>
  <w:style w:type="character" w:customStyle="1" w:styleId="WW8Num4z5">
    <w:name w:val="WW8Num4z5"/>
    <w:qFormat/>
    <w:rsid w:val="00030F60"/>
  </w:style>
  <w:style w:type="character" w:customStyle="1" w:styleId="WW8Num4z6">
    <w:name w:val="WW8Num4z6"/>
    <w:qFormat/>
    <w:rsid w:val="00030F60"/>
  </w:style>
  <w:style w:type="character" w:customStyle="1" w:styleId="WW8Num4z7">
    <w:name w:val="WW8Num4z7"/>
    <w:qFormat/>
    <w:rsid w:val="00030F60"/>
  </w:style>
  <w:style w:type="character" w:customStyle="1" w:styleId="WW8Num4z8">
    <w:name w:val="WW8Num4z8"/>
    <w:qFormat/>
    <w:rsid w:val="00030F60"/>
  </w:style>
  <w:style w:type="character" w:customStyle="1" w:styleId="WW8Num5z0">
    <w:name w:val="WW8Num5z0"/>
    <w:qFormat/>
    <w:rsid w:val="00030F60"/>
  </w:style>
  <w:style w:type="character" w:customStyle="1" w:styleId="WW8Num6z0">
    <w:name w:val="WW8Num6z0"/>
    <w:qFormat/>
    <w:rsid w:val="00030F60"/>
    <w:rPr>
      <w:rFonts w:cs="Times New Roman"/>
      <w:b w:val="0"/>
    </w:rPr>
  </w:style>
  <w:style w:type="character" w:customStyle="1" w:styleId="WW8Num7z0">
    <w:name w:val="WW8Num7z0"/>
    <w:qFormat/>
    <w:rsid w:val="00030F60"/>
  </w:style>
  <w:style w:type="character" w:customStyle="1" w:styleId="WW8Num7z1">
    <w:name w:val="WW8Num7z1"/>
    <w:qFormat/>
    <w:rsid w:val="00030F60"/>
  </w:style>
  <w:style w:type="character" w:customStyle="1" w:styleId="WW8Num7z2">
    <w:name w:val="WW8Num7z2"/>
    <w:qFormat/>
    <w:rsid w:val="00030F60"/>
  </w:style>
  <w:style w:type="character" w:customStyle="1" w:styleId="WW8Num7z3">
    <w:name w:val="WW8Num7z3"/>
    <w:qFormat/>
    <w:rsid w:val="00030F60"/>
  </w:style>
  <w:style w:type="character" w:customStyle="1" w:styleId="WW8Num7z4">
    <w:name w:val="WW8Num7z4"/>
    <w:qFormat/>
    <w:rsid w:val="00030F60"/>
  </w:style>
  <w:style w:type="character" w:customStyle="1" w:styleId="WW8Num7z5">
    <w:name w:val="WW8Num7z5"/>
    <w:qFormat/>
    <w:rsid w:val="00030F60"/>
  </w:style>
  <w:style w:type="character" w:customStyle="1" w:styleId="WW8Num7z6">
    <w:name w:val="WW8Num7z6"/>
    <w:qFormat/>
    <w:rsid w:val="00030F60"/>
  </w:style>
  <w:style w:type="character" w:customStyle="1" w:styleId="WW8Num7z7">
    <w:name w:val="WW8Num7z7"/>
    <w:qFormat/>
    <w:rsid w:val="00030F60"/>
  </w:style>
  <w:style w:type="character" w:customStyle="1" w:styleId="WW8Num7z8">
    <w:name w:val="WW8Num7z8"/>
    <w:qFormat/>
    <w:rsid w:val="00030F60"/>
  </w:style>
  <w:style w:type="character" w:customStyle="1" w:styleId="WW8Num8z0">
    <w:name w:val="WW8Num8z0"/>
    <w:qFormat/>
    <w:rsid w:val="00030F60"/>
  </w:style>
  <w:style w:type="character" w:customStyle="1" w:styleId="WW8Num8z1">
    <w:name w:val="WW8Num8z1"/>
    <w:qFormat/>
    <w:rsid w:val="00030F60"/>
    <w:rPr>
      <w:b w:val="0"/>
      <w:u w:val="none"/>
    </w:rPr>
  </w:style>
  <w:style w:type="character" w:customStyle="1" w:styleId="WW8Num8z2">
    <w:name w:val="WW8Num8z2"/>
    <w:qFormat/>
    <w:rsid w:val="00030F60"/>
  </w:style>
  <w:style w:type="character" w:customStyle="1" w:styleId="WW8Num8z3">
    <w:name w:val="WW8Num8z3"/>
    <w:qFormat/>
    <w:rsid w:val="00030F60"/>
  </w:style>
  <w:style w:type="character" w:customStyle="1" w:styleId="WW8Num8z4">
    <w:name w:val="WW8Num8z4"/>
    <w:qFormat/>
    <w:rsid w:val="00030F60"/>
  </w:style>
  <w:style w:type="character" w:customStyle="1" w:styleId="WW8Num8z5">
    <w:name w:val="WW8Num8z5"/>
    <w:qFormat/>
    <w:rsid w:val="00030F60"/>
  </w:style>
  <w:style w:type="character" w:customStyle="1" w:styleId="WW8Num8z6">
    <w:name w:val="WW8Num8z6"/>
    <w:qFormat/>
    <w:rsid w:val="00030F60"/>
  </w:style>
  <w:style w:type="character" w:customStyle="1" w:styleId="WW8Num8z7">
    <w:name w:val="WW8Num8z7"/>
    <w:qFormat/>
    <w:rsid w:val="00030F60"/>
  </w:style>
  <w:style w:type="character" w:customStyle="1" w:styleId="WW8Num8z8">
    <w:name w:val="WW8Num8z8"/>
    <w:qFormat/>
    <w:rsid w:val="00030F60"/>
  </w:style>
  <w:style w:type="character" w:customStyle="1" w:styleId="WW8Num9z0">
    <w:name w:val="WW8Num9z0"/>
    <w:qFormat/>
    <w:rsid w:val="00030F60"/>
    <w:rPr>
      <w:sz w:val="22"/>
      <w:szCs w:val="22"/>
    </w:rPr>
  </w:style>
  <w:style w:type="character" w:customStyle="1" w:styleId="WW8Num9z1">
    <w:name w:val="WW8Num9z1"/>
    <w:qFormat/>
    <w:rsid w:val="00030F60"/>
  </w:style>
  <w:style w:type="character" w:customStyle="1" w:styleId="WW8Num9z2">
    <w:name w:val="WW8Num9z2"/>
    <w:qFormat/>
    <w:rsid w:val="00030F60"/>
  </w:style>
  <w:style w:type="character" w:customStyle="1" w:styleId="WW8Num9z3">
    <w:name w:val="WW8Num9z3"/>
    <w:qFormat/>
    <w:rsid w:val="00030F60"/>
  </w:style>
  <w:style w:type="character" w:customStyle="1" w:styleId="WW8Num9z4">
    <w:name w:val="WW8Num9z4"/>
    <w:qFormat/>
    <w:rsid w:val="00030F60"/>
  </w:style>
  <w:style w:type="character" w:customStyle="1" w:styleId="WW8Num9z5">
    <w:name w:val="WW8Num9z5"/>
    <w:qFormat/>
    <w:rsid w:val="00030F60"/>
  </w:style>
  <w:style w:type="character" w:customStyle="1" w:styleId="WW8Num9z6">
    <w:name w:val="WW8Num9z6"/>
    <w:qFormat/>
    <w:rsid w:val="00030F60"/>
  </w:style>
  <w:style w:type="character" w:customStyle="1" w:styleId="WW8Num9z7">
    <w:name w:val="WW8Num9z7"/>
    <w:qFormat/>
    <w:rsid w:val="00030F60"/>
  </w:style>
  <w:style w:type="character" w:customStyle="1" w:styleId="WW8Num9z8">
    <w:name w:val="WW8Num9z8"/>
    <w:qFormat/>
    <w:rsid w:val="00030F60"/>
  </w:style>
  <w:style w:type="character" w:customStyle="1" w:styleId="WW8Num10z0">
    <w:name w:val="WW8Num10z0"/>
    <w:qFormat/>
    <w:rsid w:val="00030F60"/>
  </w:style>
  <w:style w:type="character" w:customStyle="1" w:styleId="WW8Num10z1">
    <w:name w:val="WW8Num10z1"/>
    <w:qFormat/>
    <w:rsid w:val="00030F60"/>
  </w:style>
  <w:style w:type="character" w:customStyle="1" w:styleId="WW8Num10z2">
    <w:name w:val="WW8Num10z2"/>
    <w:qFormat/>
    <w:rsid w:val="00030F60"/>
  </w:style>
  <w:style w:type="character" w:customStyle="1" w:styleId="WW8Num10z3">
    <w:name w:val="WW8Num10z3"/>
    <w:qFormat/>
    <w:rsid w:val="00030F60"/>
  </w:style>
  <w:style w:type="character" w:customStyle="1" w:styleId="WW8Num10z4">
    <w:name w:val="WW8Num10z4"/>
    <w:qFormat/>
    <w:rsid w:val="00030F60"/>
  </w:style>
  <w:style w:type="character" w:customStyle="1" w:styleId="WW8Num10z5">
    <w:name w:val="WW8Num10z5"/>
    <w:qFormat/>
    <w:rsid w:val="00030F60"/>
  </w:style>
  <w:style w:type="character" w:customStyle="1" w:styleId="WW8Num10z6">
    <w:name w:val="WW8Num10z6"/>
    <w:qFormat/>
    <w:rsid w:val="00030F60"/>
  </w:style>
  <w:style w:type="character" w:customStyle="1" w:styleId="WW8Num10z7">
    <w:name w:val="WW8Num10z7"/>
    <w:qFormat/>
    <w:rsid w:val="00030F60"/>
  </w:style>
  <w:style w:type="character" w:customStyle="1" w:styleId="WW8Num10z8">
    <w:name w:val="WW8Num10z8"/>
    <w:qFormat/>
    <w:rsid w:val="00030F60"/>
  </w:style>
  <w:style w:type="character" w:customStyle="1" w:styleId="WW8Num11z0">
    <w:name w:val="WW8Num11z0"/>
    <w:qFormat/>
    <w:rsid w:val="00030F60"/>
  </w:style>
  <w:style w:type="character" w:customStyle="1" w:styleId="WW8Num11z1">
    <w:name w:val="WW8Num11z1"/>
    <w:qFormat/>
    <w:rsid w:val="00030F60"/>
  </w:style>
  <w:style w:type="character" w:customStyle="1" w:styleId="WW8Num11z2">
    <w:name w:val="WW8Num11z2"/>
    <w:qFormat/>
    <w:rsid w:val="00030F60"/>
  </w:style>
  <w:style w:type="character" w:customStyle="1" w:styleId="WW8Num11z3">
    <w:name w:val="WW8Num11z3"/>
    <w:qFormat/>
    <w:rsid w:val="00030F60"/>
  </w:style>
  <w:style w:type="character" w:customStyle="1" w:styleId="WW8Num11z4">
    <w:name w:val="WW8Num11z4"/>
    <w:qFormat/>
    <w:rsid w:val="00030F60"/>
  </w:style>
  <w:style w:type="character" w:customStyle="1" w:styleId="WW8Num11z5">
    <w:name w:val="WW8Num11z5"/>
    <w:qFormat/>
    <w:rsid w:val="00030F60"/>
  </w:style>
  <w:style w:type="character" w:customStyle="1" w:styleId="WW8Num11z6">
    <w:name w:val="WW8Num11z6"/>
    <w:qFormat/>
    <w:rsid w:val="00030F60"/>
  </w:style>
  <w:style w:type="character" w:customStyle="1" w:styleId="WW8Num11z7">
    <w:name w:val="WW8Num11z7"/>
    <w:qFormat/>
    <w:rsid w:val="00030F60"/>
  </w:style>
  <w:style w:type="character" w:customStyle="1" w:styleId="WW8Num11z8">
    <w:name w:val="WW8Num11z8"/>
    <w:qFormat/>
    <w:rsid w:val="00030F60"/>
  </w:style>
  <w:style w:type="character" w:customStyle="1" w:styleId="WW8Num12z0">
    <w:name w:val="WW8Num12z0"/>
    <w:qFormat/>
    <w:rsid w:val="00030F60"/>
  </w:style>
  <w:style w:type="character" w:customStyle="1" w:styleId="WW8Num12z1">
    <w:name w:val="WW8Num12z1"/>
    <w:qFormat/>
    <w:rsid w:val="00030F60"/>
  </w:style>
  <w:style w:type="character" w:customStyle="1" w:styleId="WW8Num12z2">
    <w:name w:val="WW8Num12z2"/>
    <w:qFormat/>
    <w:rsid w:val="00030F60"/>
  </w:style>
  <w:style w:type="character" w:customStyle="1" w:styleId="WW8Num12z3">
    <w:name w:val="WW8Num12z3"/>
    <w:qFormat/>
    <w:rsid w:val="00030F60"/>
  </w:style>
  <w:style w:type="character" w:customStyle="1" w:styleId="WW8Num12z4">
    <w:name w:val="WW8Num12z4"/>
    <w:qFormat/>
    <w:rsid w:val="00030F60"/>
  </w:style>
  <w:style w:type="character" w:customStyle="1" w:styleId="WW8Num12z5">
    <w:name w:val="WW8Num12z5"/>
    <w:qFormat/>
    <w:rsid w:val="00030F60"/>
  </w:style>
  <w:style w:type="character" w:customStyle="1" w:styleId="WW8Num12z6">
    <w:name w:val="WW8Num12z6"/>
    <w:qFormat/>
    <w:rsid w:val="00030F60"/>
  </w:style>
  <w:style w:type="character" w:customStyle="1" w:styleId="WW8Num12z7">
    <w:name w:val="WW8Num12z7"/>
    <w:qFormat/>
    <w:rsid w:val="00030F60"/>
  </w:style>
  <w:style w:type="character" w:customStyle="1" w:styleId="WW8Num12z8">
    <w:name w:val="WW8Num12z8"/>
    <w:qFormat/>
    <w:rsid w:val="00030F60"/>
  </w:style>
  <w:style w:type="character" w:customStyle="1" w:styleId="WW8Num13z0">
    <w:name w:val="WW8Num13z0"/>
    <w:qFormat/>
    <w:rsid w:val="00030F60"/>
    <w:rPr>
      <w:sz w:val="22"/>
      <w:szCs w:val="22"/>
    </w:rPr>
  </w:style>
  <w:style w:type="character" w:customStyle="1" w:styleId="WW8Num13z1">
    <w:name w:val="WW8Num13z1"/>
    <w:qFormat/>
    <w:rsid w:val="00030F60"/>
  </w:style>
  <w:style w:type="character" w:customStyle="1" w:styleId="WW8Num13z2">
    <w:name w:val="WW8Num13z2"/>
    <w:qFormat/>
    <w:rsid w:val="00030F60"/>
  </w:style>
  <w:style w:type="character" w:customStyle="1" w:styleId="WW8Num13z3">
    <w:name w:val="WW8Num13z3"/>
    <w:qFormat/>
    <w:rsid w:val="00030F60"/>
  </w:style>
  <w:style w:type="character" w:customStyle="1" w:styleId="WW8Num13z4">
    <w:name w:val="WW8Num13z4"/>
    <w:qFormat/>
    <w:rsid w:val="00030F60"/>
  </w:style>
  <w:style w:type="character" w:customStyle="1" w:styleId="WW8Num13z5">
    <w:name w:val="WW8Num13z5"/>
    <w:qFormat/>
    <w:rsid w:val="00030F60"/>
  </w:style>
  <w:style w:type="character" w:customStyle="1" w:styleId="WW8Num13z6">
    <w:name w:val="WW8Num13z6"/>
    <w:qFormat/>
    <w:rsid w:val="00030F60"/>
  </w:style>
  <w:style w:type="character" w:customStyle="1" w:styleId="WW8Num13z7">
    <w:name w:val="WW8Num13z7"/>
    <w:qFormat/>
    <w:rsid w:val="00030F60"/>
  </w:style>
  <w:style w:type="character" w:customStyle="1" w:styleId="WW8Num13z8">
    <w:name w:val="WW8Num13z8"/>
    <w:qFormat/>
    <w:rsid w:val="00030F60"/>
  </w:style>
  <w:style w:type="character" w:customStyle="1" w:styleId="WW8Num14z0">
    <w:name w:val="WW8Num14z0"/>
    <w:qFormat/>
    <w:rsid w:val="00030F60"/>
  </w:style>
  <w:style w:type="character" w:customStyle="1" w:styleId="WW8Num14z1">
    <w:name w:val="WW8Num14z1"/>
    <w:qFormat/>
    <w:rsid w:val="00030F60"/>
  </w:style>
  <w:style w:type="character" w:customStyle="1" w:styleId="WW8Num14z2">
    <w:name w:val="WW8Num14z2"/>
    <w:qFormat/>
    <w:rsid w:val="00030F60"/>
  </w:style>
  <w:style w:type="character" w:customStyle="1" w:styleId="WW8Num14z3">
    <w:name w:val="WW8Num14z3"/>
    <w:qFormat/>
    <w:rsid w:val="00030F60"/>
  </w:style>
  <w:style w:type="character" w:customStyle="1" w:styleId="WW8Num14z4">
    <w:name w:val="WW8Num14z4"/>
    <w:qFormat/>
    <w:rsid w:val="00030F60"/>
  </w:style>
  <w:style w:type="character" w:customStyle="1" w:styleId="WW8Num14z5">
    <w:name w:val="WW8Num14z5"/>
    <w:qFormat/>
    <w:rsid w:val="00030F60"/>
  </w:style>
  <w:style w:type="character" w:customStyle="1" w:styleId="WW8Num14z6">
    <w:name w:val="WW8Num14z6"/>
    <w:qFormat/>
    <w:rsid w:val="00030F60"/>
  </w:style>
  <w:style w:type="character" w:customStyle="1" w:styleId="WW8Num14z7">
    <w:name w:val="WW8Num14z7"/>
    <w:qFormat/>
    <w:rsid w:val="00030F60"/>
  </w:style>
  <w:style w:type="character" w:customStyle="1" w:styleId="WW8Num14z8">
    <w:name w:val="WW8Num14z8"/>
    <w:qFormat/>
    <w:rsid w:val="00030F60"/>
  </w:style>
  <w:style w:type="character" w:customStyle="1" w:styleId="WW8Num15z0">
    <w:name w:val="WW8Num15z0"/>
    <w:qFormat/>
    <w:rsid w:val="00030F60"/>
    <w:rPr>
      <w:sz w:val="22"/>
      <w:szCs w:val="22"/>
    </w:rPr>
  </w:style>
  <w:style w:type="character" w:customStyle="1" w:styleId="WW8Num15z1">
    <w:name w:val="WW8Num15z1"/>
    <w:qFormat/>
    <w:rsid w:val="00030F60"/>
    <w:rPr>
      <w:i w:val="0"/>
    </w:rPr>
  </w:style>
  <w:style w:type="character" w:customStyle="1" w:styleId="WW8Num15z2">
    <w:name w:val="WW8Num15z2"/>
    <w:qFormat/>
    <w:rsid w:val="00030F60"/>
  </w:style>
  <w:style w:type="character" w:customStyle="1" w:styleId="WW8Num15z3">
    <w:name w:val="WW8Num15z3"/>
    <w:qFormat/>
    <w:rsid w:val="00030F60"/>
  </w:style>
  <w:style w:type="character" w:customStyle="1" w:styleId="WW8Num15z4">
    <w:name w:val="WW8Num15z4"/>
    <w:qFormat/>
    <w:rsid w:val="00030F60"/>
  </w:style>
  <w:style w:type="character" w:customStyle="1" w:styleId="WW8Num15z5">
    <w:name w:val="WW8Num15z5"/>
    <w:qFormat/>
    <w:rsid w:val="00030F60"/>
  </w:style>
  <w:style w:type="character" w:customStyle="1" w:styleId="WW8Num15z6">
    <w:name w:val="WW8Num15z6"/>
    <w:qFormat/>
    <w:rsid w:val="00030F60"/>
  </w:style>
  <w:style w:type="character" w:customStyle="1" w:styleId="WW8Num15z7">
    <w:name w:val="WW8Num15z7"/>
    <w:qFormat/>
    <w:rsid w:val="00030F60"/>
  </w:style>
  <w:style w:type="character" w:customStyle="1" w:styleId="WW8Num15z8">
    <w:name w:val="WW8Num15z8"/>
    <w:qFormat/>
    <w:rsid w:val="00030F60"/>
  </w:style>
  <w:style w:type="character" w:customStyle="1" w:styleId="WW8Num16z0">
    <w:name w:val="WW8Num16z0"/>
    <w:qFormat/>
    <w:rsid w:val="00030F60"/>
  </w:style>
  <w:style w:type="character" w:customStyle="1" w:styleId="WW8Num16z1">
    <w:name w:val="WW8Num16z1"/>
    <w:qFormat/>
    <w:rsid w:val="00030F60"/>
  </w:style>
  <w:style w:type="character" w:customStyle="1" w:styleId="WW8Num16z2">
    <w:name w:val="WW8Num16z2"/>
    <w:qFormat/>
    <w:rsid w:val="00030F60"/>
  </w:style>
  <w:style w:type="character" w:customStyle="1" w:styleId="WW8Num16z3">
    <w:name w:val="WW8Num16z3"/>
    <w:qFormat/>
    <w:rsid w:val="00030F60"/>
  </w:style>
  <w:style w:type="character" w:customStyle="1" w:styleId="WW8Num16z4">
    <w:name w:val="WW8Num16z4"/>
    <w:qFormat/>
    <w:rsid w:val="00030F60"/>
  </w:style>
  <w:style w:type="character" w:customStyle="1" w:styleId="WW8Num16z5">
    <w:name w:val="WW8Num16z5"/>
    <w:qFormat/>
    <w:rsid w:val="00030F60"/>
  </w:style>
  <w:style w:type="character" w:customStyle="1" w:styleId="WW8Num16z6">
    <w:name w:val="WW8Num16z6"/>
    <w:qFormat/>
    <w:rsid w:val="00030F60"/>
  </w:style>
  <w:style w:type="character" w:customStyle="1" w:styleId="WW8Num16z7">
    <w:name w:val="WW8Num16z7"/>
    <w:qFormat/>
    <w:rsid w:val="00030F60"/>
  </w:style>
  <w:style w:type="character" w:customStyle="1" w:styleId="WW8Num16z8">
    <w:name w:val="WW8Num16z8"/>
    <w:qFormat/>
    <w:rsid w:val="00030F60"/>
  </w:style>
  <w:style w:type="character" w:customStyle="1" w:styleId="WW8Num17z0">
    <w:name w:val="WW8Num17z0"/>
    <w:qFormat/>
    <w:rsid w:val="00030F60"/>
    <w:rPr>
      <w:rFonts w:ascii="Arial" w:hAnsi="Arial" w:cs="Arial"/>
      <w:b/>
      <w:bCs/>
      <w:i/>
      <w:iCs/>
      <w:caps w:val="0"/>
      <w:smallCaps w:val="0"/>
      <w:color w:val="000000"/>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qFormat/>
    <w:rsid w:val="00030F60"/>
    <w:rPr>
      <w:rFonts w:cs="Times New Roman"/>
      <w:strike w:val="0"/>
      <w:dstrike w:val="0"/>
    </w:rPr>
  </w:style>
  <w:style w:type="character" w:customStyle="1" w:styleId="WW8Num17z2">
    <w:name w:val="WW8Num17z2"/>
    <w:qFormat/>
    <w:rsid w:val="00030F60"/>
    <w:rPr>
      <w:rFonts w:cs="Times New Roman"/>
    </w:rPr>
  </w:style>
  <w:style w:type="character" w:customStyle="1" w:styleId="WW8Num18z0">
    <w:name w:val="WW8Num18z0"/>
    <w:qFormat/>
    <w:rsid w:val="00030F60"/>
  </w:style>
  <w:style w:type="character" w:customStyle="1" w:styleId="WW8Num18z1">
    <w:name w:val="WW8Num18z1"/>
    <w:qFormat/>
    <w:rsid w:val="00030F60"/>
  </w:style>
  <w:style w:type="character" w:customStyle="1" w:styleId="WW8Num18z2">
    <w:name w:val="WW8Num18z2"/>
    <w:qFormat/>
    <w:rsid w:val="00030F60"/>
  </w:style>
  <w:style w:type="character" w:customStyle="1" w:styleId="WW8Num18z3">
    <w:name w:val="WW8Num18z3"/>
    <w:qFormat/>
    <w:rsid w:val="00030F60"/>
  </w:style>
  <w:style w:type="character" w:customStyle="1" w:styleId="WW8Num18z4">
    <w:name w:val="WW8Num18z4"/>
    <w:qFormat/>
    <w:rsid w:val="00030F60"/>
  </w:style>
  <w:style w:type="character" w:customStyle="1" w:styleId="WW8Num18z5">
    <w:name w:val="WW8Num18z5"/>
    <w:qFormat/>
    <w:rsid w:val="00030F60"/>
  </w:style>
  <w:style w:type="character" w:customStyle="1" w:styleId="WW8Num18z6">
    <w:name w:val="WW8Num18z6"/>
    <w:qFormat/>
    <w:rsid w:val="00030F60"/>
  </w:style>
  <w:style w:type="character" w:customStyle="1" w:styleId="WW8Num18z7">
    <w:name w:val="WW8Num18z7"/>
    <w:qFormat/>
    <w:rsid w:val="00030F60"/>
  </w:style>
  <w:style w:type="character" w:customStyle="1" w:styleId="WW8Num18z8">
    <w:name w:val="WW8Num18z8"/>
    <w:qFormat/>
    <w:rsid w:val="00030F60"/>
  </w:style>
  <w:style w:type="character" w:customStyle="1" w:styleId="WW8Num19z0">
    <w:name w:val="WW8Num19z0"/>
    <w:qFormat/>
    <w:rsid w:val="00030F60"/>
    <w:rPr>
      <w:b w:val="0"/>
    </w:rPr>
  </w:style>
  <w:style w:type="character" w:customStyle="1" w:styleId="WW8Num19z2">
    <w:name w:val="WW8Num19z2"/>
    <w:qFormat/>
    <w:rsid w:val="00030F60"/>
  </w:style>
  <w:style w:type="character" w:customStyle="1" w:styleId="WW8Num19z3">
    <w:name w:val="WW8Num19z3"/>
    <w:qFormat/>
    <w:rsid w:val="00030F60"/>
  </w:style>
  <w:style w:type="character" w:customStyle="1" w:styleId="WW8Num19z4">
    <w:name w:val="WW8Num19z4"/>
    <w:qFormat/>
    <w:rsid w:val="00030F60"/>
  </w:style>
  <w:style w:type="character" w:customStyle="1" w:styleId="WW8Num19z5">
    <w:name w:val="WW8Num19z5"/>
    <w:qFormat/>
    <w:rsid w:val="00030F60"/>
  </w:style>
  <w:style w:type="character" w:customStyle="1" w:styleId="WW8Num19z6">
    <w:name w:val="WW8Num19z6"/>
    <w:qFormat/>
    <w:rsid w:val="00030F60"/>
  </w:style>
  <w:style w:type="character" w:customStyle="1" w:styleId="WW8Num19z7">
    <w:name w:val="WW8Num19z7"/>
    <w:qFormat/>
    <w:rsid w:val="00030F60"/>
  </w:style>
  <w:style w:type="character" w:customStyle="1" w:styleId="WW8Num19z8">
    <w:name w:val="WW8Num19z8"/>
    <w:qFormat/>
    <w:rsid w:val="00030F60"/>
  </w:style>
  <w:style w:type="character" w:customStyle="1" w:styleId="WW8Num20z0">
    <w:name w:val="WW8Num20z0"/>
    <w:qFormat/>
    <w:rsid w:val="00030F60"/>
    <w:rPr>
      <w:bCs/>
      <w:sz w:val="22"/>
      <w:szCs w:val="22"/>
    </w:rPr>
  </w:style>
  <w:style w:type="character" w:customStyle="1" w:styleId="WW8Num20z1">
    <w:name w:val="WW8Num20z1"/>
    <w:qFormat/>
    <w:rsid w:val="00030F60"/>
    <w:rPr>
      <w:rFonts w:ascii="Courier New" w:hAnsi="Courier New" w:cs="Courier New"/>
      <w:sz w:val="22"/>
      <w:szCs w:val="22"/>
    </w:rPr>
  </w:style>
  <w:style w:type="character" w:customStyle="1" w:styleId="WW8Num20z2">
    <w:name w:val="WW8Num20z2"/>
    <w:qFormat/>
    <w:rsid w:val="00030F60"/>
  </w:style>
  <w:style w:type="character" w:customStyle="1" w:styleId="WW8Num20z4">
    <w:name w:val="WW8Num20z4"/>
    <w:qFormat/>
    <w:rsid w:val="00030F60"/>
  </w:style>
  <w:style w:type="character" w:customStyle="1" w:styleId="WW8Num20z5">
    <w:name w:val="WW8Num20z5"/>
    <w:qFormat/>
    <w:rsid w:val="00030F60"/>
  </w:style>
  <w:style w:type="character" w:customStyle="1" w:styleId="WW8Num20z6">
    <w:name w:val="WW8Num20z6"/>
    <w:qFormat/>
    <w:rsid w:val="00030F60"/>
  </w:style>
  <w:style w:type="character" w:customStyle="1" w:styleId="WW8Num20z7">
    <w:name w:val="WW8Num20z7"/>
    <w:qFormat/>
    <w:rsid w:val="00030F60"/>
  </w:style>
  <w:style w:type="character" w:customStyle="1" w:styleId="WW8Num20z8">
    <w:name w:val="WW8Num20z8"/>
    <w:qFormat/>
    <w:rsid w:val="00030F60"/>
  </w:style>
  <w:style w:type="character" w:customStyle="1" w:styleId="WW8Num21z0">
    <w:name w:val="WW8Num21z0"/>
    <w:qFormat/>
    <w:rsid w:val="00030F60"/>
    <w:rPr>
      <w:sz w:val="22"/>
      <w:szCs w:val="22"/>
      <w:lang w:val="pl-PL" w:eastAsia="pl-PL"/>
    </w:rPr>
  </w:style>
  <w:style w:type="character" w:customStyle="1" w:styleId="WW8Num21z1">
    <w:name w:val="WW8Num21z1"/>
    <w:qFormat/>
    <w:rsid w:val="00030F60"/>
  </w:style>
  <w:style w:type="character" w:customStyle="1" w:styleId="WW8Num21z2">
    <w:name w:val="WW8Num21z2"/>
    <w:qFormat/>
    <w:rsid w:val="00030F60"/>
  </w:style>
  <w:style w:type="character" w:customStyle="1" w:styleId="WW8Num21z3">
    <w:name w:val="WW8Num21z3"/>
    <w:qFormat/>
    <w:rsid w:val="00030F60"/>
  </w:style>
  <w:style w:type="character" w:customStyle="1" w:styleId="WW8Num21z4">
    <w:name w:val="WW8Num21z4"/>
    <w:qFormat/>
    <w:rsid w:val="00030F60"/>
  </w:style>
  <w:style w:type="character" w:customStyle="1" w:styleId="WW8Num21z5">
    <w:name w:val="WW8Num21z5"/>
    <w:qFormat/>
    <w:rsid w:val="00030F60"/>
  </w:style>
  <w:style w:type="character" w:customStyle="1" w:styleId="WW8Num21z6">
    <w:name w:val="WW8Num21z6"/>
    <w:qFormat/>
    <w:rsid w:val="00030F60"/>
  </w:style>
  <w:style w:type="character" w:customStyle="1" w:styleId="WW8Num21z7">
    <w:name w:val="WW8Num21z7"/>
    <w:qFormat/>
    <w:rsid w:val="00030F60"/>
  </w:style>
  <w:style w:type="character" w:customStyle="1" w:styleId="WW8Num21z8">
    <w:name w:val="WW8Num21z8"/>
    <w:qFormat/>
    <w:rsid w:val="00030F60"/>
  </w:style>
  <w:style w:type="character" w:customStyle="1" w:styleId="WW8Num22z0">
    <w:name w:val="WW8Num22z0"/>
    <w:qFormat/>
    <w:rsid w:val="00030F60"/>
  </w:style>
  <w:style w:type="character" w:customStyle="1" w:styleId="WW8Num22z1">
    <w:name w:val="WW8Num22z1"/>
    <w:qFormat/>
    <w:rsid w:val="00030F60"/>
  </w:style>
  <w:style w:type="character" w:customStyle="1" w:styleId="WW8Num22z2">
    <w:name w:val="WW8Num22z2"/>
    <w:qFormat/>
    <w:rsid w:val="00030F60"/>
  </w:style>
  <w:style w:type="character" w:customStyle="1" w:styleId="WW8Num22z3">
    <w:name w:val="WW8Num22z3"/>
    <w:qFormat/>
    <w:rsid w:val="00030F60"/>
  </w:style>
  <w:style w:type="character" w:customStyle="1" w:styleId="WW8Num22z4">
    <w:name w:val="WW8Num22z4"/>
    <w:qFormat/>
    <w:rsid w:val="00030F60"/>
  </w:style>
  <w:style w:type="character" w:customStyle="1" w:styleId="WW8Num22z5">
    <w:name w:val="WW8Num22z5"/>
    <w:qFormat/>
    <w:rsid w:val="00030F60"/>
  </w:style>
  <w:style w:type="character" w:customStyle="1" w:styleId="WW8Num22z6">
    <w:name w:val="WW8Num22z6"/>
    <w:qFormat/>
    <w:rsid w:val="00030F60"/>
  </w:style>
  <w:style w:type="character" w:customStyle="1" w:styleId="WW8Num22z7">
    <w:name w:val="WW8Num22z7"/>
    <w:qFormat/>
    <w:rsid w:val="00030F60"/>
  </w:style>
  <w:style w:type="character" w:customStyle="1" w:styleId="WW8Num22z8">
    <w:name w:val="WW8Num22z8"/>
    <w:qFormat/>
    <w:rsid w:val="00030F60"/>
  </w:style>
  <w:style w:type="character" w:customStyle="1" w:styleId="WW8Num23z0">
    <w:name w:val="WW8Num23z0"/>
    <w:qFormat/>
    <w:rsid w:val="00030F60"/>
    <w:rPr>
      <w:sz w:val="22"/>
      <w:szCs w:val="22"/>
    </w:rPr>
  </w:style>
  <w:style w:type="character" w:customStyle="1" w:styleId="WW8Num23z1">
    <w:name w:val="WW8Num23z1"/>
    <w:qFormat/>
    <w:rsid w:val="00030F60"/>
  </w:style>
  <w:style w:type="character" w:customStyle="1" w:styleId="WW8Num23z2">
    <w:name w:val="WW8Num23z2"/>
    <w:qFormat/>
    <w:rsid w:val="00030F60"/>
  </w:style>
  <w:style w:type="character" w:customStyle="1" w:styleId="WW8Num23z3">
    <w:name w:val="WW8Num23z3"/>
    <w:qFormat/>
    <w:rsid w:val="00030F60"/>
  </w:style>
  <w:style w:type="character" w:customStyle="1" w:styleId="WW8Num23z4">
    <w:name w:val="WW8Num23z4"/>
    <w:qFormat/>
    <w:rsid w:val="00030F60"/>
  </w:style>
  <w:style w:type="character" w:customStyle="1" w:styleId="WW8Num23z5">
    <w:name w:val="WW8Num23z5"/>
    <w:qFormat/>
    <w:rsid w:val="00030F60"/>
  </w:style>
  <w:style w:type="character" w:customStyle="1" w:styleId="WW8Num23z6">
    <w:name w:val="WW8Num23z6"/>
    <w:qFormat/>
    <w:rsid w:val="00030F60"/>
  </w:style>
  <w:style w:type="character" w:customStyle="1" w:styleId="WW8Num23z7">
    <w:name w:val="WW8Num23z7"/>
    <w:qFormat/>
    <w:rsid w:val="00030F60"/>
  </w:style>
  <w:style w:type="character" w:customStyle="1" w:styleId="WW8Num23z8">
    <w:name w:val="WW8Num23z8"/>
    <w:qFormat/>
    <w:rsid w:val="00030F60"/>
  </w:style>
  <w:style w:type="character" w:customStyle="1" w:styleId="WW8Num24z0">
    <w:name w:val="WW8Num24z0"/>
    <w:qFormat/>
    <w:rsid w:val="00030F60"/>
  </w:style>
  <w:style w:type="character" w:customStyle="1" w:styleId="WW8Num24z1">
    <w:name w:val="WW8Num24z1"/>
    <w:qFormat/>
    <w:rsid w:val="00030F60"/>
  </w:style>
  <w:style w:type="character" w:customStyle="1" w:styleId="WW8Num24z2">
    <w:name w:val="WW8Num24z2"/>
    <w:qFormat/>
    <w:rsid w:val="00030F60"/>
  </w:style>
  <w:style w:type="character" w:customStyle="1" w:styleId="WW8Num24z3">
    <w:name w:val="WW8Num24z3"/>
    <w:qFormat/>
    <w:rsid w:val="00030F60"/>
  </w:style>
  <w:style w:type="character" w:customStyle="1" w:styleId="WW8Num24z4">
    <w:name w:val="WW8Num24z4"/>
    <w:qFormat/>
    <w:rsid w:val="00030F60"/>
  </w:style>
  <w:style w:type="character" w:customStyle="1" w:styleId="WW8Num24z5">
    <w:name w:val="WW8Num24z5"/>
    <w:qFormat/>
    <w:rsid w:val="00030F60"/>
  </w:style>
  <w:style w:type="character" w:customStyle="1" w:styleId="WW8Num24z6">
    <w:name w:val="WW8Num24z6"/>
    <w:qFormat/>
    <w:rsid w:val="00030F60"/>
  </w:style>
  <w:style w:type="character" w:customStyle="1" w:styleId="WW8Num24z7">
    <w:name w:val="WW8Num24z7"/>
    <w:qFormat/>
    <w:rsid w:val="00030F60"/>
  </w:style>
  <w:style w:type="character" w:customStyle="1" w:styleId="WW8Num24z8">
    <w:name w:val="WW8Num24z8"/>
    <w:qFormat/>
    <w:rsid w:val="00030F60"/>
  </w:style>
  <w:style w:type="character" w:customStyle="1" w:styleId="WW8Num25z0">
    <w:name w:val="WW8Num25z0"/>
    <w:qFormat/>
    <w:rsid w:val="00030F60"/>
  </w:style>
  <w:style w:type="character" w:customStyle="1" w:styleId="WW8Num25z1">
    <w:name w:val="WW8Num25z1"/>
    <w:qFormat/>
    <w:rsid w:val="00030F60"/>
  </w:style>
  <w:style w:type="character" w:customStyle="1" w:styleId="WW8Num25z2">
    <w:name w:val="WW8Num25z2"/>
    <w:qFormat/>
    <w:rsid w:val="00030F60"/>
  </w:style>
  <w:style w:type="character" w:customStyle="1" w:styleId="WW8Num25z3">
    <w:name w:val="WW8Num25z3"/>
    <w:qFormat/>
    <w:rsid w:val="00030F60"/>
  </w:style>
  <w:style w:type="character" w:customStyle="1" w:styleId="WW8Num25z4">
    <w:name w:val="WW8Num25z4"/>
    <w:qFormat/>
    <w:rsid w:val="00030F60"/>
  </w:style>
  <w:style w:type="character" w:customStyle="1" w:styleId="WW8Num25z5">
    <w:name w:val="WW8Num25z5"/>
    <w:qFormat/>
    <w:rsid w:val="00030F60"/>
  </w:style>
  <w:style w:type="character" w:customStyle="1" w:styleId="WW8Num25z6">
    <w:name w:val="WW8Num25z6"/>
    <w:qFormat/>
    <w:rsid w:val="00030F60"/>
  </w:style>
  <w:style w:type="character" w:customStyle="1" w:styleId="WW8Num25z7">
    <w:name w:val="WW8Num25z7"/>
    <w:qFormat/>
    <w:rsid w:val="00030F60"/>
  </w:style>
  <w:style w:type="character" w:customStyle="1" w:styleId="WW8Num25z8">
    <w:name w:val="WW8Num25z8"/>
    <w:qFormat/>
    <w:rsid w:val="00030F60"/>
  </w:style>
  <w:style w:type="character" w:customStyle="1" w:styleId="WW8Num26z0">
    <w:name w:val="WW8Num26z0"/>
    <w:qFormat/>
    <w:rsid w:val="00030F60"/>
    <w:rPr>
      <w:rFonts w:ascii="Times New Roman" w:hAnsi="Times New Roman" w:cs="Times New Roman"/>
      <w:b/>
      <w:i w:val="0"/>
      <w:caps/>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qFormat/>
    <w:rsid w:val="00030F60"/>
    <w:rPr>
      <w:rFonts w:ascii="Times New Roman" w:hAnsi="Times New Roman" w:cs="Times New Roman"/>
      <w:b/>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qFormat/>
    <w:rsid w:val="00030F60"/>
    <w:rPr>
      <w:sz w:val="22"/>
      <w:szCs w:val="22"/>
    </w:rPr>
  </w:style>
  <w:style w:type="character" w:customStyle="1" w:styleId="WW8Num27z1">
    <w:name w:val="WW8Num27z1"/>
    <w:qFormat/>
    <w:rsid w:val="00030F60"/>
  </w:style>
  <w:style w:type="character" w:customStyle="1" w:styleId="WW8Num27z2">
    <w:name w:val="WW8Num27z2"/>
    <w:qFormat/>
    <w:rsid w:val="00030F60"/>
  </w:style>
  <w:style w:type="character" w:customStyle="1" w:styleId="WW8Num27z3">
    <w:name w:val="WW8Num27z3"/>
    <w:qFormat/>
    <w:rsid w:val="00030F60"/>
  </w:style>
  <w:style w:type="character" w:customStyle="1" w:styleId="WW8Num27z4">
    <w:name w:val="WW8Num27z4"/>
    <w:qFormat/>
    <w:rsid w:val="00030F60"/>
  </w:style>
  <w:style w:type="character" w:customStyle="1" w:styleId="WW8Num27z5">
    <w:name w:val="WW8Num27z5"/>
    <w:qFormat/>
    <w:rsid w:val="00030F60"/>
  </w:style>
  <w:style w:type="character" w:customStyle="1" w:styleId="WW8Num27z6">
    <w:name w:val="WW8Num27z6"/>
    <w:qFormat/>
    <w:rsid w:val="00030F60"/>
  </w:style>
  <w:style w:type="character" w:customStyle="1" w:styleId="WW8Num27z7">
    <w:name w:val="WW8Num27z7"/>
    <w:qFormat/>
    <w:rsid w:val="00030F60"/>
  </w:style>
  <w:style w:type="character" w:customStyle="1" w:styleId="WW8Num27z8">
    <w:name w:val="WW8Num27z8"/>
    <w:qFormat/>
    <w:rsid w:val="00030F60"/>
  </w:style>
  <w:style w:type="character" w:customStyle="1" w:styleId="WW8Num28z0">
    <w:name w:val="WW8Num28z0"/>
    <w:qFormat/>
    <w:rsid w:val="00030F60"/>
    <w:rPr>
      <w:b/>
      <w:i w:val="0"/>
    </w:rPr>
  </w:style>
  <w:style w:type="character" w:customStyle="1" w:styleId="WW8Num28z1">
    <w:name w:val="WW8Num28z1"/>
    <w:qFormat/>
    <w:rsid w:val="00030F60"/>
    <w:rPr>
      <w:b w:val="0"/>
      <w:i w:val="0"/>
    </w:rPr>
  </w:style>
  <w:style w:type="character" w:customStyle="1" w:styleId="WW8Num28z2">
    <w:name w:val="WW8Num28z2"/>
    <w:qFormat/>
    <w:rsid w:val="00030F60"/>
  </w:style>
  <w:style w:type="character" w:customStyle="1" w:styleId="WW8Num28z3">
    <w:name w:val="WW8Num28z3"/>
    <w:qFormat/>
    <w:rsid w:val="00030F60"/>
  </w:style>
  <w:style w:type="character" w:customStyle="1" w:styleId="WW8Num28z4">
    <w:name w:val="WW8Num28z4"/>
    <w:qFormat/>
    <w:rsid w:val="00030F60"/>
  </w:style>
  <w:style w:type="character" w:customStyle="1" w:styleId="WW8Num28z5">
    <w:name w:val="WW8Num28z5"/>
    <w:qFormat/>
    <w:rsid w:val="00030F60"/>
  </w:style>
  <w:style w:type="character" w:customStyle="1" w:styleId="WW8Num28z6">
    <w:name w:val="WW8Num28z6"/>
    <w:qFormat/>
    <w:rsid w:val="00030F60"/>
  </w:style>
  <w:style w:type="character" w:customStyle="1" w:styleId="WW8Num28z7">
    <w:name w:val="WW8Num28z7"/>
    <w:qFormat/>
    <w:rsid w:val="00030F60"/>
  </w:style>
  <w:style w:type="character" w:customStyle="1" w:styleId="WW8Num28z8">
    <w:name w:val="WW8Num28z8"/>
    <w:qFormat/>
    <w:rsid w:val="00030F60"/>
  </w:style>
  <w:style w:type="character" w:customStyle="1" w:styleId="WW8Num29z0">
    <w:name w:val="WW8Num29z0"/>
    <w:qFormat/>
    <w:rsid w:val="00030F60"/>
    <w:rPr>
      <w:i w:val="0"/>
      <w:sz w:val="22"/>
      <w:szCs w:val="22"/>
    </w:rPr>
  </w:style>
  <w:style w:type="character" w:customStyle="1" w:styleId="WW8Num29z2">
    <w:name w:val="WW8Num29z2"/>
    <w:qFormat/>
    <w:rsid w:val="00030F60"/>
  </w:style>
  <w:style w:type="character" w:customStyle="1" w:styleId="WW8Num29z3">
    <w:name w:val="WW8Num29z3"/>
    <w:qFormat/>
    <w:rsid w:val="00030F60"/>
  </w:style>
  <w:style w:type="character" w:customStyle="1" w:styleId="WW8Num29z4">
    <w:name w:val="WW8Num29z4"/>
    <w:qFormat/>
    <w:rsid w:val="00030F60"/>
  </w:style>
  <w:style w:type="character" w:customStyle="1" w:styleId="WW8Num29z5">
    <w:name w:val="WW8Num29z5"/>
    <w:qFormat/>
    <w:rsid w:val="00030F60"/>
  </w:style>
  <w:style w:type="character" w:customStyle="1" w:styleId="WW8Num29z6">
    <w:name w:val="WW8Num29z6"/>
    <w:qFormat/>
    <w:rsid w:val="00030F60"/>
  </w:style>
  <w:style w:type="character" w:customStyle="1" w:styleId="WW8Num29z7">
    <w:name w:val="WW8Num29z7"/>
    <w:qFormat/>
    <w:rsid w:val="00030F60"/>
  </w:style>
  <w:style w:type="character" w:customStyle="1" w:styleId="WW8Num29z8">
    <w:name w:val="WW8Num29z8"/>
    <w:qFormat/>
    <w:rsid w:val="00030F60"/>
  </w:style>
  <w:style w:type="character" w:customStyle="1" w:styleId="WW8Num30z0">
    <w:name w:val="WW8Num30z0"/>
    <w:qFormat/>
    <w:rsid w:val="00030F60"/>
    <w:rPr>
      <w:sz w:val="22"/>
      <w:szCs w:val="22"/>
    </w:rPr>
  </w:style>
  <w:style w:type="character" w:customStyle="1" w:styleId="WW8Num30z1">
    <w:name w:val="WW8Num30z1"/>
    <w:qFormat/>
    <w:rsid w:val="00030F60"/>
  </w:style>
  <w:style w:type="character" w:customStyle="1" w:styleId="WW8Num30z2">
    <w:name w:val="WW8Num30z2"/>
    <w:qFormat/>
    <w:rsid w:val="00030F60"/>
  </w:style>
  <w:style w:type="character" w:customStyle="1" w:styleId="WW8Num30z3">
    <w:name w:val="WW8Num30z3"/>
    <w:qFormat/>
    <w:rsid w:val="00030F60"/>
  </w:style>
  <w:style w:type="character" w:customStyle="1" w:styleId="WW8Num30z4">
    <w:name w:val="WW8Num30z4"/>
    <w:qFormat/>
    <w:rsid w:val="00030F60"/>
  </w:style>
  <w:style w:type="character" w:customStyle="1" w:styleId="WW8Num30z5">
    <w:name w:val="WW8Num30z5"/>
    <w:qFormat/>
    <w:rsid w:val="00030F60"/>
  </w:style>
  <w:style w:type="character" w:customStyle="1" w:styleId="WW8Num30z6">
    <w:name w:val="WW8Num30z6"/>
    <w:qFormat/>
    <w:rsid w:val="00030F60"/>
  </w:style>
  <w:style w:type="character" w:customStyle="1" w:styleId="WW8Num30z7">
    <w:name w:val="WW8Num30z7"/>
    <w:qFormat/>
    <w:rsid w:val="00030F60"/>
  </w:style>
  <w:style w:type="character" w:customStyle="1" w:styleId="WW8Num30z8">
    <w:name w:val="WW8Num30z8"/>
    <w:qFormat/>
    <w:rsid w:val="00030F60"/>
  </w:style>
  <w:style w:type="character" w:customStyle="1" w:styleId="WW8Num31z0">
    <w:name w:val="WW8Num31z0"/>
    <w:qFormat/>
    <w:rsid w:val="00030F60"/>
    <w:rPr>
      <w:smallCaps/>
      <w:sz w:val="22"/>
      <w:szCs w:val="22"/>
    </w:rPr>
  </w:style>
  <w:style w:type="character" w:customStyle="1" w:styleId="WW8Num31z1">
    <w:name w:val="WW8Num31z1"/>
    <w:qFormat/>
    <w:rsid w:val="00030F60"/>
  </w:style>
  <w:style w:type="character" w:customStyle="1" w:styleId="WW8Num31z2">
    <w:name w:val="WW8Num31z2"/>
    <w:qFormat/>
    <w:rsid w:val="00030F60"/>
  </w:style>
  <w:style w:type="character" w:customStyle="1" w:styleId="WW8Num31z3">
    <w:name w:val="WW8Num31z3"/>
    <w:qFormat/>
    <w:rsid w:val="00030F60"/>
  </w:style>
  <w:style w:type="character" w:customStyle="1" w:styleId="WW8Num31z4">
    <w:name w:val="WW8Num31z4"/>
    <w:qFormat/>
    <w:rsid w:val="00030F60"/>
  </w:style>
  <w:style w:type="character" w:customStyle="1" w:styleId="WW8Num31z5">
    <w:name w:val="WW8Num31z5"/>
    <w:qFormat/>
    <w:rsid w:val="00030F60"/>
  </w:style>
  <w:style w:type="character" w:customStyle="1" w:styleId="WW8Num31z6">
    <w:name w:val="WW8Num31z6"/>
    <w:qFormat/>
    <w:rsid w:val="00030F60"/>
  </w:style>
  <w:style w:type="character" w:customStyle="1" w:styleId="WW8Num31z7">
    <w:name w:val="WW8Num31z7"/>
    <w:qFormat/>
    <w:rsid w:val="00030F60"/>
  </w:style>
  <w:style w:type="character" w:customStyle="1" w:styleId="WW8Num31z8">
    <w:name w:val="WW8Num31z8"/>
    <w:qFormat/>
    <w:rsid w:val="00030F60"/>
  </w:style>
  <w:style w:type="character" w:customStyle="1" w:styleId="WW8Num32z0">
    <w:name w:val="WW8Num32z0"/>
    <w:qFormat/>
    <w:rsid w:val="00030F60"/>
  </w:style>
  <w:style w:type="character" w:customStyle="1" w:styleId="WW8Num33z0">
    <w:name w:val="WW8Num33z0"/>
    <w:qFormat/>
    <w:rsid w:val="00030F60"/>
  </w:style>
  <w:style w:type="character" w:customStyle="1" w:styleId="WW8Num33z1">
    <w:name w:val="WW8Num33z1"/>
    <w:qFormat/>
    <w:rsid w:val="00030F60"/>
  </w:style>
  <w:style w:type="character" w:customStyle="1" w:styleId="WW8Num33z2">
    <w:name w:val="WW8Num33z2"/>
    <w:qFormat/>
    <w:rsid w:val="00030F60"/>
  </w:style>
  <w:style w:type="character" w:customStyle="1" w:styleId="WW8Num33z3">
    <w:name w:val="WW8Num33z3"/>
    <w:qFormat/>
    <w:rsid w:val="00030F60"/>
  </w:style>
  <w:style w:type="character" w:customStyle="1" w:styleId="WW8Num33z4">
    <w:name w:val="WW8Num33z4"/>
    <w:qFormat/>
    <w:rsid w:val="00030F60"/>
  </w:style>
  <w:style w:type="character" w:customStyle="1" w:styleId="WW8Num33z5">
    <w:name w:val="WW8Num33z5"/>
    <w:qFormat/>
    <w:rsid w:val="00030F60"/>
  </w:style>
  <w:style w:type="character" w:customStyle="1" w:styleId="WW8Num33z6">
    <w:name w:val="WW8Num33z6"/>
    <w:qFormat/>
    <w:rsid w:val="00030F60"/>
  </w:style>
  <w:style w:type="character" w:customStyle="1" w:styleId="WW8Num33z7">
    <w:name w:val="WW8Num33z7"/>
    <w:qFormat/>
    <w:rsid w:val="00030F60"/>
  </w:style>
  <w:style w:type="character" w:customStyle="1" w:styleId="WW8Num33z8">
    <w:name w:val="WW8Num33z8"/>
    <w:qFormat/>
    <w:rsid w:val="00030F60"/>
  </w:style>
  <w:style w:type="character" w:customStyle="1" w:styleId="WW8Num34z0">
    <w:name w:val="WW8Num34z0"/>
    <w:qFormat/>
    <w:rsid w:val="00030F60"/>
    <w:rPr>
      <w:rFonts w:ascii="Symbol" w:hAnsi="Symbol" w:cs="Symbol"/>
      <w:sz w:val="22"/>
      <w:szCs w:val="22"/>
    </w:rPr>
  </w:style>
  <w:style w:type="character" w:customStyle="1" w:styleId="WW8Num34z1">
    <w:name w:val="WW8Num34z1"/>
    <w:qFormat/>
    <w:rsid w:val="00030F60"/>
  </w:style>
  <w:style w:type="character" w:customStyle="1" w:styleId="WW8Num34z2">
    <w:name w:val="WW8Num34z2"/>
    <w:qFormat/>
    <w:rsid w:val="00030F60"/>
  </w:style>
  <w:style w:type="character" w:customStyle="1" w:styleId="WW8Num34z3">
    <w:name w:val="WW8Num34z3"/>
    <w:qFormat/>
    <w:rsid w:val="00030F60"/>
  </w:style>
  <w:style w:type="character" w:customStyle="1" w:styleId="WW8Num34z4">
    <w:name w:val="WW8Num34z4"/>
    <w:qFormat/>
    <w:rsid w:val="00030F60"/>
  </w:style>
  <w:style w:type="character" w:customStyle="1" w:styleId="WW8Num34z5">
    <w:name w:val="WW8Num34z5"/>
    <w:qFormat/>
    <w:rsid w:val="00030F60"/>
  </w:style>
  <w:style w:type="character" w:customStyle="1" w:styleId="WW8Num34z6">
    <w:name w:val="WW8Num34z6"/>
    <w:qFormat/>
    <w:rsid w:val="00030F60"/>
  </w:style>
  <w:style w:type="character" w:customStyle="1" w:styleId="WW8Num34z7">
    <w:name w:val="WW8Num34z7"/>
    <w:qFormat/>
    <w:rsid w:val="00030F60"/>
  </w:style>
  <w:style w:type="character" w:customStyle="1" w:styleId="WW8Num34z8">
    <w:name w:val="WW8Num34z8"/>
    <w:qFormat/>
    <w:rsid w:val="00030F60"/>
  </w:style>
  <w:style w:type="character" w:customStyle="1" w:styleId="WW8Num35z0">
    <w:name w:val="WW8Num35z0"/>
    <w:qFormat/>
    <w:rsid w:val="00030F60"/>
    <w:rPr>
      <w:sz w:val="22"/>
      <w:szCs w:val="22"/>
    </w:rPr>
  </w:style>
  <w:style w:type="character" w:customStyle="1" w:styleId="WW8Num35z1">
    <w:name w:val="WW8Num35z1"/>
    <w:qFormat/>
    <w:rsid w:val="00030F60"/>
  </w:style>
  <w:style w:type="character" w:customStyle="1" w:styleId="WW8Num35z2">
    <w:name w:val="WW8Num35z2"/>
    <w:qFormat/>
    <w:rsid w:val="00030F60"/>
  </w:style>
  <w:style w:type="character" w:customStyle="1" w:styleId="WW8Num35z3">
    <w:name w:val="WW8Num35z3"/>
    <w:qFormat/>
    <w:rsid w:val="00030F60"/>
  </w:style>
  <w:style w:type="character" w:customStyle="1" w:styleId="WW8Num35z4">
    <w:name w:val="WW8Num35z4"/>
    <w:qFormat/>
    <w:rsid w:val="00030F60"/>
  </w:style>
  <w:style w:type="character" w:customStyle="1" w:styleId="WW8Num35z5">
    <w:name w:val="WW8Num35z5"/>
    <w:qFormat/>
    <w:rsid w:val="00030F60"/>
  </w:style>
  <w:style w:type="character" w:customStyle="1" w:styleId="WW8Num35z6">
    <w:name w:val="WW8Num35z6"/>
    <w:qFormat/>
    <w:rsid w:val="00030F60"/>
  </w:style>
  <w:style w:type="character" w:customStyle="1" w:styleId="WW8Num35z7">
    <w:name w:val="WW8Num35z7"/>
    <w:qFormat/>
    <w:rsid w:val="00030F60"/>
  </w:style>
  <w:style w:type="character" w:customStyle="1" w:styleId="WW8Num35z8">
    <w:name w:val="WW8Num35z8"/>
    <w:qFormat/>
    <w:rsid w:val="00030F60"/>
  </w:style>
  <w:style w:type="character" w:customStyle="1" w:styleId="WW8Num36z0">
    <w:name w:val="WW8Num36z0"/>
    <w:qFormat/>
    <w:rsid w:val="00030F60"/>
    <w:rPr>
      <w:b w:val="0"/>
      <w:bCs/>
      <w:i w:val="0"/>
      <w:sz w:val="22"/>
      <w:szCs w:val="22"/>
    </w:rPr>
  </w:style>
  <w:style w:type="character" w:customStyle="1" w:styleId="WW8Num36z1">
    <w:name w:val="WW8Num36z1"/>
    <w:qFormat/>
    <w:rsid w:val="00030F60"/>
  </w:style>
  <w:style w:type="character" w:customStyle="1" w:styleId="WW8Num36z2">
    <w:name w:val="WW8Num36z2"/>
    <w:qFormat/>
    <w:rsid w:val="00030F60"/>
  </w:style>
  <w:style w:type="character" w:customStyle="1" w:styleId="WW8Num36z3">
    <w:name w:val="WW8Num36z3"/>
    <w:qFormat/>
    <w:rsid w:val="00030F60"/>
  </w:style>
  <w:style w:type="character" w:customStyle="1" w:styleId="WW8Num36z4">
    <w:name w:val="WW8Num36z4"/>
    <w:qFormat/>
    <w:rsid w:val="00030F60"/>
  </w:style>
  <w:style w:type="character" w:customStyle="1" w:styleId="WW8Num36z5">
    <w:name w:val="WW8Num36z5"/>
    <w:qFormat/>
    <w:rsid w:val="00030F60"/>
  </w:style>
  <w:style w:type="character" w:customStyle="1" w:styleId="WW8Num36z6">
    <w:name w:val="WW8Num36z6"/>
    <w:qFormat/>
    <w:rsid w:val="00030F60"/>
  </w:style>
  <w:style w:type="character" w:customStyle="1" w:styleId="WW8Num36z7">
    <w:name w:val="WW8Num36z7"/>
    <w:qFormat/>
    <w:rsid w:val="00030F60"/>
  </w:style>
  <w:style w:type="character" w:customStyle="1" w:styleId="WW8Num36z8">
    <w:name w:val="WW8Num36z8"/>
    <w:qFormat/>
    <w:rsid w:val="00030F60"/>
  </w:style>
  <w:style w:type="character" w:customStyle="1" w:styleId="WW8Num37z0">
    <w:name w:val="WW8Num37z0"/>
    <w:qFormat/>
    <w:rsid w:val="00030F60"/>
    <w:rPr>
      <w:sz w:val="22"/>
      <w:szCs w:val="22"/>
    </w:rPr>
  </w:style>
  <w:style w:type="character" w:customStyle="1" w:styleId="WW8Num37z1">
    <w:name w:val="WW8Num37z1"/>
    <w:qFormat/>
    <w:rsid w:val="00030F60"/>
  </w:style>
  <w:style w:type="character" w:customStyle="1" w:styleId="WW8Num37z2">
    <w:name w:val="WW8Num37z2"/>
    <w:qFormat/>
    <w:rsid w:val="00030F60"/>
  </w:style>
  <w:style w:type="character" w:customStyle="1" w:styleId="WW8Num37z3">
    <w:name w:val="WW8Num37z3"/>
    <w:qFormat/>
    <w:rsid w:val="00030F60"/>
  </w:style>
  <w:style w:type="character" w:customStyle="1" w:styleId="WW8Num37z4">
    <w:name w:val="WW8Num37z4"/>
    <w:qFormat/>
    <w:rsid w:val="00030F60"/>
  </w:style>
  <w:style w:type="character" w:customStyle="1" w:styleId="WW8Num37z5">
    <w:name w:val="WW8Num37z5"/>
    <w:qFormat/>
    <w:rsid w:val="00030F60"/>
  </w:style>
  <w:style w:type="character" w:customStyle="1" w:styleId="WW8Num37z6">
    <w:name w:val="WW8Num37z6"/>
    <w:qFormat/>
    <w:rsid w:val="00030F60"/>
  </w:style>
  <w:style w:type="character" w:customStyle="1" w:styleId="WW8Num37z7">
    <w:name w:val="WW8Num37z7"/>
    <w:qFormat/>
    <w:rsid w:val="00030F60"/>
  </w:style>
  <w:style w:type="character" w:customStyle="1" w:styleId="WW8Num37z8">
    <w:name w:val="WW8Num37z8"/>
    <w:qFormat/>
    <w:rsid w:val="00030F60"/>
  </w:style>
  <w:style w:type="character" w:customStyle="1" w:styleId="WW8Num38z0">
    <w:name w:val="WW8Num38z0"/>
    <w:qFormat/>
    <w:rsid w:val="00030F60"/>
    <w:rPr>
      <w:u w:val="none"/>
    </w:rPr>
  </w:style>
  <w:style w:type="character" w:customStyle="1" w:styleId="WW8Num38z1">
    <w:name w:val="WW8Num38z1"/>
    <w:qFormat/>
    <w:rsid w:val="00030F60"/>
  </w:style>
  <w:style w:type="character" w:customStyle="1" w:styleId="WW8Num38z2">
    <w:name w:val="WW8Num38z2"/>
    <w:qFormat/>
    <w:rsid w:val="00030F60"/>
  </w:style>
  <w:style w:type="character" w:customStyle="1" w:styleId="WW8Num38z3">
    <w:name w:val="WW8Num38z3"/>
    <w:qFormat/>
    <w:rsid w:val="00030F60"/>
  </w:style>
  <w:style w:type="character" w:customStyle="1" w:styleId="WW8Num38z4">
    <w:name w:val="WW8Num38z4"/>
    <w:qFormat/>
    <w:rsid w:val="00030F60"/>
  </w:style>
  <w:style w:type="character" w:customStyle="1" w:styleId="WW8Num38z5">
    <w:name w:val="WW8Num38z5"/>
    <w:qFormat/>
    <w:rsid w:val="00030F60"/>
  </w:style>
  <w:style w:type="character" w:customStyle="1" w:styleId="WW8Num38z6">
    <w:name w:val="WW8Num38z6"/>
    <w:qFormat/>
    <w:rsid w:val="00030F60"/>
  </w:style>
  <w:style w:type="character" w:customStyle="1" w:styleId="WW8Num38z7">
    <w:name w:val="WW8Num38z7"/>
    <w:qFormat/>
    <w:rsid w:val="00030F60"/>
  </w:style>
  <w:style w:type="character" w:customStyle="1" w:styleId="WW8Num38z8">
    <w:name w:val="WW8Num38z8"/>
    <w:qFormat/>
    <w:rsid w:val="00030F60"/>
  </w:style>
  <w:style w:type="character" w:customStyle="1" w:styleId="WW8Num39z0">
    <w:name w:val="WW8Num39z0"/>
    <w:qFormat/>
    <w:rsid w:val="00030F60"/>
    <w:rPr>
      <w:rFonts w:ascii="Times New Roman" w:hAnsi="Times New Roman" w:cs="Times New Roman"/>
      <w:b w:val="0"/>
      <w:i w:val="0"/>
      <w:sz w:val="22"/>
      <w:szCs w:val="22"/>
    </w:rPr>
  </w:style>
  <w:style w:type="character" w:customStyle="1" w:styleId="WW8Num39z1">
    <w:name w:val="WW8Num39z1"/>
    <w:qFormat/>
    <w:rsid w:val="00030F60"/>
  </w:style>
  <w:style w:type="character" w:customStyle="1" w:styleId="WW8Num39z2">
    <w:name w:val="WW8Num39z2"/>
    <w:qFormat/>
    <w:rsid w:val="00030F60"/>
  </w:style>
  <w:style w:type="character" w:customStyle="1" w:styleId="WW8Num39z3">
    <w:name w:val="WW8Num39z3"/>
    <w:qFormat/>
    <w:rsid w:val="00030F60"/>
  </w:style>
  <w:style w:type="character" w:customStyle="1" w:styleId="WW8Num39z4">
    <w:name w:val="WW8Num39z4"/>
    <w:qFormat/>
    <w:rsid w:val="00030F60"/>
  </w:style>
  <w:style w:type="character" w:customStyle="1" w:styleId="WW8Num39z5">
    <w:name w:val="WW8Num39z5"/>
    <w:qFormat/>
    <w:rsid w:val="00030F60"/>
  </w:style>
  <w:style w:type="character" w:customStyle="1" w:styleId="WW8Num39z6">
    <w:name w:val="WW8Num39z6"/>
    <w:qFormat/>
    <w:rsid w:val="00030F60"/>
  </w:style>
  <w:style w:type="character" w:customStyle="1" w:styleId="WW8Num39z7">
    <w:name w:val="WW8Num39z7"/>
    <w:qFormat/>
    <w:rsid w:val="00030F60"/>
  </w:style>
  <w:style w:type="character" w:customStyle="1" w:styleId="WW8Num39z8">
    <w:name w:val="WW8Num39z8"/>
    <w:qFormat/>
    <w:rsid w:val="00030F60"/>
  </w:style>
  <w:style w:type="character" w:customStyle="1" w:styleId="WW8Num40z0">
    <w:name w:val="WW8Num40z0"/>
    <w:qFormat/>
    <w:rsid w:val="00030F60"/>
    <w:rPr>
      <w:b w:val="0"/>
    </w:rPr>
  </w:style>
  <w:style w:type="character" w:customStyle="1" w:styleId="WW8Num40z1">
    <w:name w:val="WW8Num40z1"/>
    <w:qFormat/>
    <w:rsid w:val="00030F60"/>
  </w:style>
  <w:style w:type="character" w:customStyle="1" w:styleId="WW8Num40z2">
    <w:name w:val="WW8Num40z2"/>
    <w:qFormat/>
    <w:rsid w:val="00030F60"/>
  </w:style>
  <w:style w:type="character" w:customStyle="1" w:styleId="WW8Num40z3">
    <w:name w:val="WW8Num40z3"/>
    <w:qFormat/>
    <w:rsid w:val="00030F60"/>
  </w:style>
  <w:style w:type="character" w:customStyle="1" w:styleId="WW8Num40z4">
    <w:name w:val="WW8Num40z4"/>
    <w:qFormat/>
    <w:rsid w:val="00030F60"/>
  </w:style>
  <w:style w:type="character" w:customStyle="1" w:styleId="WW8Num40z5">
    <w:name w:val="WW8Num40z5"/>
    <w:qFormat/>
    <w:rsid w:val="00030F60"/>
  </w:style>
  <w:style w:type="character" w:customStyle="1" w:styleId="WW8Num40z6">
    <w:name w:val="WW8Num40z6"/>
    <w:qFormat/>
    <w:rsid w:val="00030F60"/>
  </w:style>
  <w:style w:type="character" w:customStyle="1" w:styleId="WW8Num40z7">
    <w:name w:val="WW8Num40z7"/>
    <w:qFormat/>
    <w:rsid w:val="00030F60"/>
  </w:style>
  <w:style w:type="character" w:customStyle="1" w:styleId="WW8Num40z8">
    <w:name w:val="WW8Num40z8"/>
    <w:qFormat/>
    <w:rsid w:val="00030F60"/>
  </w:style>
  <w:style w:type="character" w:customStyle="1" w:styleId="WW8Num41z0">
    <w:name w:val="WW8Num41z0"/>
    <w:qFormat/>
    <w:rsid w:val="00030F60"/>
    <w:rPr>
      <w:sz w:val="22"/>
      <w:szCs w:val="22"/>
    </w:rPr>
  </w:style>
  <w:style w:type="character" w:customStyle="1" w:styleId="WW8Num41z1">
    <w:name w:val="WW8Num41z1"/>
    <w:qFormat/>
    <w:rsid w:val="00030F60"/>
  </w:style>
  <w:style w:type="character" w:customStyle="1" w:styleId="WW8Num41z2">
    <w:name w:val="WW8Num41z2"/>
    <w:qFormat/>
    <w:rsid w:val="00030F60"/>
  </w:style>
  <w:style w:type="character" w:customStyle="1" w:styleId="WW8Num41z3">
    <w:name w:val="WW8Num41z3"/>
    <w:qFormat/>
    <w:rsid w:val="00030F60"/>
  </w:style>
  <w:style w:type="character" w:customStyle="1" w:styleId="WW8Num41z4">
    <w:name w:val="WW8Num41z4"/>
    <w:qFormat/>
    <w:rsid w:val="00030F60"/>
  </w:style>
  <w:style w:type="character" w:customStyle="1" w:styleId="WW8Num41z5">
    <w:name w:val="WW8Num41z5"/>
    <w:qFormat/>
    <w:rsid w:val="00030F60"/>
  </w:style>
  <w:style w:type="character" w:customStyle="1" w:styleId="WW8Num41z6">
    <w:name w:val="WW8Num41z6"/>
    <w:qFormat/>
    <w:rsid w:val="00030F60"/>
  </w:style>
  <w:style w:type="character" w:customStyle="1" w:styleId="WW8Num41z7">
    <w:name w:val="WW8Num41z7"/>
    <w:qFormat/>
    <w:rsid w:val="00030F60"/>
  </w:style>
  <w:style w:type="character" w:customStyle="1" w:styleId="WW8Num41z8">
    <w:name w:val="WW8Num41z8"/>
    <w:qFormat/>
    <w:rsid w:val="00030F60"/>
  </w:style>
  <w:style w:type="character" w:customStyle="1" w:styleId="WW8Num42z0">
    <w:name w:val="WW8Num42z0"/>
    <w:qFormat/>
    <w:rsid w:val="00030F60"/>
    <w:rPr>
      <w:rFonts w:ascii="Times New Roman" w:hAnsi="Times New Roman" w:cs="Times New Roman"/>
    </w:rPr>
  </w:style>
  <w:style w:type="character" w:customStyle="1" w:styleId="WW8Num42z1">
    <w:name w:val="WW8Num42z1"/>
    <w:qFormat/>
    <w:rsid w:val="00030F60"/>
  </w:style>
  <w:style w:type="character" w:customStyle="1" w:styleId="WW8Num42z2">
    <w:name w:val="WW8Num42z2"/>
    <w:qFormat/>
    <w:rsid w:val="00030F60"/>
  </w:style>
  <w:style w:type="character" w:customStyle="1" w:styleId="WW8Num42z3">
    <w:name w:val="WW8Num42z3"/>
    <w:qFormat/>
    <w:rsid w:val="00030F60"/>
  </w:style>
  <w:style w:type="character" w:customStyle="1" w:styleId="WW8Num42z4">
    <w:name w:val="WW8Num42z4"/>
    <w:qFormat/>
    <w:rsid w:val="00030F60"/>
  </w:style>
  <w:style w:type="character" w:customStyle="1" w:styleId="WW8Num42z5">
    <w:name w:val="WW8Num42z5"/>
    <w:qFormat/>
    <w:rsid w:val="00030F60"/>
  </w:style>
  <w:style w:type="character" w:customStyle="1" w:styleId="WW8Num42z6">
    <w:name w:val="WW8Num42z6"/>
    <w:qFormat/>
    <w:rsid w:val="00030F60"/>
  </w:style>
  <w:style w:type="character" w:customStyle="1" w:styleId="WW8Num42z7">
    <w:name w:val="WW8Num42z7"/>
    <w:qFormat/>
    <w:rsid w:val="00030F60"/>
  </w:style>
  <w:style w:type="character" w:customStyle="1" w:styleId="WW8Num42z8">
    <w:name w:val="WW8Num42z8"/>
    <w:qFormat/>
    <w:rsid w:val="00030F60"/>
  </w:style>
  <w:style w:type="character" w:customStyle="1" w:styleId="WW8Num43z0">
    <w:name w:val="WW8Num43z0"/>
    <w:qFormat/>
    <w:rsid w:val="00030F60"/>
  </w:style>
  <w:style w:type="character" w:customStyle="1" w:styleId="WW8Num43z1">
    <w:name w:val="WW8Num43z1"/>
    <w:qFormat/>
    <w:rsid w:val="00030F60"/>
  </w:style>
  <w:style w:type="character" w:customStyle="1" w:styleId="WW8Num43z2">
    <w:name w:val="WW8Num43z2"/>
    <w:qFormat/>
    <w:rsid w:val="00030F60"/>
  </w:style>
  <w:style w:type="character" w:customStyle="1" w:styleId="WW8Num43z3">
    <w:name w:val="WW8Num43z3"/>
    <w:qFormat/>
    <w:rsid w:val="00030F60"/>
  </w:style>
  <w:style w:type="character" w:customStyle="1" w:styleId="WW8Num43z4">
    <w:name w:val="WW8Num43z4"/>
    <w:qFormat/>
    <w:rsid w:val="00030F60"/>
  </w:style>
  <w:style w:type="character" w:customStyle="1" w:styleId="WW8Num43z5">
    <w:name w:val="WW8Num43z5"/>
    <w:qFormat/>
    <w:rsid w:val="00030F60"/>
  </w:style>
  <w:style w:type="character" w:customStyle="1" w:styleId="WW8Num43z6">
    <w:name w:val="WW8Num43z6"/>
    <w:qFormat/>
    <w:rsid w:val="00030F60"/>
  </w:style>
  <w:style w:type="character" w:customStyle="1" w:styleId="WW8Num43z7">
    <w:name w:val="WW8Num43z7"/>
    <w:qFormat/>
    <w:rsid w:val="00030F60"/>
  </w:style>
  <w:style w:type="character" w:customStyle="1" w:styleId="WW8Num43z8">
    <w:name w:val="WW8Num43z8"/>
    <w:qFormat/>
    <w:rsid w:val="00030F60"/>
  </w:style>
  <w:style w:type="character" w:customStyle="1" w:styleId="WW8Num44z0">
    <w:name w:val="WW8Num44z0"/>
    <w:qFormat/>
    <w:rsid w:val="00030F60"/>
    <w:rPr>
      <w:b w:val="0"/>
      <w:i w:val="0"/>
      <w:sz w:val="22"/>
      <w:szCs w:val="22"/>
    </w:rPr>
  </w:style>
  <w:style w:type="character" w:customStyle="1" w:styleId="WW8Num44z2">
    <w:name w:val="WW8Num44z2"/>
    <w:qFormat/>
    <w:rsid w:val="00030F60"/>
  </w:style>
  <w:style w:type="character" w:customStyle="1" w:styleId="WW8Num44z3">
    <w:name w:val="WW8Num44z3"/>
    <w:qFormat/>
    <w:rsid w:val="00030F60"/>
  </w:style>
  <w:style w:type="character" w:customStyle="1" w:styleId="WW8Num44z4">
    <w:name w:val="WW8Num44z4"/>
    <w:qFormat/>
    <w:rsid w:val="00030F60"/>
  </w:style>
  <w:style w:type="character" w:customStyle="1" w:styleId="WW8Num44z5">
    <w:name w:val="WW8Num44z5"/>
    <w:qFormat/>
    <w:rsid w:val="00030F60"/>
  </w:style>
  <w:style w:type="character" w:customStyle="1" w:styleId="WW8Num44z6">
    <w:name w:val="WW8Num44z6"/>
    <w:qFormat/>
    <w:rsid w:val="00030F60"/>
  </w:style>
  <w:style w:type="character" w:customStyle="1" w:styleId="WW8Num44z7">
    <w:name w:val="WW8Num44z7"/>
    <w:qFormat/>
    <w:rsid w:val="00030F60"/>
  </w:style>
  <w:style w:type="character" w:customStyle="1" w:styleId="WW8Num44z8">
    <w:name w:val="WW8Num44z8"/>
    <w:qFormat/>
    <w:rsid w:val="00030F60"/>
  </w:style>
  <w:style w:type="character" w:customStyle="1" w:styleId="WW8Num45z0">
    <w:name w:val="WW8Num45z0"/>
    <w:qFormat/>
    <w:rsid w:val="00030F60"/>
    <w:rPr>
      <w:b w:val="0"/>
      <w:bCs w:val="0"/>
    </w:rPr>
  </w:style>
  <w:style w:type="character" w:customStyle="1" w:styleId="WW8Num45z1">
    <w:name w:val="WW8Num45z1"/>
    <w:qFormat/>
    <w:rsid w:val="00030F60"/>
  </w:style>
  <w:style w:type="character" w:customStyle="1" w:styleId="WW8Num45z2">
    <w:name w:val="WW8Num45z2"/>
    <w:qFormat/>
    <w:rsid w:val="00030F60"/>
  </w:style>
  <w:style w:type="character" w:customStyle="1" w:styleId="WW8Num45z3">
    <w:name w:val="WW8Num45z3"/>
    <w:qFormat/>
    <w:rsid w:val="00030F60"/>
    <w:rPr>
      <w:sz w:val="22"/>
      <w:szCs w:val="22"/>
    </w:rPr>
  </w:style>
  <w:style w:type="character" w:customStyle="1" w:styleId="WW8Num45z4">
    <w:name w:val="WW8Num45z4"/>
    <w:qFormat/>
    <w:rsid w:val="00030F60"/>
  </w:style>
  <w:style w:type="character" w:customStyle="1" w:styleId="WW8Num45z5">
    <w:name w:val="WW8Num45z5"/>
    <w:qFormat/>
    <w:rsid w:val="00030F60"/>
  </w:style>
  <w:style w:type="character" w:customStyle="1" w:styleId="WW8Num45z6">
    <w:name w:val="WW8Num45z6"/>
    <w:qFormat/>
    <w:rsid w:val="00030F60"/>
  </w:style>
  <w:style w:type="character" w:customStyle="1" w:styleId="WW8Num45z7">
    <w:name w:val="WW8Num45z7"/>
    <w:qFormat/>
    <w:rsid w:val="00030F60"/>
  </w:style>
  <w:style w:type="character" w:customStyle="1" w:styleId="WW8Num45z8">
    <w:name w:val="WW8Num45z8"/>
    <w:qFormat/>
    <w:rsid w:val="00030F60"/>
  </w:style>
  <w:style w:type="character" w:customStyle="1" w:styleId="WW8Num46z0">
    <w:name w:val="WW8Num46z0"/>
    <w:qFormat/>
    <w:rsid w:val="00030F60"/>
    <w:rPr>
      <w:rFonts w:ascii="Times New Roman" w:hAnsi="Times New Roman" w:cs="Times New Roman"/>
      <w:b w:val="0"/>
      <w:i w:val="0"/>
      <w:sz w:val="22"/>
      <w:szCs w:val="22"/>
    </w:rPr>
  </w:style>
  <w:style w:type="character" w:customStyle="1" w:styleId="WW8Num46z1">
    <w:name w:val="WW8Num46z1"/>
    <w:qFormat/>
    <w:rsid w:val="00030F60"/>
  </w:style>
  <w:style w:type="character" w:customStyle="1" w:styleId="WW8Num46z2">
    <w:name w:val="WW8Num46z2"/>
    <w:qFormat/>
    <w:rsid w:val="00030F60"/>
  </w:style>
  <w:style w:type="character" w:customStyle="1" w:styleId="WW8Num46z3">
    <w:name w:val="WW8Num46z3"/>
    <w:qFormat/>
    <w:rsid w:val="00030F60"/>
  </w:style>
  <w:style w:type="character" w:customStyle="1" w:styleId="WW8Num46z4">
    <w:name w:val="WW8Num46z4"/>
    <w:qFormat/>
    <w:rsid w:val="00030F60"/>
  </w:style>
  <w:style w:type="character" w:customStyle="1" w:styleId="WW8Num46z5">
    <w:name w:val="WW8Num46z5"/>
    <w:qFormat/>
    <w:rsid w:val="00030F60"/>
  </w:style>
  <w:style w:type="character" w:customStyle="1" w:styleId="WW8Num46z6">
    <w:name w:val="WW8Num46z6"/>
    <w:qFormat/>
    <w:rsid w:val="00030F60"/>
  </w:style>
  <w:style w:type="character" w:customStyle="1" w:styleId="WW8Num46z7">
    <w:name w:val="WW8Num46z7"/>
    <w:qFormat/>
    <w:rsid w:val="00030F60"/>
  </w:style>
  <w:style w:type="character" w:customStyle="1" w:styleId="WW8Num46z8">
    <w:name w:val="WW8Num46z8"/>
    <w:qFormat/>
    <w:rsid w:val="00030F60"/>
  </w:style>
  <w:style w:type="character" w:customStyle="1" w:styleId="WW8Num47z0">
    <w:name w:val="WW8Num47z0"/>
    <w:qFormat/>
    <w:rsid w:val="00030F60"/>
    <w:rPr>
      <w:rFonts w:ascii="Times New Roman" w:hAnsi="Times New Roman" w:cs="Times New Roman"/>
      <w:b w:val="0"/>
      <w:i w:val="0"/>
      <w:color w:val="000000"/>
      <w:sz w:val="22"/>
      <w:szCs w:val="22"/>
    </w:rPr>
  </w:style>
  <w:style w:type="character" w:customStyle="1" w:styleId="WW8Num47z1">
    <w:name w:val="WW8Num47z1"/>
    <w:qFormat/>
    <w:rsid w:val="00030F60"/>
  </w:style>
  <w:style w:type="character" w:customStyle="1" w:styleId="WW8Num47z2">
    <w:name w:val="WW8Num47z2"/>
    <w:qFormat/>
    <w:rsid w:val="00030F60"/>
  </w:style>
  <w:style w:type="character" w:customStyle="1" w:styleId="WW8Num47z3">
    <w:name w:val="WW8Num47z3"/>
    <w:qFormat/>
    <w:rsid w:val="00030F60"/>
  </w:style>
  <w:style w:type="character" w:customStyle="1" w:styleId="WW8Num47z4">
    <w:name w:val="WW8Num47z4"/>
    <w:qFormat/>
    <w:rsid w:val="00030F60"/>
  </w:style>
  <w:style w:type="character" w:customStyle="1" w:styleId="WW8Num47z5">
    <w:name w:val="WW8Num47z5"/>
    <w:qFormat/>
    <w:rsid w:val="00030F60"/>
  </w:style>
  <w:style w:type="character" w:customStyle="1" w:styleId="WW8Num47z6">
    <w:name w:val="WW8Num47z6"/>
    <w:qFormat/>
    <w:rsid w:val="00030F60"/>
  </w:style>
  <w:style w:type="character" w:customStyle="1" w:styleId="WW8Num47z7">
    <w:name w:val="WW8Num47z7"/>
    <w:qFormat/>
    <w:rsid w:val="00030F60"/>
  </w:style>
  <w:style w:type="character" w:customStyle="1" w:styleId="WW8Num47z8">
    <w:name w:val="WW8Num47z8"/>
    <w:qFormat/>
    <w:rsid w:val="00030F60"/>
  </w:style>
  <w:style w:type="character" w:customStyle="1" w:styleId="WW8Num48z0">
    <w:name w:val="WW8Num48z0"/>
    <w:qFormat/>
    <w:rsid w:val="00030F60"/>
  </w:style>
  <w:style w:type="character" w:customStyle="1" w:styleId="WW8Num48z1">
    <w:name w:val="WW8Num48z1"/>
    <w:qFormat/>
    <w:rsid w:val="00030F60"/>
  </w:style>
  <w:style w:type="character" w:customStyle="1" w:styleId="WW8Num48z2">
    <w:name w:val="WW8Num48z2"/>
    <w:qFormat/>
    <w:rsid w:val="00030F60"/>
  </w:style>
  <w:style w:type="character" w:customStyle="1" w:styleId="WW8Num48z3">
    <w:name w:val="WW8Num48z3"/>
    <w:qFormat/>
    <w:rsid w:val="00030F60"/>
  </w:style>
  <w:style w:type="character" w:customStyle="1" w:styleId="WW8Num48z4">
    <w:name w:val="WW8Num48z4"/>
    <w:qFormat/>
    <w:rsid w:val="00030F60"/>
  </w:style>
  <w:style w:type="character" w:customStyle="1" w:styleId="WW8Num48z5">
    <w:name w:val="WW8Num48z5"/>
    <w:qFormat/>
    <w:rsid w:val="00030F60"/>
  </w:style>
  <w:style w:type="character" w:customStyle="1" w:styleId="WW8Num48z6">
    <w:name w:val="WW8Num48z6"/>
    <w:qFormat/>
    <w:rsid w:val="00030F60"/>
  </w:style>
  <w:style w:type="character" w:customStyle="1" w:styleId="WW8Num48z7">
    <w:name w:val="WW8Num48z7"/>
    <w:qFormat/>
    <w:rsid w:val="00030F60"/>
  </w:style>
  <w:style w:type="character" w:customStyle="1" w:styleId="WW8Num48z8">
    <w:name w:val="WW8Num48z8"/>
    <w:qFormat/>
    <w:rsid w:val="00030F60"/>
  </w:style>
  <w:style w:type="character" w:customStyle="1" w:styleId="WW8Num49z0">
    <w:name w:val="WW8Num49z0"/>
    <w:qFormat/>
    <w:rsid w:val="00030F60"/>
    <w:rPr>
      <w:sz w:val="22"/>
      <w:szCs w:val="22"/>
    </w:rPr>
  </w:style>
  <w:style w:type="character" w:customStyle="1" w:styleId="WW8Num50z0">
    <w:name w:val="WW8Num50z0"/>
    <w:qFormat/>
    <w:rsid w:val="00030F60"/>
  </w:style>
  <w:style w:type="character" w:customStyle="1" w:styleId="WW8Num50z1">
    <w:name w:val="WW8Num50z1"/>
    <w:qFormat/>
    <w:rsid w:val="00030F60"/>
  </w:style>
  <w:style w:type="character" w:customStyle="1" w:styleId="WW8Num50z2">
    <w:name w:val="WW8Num50z2"/>
    <w:qFormat/>
    <w:rsid w:val="00030F60"/>
  </w:style>
  <w:style w:type="character" w:customStyle="1" w:styleId="WW8Num50z3">
    <w:name w:val="WW8Num50z3"/>
    <w:qFormat/>
    <w:rsid w:val="00030F60"/>
  </w:style>
  <w:style w:type="character" w:customStyle="1" w:styleId="WW8Num50z4">
    <w:name w:val="WW8Num50z4"/>
    <w:qFormat/>
    <w:rsid w:val="00030F60"/>
  </w:style>
  <w:style w:type="character" w:customStyle="1" w:styleId="WW8Num50z5">
    <w:name w:val="WW8Num50z5"/>
    <w:qFormat/>
    <w:rsid w:val="00030F60"/>
  </w:style>
  <w:style w:type="character" w:customStyle="1" w:styleId="WW8Num50z6">
    <w:name w:val="WW8Num50z6"/>
    <w:qFormat/>
    <w:rsid w:val="00030F60"/>
  </w:style>
  <w:style w:type="character" w:customStyle="1" w:styleId="WW8Num50z7">
    <w:name w:val="WW8Num50z7"/>
    <w:qFormat/>
    <w:rsid w:val="00030F60"/>
  </w:style>
  <w:style w:type="character" w:customStyle="1" w:styleId="WW8Num50z8">
    <w:name w:val="WW8Num50z8"/>
    <w:qFormat/>
    <w:rsid w:val="00030F60"/>
  </w:style>
  <w:style w:type="character" w:customStyle="1" w:styleId="WW8Num51z0">
    <w:name w:val="WW8Num51z0"/>
    <w:qFormat/>
    <w:rsid w:val="00030F60"/>
    <w:rPr>
      <w:b w:val="0"/>
      <w:sz w:val="22"/>
      <w:szCs w:val="22"/>
    </w:rPr>
  </w:style>
  <w:style w:type="character" w:customStyle="1" w:styleId="WW8Num51z1">
    <w:name w:val="WW8Num51z1"/>
    <w:qFormat/>
    <w:rsid w:val="00030F60"/>
  </w:style>
  <w:style w:type="character" w:customStyle="1" w:styleId="WW8Num51z2">
    <w:name w:val="WW8Num51z2"/>
    <w:qFormat/>
    <w:rsid w:val="00030F60"/>
  </w:style>
  <w:style w:type="character" w:customStyle="1" w:styleId="WW8Num51z3">
    <w:name w:val="WW8Num51z3"/>
    <w:qFormat/>
    <w:rsid w:val="00030F60"/>
  </w:style>
  <w:style w:type="character" w:customStyle="1" w:styleId="WW8Num51z4">
    <w:name w:val="WW8Num51z4"/>
    <w:qFormat/>
    <w:rsid w:val="00030F60"/>
  </w:style>
  <w:style w:type="character" w:customStyle="1" w:styleId="WW8Num51z5">
    <w:name w:val="WW8Num51z5"/>
    <w:qFormat/>
    <w:rsid w:val="00030F60"/>
  </w:style>
  <w:style w:type="character" w:customStyle="1" w:styleId="WW8Num51z6">
    <w:name w:val="WW8Num51z6"/>
    <w:qFormat/>
    <w:rsid w:val="00030F60"/>
  </w:style>
  <w:style w:type="character" w:customStyle="1" w:styleId="WW8Num51z7">
    <w:name w:val="WW8Num51z7"/>
    <w:qFormat/>
    <w:rsid w:val="00030F60"/>
  </w:style>
  <w:style w:type="character" w:customStyle="1" w:styleId="WW8Num51z8">
    <w:name w:val="WW8Num51z8"/>
    <w:qFormat/>
    <w:rsid w:val="00030F60"/>
  </w:style>
  <w:style w:type="character" w:customStyle="1" w:styleId="WW8Num52z0">
    <w:name w:val="WW8Num52z0"/>
    <w:qFormat/>
    <w:rsid w:val="00030F60"/>
    <w:rPr>
      <w:sz w:val="20"/>
      <w:szCs w:val="20"/>
    </w:rPr>
  </w:style>
  <w:style w:type="character" w:customStyle="1" w:styleId="WW8Num52z1">
    <w:name w:val="WW8Num52z1"/>
    <w:qFormat/>
    <w:rsid w:val="00030F60"/>
    <w:rPr>
      <w:rFonts w:ascii="Times New Roman" w:hAnsi="Times New Roman" w:cs="Times New Roman"/>
      <w:b w:val="0"/>
      <w:i w:val="0"/>
      <w:sz w:val="22"/>
      <w:szCs w:val="22"/>
      <w:lang w:val="pl-PL" w:eastAsia="pl-PL"/>
    </w:rPr>
  </w:style>
  <w:style w:type="character" w:customStyle="1" w:styleId="WW8Num52z2">
    <w:name w:val="WW8Num52z2"/>
    <w:qFormat/>
    <w:rsid w:val="00030F60"/>
    <w:rPr>
      <w:rFonts w:ascii="Symbol" w:eastAsia="Times New Roman" w:hAnsi="Symbol" w:cs="Arial"/>
    </w:rPr>
  </w:style>
  <w:style w:type="character" w:customStyle="1" w:styleId="WW8Num52z3">
    <w:name w:val="WW8Num52z3"/>
    <w:qFormat/>
    <w:rsid w:val="00030F60"/>
  </w:style>
  <w:style w:type="character" w:customStyle="1" w:styleId="WW8Num52z4">
    <w:name w:val="WW8Num52z4"/>
    <w:qFormat/>
    <w:rsid w:val="00030F60"/>
    <w:rPr>
      <w:b w:val="0"/>
    </w:rPr>
  </w:style>
  <w:style w:type="character" w:customStyle="1" w:styleId="WW8Num52z5">
    <w:name w:val="WW8Num52z5"/>
    <w:qFormat/>
    <w:rsid w:val="00030F60"/>
  </w:style>
  <w:style w:type="character" w:customStyle="1" w:styleId="WW8Num52z6">
    <w:name w:val="WW8Num52z6"/>
    <w:qFormat/>
    <w:rsid w:val="00030F60"/>
  </w:style>
  <w:style w:type="character" w:customStyle="1" w:styleId="WW8Num52z7">
    <w:name w:val="WW8Num52z7"/>
    <w:qFormat/>
    <w:rsid w:val="00030F60"/>
  </w:style>
  <w:style w:type="character" w:customStyle="1" w:styleId="WW8Num52z8">
    <w:name w:val="WW8Num52z8"/>
    <w:qFormat/>
    <w:rsid w:val="00030F60"/>
  </w:style>
  <w:style w:type="character" w:customStyle="1" w:styleId="WW8Num53z0">
    <w:name w:val="WW8Num53z0"/>
    <w:qFormat/>
    <w:rsid w:val="00030F60"/>
  </w:style>
  <w:style w:type="character" w:customStyle="1" w:styleId="WW8Num53z1">
    <w:name w:val="WW8Num53z1"/>
    <w:qFormat/>
    <w:rsid w:val="00030F60"/>
  </w:style>
  <w:style w:type="character" w:customStyle="1" w:styleId="WW8Num53z2">
    <w:name w:val="WW8Num53z2"/>
    <w:qFormat/>
    <w:rsid w:val="00030F60"/>
    <w:rPr>
      <w:iCs/>
    </w:rPr>
  </w:style>
  <w:style w:type="character" w:customStyle="1" w:styleId="WW8Num53z3">
    <w:name w:val="WW8Num53z3"/>
    <w:qFormat/>
    <w:rsid w:val="00030F60"/>
  </w:style>
  <w:style w:type="character" w:customStyle="1" w:styleId="WW8Num53z4">
    <w:name w:val="WW8Num53z4"/>
    <w:qFormat/>
    <w:rsid w:val="00030F60"/>
  </w:style>
  <w:style w:type="character" w:customStyle="1" w:styleId="WW8Num53z5">
    <w:name w:val="WW8Num53z5"/>
    <w:qFormat/>
    <w:rsid w:val="00030F60"/>
  </w:style>
  <w:style w:type="character" w:customStyle="1" w:styleId="WW8Num53z6">
    <w:name w:val="WW8Num53z6"/>
    <w:qFormat/>
    <w:rsid w:val="00030F60"/>
  </w:style>
  <w:style w:type="character" w:customStyle="1" w:styleId="WW8Num53z7">
    <w:name w:val="WW8Num53z7"/>
    <w:qFormat/>
    <w:rsid w:val="00030F60"/>
  </w:style>
  <w:style w:type="character" w:customStyle="1" w:styleId="WW8Num53z8">
    <w:name w:val="WW8Num53z8"/>
    <w:qFormat/>
    <w:rsid w:val="00030F60"/>
  </w:style>
  <w:style w:type="character" w:customStyle="1" w:styleId="WW8Num54z0">
    <w:name w:val="WW8Num54z0"/>
    <w:qFormat/>
    <w:rsid w:val="00030F60"/>
    <w:rPr>
      <w:sz w:val="22"/>
      <w:lang w:val="pl-PL" w:eastAsia="pl-PL"/>
    </w:rPr>
  </w:style>
  <w:style w:type="character" w:customStyle="1" w:styleId="WW8Num54z1">
    <w:name w:val="WW8Num54z1"/>
    <w:qFormat/>
    <w:rsid w:val="00030F60"/>
    <w:rPr>
      <w:sz w:val="22"/>
      <w:lang w:val="pl-PL" w:eastAsia="pl-PL"/>
    </w:rPr>
  </w:style>
  <w:style w:type="character" w:customStyle="1" w:styleId="WW8Num54z2">
    <w:name w:val="WW8Num54z2"/>
    <w:qFormat/>
    <w:rsid w:val="00030F60"/>
  </w:style>
  <w:style w:type="character" w:customStyle="1" w:styleId="WW8Num54z3">
    <w:name w:val="WW8Num54z3"/>
    <w:qFormat/>
    <w:rsid w:val="00030F60"/>
  </w:style>
  <w:style w:type="character" w:customStyle="1" w:styleId="WW8Num54z4">
    <w:name w:val="WW8Num54z4"/>
    <w:qFormat/>
    <w:rsid w:val="00030F60"/>
  </w:style>
  <w:style w:type="character" w:customStyle="1" w:styleId="WW8Num54z5">
    <w:name w:val="WW8Num54z5"/>
    <w:qFormat/>
    <w:rsid w:val="00030F60"/>
  </w:style>
  <w:style w:type="character" w:customStyle="1" w:styleId="WW8Num54z6">
    <w:name w:val="WW8Num54z6"/>
    <w:qFormat/>
    <w:rsid w:val="00030F60"/>
  </w:style>
  <w:style w:type="character" w:customStyle="1" w:styleId="WW8Num54z7">
    <w:name w:val="WW8Num54z7"/>
    <w:qFormat/>
    <w:rsid w:val="00030F60"/>
  </w:style>
  <w:style w:type="character" w:customStyle="1" w:styleId="WW8Num54z8">
    <w:name w:val="WW8Num54z8"/>
    <w:qFormat/>
    <w:rsid w:val="00030F60"/>
  </w:style>
  <w:style w:type="character" w:customStyle="1" w:styleId="WW8Num55z0">
    <w:name w:val="WW8Num55z0"/>
    <w:qFormat/>
    <w:rsid w:val="00030F60"/>
    <w:rPr>
      <w:sz w:val="22"/>
      <w:szCs w:val="22"/>
    </w:rPr>
  </w:style>
  <w:style w:type="character" w:customStyle="1" w:styleId="WW8Num55z1">
    <w:name w:val="WW8Num55z1"/>
    <w:qFormat/>
    <w:rsid w:val="00030F60"/>
  </w:style>
  <w:style w:type="character" w:customStyle="1" w:styleId="WW8Num55z2">
    <w:name w:val="WW8Num55z2"/>
    <w:qFormat/>
    <w:rsid w:val="00030F60"/>
  </w:style>
  <w:style w:type="character" w:customStyle="1" w:styleId="WW8Num55z3">
    <w:name w:val="WW8Num55z3"/>
    <w:qFormat/>
    <w:rsid w:val="00030F60"/>
  </w:style>
  <w:style w:type="character" w:customStyle="1" w:styleId="WW8Num55z4">
    <w:name w:val="WW8Num55z4"/>
    <w:qFormat/>
    <w:rsid w:val="00030F60"/>
  </w:style>
  <w:style w:type="character" w:customStyle="1" w:styleId="WW8Num55z5">
    <w:name w:val="WW8Num55z5"/>
    <w:qFormat/>
    <w:rsid w:val="00030F60"/>
  </w:style>
  <w:style w:type="character" w:customStyle="1" w:styleId="WW8Num55z6">
    <w:name w:val="WW8Num55z6"/>
    <w:qFormat/>
    <w:rsid w:val="00030F60"/>
  </w:style>
  <w:style w:type="character" w:customStyle="1" w:styleId="WW8Num55z7">
    <w:name w:val="WW8Num55z7"/>
    <w:qFormat/>
    <w:rsid w:val="00030F60"/>
  </w:style>
  <w:style w:type="character" w:customStyle="1" w:styleId="WW8Num55z8">
    <w:name w:val="WW8Num55z8"/>
    <w:qFormat/>
    <w:rsid w:val="00030F60"/>
  </w:style>
  <w:style w:type="character" w:customStyle="1" w:styleId="WW8Num56z0">
    <w:name w:val="WW8Num56z0"/>
    <w:qFormat/>
    <w:rsid w:val="00030F60"/>
  </w:style>
  <w:style w:type="character" w:customStyle="1" w:styleId="WW8Num56z1">
    <w:name w:val="WW8Num56z1"/>
    <w:qFormat/>
    <w:rsid w:val="00030F60"/>
  </w:style>
  <w:style w:type="character" w:customStyle="1" w:styleId="WW8Num56z2">
    <w:name w:val="WW8Num56z2"/>
    <w:qFormat/>
    <w:rsid w:val="00030F60"/>
  </w:style>
  <w:style w:type="character" w:customStyle="1" w:styleId="WW8Num56z3">
    <w:name w:val="WW8Num56z3"/>
    <w:qFormat/>
    <w:rsid w:val="00030F60"/>
  </w:style>
  <w:style w:type="character" w:customStyle="1" w:styleId="WW8Num56z4">
    <w:name w:val="WW8Num56z4"/>
    <w:qFormat/>
    <w:rsid w:val="00030F60"/>
  </w:style>
  <w:style w:type="character" w:customStyle="1" w:styleId="WW8Num56z5">
    <w:name w:val="WW8Num56z5"/>
    <w:qFormat/>
    <w:rsid w:val="00030F60"/>
  </w:style>
  <w:style w:type="character" w:customStyle="1" w:styleId="WW8Num56z6">
    <w:name w:val="WW8Num56z6"/>
    <w:qFormat/>
    <w:rsid w:val="00030F60"/>
  </w:style>
  <w:style w:type="character" w:customStyle="1" w:styleId="WW8Num56z7">
    <w:name w:val="WW8Num56z7"/>
    <w:qFormat/>
    <w:rsid w:val="00030F60"/>
  </w:style>
  <w:style w:type="character" w:customStyle="1" w:styleId="WW8Num56z8">
    <w:name w:val="WW8Num56z8"/>
    <w:qFormat/>
    <w:rsid w:val="00030F60"/>
  </w:style>
  <w:style w:type="character" w:customStyle="1" w:styleId="WW8Num57z0">
    <w:name w:val="WW8Num57z0"/>
    <w:qFormat/>
    <w:rsid w:val="00030F60"/>
    <w:rPr>
      <w:rFonts w:ascii="Times New Roman" w:eastAsia="Times New Roman" w:hAnsi="Times New Roman" w:cs="Times New Roman"/>
      <w:sz w:val="22"/>
      <w:szCs w:val="22"/>
    </w:rPr>
  </w:style>
  <w:style w:type="character" w:customStyle="1" w:styleId="WW8Num57z1">
    <w:name w:val="WW8Num57z1"/>
    <w:qFormat/>
    <w:rsid w:val="00030F60"/>
  </w:style>
  <w:style w:type="character" w:customStyle="1" w:styleId="WW8Num57z2">
    <w:name w:val="WW8Num57z2"/>
    <w:qFormat/>
    <w:rsid w:val="00030F60"/>
  </w:style>
  <w:style w:type="character" w:customStyle="1" w:styleId="WW8Num57z3">
    <w:name w:val="WW8Num57z3"/>
    <w:qFormat/>
    <w:rsid w:val="00030F60"/>
  </w:style>
  <w:style w:type="character" w:customStyle="1" w:styleId="WW8Num57z4">
    <w:name w:val="WW8Num57z4"/>
    <w:qFormat/>
    <w:rsid w:val="00030F60"/>
  </w:style>
  <w:style w:type="character" w:customStyle="1" w:styleId="WW8Num57z5">
    <w:name w:val="WW8Num57z5"/>
    <w:qFormat/>
    <w:rsid w:val="00030F60"/>
  </w:style>
  <w:style w:type="character" w:customStyle="1" w:styleId="WW8Num57z6">
    <w:name w:val="WW8Num57z6"/>
    <w:qFormat/>
    <w:rsid w:val="00030F60"/>
  </w:style>
  <w:style w:type="character" w:customStyle="1" w:styleId="WW8Num57z7">
    <w:name w:val="WW8Num57z7"/>
    <w:qFormat/>
    <w:rsid w:val="00030F60"/>
  </w:style>
  <w:style w:type="character" w:customStyle="1" w:styleId="WW8Num57z8">
    <w:name w:val="WW8Num57z8"/>
    <w:qFormat/>
    <w:rsid w:val="00030F60"/>
  </w:style>
  <w:style w:type="character" w:customStyle="1" w:styleId="WW8Num58z0">
    <w:name w:val="WW8Num58z0"/>
    <w:qFormat/>
    <w:rsid w:val="00030F60"/>
    <w:rPr>
      <w:rFonts w:ascii="Times New Roman" w:hAnsi="Times New Roman" w:cs="Times New Roman"/>
    </w:rPr>
  </w:style>
  <w:style w:type="character" w:customStyle="1" w:styleId="WW8Num58z1">
    <w:name w:val="WW8Num58z1"/>
    <w:qFormat/>
    <w:rsid w:val="00030F60"/>
  </w:style>
  <w:style w:type="character" w:customStyle="1" w:styleId="WW8Num58z2">
    <w:name w:val="WW8Num58z2"/>
    <w:qFormat/>
    <w:rsid w:val="00030F60"/>
  </w:style>
  <w:style w:type="character" w:customStyle="1" w:styleId="WW8Num58z3">
    <w:name w:val="WW8Num58z3"/>
    <w:qFormat/>
    <w:rsid w:val="00030F60"/>
  </w:style>
  <w:style w:type="character" w:customStyle="1" w:styleId="WW8Num58z4">
    <w:name w:val="WW8Num58z4"/>
    <w:qFormat/>
    <w:rsid w:val="00030F60"/>
  </w:style>
  <w:style w:type="character" w:customStyle="1" w:styleId="WW8Num58z5">
    <w:name w:val="WW8Num58z5"/>
    <w:qFormat/>
    <w:rsid w:val="00030F60"/>
  </w:style>
  <w:style w:type="character" w:customStyle="1" w:styleId="WW8Num58z6">
    <w:name w:val="WW8Num58z6"/>
    <w:qFormat/>
    <w:rsid w:val="00030F60"/>
  </w:style>
  <w:style w:type="character" w:customStyle="1" w:styleId="WW8Num58z7">
    <w:name w:val="WW8Num58z7"/>
    <w:qFormat/>
    <w:rsid w:val="00030F60"/>
  </w:style>
  <w:style w:type="character" w:customStyle="1" w:styleId="WW8Num58z8">
    <w:name w:val="WW8Num58z8"/>
    <w:qFormat/>
    <w:rsid w:val="00030F60"/>
  </w:style>
  <w:style w:type="character" w:customStyle="1" w:styleId="WW8Num59z0">
    <w:name w:val="WW8Num59z0"/>
    <w:qFormat/>
    <w:rsid w:val="00030F60"/>
    <w:rPr>
      <w:sz w:val="22"/>
      <w:szCs w:val="22"/>
    </w:rPr>
  </w:style>
  <w:style w:type="character" w:customStyle="1" w:styleId="WW8Num59z1">
    <w:name w:val="WW8Num59z1"/>
    <w:qFormat/>
    <w:rsid w:val="00030F60"/>
    <w:rPr>
      <w:i w:val="0"/>
    </w:rPr>
  </w:style>
  <w:style w:type="character" w:customStyle="1" w:styleId="WW8Num59z2">
    <w:name w:val="WW8Num59z2"/>
    <w:qFormat/>
    <w:rsid w:val="00030F60"/>
  </w:style>
  <w:style w:type="character" w:customStyle="1" w:styleId="WW8Num59z3">
    <w:name w:val="WW8Num59z3"/>
    <w:qFormat/>
    <w:rsid w:val="00030F60"/>
  </w:style>
  <w:style w:type="character" w:customStyle="1" w:styleId="WW8Num59z4">
    <w:name w:val="WW8Num59z4"/>
    <w:qFormat/>
    <w:rsid w:val="00030F60"/>
  </w:style>
  <w:style w:type="character" w:customStyle="1" w:styleId="WW8Num59z5">
    <w:name w:val="WW8Num59z5"/>
    <w:qFormat/>
    <w:rsid w:val="00030F60"/>
  </w:style>
  <w:style w:type="character" w:customStyle="1" w:styleId="WW8Num59z6">
    <w:name w:val="WW8Num59z6"/>
    <w:qFormat/>
    <w:rsid w:val="00030F60"/>
  </w:style>
  <w:style w:type="character" w:customStyle="1" w:styleId="WW8Num59z7">
    <w:name w:val="WW8Num59z7"/>
    <w:qFormat/>
    <w:rsid w:val="00030F60"/>
  </w:style>
  <w:style w:type="character" w:customStyle="1" w:styleId="WW8Num59z8">
    <w:name w:val="WW8Num59z8"/>
    <w:qFormat/>
    <w:rsid w:val="00030F60"/>
  </w:style>
  <w:style w:type="character" w:customStyle="1" w:styleId="WW8Num60z0">
    <w:name w:val="WW8Num60z0"/>
    <w:qFormat/>
    <w:rsid w:val="00030F60"/>
    <w:rPr>
      <w:sz w:val="22"/>
      <w:szCs w:val="22"/>
      <w:lang w:val="pl-PL" w:eastAsia="pl-PL"/>
    </w:rPr>
  </w:style>
  <w:style w:type="character" w:customStyle="1" w:styleId="WW8Num60z1">
    <w:name w:val="WW8Num60z1"/>
    <w:qFormat/>
    <w:rsid w:val="00030F60"/>
  </w:style>
  <w:style w:type="character" w:customStyle="1" w:styleId="WW8Num60z2">
    <w:name w:val="WW8Num60z2"/>
    <w:qFormat/>
    <w:rsid w:val="00030F60"/>
    <w:rPr>
      <w:rFonts w:ascii="Wingdings" w:hAnsi="Wingdings" w:cs="Wingdings"/>
    </w:rPr>
  </w:style>
  <w:style w:type="character" w:customStyle="1" w:styleId="WW8Num60z3">
    <w:name w:val="WW8Num60z3"/>
    <w:qFormat/>
    <w:rsid w:val="00030F60"/>
  </w:style>
  <w:style w:type="character" w:customStyle="1" w:styleId="WW8Num60z4">
    <w:name w:val="WW8Num60z4"/>
    <w:qFormat/>
    <w:rsid w:val="00030F60"/>
  </w:style>
  <w:style w:type="character" w:customStyle="1" w:styleId="WW8Num60z5">
    <w:name w:val="WW8Num60z5"/>
    <w:qFormat/>
    <w:rsid w:val="00030F60"/>
  </w:style>
  <w:style w:type="character" w:customStyle="1" w:styleId="WW8Num60z6">
    <w:name w:val="WW8Num60z6"/>
    <w:qFormat/>
    <w:rsid w:val="00030F60"/>
  </w:style>
  <w:style w:type="character" w:customStyle="1" w:styleId="WW8Num60z7">
    <w:name w:val="WW8Num60z7"/>
    <w:qFormat/>
    <w:rsid w:val="00030F60"/>
  </w:style>
  <w:style w:type="character" w:customStyle="1" w:styleId="WW8Num60z8">
    <w:name w:val="WW8Num60z8"/>
    <w:qFormat/>
    <w:rsid w:val="00030F60"/>
  </w:style>
  <w:style w:type="character" w:customStyle="1" w:styleId="WW8Num61z0">
    <w:name w:val="WW8Num61z0"/>
    <w:qFormat/>
    <w:rsid w:val="00030F60"/>
    <w:rPr>
      <w:u w:val="none"/>
    </w:rPr>
  </w:style>
  <w:style w:type="character" w:customStyle="1" w:styleId="WW8Num61z1">
    <w:name w:val="WW8Num61z1"/>
    <w:qFormat/>
    <w:rsid w:val="00030F60"/>
  </w:style>
  <w:style w:type="character" w:customStyle="1" w:styleId="WW8Num61z2">
    <w:name w:val="WW8Num61z2"/>
    <w:qFormat/>
    <w:rsid w:val="00030F60"/>
  </w:style>
  <w:style w:type="character" w:customStyle="1" w:styleId="WW8Num61z3">
    <w:name w:val="WW8Num61z3"/>
    <w:qFormat/>
    <w:rsid w:val="00030F60"/>
  </w:style>
  <w:style w:type="character" w:customStyle="1" w:styleId="WW8Num61z4">
    <w:name w:val="WW8Num61z4"/>
    <w:qFormat/>
    <w:rsid w:val="00030F60"/>
  </w:style>
  <w:style w:type="character" w:customStyle="1" w:styleId="WW8Num61z5">
    <w:name w:val="WW8Num61z5"/>
    <w:qFormat/>
    <w:rsid w:val="00030F60"/>
  </w:style>
  <w:style w:type="character" w:customStyle="1" w:styleId="WW8Num61z6">
    <w:name w:val="WW8Num61z6"/>
    <w:qFormat/>
    <w:rsid w:val="00030F60"/>
  </w:style>
  <w:style w:type="character" w:customStyle="1" w:styleId="WW8Num61z7">
    <w:name w:val="WW8Num61z7"/>
    <w:qFormat/>
    <w:rsid w:val="00030F60"/>
  </w:style>
  <w:style w:type="character" w:customStyle="1" w:styleId="WW8Num61z8">
    <w:name w:val="WW8Num61z8"/>
    <w:qFormat/>
    <w:rsid w:val="00030F60"/>
  </w:style>
  <w:style w:type="character" w:customStyle="1" w:styleId="WW8Num62z0">
    <w:name w:val="WW8Num62z0"/>
    <w:qFormat/>
    <w:rsid w:val="00030F60"/>
  </w:style>
  <w:style w:type="character" w:customStyle="1" w:styleId="WW8Num62z1">
    <w:name w:val="WW8Num62z1"/>
    <w:qFormat/>
    <w:rsid w:val="00030F60"/>
  </w:style>
  <w:style w:type="character" w:customStyle="1" w:styleId="WW8Num62z2">
    <w:name w:val="WW8Num62z2"/>
    <w:qFormat/>
    <w:rsid w:val="00030F60"/>
  </w:style>
  <w:style w:type="character" w:customStyle="1" w:styleId="WW8Num62z3">
    <w:name w:val="WW8Num62z3"/>
    <w:qFormat/>
    <w:rsid w:val="00030F60"/>
  </w:style>
  <w:style w:type="character" w:customStyle="1" w:styleId="WW8Num62z4">
    <w:name w:val="WW8Num62z4"/>
    <w:qFormat/>
    <w:rsid w:val="00030F60"/>
  </w:style>
  <w:style w:type="character" w:customStyle="1" w:styleId="WW8Num62z5">
    <w:name w:val="WW8Num62z5"/>
    <w:qFormat/>
    <w:rsid w:val="00030F60"/>
  </w:style>
  <w:style w:type="character" w:customStyle="1" w:styleId="WW8Num62z6">
    <w:name w:val="WW8Num62z6"/>
    <w:qFormat/>
    <w:rsid w:val="00030F60"/>
  </w:style>
  <w:style w:type="character" w:customStyle="1" w:styleId="WW8Num62z7">
    <w:name w:val="WW8Num62z7"/>
    <w:qFormat/>
    <w:rsid w:val="00030F60"/>
  </w:style>
  <w:style w:type="character" w:customStyle="1" w:styleId="WW8Num62z8">
    <w:name w:val="WW8Num62z8"/>
    <w:qFormat/>
    <w:rsid w:val="00030F60"/>
  </w:style>
  <w:style w:type="character" w:customStyle="1" w:styleId="WW8Num63z0">
    <w:name w:val="WW8Num63z0"/>
    <w:qFormat/>
    <w:rsid w:val="00030F60"/>
  </w:style>
  <w:style w:type="character" w:customStyle="1" w:styleId="WW8Num63z1">
    <w:name w:val="WW8Num63z1"/>
    <w:qFormat/>
    <w:rsid w:val="00030F60"/>
  </w:style>
  <w:style w:type="character" w:customStyle="1" w:styleId="WW8Num63z2">
    <w:name w:val="WW8Num63z2"/>
    <w:qFormat/>
    <w:rsid w:val="00030F60"/>
  </w:style>
  <w:style w:type="character" w:customStyle="1" w:styleId="WW8Num63z3">
    <w:name w:val="WW8Num63z3"/>
    <w:qFormat/>
    <w:rsid w:val="00030F60"/>
  </w:style>
  <w:style w:type="character" w:customStyle="1" w:styleId="WW8Num63z4">
    <w:name w:val="WW8Num63z4"/>
    <w:qFormat/>
    <w:rsid w:val="00030F60"/>
  </w:style>
  <w:style w:type="character" w:customStyle="1" w:styleId="WW8Num63z5">
    <w:name w:val="WW8Num63z5"/>
    <w:qFormat/>
    <w:rsid w:val="00030F60"/>
  </w:style>
  <w:style w:type="character" w:customStyle="1" w:styleId="WW8Num63z6">
    <w:name w:val="WW8Num63z6"/>
    <w:qFormat/>
    <w:rsid w:val="00030F60"/>
  </w:style>
  <w:style w:type="character" w:customStyle="1" w:styleId="WW8Num63z7">
    <w:name w:val="WW8Num63z7"/>
    <w:qFormat/>
    <w:rsid w:val="00030F60"/>
  </w:style>
  <w:style w:type="character" w:customStyle="1" w:styleId="WW8Num63z8">
    <w:name w:val="WW8Num63z8"/>
    <w:qFormat/>
    <w:rsid w:val="00030F60"/>
  </w:style>
  <w:style w:type="character" w:customStyle="1" w:styleId="WW8Num64z0">
    <w:name w:val="WW8Num64z0"/>
    <w:qFormat/>
    <w:rsid w:val="00030F60"/>
  </w:style>
  <w:style w:type="character" w:customStyle="1" w:styleId="WW8Num64z1">
    <w:name w:val="WW8Num64z1"/>
    <w:qFormat/>
    <w:rsid w:val="00030F60"/>
  </w:style>
  <w:style w:type="character" w:customStyle="1" w:styleId="WW8Num64z2">
    <w:name w:val="WW8Num64z2"/>
    <w:qFormat/>
    <w:rsid w:val="00030F60"/>
  </w:style>
  <w:style w:type="character" w:customStyle="1" w:styleId="WW8Num64z3">
    <w:name w:val="WW8Num64z3"/>
    <w:qFormat/>
    <w:rsid w:val="00030F60"/>
    <w:rPr>
      <w:b w:val="0"/>
      <w:i w:val="0"/>
      <w:sz w:val="22"/>
      <w:szCs w:val="22"/>
    </w:rPr>
  </w:style>
  <w:style w:type="character" w:customStyle="1" w:styleId="WW8Num64z4">
    <w:name w:val="WW8Num64z4"/>
    <w:qFormat/>
    <w:rsid w:val="00030F60"/>
  </w:style>
  <w:style w:type="character" w:customStyle="1" w:styleId="WW8Num64z5">
    <w:name w:val="WW8Num64z5"/>
    <w:qFormat/>
    <w:rsid w:val="00030F60"/>
  </w:style>
  <w:style w:type="character" w:customStyle="1" w:styleId="WW8Num64z6">
    <w:name w:val="WW8Num64z6"/>
    <w:qFormat/>
    <w:rsid w:val="00030F60"/>
  </w:style>
  <w:style w:type="character" w:customStyle="1" w:styleId="WW8Num64z7">
    <w:name w:val="WW8Num64z7"/>
    <w:qFormat/>
    <w:rsid w:val="00030F60"/>
  </w:style>
  <w:style w:type="character" w:customStyle="1" w:styleId="WW8Num64z8">
    <w:name w:val="WW8Num64z8"/>
    <w:qFormat/>
    <w:rsid w:val="00030F60"/>
  </w:style>
  <w:style w:type="character" w:customStyle="1" w:styleId="WW8Num65z0">
    <w:name w:val="WW8Num65z0"/>
    <w:qFormat/>
    <w:rsid w:val="00030F60"/>
    <w:rPr>
      <w:sz w:val="22"/>
      <w:szCs w:val="22"/>
    </w:rPr>
  </w:style>
  <w:style w:type="character" w:customStyle="1" w:styleId="WW8Num65z1">
    <w:name w:val="WW8Num65z1"/>
    <w:qFormat/>
    <w:rsid w:val="00030F60"/>
  </w:style>
  <w:style w:type="character" w:customStyle="1" w:styleId="WW8Num65z2">
    <w:name w:val="WW8Num65z2"/>
    <w:qFormat/>
    <w:rsid w:val="00030F60"/>
  </w:style>
  <w:style w:type="character" w:customStyle="1" w:styleId="WW8Num65z3">
    <w:name w:val="WW8Num65z3"/>
    <w:qFormat/>
    <w:rsid w:val="00030F60"/>
  </w:style>
  <w:style w:type="character" w:customStyle="1" w:styleId="WW8Num65z4">
    <w:name w:val="WW8Num65z4"/>
    <w:qFormat/>
    <w:rsid w:val="00030F60"/>
  </w:style>
  <w:style w:type="character" w:customStyle="1" w:styleId="WW8Num65z5">
    <w:name w:val="WW8Num65z5"/>
    <w:qFormat/>
    <w:rsid w:val="00030F60"/>
  </w:style>
  <w:style w:type="character" w:customStyle="1" w:styleId="WW8Num65z6">
    <w:name w:val="WW8Num65z6"/>
    <w:qFormat/>
    <w:rsid w:val="00030F60"/>
  </w:style>
  <w:style w:type="character" w:customStyle="1" w:styleId="WW8Num65z7">
    <w:name w:val="WW8Num65z7"/>
    <w:qFormat/>
    <w:rsid w:val="00030F60"/>
  </w:style>
  <w:style w:type="character" w:customStyle="1" w:styleId="WW8Num65z8">
    <w:name w:val="WW8Num65z8"/>
    <w:qFormat/>
    <w:rsid w:val="00030F60"/>
  </w:style>
  <w:style w:type="character" w:customStyle="1" w:styleId="WW8Num66z0">
    <w:name w:val="WW8Num66z0"/>
    <w:qFormat/>
    <w:rsid w:val="00030F60"/>
    <w:rPr>
      <w:rFonts w:ascii="Times New Roman" w:hAnsi="Times New Roman" w:cs="Times New Roman"/>
      <w:bCs/>
      <w:color w:val="auto"/>
      <w:sz w:val="22"/>
      <w:szCs w:val="22"/>
    </w:rPr>
  </w:style>
  <w:style w:type="character" w:customStyle="1" w:styleId="WW8Num66z1">
    <w:name w:val="WW8Num66z1"/>
    <w:qFormat/>
    <w:rsid w:val="00030F60"/>
  </w:style>
  <w:style w:type="character" w:customStyle="1" w:styleId="WW8Num66z2">
    <w:name w:val="WW8Num66z2"/>
    <w:qFormat/>
    <w:rsid w:val="00030F60"/>
  </w:style>
  <w:style w:type="character" w:customStyle="1" w:styleId="WW8Num66z3">
    <w:name w:val="WW8Num66z3"/>
    <w:qFormat/>
    <w:rsid w:val="00030F60"/>
  </w:style>
  <w:style w:type="character" w:customStyle="1" w:styleId="WW8Num66z4">
    <w:name w:val="WW8Num66z4"/>
    <w:qFormat/>
    <w:rsid w:val="00030F60"/>
  </w:style>
  <w:style w:type="character" w:customStyle="1" w:styleId="WW8Num66z5">
    <w:name w:val="WW8Num66z5"/>
    <w:qFormat/>
    <w:rsid w:val="00030F60"/>
  </w:style>
  <w:style w:type="character" w:customStyle="1" w:styleId="WW8Num66z6">
    <w:name w:val="WW8Num66z6"/>
    <w:qFormat/>
    <w:rsid w:val="00030F60"/>
  </w:style>
  <w:style w:type="character" w:customStyle="1" w:styleId="WW8Num66z7">
    <w:name w:val="WW8Num66z7"/>
    <w:qFormat/>
    <w:rsid w:val="00030F60"/>
  </w:style>
  <w:style w:type="character" w:customStyle="1" w:styleId="WW8Num66z8">
    <w:name w:val="WW8Num66z8"/>
    <w:qFormat/>
    <w:rsid w:val="00030F60"/>
  </w:style>
  <w:style w:type="character" w:customStyle="1" w:styleId="WW8Num67z0">
    <w:name w:val="WW8Num67z0"/>
    <w:qFormat/>
    <w:rsid w:val="00030F60"/>
    <w:rPr>
      <w:b/>
      <w:sz w:val="22"/>
      <w:szCs w:val="22"/>
    </w:rPr>
  </w:style>
  <w:style w:type="character" w:customStyle="1" w:styleId="WW8Num67z1">
    <w:name w:val="WW8Num67z1"/>
    <w:qFormat/>
    <w:rsid w:val="00030F60"/>
    <w:rPr>
      <w:bCs/>
      <w:sz w:val="22"/>
      <w:szCs w:val="22"/>
    </w:rPr>
  </w:style>
  <w:style w:type="character" w:customStyle="1" w:styleId="WW8Num67z2">
    <w:name w:val="WW8Num67z2"/>
    <w:qFormat/>
    <w:rsid w:val="00030F60"/>
    <w:rPr>
      <w:bCs/>
      <w:sz w:val="22"/>
      <w:szCs w:val="22"/>
    </w:rPr>
  </w:style>
  <w:style w:type="character" w:customStyle="1" w:styleId="WW8Num67z3">
    <w:name w:val="WW8Num67z3"/>
    <w:qFormat/>
    <w:rsid w:val="00030F60"/>
  </w:style>
  <w:style w:type="character" w:customStyle="1" w:styleId="WW8Num67z4">
    <w:name w:val="WW8Num67z4"/>
    <w:qFormat/>
    <w:rsid w:val="00030F60"/>
  </w:style>
  <w:style w:type="character" w:customStyle="1" w:styleId="WW8Num67z5">
    <w:name w:val="WW8Num67z5"/>
    <w:qFormat/>
    <w:rsid w:val="00030F60"/>
  </w:style>
  <w:style w:type="character" w:customStyle="1" w:styleId="WW8Num67z6">
    <w:name w:val="WW8Num67z6"/>
    <w:qFormat/>
    <w:rsid w:val="00030F60"/>
  </w:style>
  <w:style w:type="character" w:customStyle="1" w:styleId="WW8Num67z7">
    <w:name w:val="WW8Num67z7"/>
    <w:qFormat/>
    <w:rsid w:val="00030F60"/>
  </w:style>
  <w:style w:type="character" w:customStyle="1" w:styleId="WW8Num67z8">
    <w:name w:val="WW8Num67z8"/>
    <w:qFormat/>
    <w:rsid w:val="00030F60"/>
  </w:style>
  <w:style w:type="character" w:customStyle="1" w:styleId="Domylnaczcionkaakapitu1">
    <w:name w:val="Domyślna czcionka akapitu1"/>
    <w:qFormat/>
    <w:rsid w:val="00030F60"/>
  </w:style>
  <w:style w:type="character" w:styleId="Numerstrony">
    <w:name w:val="page number"/>
    <w:basedOn w:val="Domylnaczcionkaakapitu1"/>
    <w:qFormat/>
    <w:rsid w:val="00030F60"/>
  </w:style>
  <w:style w:type="character" w:customStyle="1" w:styleId="czeinternetowe">
    <w:name w:val="Łącze internetowe"/>
    <w:basedOn w:val="Domylnaczcionkaakapitu1"/>
    <w:rsid w:val="00030F60"/>
    <w:rPr>
      <w:color w:val="0000FF"/>
      <w:u w:val="single"/>
    </w:rPr>
  </w:style>
  <w:style w:type="character" w:customStyle="1" w:styleId="Tekstpodstawowy3Znak">
    <w:name w:val="Tekst podstawowy 3 Znak"/>
    <w:basedOn w:val="Domylnaczcionkaakapitu1"/>
    <w:qFormat/>
    <w:rsid w:val="00030F60"/>
    <w:rPr>
      <w:sz w:val="16"/>
      <w:szCs w:val="16"/>
      <w:lang w:val="pl-PL" w:bidi="ar-SA"/>
    </w:rPr>
  </w:style>
  <w:style w:type="character" w:customStyle="1" w:styleId="TekstpodstawowyZnak">
    <w:name w:val="Tekst podstawowy Znak"/>
    <w:basedOn w:val="Domylnaczcionkaakapitu1"/>
    <w:qFormat/>
    <w:rsid w:val="00030F60"/>
    <w:rPr>
      <w:sz w:val="24"/>
      <w:szCs w:val="24"/>
      <w:lang w:val="pl-PL" w:bidi="ar-SA"/>
    </w:rPr>
  </w:style>
  <w:style w:type="character" w:customStyle="1" w:styleId="NormalnyWebZnak">
    <w:name w:val="Normalny (Web) Znak"/>
    <w:basedOn w:val="Domylnaczcionkaakapitu1"/>
    <w:qFormat/>
    <w:rsid w:val="00030F60"/>
    <w:rPr>
      <w:sz w:val="24"/>
      <w:szCs w:val="24"/>
      <w:lang w:val="pl-PL" w:bidi="ar-SA"/>
    </w:rPr>
  </w:style>
  <w:style w:type="character" w:customStyle="1" w:styleId="Odwoaniedokomentarza1">
    <w:name w:val="Odwołanie do komentarza1"/>
    <w:basedOn w:val="Domylnaczcionkaakapitu1"/>
    <w:qFormat/>
    <w:rsid w:val="00030F60"/>
    <w:rPr>
      <w:sz w:val="16"/>
      <w:szCs w:val="16"/>
    </w:rPr>
  </w:style>
  <w:style w:type="character" w:customStyle="1" w:styleId="ZnakZnak5">
    <w:name w:val="Znak Znak5"/>
    <w:basedOn w:val="Domylnaczcionkaakapitu1"/>
    <w:qFormat/>
    <w:rsid w:val="00030F60"/>
    <w:rPr>
      <w:i/>
      <w:iCs/>
      <w:sz w:val="24"/>
      <w:szCs w:val="24"/>
      <w:lang w:val="pl-PL" w:bidi="ar-SA"/>
    </w:rPr>
  </w:style>
  <w:style w:type="character" w:customStyle="1" w:styleId="ZnakZnak4">
    <w:name w:val="Znak Znak4"/>
    <w:basedOn w:val="Domylnaczcionkaakapitu1"/>
    <w:qFormat/>
    <w:rsid w:val="00030F60"/>
    <w:rPr>
      <w:sz w:val="16"/>
      <w:szCs w:val="16"/>
      <w:lang w:val="pl-PL" w:bidi="ar-SA"/>
    </w:rPr>
  </w:style>
  <w:style w:type="character" w:customStyle="1" w:styleId="ZnakZnak3">
    <w:name w:val="Znak Znak3"/>
    <w:basedOn w:val="Domylnaczcionkaakapitu1"/>
    <w:qFormat/>
    <w:rsid w:val="00030F60"/>
    <w:rPr>
      <w:sz w:val="24"/>
      <w:szCs w:val="24"/>
      <w:lang w:val="pl-PL" w:bidi="ar-SA"/>
    </w:rPr>
  </w:style>
  <w:style w:type="character" w:customStyle="1" w:styleId="ZnakZnak2">
    <w:name w:val="Znak Znak2"/>
    <w:basedOn w:val="Domylnaczcionkaakapitu1"/>
    <w:qFormat/>
    <w:rsid w:val="00030F60"/>
    <w:rPr>
      <w:b/>
      <w:bCs/>
      <w:sz w:val="28"/>
      <w:szCs w:val="24"/>
      <w:lang w:val="pl-PL" w:bidi="ar-SA"/>
    </w:rPr>
  </w:style>
  <w:style w:type="character" w:customStyle="1" w:styleId="ZnakZnak1">
    <w:name w:val="Znak Znak1"/>
    <w:basedOn w:val="Domylnaczcionkaakapitu1"/>
    <w:qFormat/>
    <w:rsid w:val="00030F60"/>
    <w:rPr>
      <w:lang w:val="pl-PL" w:bidi="ar-SA"/>
    </w:rPr>
  </w:style>
  <w:style w:type="character" w:customStyle="1" w:styleId="TytuZnak">
    <w:name w:val="Tytuł Znak"/>
    <w:basedOn w:val="ZnakZnak1"/>
    <w:qFormat/>
    <w:rsid w:val="00030F60"/>
    <w:rPr>
      <w:b/>
      <w:bCs/>
      <w:lang w:val="pl-PL" w:bidi="ar-SA"/>
    </w:rPr>
  </w:style>
  <w:style w:type="character" w:customStyle="1" w:styleId="ZnakZnak7">
    <w:name w:val="Znak Znak7"/>
    <w:basedOn w:val="Domylnaczcionkaakapitu1"/>
    <w:qFormat/>
    <w:rsid w:val="00030F60"/>
    <w:rPr>
      <w:sz w:val="24"/>
      <w:szCs w:val="24"/>
    </w:rPr>
  </w:style>
  <w:style w:type="character" w:customStyle="1" w:styleId="ZnakZnak10">
    <w:name w:val="Znak Znak10"/>
    <w:basedOn w:val="Domylnaczcionkaakapitu1"/>
    <w:qFormat/>
    <w:rsid w:val="00030F60"/>
    <w:rPr>
      <w:i/>
      <w:iCs/>
      <w:sz w:val="24"/>
      <w:szCs w:val="24"/>
      <w:lang w:val="pl-PL" w:bidi="ar-SA"/>
    </w:rPr>
  </w:style>
  <w:style w:type="character" w:customStyle="1" w:styleId="Znakiprzypiswkocowych">
    <w:name w:val="Znaki przypisów końcowych"/>
    <w:basedOn w:val="Domylnaczcionkaakapitu1"/>
    <w:qFormat/>
    <w:rsid w:val="00030F60"/>
    <w:rPr>
      <w:vertAlign w:val="superscript"/>
    </w:rPr>
  </w:style>
  <w:style w:type="character" w:customStyle="1" w:styleId="WW8Num106z0">
    <w:name w:val="WW8Num106z0"/>
    <w:qFormat/>
    <w:rsid w:val="00030F60"/>
    <w:rPr>
      <w:sz w:val="22"/>
      <w:szCs w:val="22"/>
    </w:rPr>
  </w:style>
  <w:style w:type="character" w:customStyle="1" w:styleId="WW8Num106z1">
    <w:name w:val="WW8Num106z1"/>
    <w:qFormat/>
    <w:rsid w:val="00030F60"/>
    <w:rPr>
      <w:sz w:val="22"/>
      <w:szCs w:val="22"/>
    </w:rPr>
  </w:style>
  <w:style w:type="character" w:customStyle="1" w:styleId="WW8Num106z2">
    <w:name w:val="WW8Num106z2"/>
    <w:qFormat/>
    <w:rsid w:val="00030F60"/>
  </w:style>
  <w:style w:type="character" w:customStyle="1" w:styleId="WW8Num106z3">
    <w:name w:val="WW8Num106z3"/>
    <w:qFormat/>
    <w:rsid w:val="00030F60"/>
  </w:style>
  <w:style w:type="character" w:customStyle="1" w:styleId="WW8Num106z4">
    <w:name w:val="WW8Num106z4"/>
    <w:qFormat/>
    <w:rsid w:val="00030F60"/>
  </w:style>
  <w:style w:type="character" w:customStyle="1" w:styleId="WW8Num106z5">
    <w:name w:val="WW8Num106z5"/>
    <w:qFormat/>
    <w:rsid w:val="00030F60"/>
  </w:style>
  <w:style w:type="character" w:customStyle="1" w:styleId="WW8Num106z6">
    <w:name w:val="WW8Num106z6"/>
    <w:qFormat/>
    <w:rsid w:val="00030F60"/>
  </w:style>
  <w:style w:type="character" w:customStyle="1" w:styleId="WW8Num106z7">
    <w:name w:val="WW8Num106z7"/>
    <w:qFormat/>
    <w:rsid w:val="00030F60"/>
  </w:style>
  <w:style w:type="character" w:customStyle="1" w:styleId="WW8Num106z8">
    <w:name w:val="WW8Num106z8"/>
    <w:qFormat/>
    <w:rsid w:val="00030F60"/>
  </w:style>
  <w:style w:type="character" w:customStyle="1" w:styleId="WW8Num90z0">
    <w:name w:val="WW8Num90z0"/>
    <w:qFormat/>
    <w:rsid w:val="00030F60"/>
    <w:rPr>
      <w:sz w:val="22"/>
      <w:szCs w:val="22"/>
    </w:rPr>
  </w:style>
  <w:style w:type="character" w:customStyle="1" w:styleId="WW8Num90z1">
    <w:name w:val="WW8Num90z1"/>
    <w:qFormat/>
    <w:rsid w:val="00030F60"/>
  </w:style>
  <w:style w:type="character" w:customStyle="1" w:styleId="WW8Num90z2">
    <w:name w:val="WW8Num90z2"/>
    <w:qFormat/>
    <w:rsid w:val="00030F60"/>
  </w:style>
  <w:style w:type="character" w:customStyle="1" w:styleId="WW8Num90z3">
    <w:name w:val="WW8Num90z3"/>
    <w:qFormat/>
    <w:rsid w:val="00030F60"/>
  </w:style>
  <w:style w:type="character" w:customStyle="1" w:styleId="WW8Num90z4">
    <w:name w:val="WW8Num90z4"/>
    <w:qFormat/>
    <w:rsid w:val="00030F60"/>
  </w:style>
  <w:style w:type="character" w:customStyle="1" w:styleId="WW8Num90z5">
    <w:name w:val="WW8Num90z5"/>
    <w:qFormat/>
    <w:rsid w:val="00030F60"/>
  </w:style>
  <w:style w:type="character" w:customStyle="1" w:styleId="WW8Num90z6">
    <w:name w:val="WW8Num90z6"/>
    <w:qFormat/>
    <w:rsid w:val="00030F60"/>
  </w:style>
  <w:style w:type="character" w:customStyle="1" w:styleId="WW8Num90z7">
    <w:name w:val="WW8Num90z7"/>
    <w:qFormat/>
    <w:rsid w:val="00030F60"/>
  </w:style>
  <w:style w:type="character" w:customStyle="1" w:styleId="WW8Num90z8">
    <w:name w:val="WW8Num90z8"/>
    <w:qFormat/>
    <w:rsid w:val="00030F60"/>
  </w:style>
  <w:style w:type="character" w:customStyle="1" w:styleId="WW8Num99z0">
    <w:name w:val="WW8Num99z0"/>
    <w:qFormat/>
    <w:rsid w:val="00030F60"/>
  </w:style>
  <w:style w:type="character" w:customStyle="1" w:styleId="WW8Num99z1">
    <w:name w:val="WW8Num99z1"/>
    <w:qFormat/>
    <w:rsid w:val="00030F60"/>
  </w:style>
  <w:style w:type="character" w:customStyle="1" w:styleId="WW8Num99z2">
    <w:name w:val="WW8Num99z2"/>
    <w:qFormat/>
    <w:rsid w:val="00030F60"/>
  </w:style>
  <w:style w:type="character" w:customStyle="1" w:styleId="WW8Num99z3">
    <w:name w:val="WW8Num99z3"/>
    <w:qFormat/>
    <w:rsid w:val="00030F60"/>
  </w:style>
  <w:style w:type="character" w:customStyle="1" w:styleId="WW8Num99z4">
    <w:name w:val="WW8Num99z4"/>
    <w:qFormat/>
    <w:rsid w:val="00030F60"/>
  </w:style>
  <w:style w:type="character" w:customStyle="1" w:styleId="WW8Num99z5">
    <w:name w:val="WW8Num99z5"/>
    <w:qFormat/>
    <w:rsid w:val="00030F60"/>
  </w:style>
  <w:style w:type="character" w:customStyle="1" w:styleId="WW8Num99z6">
    <w:name w:val="WW8Num99z6"/>
    <w:qFormat/>
    <w:rsid w:val="00030F60"/>
  </w:style>
  <w:style w:type="character" w:customStyle="1" w:styleId="WW8Num99z7">
    <w:name w:val="WW8Num99z7"/>
    <w:qFormat/>
    <w:rsid w:val="00030F60"/>
  </w:style>
  <w:style w:type="character" w:customStyle="1" w:styleId="WW8Num99z8">
    <w:name w:val="WW8Num99z8"/>
    <w:qFormat/>
    <w:rsid w:val="00030F60"/>
  </w:style>
  <w:style w:type="character" w:customStyle="1" w:styleId="TekstkomentarzaZnak">
    <w:name w:val="Tekst komentarza Znak"/>
    <w:basedOn w:val="Domylnaczcionkaakapitu"/>
    <w:qFormat/>
    <w:rsid w:val="00030F60"/>
    <w:rPr>
      <w:lang w:val="pl-PL" w:eastAsia="zh-CN" w:bidi="ar-SA"/>
    </w:rPr>
  </w:style>
  <w:style w:type="character" w:customStyle="1" w:styleId="TematkomentarzaZnak">
    <w:name w:val="Temat komentarza Znak"/>
    <w:basedOn w:val="ZnakZnak3"/>
    <w:qFormat/>
    <w:rsid w:val="00030F60"/>
    <w:rPr>
      <w:b/>
      <w:bCs/>
      <w:sz w:val="24"/>
      <w:szCs w:val="24"/>
      <w:lang w:val="pl-PL" w:eastAsia="zh-CN" w:bidi="ar-SA"/>
    </w:rPr>
  </w:style>
  <w:style w:type="character" w:customStyle="1" w:styleId="AkapitzlistZnak">
    <w:name w:val="Akapit z listą Znak"/>
    <w:basedOn w:val="Domylnaczcionkaakapitu"/>
    <w:qFormat/>
    <w:rsid w:val="00030F60"/>
    <w:rPr>
      <w:sz w:val="24"/>
      <w:lang w:val="pl-PL" w:eastAsia="zh-CN" w:bidi="ar-SA"/>
    </w:rPr>
  </w:style>
  <w:style w:type="character" w:customStyle="1" w:styleId="Zakotwiczenieprzypisukocowego">
    <w:name w:val="Zakotwiczenie przypisu końcowego"/>
    <w:rsid w:val="00030F60"/>
    <w:rPr>
      <w:vertAlign w:val="superscript"/>
    </w:rPr>
  </w:style>
  <w:style w:type="character" w:customStyle="1" w:styleId="EndnoteCharacters">
    <w:name w:val="Endnote Characters"/>
    <w:basedOn w:val="Domylnaczcionkaakapitu"/>
    <w:qFormat/>
    <w:rsid w:val="00030F60"/>
    <w:rPr>
      <w:vertAlign w:val="superscript"/>
    </w:rPr>
  </w:style>
  <w:style w:type="character" w:styleId="Odwoaniedokomentarza">
    <w:name w:val="annotation reference"/>
    <w:basedOn w:val="Domylnaczcionkaakapitu"/>
    <w:qFormat/>
    <w:rsid w:val="00030F60"/>
    <w:rPr>
      <w:sz w:val="16"/>
      <w:szCs w:val="16"/>
    </w:rPr>
  </w:style>
  <w:style w:type="character" w:customStyle="1" w:styleId="ListParagraphChar">
    <w:name w:val="List Paragraph Char"/>
    <w:basedOn w:val="Domylnaczcionkaakapitu"/>
    <w:qFormat/>
    <w:rsid w:val="00030F60"/>
    <w:rPr>
      <w:rFonts w:ascii="Arial" w:eastAsia="Calibri" w:hAnsi="Arial" w:cs="Arial"/>
      <w:lang w:val="pl-PL" w:eastAsia="pl-PL" w:bidi="ar-SA"/>
    </w:rPr>
  </w:style>
  <w:style w:type="character" w:customStyle="1" w:styleId="Wyrnienie">
    <w:name w:val="Wyróżnienie"/>
    <w:basedOn w:val="Domylnaczcionkaakapitu"/>
    <w:qFormat/>
    <w:rsid w:val="00030F60"/>
    <w:rPr>
      <w:i/>
      <w:iCs/>
    </w:rPr>
  </w:style>
  <w:style w:type="character" w:customStyle="1" w:styleId="ZnakZnak6">
    <w:name w:val="Znak Znak6"/>
    <w:basedOn w:val="Domylnaczcionkaakapitu"/>
    <w:qFormat/>
    <w:rsid w:val="00030F60"/>
    <w:rPr>
      <w:b/>
      <w:bCs/>
      <w:lang w:val="pl-PL" w:bidi="ar-SA"/>
    </w:rPr>
  </w:style>
  <w:style w:type="character" w:customStyle="1" w:styleId="rphighlightallclass">
    <w:name w:val="rphighlightallclass"/>
    <w:basedOn w:val="Domylnaczcionkaakapitu"/>
    <w:qFormat/>
    <w:rsid w:val="00030F60"/>
  </w:style>
  <w:style w:type="character" w:customStyle="1" w:styleId="peb">
    <w:name w:val="_pe_b"/>
    <w:basedOn w:val="Domylnaczcionkaakapitu"/>
    <w:qFormat/>
    <w:rsid w:val="00030F60"/>
  </w:style>
  <w:style w:type="character" w:customStyle="1" w:styleId="bidi">
    <w:name w:val="bidi"/>
    <w:basedOn w:val="Domylnaczcionkaakapitu"/>
    <w:qFormat/>
    <w:rsid w:val="00030F60"/>
  </w:style>
  <w:style w:type="character" w:customStyle="1" w:styleId="rpd1">
    <w:name w:val="_rp_d1"/>
    <w:basedOn w:val="Domylnaczcionkaakapitu"/>
    <w:qFormat/>
    <w:rsid w:val="00030F60"/>
  </w:style>
  <w:style w:type="character" w:customStyle="1" w:styleId="ListLabel1">
    <w:name w:val="ListLabel 1"/>
    <w:qFormat/>
    <w:rsid w:val="00030F60"/>
    <w:rPr>
      <w:sz w:val="22"/>
      <w:szCs w:val="22"/>
    </w:rPr>
  </w:style>
  <w:style w:type="character" w:customStyle="1" w:styleId="ListLabel2">
    <w:name w:val="ListLabel 2"/>
    <w:qFormat/>
    <w:rsid w:val="00030F60"/>
    <w:rPr>
      <w:sz w:val="22"/>
      <w:szCs w:val="22"/>
    </w:rPr>
  </w:style>
  <w:style w:type="character" w:customStyle="1" w:styleId="ListLabel3">
    <w:name w:val="ListLabel 3"/>
    <w:qFormat/>
    <w:rsid w:val="00030F60"/>
    <w:rPr>
      <w:sz w:val="22"/>
      <w:szCs w:val="22"/>
    </w:rPr>
  </w:style>
  <w:style w:type="character" w:customStyle="1" w:styleId="ListLabel4">
    <w:name w:val="ListLabel 4"/>
    <w:qFormat/>
    <w:rsid w:val="00030F60"/>
    <w:rPr>
      <w:i w:val="0"/>
      <w:sz w:val="22"/>
      <w:szCs w:val="22"/>
    </w:rPr>
  </w:style>
  <w:style w:type="character" w:customStyle="1" w:styleId="ListLabel5">
    <w:name w:val="ListLabel 5"/>
    <w:qFormat/>
    <w:rsid w:val="00030F60"/>
    <w:rPr>
      <w:rFonts w:cs="Times New Roman"/>
      <w:b/>
      <w:i w:val="0"/>
      <w:caps/>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sid w:val="00030F60"/>
    <w:rPr>
      <w:rFonts w:cs="Times New Roman"/>
      <w:b/>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sid w:val="00030F60"/>
    <w:rPr>
      <w:strike w:val="0"/>
      <w:dstrike w:val="0"/>
    </w:rPr>
  </w:style>
  <w:style w:type="character" w:customStyle="1" w:styleId="ListLabel15">
    <w:name w:val="ListLabel 15"/>
    <w:qFormat/>
    <w:rsid w:val="00030F60"/>
    <w:rPr>
      <w:rFonts w:eastAsia="Times New Roman" w:cs="Times New Roman"/>
    </w:rPr>
  </w:style>
  <w:style w:type="character" w:customStyle="1" w:styleId="ListLabel16">
    <w:name w:val="ListLabel 16"/>
    <w:qFormat/>
    <w:rsid w:val="00030F60"/>
    <w:rPr>
      <w:i w:val="0"/>
    </w:rPr>
  </w:style>
  <w:style w:type="character" w:customStyle="1" w:styleId="ListLabel17">
    <w:name w:val="ListLabel 17"/>
    <w:qFormat/>
    <w:rsid w:val="00030F60"/>
    <w:rPr>
      <w:strike w:val="0"/>
      <w:dstrike w:val="0"/>
    </w:rPr>
  </w:style>
  <w:style w:type="character" w:customStyle="1" w:styleId="ListLabel18">
    <w:name w:val="ListLabel 18"/>
    <w:qFormat/>
    <w:rsid w:val="00030F60"/>
    <w:rPr>
      <w:strike w:val="0"/>
      <w:dstrike w:val="0"/>
    </w:rPr>
  </w:style>
  <w:style w:type="character" w:customStyle="1" w:styleId="ListLabel19">
    <w:name w:val="ListLabel 19"/>
    <w:qFormat/>
    <w:rsid w:val="00030F60"/>
    <w:rPr>
      <w:i w:val="0"/>
      <w:strike w:val="0"/>
      <w:dstrike w:val="0"/>
    </w:rPr>
  </w:style>
  <w:style w:type="character" w:customStyle="1" w:styleId="ListLabel20">
    <w:name w:val="ListLabel 20"/>
    <w:qFormat/>
    <w:rsid w:val="00030F60"/>
    <w:rPr>
      <w:strike w:val="0"/>
      <w:dstrike w:val="0"/>
    </w:rPr>
  </w:style>
  <w:style w:type="character" w:customStyle="1" w:styleId="ListLabel21">
    <w:name w:val="ListLabel 21"/>
    <w:qFormat/>
    <w:rsid w:val="00030F60"/>
    <w:rPr>
      <w:i w:val="0"/>
    </w:rPr>
  </w:style>
  <w:style w:type="character" w:customStyle="1" w:styleId="ListLabel22">
    <w:name w:val="ListLabel 22"/>
    <w:qFormat/>
    <w:rsid w:val="00030F60"/>
    <w:rPr>
      <w:rFonts w:cs="Courier New"/>
    </w:rPr>
  </w:style>
  <w:style w:type="character" w:customStyle="1" w:styleId="ListLabel23">
    <w:name w:val="ListLabel 23"/>
    <w:qFormat/>
    <w:rsid w:val="00030F60"/>
    <w:rPr>
      <w:rFonts w:cs="Courier New"/>
    </w:rPr>
  </w:style>
  <w:style w:type="character" w:customStyle="1" w:styleId="ListLabel24">
    <w:name w:val="ListLabel 24"/>
    <w:qFormat/>
    <w:rsid w:val="00030F60"/>
    <w:rPr>
      <w:rFonts w:cs="Courier New"/>
    </w:rPr>
  </w:style>
  <w:style w:type="character" w:customStyle="1" w:styleId="ListLabel25">
    <w:name w:val="ListLabel 25"/>
    <w:qFormat/>
    <w:rsid w:val="00030F60"/>
    <w:rPr>
      <w:rFonts w:cs="Courier New"/>
    </w:rPr>
  </w:style>
  <w:style w:type="character" w:customStyle="1" w:styleId="ListLabel26">
    <w:name w:val="ListLabel 26"/>
    <w:qFormat/>
    <w:rsid w:val="00030F60"/>
    <w:rPr>
      <w:rFonts w:cs="Courier New"/>
    </w:rPr>
  </w:style>
  <w:style w:type="character" w:customStyle="1" w:styleId="ListLabel27">
    <w:name w:val="ListLabel 27"/>
    <w:qFormat/>
    <w:rsid w:val="00030F60"/>
    <w:rPr>
      <w:rFonts w:cs="Courier New"/>
    </w:rPr>
  </w:style>
  <w:style w:type="character" w:customStyle="1" w:styleId="ListLabel28">
    <w:name w:val="ListLabel 28"/>
    <w:qFormat/>
    <w:rsid w:val="00030F60"/>
    <w:rPr>
      <w:rFonts w:cs="Courier New"/>
    </w:rPr>
  </w:style>
  <w:style w:type="character" w:customStyle="1" w:styleId="ListLabel29">
    <w:name w:val="ListLabel 29"/>
    <w:qFormat/>
    <w:rsid w:val="00030F60"/>
    <w:rPr>
      <w:rFonts w:cs="Courier New"/>
    </w:rPr>
  </w:style>
  <w:style w:type="character" w:customStyle="1" w:styleId="ListLabel30">
    <w:name w:val="ListLabel 30"/>
    <w:qFormat/>
    <w:rsid w:val="00030F60"/>
    <w:rPr>
      <w:rFonts w:cs="Courier New"/>
    </w:rPr>
  </w:style>
  <w:style w:type="character" w:customStyle="1" w:styleId="ListLabel31">
    <w:name w:val="ListLabel 31"/>
    <w:qFormat/>
    <w:rsid w:val="00030F60"/>
    <w:rPr>
      <w:rFonts w:cs="Courier New"/>
    </w:rPr>
  </w:style>
  <w:style w:type="character" w:customStyle="1" w:styleId="ListLabel32">
    <w:name w:val="ListLabel 32"/>
    <w:qFormat/>
    <w:rsid w:val="00030F60"/>
    <w:rPr>
      <w:rFonts w:cs="Courier New"/>
    </w:rPr>
  </w:style>
  <w:style w:type="character" w:customStyle="1" w:styleId="ListLabel33">
    <w:name w:val="ListLabel 33"/>
    <w:qFormat/>
    <w:rsid w:val="00030F60"/>
    <w:rPr>
      <w:rFonts w:cs="Courier New"/>
    </w:rPr>
  </w:style>
  <w:style w:type="character" w:customStyle="1" w:styleId="ListLabel34">
    <w:name w:val="ListLabel 34"/>
    <w:qFormat/>
    <w:rsid w:val="00030F60"/>
    <w:rPr>
      <w:rFonts w:cs="Courier New"/>
    </w:rPr>
  </w:style>
  <w:style w:type="character" w:customStyle="1" w:styleId="ListLabel35">
    <w:name w:val="ListLabel 35"/>
    <w:qFormat/>
    <w:rsid w:val="00030F60"/>
    <w:rPr>
      <w:rFonts w:cs="Courier New"/>
    </w:rPr>
  </w:style>
  <w:style w:type="character" w:customStyle="1" w:styleId="ListLabel36">
    <w:name w:val="ListLabel 36"/>
    <w:qFormat/>
    <w:rsid w:val="00030F60"/>
    <w:rPr>
      <w:rFonts w:cs="Courier New"/>
    </w:rPr>
  </w:style>
  <w:style w:type="character" w:customStyle="1" w:styleId="ListLabel37">
    <w:name w:val="ListLabel 37"/>
    <w:qFormat/>
    <w:rsid w:val="00030F60"/>
    <w:rPr>
      <w:rFonts w:cs="Courier New"/>
    </w:rPr>
  </w:style>
  <w:style w:type="character" w:customStyle="1" w:styleId="ListLabel38">
    <w:name w:val="ListLabel 38"/>
    <w:qFormat/>
    <w:rsid w:val="00030F60"/>
    <w:rPr>
      <w:rFonts w:cs="Courier New"/>
    </w:rPr>
  </w:style>
  <w:style w:type="character" w:customStyle="1" w:styleId="ListLabel39">
    <w:name w:val="ListLabel 39"/>
    <w:qFormat/>
    <w:rsid w:val="00030F60"/>
    <w:rPr>
      <w:rFonts w:cs="Courier New"/>
    </w:rPr>
  </w:style>
  <w:style w:type="character" w:customStyle="1" w:styleId="ListLabel40">
    <w:name w:val="ListLabel 40"/>
    <w:qFormat/>
    <w:rsid w:val="00030F60"/>
    <w:rPr>
      <w:rFonts w:cs="Courier New"/>
    </w:rPr>
  </w:style>
  <w:style w:type="character" w:customStyle="1" w:styleId="ListLabel41">
    <w:name w:val="ListLabel 41"/>
    <w:qFormat/>
    <w:rsid w:val="00030F60"/>
    <w:rPr>
      <w:rFonts w:cs="Courier New"/>
    </w:rPr>
  </w:style>
  <w:style w:type="character" w:customStyle="1" w:styleId="ListLabel42">
    <w:name w:val="ListLabel 42"/>
    <w:qFormat/>
    <w:rsid w:val="00030F60"/>
    <w:rPr>
      <w:rFonts w:cs="Courier New"/>
    </w:rPr>
  </w:style>
  <w:style w:type="character" w:customStyle="1" w:styleId="ListLabel43">
    <w:name w:val="ListLabel 43"/>
    <w:qFormat/>
    <w:rsid w:val="00030F60"/>
    <w:rPr>
      <w:rFonts w:cs="Courier New"/>
    </w:rPr>
  </w:style>
  <w:style w:type="character" w:customStyle="1" w:styleId="ListLabel44">
    <w:name w:val="ListLabel 44"/>
    <w:qFormat/>
    <w:rsid w:val="00030F60"/>
    <w:rPr>
      <w:rFonts w:cs="Courier New"/>
    </w:rPr>
  </w:style>
  <w:style w:type="character" w:customStyle="1" w:styleId="ListLabel45">
    <w:name w:val="ListLabel 45"/>
    <w:qFormat/>
    <w:rsid w:val="00030F60"/>
    <w:rPr>
      <w:rFonts w:cs="Courier New"/>
    </w:rPr>
  </w:style>
  <w:style w:type="character" w:customStyle="1" w:styleId="ListLabel46">
    <w:name w:val="ListLabel 46"/>
    <w:qFormat/>
    <w:rsid w:val="00030F60"/>
    <w:rPr>
      <w:rFonts w:cs="Courier New"/>
    </w:rPr>
  </w:style>
  <w:style w:type="character" w:customStyle="1" w:styleId="ListLabel47">
    <w:name w:val="ListLabel 47"/>
    <w:qFormat/>
    <w:rsid w:val="00030F60"/>
    <w:rPr>
      <w:rFonts w:cs="Courier New"/>
    </w:rPr>
  </w:style>
  <w:style w:type="character" w:customStyle="1" w:styleId="ListLabel48">
    <w:name w:val="ListLabel 48"/>
    <w:qFormat/>
    <w:rsid w:val="00030F60"/>
    <w:rPr>
      <w:rFonts w:cs="Courier New"/>
    </w:rPr>
  </w:style>
  <w:style w:type="character" w:customStyle="1" w:styleId="ListLabel49">
    <w:name w:val="ListLabel 49"/>
    <w:qFormat/>
    <w:rsid w:val="00030F60"/>
    <w:rPr>
      <w:rFonts w:cs="Courier New"/>
    </w:rPr>
  </w:style>
  <w:style w:type="character" w:customStyle="1" w:styleId="ListLabel50">
    <w:name w:val="ListLabel 50"/>
    <w:qFormat/>
    <w:rsid w:val="00030F60"/>
    <w:rPr>
      <w:rFonts w:cs="Courier New"/>
    </w:rPr>
  </w:style>
  <w:style w:type="character" w:customStyle="1" w:styleId="ListLabel51">
    <w:name w:val="ListLabel 51"/>
    <w:qFormat/>
    <w:rsid w:val="00030F60"/>
    <w:rPr>
      <w:rFonts w:cs="Courier New"/>
    </w:rPr>
  </w:style>
  <w:style w:type="character" w:customStyle="1" w:styleId="ListLabel52">
    <w:name w:val="ListLabel 52"/>
    <w:qFormat/>
    <w:rsid w:val="00030F60"/>
    <w:rPr>
      <w:rFonts w:cs="Courier New"/>
    </w:rPr>
  </w:style>
  <w:style w:type="character" w:customStyle="1" w:styleId="ListLabel53">
    <w:name w:val="ListLabel 53"/>
    <w:qFormat/>
    <w:rsid w:val="00030F60"/>
    <w:rPr>
      <w:rFonts w:cs="Courier New"/>
    </w:rPr>
  </w:style>
  <w:style w:type="character" w:customStyle="1" w:styleId="ListLabel54">
    <w:name w:val="ListLabel 54"/>
    <w:qFormat/>
    <w:rsid w:val="00030F60"/>
    <w:rPr>
      <w:rFonts w:cs="Courier New"/>
    </w:rPr>
  </w:style>
  <w:style w:type="character" w:customStyle="1" w:styleId="ListLabel55">
    <w:name w:val="ListLabel 55"/>
    <w:qFormat/>
    <w:rsid w:val="00030F60"/>
    <w:rPr>
      <w:rFonts w:cs="Courier New"/>
    </w:rPr>
  </w:style>
  <w:style w:type="character" w:customStyle="1" w:styleId="ListLabel56">
    <w:name w:val="ListLabel 56"/>
    <w:qFormat/>
    <w:rsid w:val="00030F60"/>
    <w:rPr>
      <w:rFonts w:cs="Courier New"/>
    </w:rPr>
  </w:style>
  <w:style w:type="character" w:customStyle="1" w:styleId="ListLabel57">
    <w:name w:val="ListLabel 57"/>
    <w:qFormat/>
    <w:rsid w:val="00030F60"/>
    <w:rPr>
      <w:rFonts w:cs="Courier New"/>
    </w:rPr>
  </w:style>
  <w:style w:type="character" w:customStyle="1" w:styleId="ListLabel58">
    <w:name w:val="ListLabel 58"/>
    <w:qFormat/>
    <w:rsid w:val="00030F60"/>
    <w:rPr>
      <w:rFonts w:cs="Courier New"/>
    </w:rPr>
  </w:style>
  <w:style w:type="character" w:customStyle="1" w:styleId="ListLabel59">
    <w:name w:val="ListLabel 59"/>
    <w:qFormat/>
    <w:rsid w:val="00030F60"/>
    <w:rPr>
      <w:rFonts w:cs="Courier New"/>
    </w:rPr>
  </w:style>
  <w:style w:type="character" w:customStyle="1" w:styleId="ListLabel60">
    <w:name w:val="ListLabel 60"/>
    <w:qFormat/>
    <w:rsid w:val="00030F60"/>
    <w:rPr>
      <w:rFonts w:cs="Courier New"/>
    </w:rPr>
  </w:style>
  <w:style w:type="character" w:customStyle="1" w:styleId="ListLabel61">
    <w:name w:val="ListLabel 61"/>
    <w:qFormat/>
    <w:rsid w:val="00030F60"/>
    <w:rPr>
      <w:rFonts w:cs="Courier New"/>
    </w:rPr>
  </w:style>
  <w:style w:type="character" w:customStyle="1" w:styleId="ListLabel62">
    <w:name w:val="ListLabel 62"/>
    <w:qFormat/>
    <w:rsid w:val="00030F60"/>
    <w:rPr>
      <w:rFonts w:cs="Courier New"/>
    </w:rPr>
  </w:style>
  <w:style w:type="character" w:customStyle="1" w:styleId="ListLabel63">
    <w:name w:val="ListLabel 63"/>
    <w:qFormat/>
    <w:rsid w:val="00030F60"/>
    <w:rPr>
      <w:rFonts w:cs="Courier New"/>
    </w:rPr>
  </w:style>
  <w:style w:type="character" w:customStyle="1" w:styleId="ListLabel64">
    <w:name w:val="ListLabel 64"/>
    <w:qFormat/>
    <w:rsid w:val="00030F60"/>
    <w:rPr>
      <w:rFonts w:cs="Courier New"/>
    </w:rPr>
  </w:style>
  <w:style w:type="character" w:customStyle="1" w:styleId="ListLabel65">
    <w:name w:val="ListLabel 65"/>
    <w:qFormat/>
    <w:rsid w:val="00030F60"/>
    <w:rPr>
      <w:rFonts w:cs="Courier New"/>
    </w:rPr>
  </w:style>
  <w:style w:type="character" w:customStyle="1" w:styleId="ListLabel66">
    <w:name w:val="ListLabel 66"/>
    <w:qFormat/>
    <w:rsid w:val="00030F60"/>
    <w:rPr>
      <w:rFonts w:cs="Courier New"/>
    </w:rPr>
  </w:style>
  <w:style w:type="character" w:customStyle="1" w:styleId="ListLabel67">
    <w:name w:val="ListLabel 67"/>
    <w:qFormat/>
    <w:rsid w:val="00030F60"/>
    <w:rPr>
      <w:rFonts w:cs="Courier New"/>
    </w:rPr>
  </w:style>
  <w:style w:type="character" w:customStyle="1" w:styleId="ListLabel68">
    <w:name w:val="ListLabel 68"/>
    <w:qFormat/>
    <w:rsid w:val="00030F60"/>
    <w:rPr>
      <w:rFonts w:cs="Courier New"/>
    </w:rPr>
  </w:style>
  <w:style w:type="character" w:customStyle="1" w:styleId="ListLabel69">
    <w:name w:val="ListLabel 69"/>
    <w:qFormat/>
    <w:rsid w:val="00030F60"/>
    <w:rPr>
      <w:rFonts w:cs="Courier New"/>
    </w:rPr>
  </w:style>
  <w:style w:type="character" w:customStyle="1" w:styleId="ListLabel70">
    <w:name w:val="ListLabel 70"/>
    <w:qFormat/>
    <w:rsid w:val="00030F60"/>
    <w:rPr>
      <w:rFonts w:cs="Courier New"/>
    </w:rPr>
  </w:style>
  <w:style w:type="character" w:customStyle="1" w:styleId="ListLabel71">
    <w:name w:val="ListLabel 71"/>
    <w:qFormat/>
    <w:rsid w:val="00030F60"/>
    <w:rPr>
      <w:rFonts w:cs="Courier New"/>
    </w:rPr>
  </w:style>
  <w:style w:type="character" w:customStyle="1" w:styleId="ListLabel72">
    <w:name w:val="ListLabel 72"/>
    <w:qFormat/>
    <w:rsid w:val="00030F60"/>
    <w:rPr>
      <w:rFonts w:cs="Courier New"/>
    </w:rPr>
  </w:style>
  <w:style w:type="character" w:customStyle="1" w:styleId="ListLabel73">
    <w:name w:val="ListLabel 73"/>
    <w:qFormat/>
    <w:rsid w:val="00030F60"/>
    <w:rPr>
      <w:i w:val="0"/>
    </w:rPr>
  </w:style>
  <w:style w:type="character" w:customStyle="1" w:styleId="ListLabel74">
    <w:name w:val="ListLabel 74"/>
    <w:qFormat/>
    <w:rsid w:val="00030F60"/>
    <w:rPr>
      <w:color w:val="auto"/>
      <w:sz w:val="22"/>
    </w:rPr>
  </w:style>
  <w:style w:type="character" w:customStyle="1" w:styleId="ListLabel75">
    <w:name w:val="ListLabel 75"/>
    <w:qFormat/>
    <w:rsid w:val="00030F60"/>
    <w:rPr>
      <w:rFonts w:eastAsia="Times New Roman" w:cs="Times New Roman"/>
    </w:rPr>
  </w:style>
  <w:style w:type="character" w:customStyle="1" w:styleId="ListLabel76">
    <w:name w:val="ListLabel 76"/>
    <w:qFormat/>
    <w:rsid w:val="00030F60"/>
    <w:rPr>
      <w:i w:val="0"/>
    </w:rPr>
  </w:style>
  <w:style w:type="character" w:customStyle="1" w:styleId="ListLabel77">
    <w:name w:val="ListLabel 77"/>
    <w:qFormat/>
    <w:rsid w:val="00030F60"/>
    <w:rPr>
      <w:bCs/>
    </w:rPr>
  </w:style>
  <w:style w:type="character" w:customStyle="1" w:styleId="ListLabel78">
    <w:name w:val="ListLabel 78"/>
    <w:qFormat/>
    <w:rsid w:val="00030F60"/>
    <w:rPr>
      <w:strike w:val="0"/>
      <w:dstrike w:val="0"/>
    </w:rPr>
  </w:style>
  <w:style w:type="character" w:customStyle="1" w:styleId="ListLabel79">
    <w:name w:val="ListLabel 79"/>
    <w:qFormat/>
    <w:rsid w:val="00030F60"/>
    <w:rPr>
      <w:rFonts w:eastAsia="Times New Roman" w:cs="Times New Roman"/>
    </w:rPr>
  </w:style>
  <w:style w:type="character" w:customStyle="1" w:styleId="ListLabel80">
    <w:name w:val="ListLabel 80"/>
    <w:qFormat/>
    <w:rsid w:val="00030F60"/>
    <w:rPr>
      <w:i w:val="0"/>
    </w:rPr>
  </w:style>
  <w:style w:type="character" w:customStyle="1" w:styleId="ListLabel81">
    <w:name w:val="ListLabel 81"/>
    <w:qFormat/>
    <w:rsid w:val="00030F60"/>
    <w:rPr>
      <w:strike w:val="0"/>
      <w:dstrike w:val="0"/>
    </w:rPr>
  </w:style>
  <w:style w:type="character" w:customStyle="1" w:styleId="ListLabel82">
    <w:name w:val="ListLabel 82"/>
    <w:qFormat/>
    <w:rsid w:val="00030F60"/>
    <w:rPr>
      <w:strike w:val="0"/>
      <w:dstrike w:val="0"/>
    </w:rPr>
  </w:style>
  <w:style w:type="character" w:customStyle="1" w:styleId="ListLabel83">
    <w:name w:val="ListLabel 83"/>
    <w:qFormat/>
    <w:rsid w:val="00030F60"/>
    <w:rPr>
      <w:i w:val="0"/>
      <w:strike w:val="0"/>
      <w:dstrike w:val="0"/>
    </w:rPr>
  </w:style>
  <w:style w:type="character" w:customStyle="1" w:styleId="ListLabel84">
    <w:name w:val="ListLabel 84"/>
    <w:qFormat/>
    <w:rsid w:val="00030F60"/>
    <w:rPr>
      <w:strike w:val="0"/>
      <w:dstrike w:val="0"/>
    </w:rPr>
  </w:style>
  <w:style w:type="character" w:customStyle="1" w:styleId="ListLabel85">
    <w:name w:val="ListLabel 85"/>
    <w:qFormat/>
    <w:rsid w:val="00030F60"/>
    <w:rPr>
      <w:i w:val="0"/>
    </w:rPr>
  </w:style>
  <w:style w:type="character" w:customStyle="1" w:styleId="ListLabel86">
    <w:name w:val="ListLabel 86"/>
    <w:qFormat/>
    <w:rsid w:val="00030F60"/>
    <w:rPr>
      <w:rFonts w:cs="Courier New"/>
    </w:rPr>
  </w:style>
  <w:style w:type="character" w:customStyle="1" w:styleId="ListLabel87">
    <w:name w:val="ListLabel 87"/>
    <w:qFormat/>
    <w:rsid w:val="00030F60"/>
    <w:rPr>
      <w:rFonts w:cs="Courier New"/>
    </w:rPr>
  </w:style>
  <w:style w:type="character" w:customStyle="1" w:styleId="ListLabel88">
    <w:name w:val="ListLabel 88"/>
    <w:qFormat/>
    <w:rsid w:val="00030F60"/>
    <w:rPr>
      <w:rFonts w:cs="Wingdings"/>
    </w:rPr>
  </w:style>
  <w:style w:type="character" w:customStyle="1" w:styleId="ListLabel89">
    <w:name w:val="ListLabel 89"/>
    <w:qFormat/>
    <w:rsid w:val="00030F60"/>
    <w:rPr>
      <w:rFonts w:cs="Symbol"/>
    </w:rPr>
  </w:style>
  <w:style w:type="character" w:customStyle="1" w:styleId="ListLabel90">
    <w:name w:val="ListLabel 90"/>
    <w:qFormat/>
    <w:rsid w:val="00030F60"/>
    <w:rPr>
      <w:rFonts w:cs="Courier New"/>
    </w:rPr>
  </w:style>
  <w:style w:type="character" w:customStyle="1" w:styleId="ListLabel91">
    <w:name w:val="ListLabel 91"/>
    <w:qFormat/>
    <w:rsid w:val="00030F60"/>
    <w:rPr>
      <w:rFonts w:cs="Wingdings"/>
    </w:rPr>
  </w:style>
  <w:style w:type="character" w:customStyle="1" w:styleId="ListLabel92">
    <w:name w:val="ListLabel 92"/>
    <w:qFormat/>
    <w:rsid w:val="00030F60"/>
    <w:rPr>
      <w:rFonts w:cs="Symbol"/>
    </w:rPr>
  </w:style>
  <w:style w:type="character" w:customStyle="1" w:styleId="ListLabel93">
    <w:name w:val="ListLabel 93"/>
    <w:qFormat/>
    <w:rsid w:val="00030F60"/>
    <w:rPr>
      <w:rFonts w:cs="Courier New"/>
    </w:rPr>
  </w:style>
  <w:style w:type="character" w:customStyle="1" w:styleId="ListLabel94">
    <w:name w:val="ListLabel 94"/>
    <w:qFormat/>
    <w:rsid w:val="00030F60"/>
    <w:rPr>
      <w:rFonts w:cs="Wingdings"/>
    </w:rPr>
  </w:style>
  <w:style w:type="character" w:customStyle="1" w:styleId="ListLabel95">
    <w:name w:val="ListLabel 95"/>
    <w:qFormat/>
    <w:rsid w:val="00030F60"/>
    <w:rPr>
      <w:rFonts w:cs="Courier New"/>
    </w:rPr>
  </w:style>
  <w:style w:type="character" w:customStyle="1" w:styleId="ListLabel96">
    <w:name w:val="ListLabel 96"/>
    <w:qFormat/>
    <w:rsid w:val="00030F60"/>
    <w:rPr>
      <w:rFonts w:cs="Courier New"/>
    </w:rPr>
  </w:style>
  <w:style w:type="character" w:customStyle="1" w:styleId="ListLabel97">
    <w:name w:val="ListLabel 97"/>
    <w:qFormat/>
    <w:rsid w:val="00030F60"/>
    <w:rPr>
      <w:rFonts w:cs="Wingdings"/>
    </w:rPr>
  </w:style>
  <w:style w:type="character" w:customStyle="1" w:styleId="ListLabel98">
    <w:name w:val="ListLabel 98"/>
    <w:qFormat/>
    <w:rsid w:val="00030F60"/>
    <w:rPr>
      <w:rFonts w:cs="Symbol"/>
    </w:rPr>
  </w:style>
  <w:style w:type="character" w:customStyle="1" w:styleId="ListLabel99">
    <w:name w:val="ListLabel 99"/>
    <w:qFormat/>
    <w:rsid w:val="00030F60"/>
    <w:rPr>
      <w:rFonts w:cs="Courier New"/>
    </w:rPr>
  </w:style>
  <w:style w:type="character" w:customStyle="1" w:styleId="ListLabel100">
    <w:name w:val="ListLabel 100"/>
    <w:qFormat/>
    <w:rsid w:val="00030F60"/>
    <w:rPr>
      <w:rFonts w:cs="Wingdings"/>
    </w:rPr>
  </w:style>
  <w:style w:type="character" w:customStyle="1" w:styleId="ListLabel101">
    <w:name w:val="ListLabel 101"/>
    <w:qFormat/>
    <w:rsid w:val="00030F60"/>
    <w:rPr>
      <w:rFonts w:cs="Symbol"/>
    </w:rPr>
  </w:style>
  <w:style w:type="character" w:customStyle="1" w:styleId="ListLabel102">
    <w:name w:val="ListLabel 102"/>
    <w:qFormat/>
    <w:rsid w:val="00030F60"/>
    <w:rPr>
      <w:rFonts w:cs="Courier New"/>
    </w:rPr>
  </w:style>
  <w:style w:type="character" w:customStyle="1" w:styleId="ListLabel103">
    <w:name w:val="ListLabel 103"/>
    <w:qFormat/>
    <w:rsid w:val="00030F60"/>
    <w:rPr>
      <w:rFonts w:cs="Wingdings"/>
    </w:rPr>
  </w:style>
  <w:style w:type="character" w:customStyle="1" w:styleId="ListLabel104">
    <w:name w:val="ListLabel 104"/>
    <w:qFormat/>
    <w:rsid w:val="00030F60"/>
    <w:rPr>
      <w:rFonts w:cs="Courier New"/>
    </w:rPr>
  </w:style>
  <w:style w:type="character" w:customStyle="1" w:styleId="ListLabel105">
    <w:name w:val="ListLabel 105"/>
    <w:qFormat/>
    <w:rsid w:val="00030F60"/>
    <w:rPr>
      <w:rFonts w:cs="Courier New"/>
    </w:rPr>
  </w:style>
  <w:style w:type="character" w:customStyle="1" w:styleId="ListLabel106">
    <w:name w:val="ListLabel 106"/>
    <w:qFormat/>
    <w:rsid w:val="00030F60"/>
    <w:rPr>
      <w:rFonts w:cs="Wingdings"/>
    </w:rPr>
  </w:style>
  <w:style w:type="character" w:customStyle="1" w:styleId="ListLabel107">
    <w:name w:val="ListLabel 107"/>
    <w:qFormat/>
    <w:rsid w:val="00030F60"/>
    <w:rPr>
      <w:rFonts w:cs="Symbol"/>
    </w:rPr>
  </w:style>
  <w:style w:type="character" w:customStyle="1" w:styleId="ListLabel108">
    <w:name w:val="ListLabel 108"/>
    <w:qFormat/>
    <w:rsid w:val="00030F60"/>
    <w:rPr>
      <w:rFonts w:cs="Courier New"/>
    </w:rPr>
  </w:style>
  <w:style w:type="character" w:customStyle="1" w:styleId="ListLabel109">
    <w:name w:val="ListLabel 109"/>
    <w:qFormat/>
    <w:rsid w:val="00030F60"/>
    <w:rPr>
      <w:rFonts w:cs="Wingdings"/>
    </w:rPr>
  </w:style>
  <w:style w:type="character" w:customStyle="1" w:styleId="ListLabel110">
    <w:name w:val="ListLabel 110"/>
    <w:qFormat/>
    <w:rsid w:val="00030F60"/>
    <w:rPr>
      <w:rFonts w:cs="Symbol"/>
    </w:rPr>
  </w:style>
  <w:style w:type="character" w:customStyle="1" w:styleId="ListLabel111">
    <w:name w:val="ListLabel 111"/>
    <w:qFormat/>
    <w:rsid w:val="00030F60"/>
    <w:rPr>
      <w:rFonts w:cs="Courier New"/>
    </w:rPr>
  </w:style>
  <w:style w:type="character" w:customStyle="1" w:styleId="ListLabel112">
    <w:name w:val="ListLabel 112"/>
    <w:qFormat/>
    <w:rsid w:val="00030F60"/>
    <w:rPr>
      <w:rFonts w:cs="Wingdings"/>
    </w:rPr>
  </w:style>
  <w:style w:type="character" w:customStyle="1" w:styleId="ListLabel113">
    <w:name w:val="ListLabel 113"/>
    <w:qFormat/>
    <w:rsid w:val="00030F60"/>
    <w:rPr>
      <w:rFonts w:cs="Courier New"/>
    </w:rPr>
  </w:style>
  <w:style w:type="character" w:customStyle="1" w:styleId="ListLabel114">
    <w:name w:val="ListLabel 114"/>
    <w:qFormat/>
    <w:rsid w:val="00030F60"/>
    <w:rPr>
      <w:rFonts w:cs="Courier New"/>
    </w:rPr>
  </w:style>
  <w:style w:type="character" w:customStyle="1" w:styleId="ListLabel115">
    <w:name w:val="ListLabel 115"/>
    <w:qFormat/>
    <w:rsid w:val="00030F60"/>
    <w:rPr>
      <w:rFonts w:cs="Wingdings"/>
    </w:rPr>
  </w:style>
  <w:style w:type="character" w:customStyle="1" w:styleId="ListLabel116">
    <w:name w:val="ListLabel 116"/>
    <w:qFormat/>
    <w:rsid w:val="00030F60"/>
    <w:rPr>
      <w:rFonts w:cs="Symbol"/>
    </w:rPr>
  </w:style>
  <w:style w:type="character" w:customStyle="1" w:styleId="ListLabel117">
    <w:name w:val="ListLabel 117"/>
    <w:qFormat/>
    <w:rsid w:val="00030F60"/>
    <w:rPr>
      <w:rFonts w:cs="Courier New"/>
    </w:rPr>
  </w:style>
  <w:style w:type="character" w:customStyle="1" w:styleId="ListLabel118">
    <w:name w:val="ListLabel 118"/>
    <w:qFormat/>
    <w:rsid w:val="00030F60"/>
    <w:rPr>
      <w:rFonts w:cs="Wingdings"/>
    </w:rPr>
  </w:style>
  <w:style w:type="character" w:customStyle="1" w:styleId="ListLabel119">
    <w:name w:val="ListLabel 119"/>
    <w:qFormat/>
    <w:rsid w:val="00030F60"/>
    <w:rPr>
      <w:rFonts w:cs="Symbol"/>
    </w:rPr>
  </w:style>
  <w:style w:type="character" w:customStyle="1" w:styleId="ListLabel120">
    <w:name w:val="ListLabel 120"/>
    <w:qFormat/>
    <w:rsid w:val="00030F60"/>
    <w:rPr>
      <w:rFonts w:cs="Courier New"/>
    </w:rPr>
  </w:style>
  <w:style w:type="character" w:customStyle="1" w:styleId="ListLabel121">
    <w:name w:val="ListLabel 121"/>
    <w:qFormat/>
    <w:rsid w:val="00030F60"/>
    <w:rPr>
      <w:rFonts w:cs="Wingdings"/>
    </w:rPr>
  </w:style>
  <w:style w:type="character" w:customStyle="1" w:styleId="ListLabel122">
    <w:name w:val="ListLabel 122"/>
    <w:qFormat/>
    <w:rsid w:val="00030F60"/>
    <w:rPr>
      <w:rFonts w:cs="Courier New"/>
    </w:rPr>
  </w:style>
  <w:style w:type="character" w:customStyle="1" w:styleId="ListLabel123">
    <w:name w:val="ListLabel 123"/>
    <w:qFormat/>
    <w:rsid w:val="00030F60"/>
    <w:rPr>
      <w:rFonts w:cs="Courier New"/>
    </w:rPr>
  </w:style>
  <w:style w:type="character" w:customStyle="1" w:styleId="ListLabel124">
    <w:name w:val="ListLabel 124"/>
    <w:qFormat/>
    <w:rsid w:val="00030F60"/>
    <w:rPr>
      <w:rFonts w:cs="Wingdings"/>
    </w:rPr>
  </w:style>
  <w:style w:type="character" w:customStyle="1" w:styleId="ListLabel125">
    <w:name w:val="ListLabel 125"/>
    <w:qFormat/>
    <w:rsid w:val="00030F60"/>
    <w:rPr>
      <w:rFonts w:cs="Symbol"/>
    </w:rPr>
  </w:style>
  <w:style w:type="character" w:customStyle="1" w:styleId="ListLabel126">
    <w:name w:val="ListLabel 126"/>
    <w:qFormat/>
    <w:rsid w:val="00030F60"/>
    <w:rPr>
      <w:rFonts w:cs="Courier New"/>
    </w:rPr>
  </w:style>
  <w:style w:type="character" w:customStyle="1" w:styleId="ListLabel127">
    <w:name w:val="ListLabel 127"/>
    <w:qFormat/>
    <w:rsid w:val="00030F60"/>
    <w:rPr>
      <w:rFonts w:cs="Wingdings"/>
    </w:rPr>
  </w:style>
  <w:style w:type="character" w:customStyle="1" w:styleId="ListLabel128">
    <w:name w:val="ListLabel 128"/>
    <w:qFormat/>
    <w:rsid w:val="00030F60"/>
    <w:rPr>
      <w:rFonts w:cs="Symbol"/>
    </w:rPr>
  </w:style>
  <w:style w:type="character" w:customStyle="1" w:styleId="ListLabel129">
    <w:name w:val="ListLabel 129"/>
    <w:qFormat/>
    <w:rsid w:val="00030F60"/>
    <w:rPr>
      <w:rFonts w:cs="Courier New"/>
    </w:rPr>
  </w:style>
  <w:style w:type="character" w:customStyle="1" w:styleId="ListLabel130">
    <w:name w:val="ListLabel 130"/>
    <w:qFormat/>
    <w:rsid w:val="00030F60"/>
    <w:rPr>
      <w:rFonts w:cs="Wingdings"/>
    </w:rPr>
  </w:style>
  <w:style w:type="character" w:customStyle="1" w:styleId="ListLabel131">
    <w:name w:val="ListLabel 131"/>
    <w:qFormat/>
    <w:rsid w:val="00030F60"/>
    <w:rPr>
      <w:rFonts w:cs="Courier New"/>
    </w:rPr>
  </w:style>
  <w:style w:type="character" w:customStyle="1" w:styleId="ListLabel132">
    <w:name w:val="ListLabel 132"/>
    <w:qFormat/>
    <w:rsid w:val="00030F60"/>
    <w:rPr>
      <w:rFonts w:cs="Courier New"/>
    </w:rPr>
  </w:style>
  <w:style w:type="character" w:customStyle="1" w:styleId="ListLabel133">
    <w:name w:val="ListLabel 133"/>
    <w:qFormat/>
    <w:rsid w:val="00030F60"/>
    <w:rPr>
      <w:rFonts w:cs="Wingdings"/>
    </w:rPr>
  </w:style>
  <w:style w:type="character" w:customStyle="1" w:styleId="ListLabel134">
    <w:name w:val="ListLabel 134"/>
    <w:qFormat/>
    <w:rsid w:val="00030F60"/>
    <w:rPr>
      <w:rFonts w:cs="Symbol"/>
    </w:rPr>
  </w:style>
  <w:style w:type="character" w:customStyle="1" w:styleId="ListLabel135">
    <w:name w:val="ListLabel 135"/>
    <w:qFormat/>
    <w:rsid w:val="00030F60"/>
    <w:rPr>
      <w:rFonts w:cs="Courier New"/>
    </w:rPr>
  </w:style>
  <w:style w:type="character" w:customStyle="1" w:styleId="ListLabel136">
    <w:name w:val="ListLabel 136"/>
    <w:qFormat/>
    <w:rsid w:val="00030F60"/>
    <w:rPr>
      <w:rFonts w:cs="Wingdings"/>
    </w:rPr>
  </w:style>
  <w:style w:type="character" w:customStyle="1" w:styleId="ListLabel137">
    <w:name w:val="ListLabel 137"/>
    <w:qFormat/>
    <w:rsid w:val="00030F60"/>
    <w:rPr>
      <w:rFonts w:cs="Symbol"/>
    </w:rPr>
  </w:style>
  <w:style w:type="character" w:customStyle="1" w:styleId="ListLabel138">
    <w:name w:val="ListLabel 138"/>
    <w:qFormat/>
    <w:rsid w:val="00030F60"/>
    <w:rPr>
      <w:rFonts w:cs="Courier New"/>
    </w:rPr>
  </w:style>
  <w:style w:type="character" w:customStyle="1" w:styleId="ListLabel139">
    <w:name w:val="ListLabel 139"/>
    <w:qFormat/>
    <w:rsid w:val="00030F60"/>
    <w:rPr>
      <w:rFonts w:cs="Wingdings"/>
    </w:rPr>
  </w:style>
  <w:style w:type="character" w:customStyle="1" w:styleId="ListLabel140">
    <w:name w:val="ListLabel 140"/>
    <w:qFormat/>
    <w:rsid w:val="00030F60"/>
    <w:rPr>
      <w:rFonts w:cs="Courier New"/>
    </w:rPr>
  </w:style>
  <w:style w:type="character" w:customStyle="1" w:styleId="ListLabel141">
    <w:name w:val="ListLabel 141"/>
    <w:qFormat/>
    <w:rsid w:val="00030F60"/>
    <w:rPr>
      <w:rFonts w:cs="Courier New"/>
    </w:rPr>
  </w:style>
  <w:style w:type="character" w:customStyle="1" w:styleId="ListLabel142">
    <w:name w:val="ListLabel 142"/>
    <w:qFormat/>
    <w:rsid w:val="00030F60"/>
    <w:rPr>
      <w:rFonts w:cs="Wingdings"/>
    </w:rPr>
  </w:style>
  <w:style w:type="character" w:customStyle="1" w:styleId="ListLabel143">
    <w:name w:val="ListLabel 143"/>
    <w:qFormat/>
    <w:rsid w:val="00030F60"/>
    <w:rPr>
      <w:rFonts w:cs="Symbol"/>
    </w:rPr>
  </w:style>
  <w:style w:type="character" w:customStyle="1" w:styleId="ListLabel144">
    <w:name w:val="ListLabel 144"/>
    <w:qFormat/>
    <w:rsid w:val="00030F60"/>
    <w:rPr>
      <w:rFonts w:cs="Courier New"/>
    </w:rPr>
  </w:style>
  <w:style w:type="character" w:customStyle="1" w:styleId="ListLabel145">
    <w:name w:val="ListLabel 145"/>
    <w:qFormat/>
    <w:rsid w:val="00030F60"/>
    <w:rPr>
      <w:rFonts w:cs="Wingdings"/>
    </w:rPr>
  </w:style>
  <w:style w:type="character" w:customStyle="1" w:styleId="ListLabel146">
    <w:name w:val="ListLabel 146"/>
    <w:qFormat/>
    <w:rsid w:val="00030F60"/>
    <w:rPr>
      <w:rFonts w:cs="Symbol"/>
    </w:rPr>
  </w:style>
  <w:style w:type="character" w:customStyle="1" w:styleId="ListLabel147">
    <w:name w:val="ListLabel 147"/>
    <w:qFormat/>
    <w:rsid w:val="00030F60"/>
    <w:rPr>
      <w:rFonts w:cs="Courier New"/>
    </w:rPr>
  </w:style>
  <w:style w:type="character" w:customStyle="1" w:styleId="ListLabel148">
    <w:name w:val="ListLabel 148"/>
    <w:qFormat/>
    <w:rsid w:val="00030F60"/>
    <w:rPr>
      <w:rFonts w:cs="Wingdings"/>
    </w:rPr>
  </w:style>
  <w:style w:type="character" w:customStyle="1" w:styleId="ListLabel149">
    <w:name w:val="ListLabel 149"/>
    <w:qFormat/>
    <w:rsid w:val="00030F60"/>
    <w:rPr>
      <w:rFonts w:cs="Courier New"/>
    </w:rPr>
  </w:style>
  <w:style w:type="character" w:customStyle="1" w:styleId="ListLabel150">
    <w:name w:val="ListLabel 150"/>
    <w:qFormat/>
    <w:rsid w:val="00030F60"/>
    <w:rPr>
      <w:rFonts w:cs="Courier New"/>
    </w:rPr>
  </w:style>
  <w:style w:type="character" w:customStyle="1" w:styleId="ListLabel151">
    <w:name w:val="ListLabel 151"/>
    <w:qFormat/>
    <w:rsid w:val="00030F60"/>
    <w:rPr>
      <w:rFonts w:cs="Wingdings"/>
    </w:rPr>
  </w:style>
  <w:style w:type="character" w:customStyle="1" w:styleId="ListLabel152">
    <w:name w:val="ListLabel 152"/>
    <w:qFormat/>
    <w:rsid w:val="00030F60"/>
    <w:rPr>
      <w:rFonts w:cs="Symbol"/>
    </w:rPr>
  </w:style>
  <w:style w:type="character" w:customStyle="1" w:styleId="ListLabel153">
    <w:name w:val="ListLabel 153"/>
    <w:qFormat/>
    <w:rsid w:val="00030F60"/>
    <w:rPr>
      <w:rFonts w:cs="Courier New"/>
    </w:rPr>
  </w:style>
  <w:style w:type="character" w:customStyle="1" w:styleId="ListLabel154">
    <w:name w:val="ListLabel 154"/>
    <w:qFormat/>
    <w:rsid w:val="00030F60"/>
    <w:rPr>
      <w:rFonts w:cs="Wingdings"/>
    </w:rPr>
  </w:style>
  <w:style w:type="character" w:customStyle="1" w:styleId="ListLabel155">
    <w:name w:val="ListLabel 155"/>
    <w:qFormat/>
    <w:rsid w:val="00030F60"/>
    <w:rPr>
      <w:rFonts w:cs="Symbol"/>
    </w:rPr>
  </w:style>
  <w:style w:type="character" w:customStyle="1" w:styleId="ListLabel156">
    <w:name w:val="ListLabel 156"/>
    <w:qFormat/>
    <w:rsid w:val="00030F60"/>
    <w:rPr>
      <w:rFonts w:cs="Courier New"/>
    </w:rPr>
  </w:style>
  <w:style w:type="character" w:customStyle="1" w:styleId="ListLabel157">
    <w:name w:val="ListLabel 157"/>
    <w:qFormat/>
    <w:rsid w:val="00030F60"/>
    <w:rPr>
      <w:rFonts w:cs="Wingdings"/>
    </w:rPr>
  </w:style>
  <w:style w:type="character" w:customStyle="1" w:styleId="ListLabel158">
    <w:name w:val="ListLabel 158"/>
    <w:qFormat/>
    <w:rsid w:val="00030F60"/>
    <w:rPr>
      <w:rFonts w:cs="Courier New"/>
    </w:rPr>
  </w:style>
  <w:style w:type="character" w:customStyle="1" w:styleId="ListLabel159">
    <w:name w:val="ListLabel 159"/>
    <w:qFormat/>
    <w:rsid w:val="00030F60"/>
    <w:rPr>
      <w:rFonts w:cs="Courier New"/>
    </w:rPr>
  </w:style>
  <w:style w:type="character" w:customStyle="1" w:styleId="ListLabel160">
    <w:name w:val="ListLabel 160"/>
    <w:qFormat/>
    <w:rsid w:val="00030F60"/>
    <w:rPr>
      <w:rFonts w:cs="Wingdings"/>
    </w:rPr>
  </w:style>
  <w:style w:type="character" w:customStyle="1" w:styleId="ListLabel161">
    <w:name w:val="ListLabel 161"/>
    <w:qFormat/>
    <w:rsid w:val="00030F60"/>
    <w:rPr>
      <w:rFonts w:cs="Symbol"/>
    </w:rPr>
  </w:style>
  <w:style w:type="character" w:customStyle="1" w:styleId="ListLabel162">
    <w:name w:val="ListLabel 162"/>
    <w:qFormat/>
    <w:rsid w:val="00030F60"/>
    <w:rPr>
      <w:rFonts w:cs="Courier New"/>
    </w:rPr>
  </w:style>
  <w:style w:type="character" w:customStyle="1" w:styleId="ListLabel163">
    <w:name w:val="ListLabel 163"/>
    <w:qFormat/>
    <w:rsid w:val="00030F60"/>
    <w:rPr>
      <w:rFonts w:cs="Wingdings"/>
    </w:rPr>
  </w:style>
  <w:style w:type="character" w:customStyle="1" w:styleId="ListLabel164">
    <w:name w:val="ListLabel 164"/>
    <w:qFormat/>
    <w:rsid w:val="00030F60"/>
    <w:rPr>
      <w:rFonts w:cs="Symbol"/>
    </w:rPr>
  </w:style>
  <w:style w:type="character" w:customStyle="1" w:styleId="ListLabel165">
    <w:name w:val="ListLabel 165"/>
    <w:qFormat/>
    <w:rsid w:val="00030F60"/>
    <w:rPr>
      <w:rFonts w:cs="Courier New"/>
    </w:rPr>
  </w:style>
  <w:style w:type="character" w:customStyle="1" w:styleId="ListLabel166">
    <w:name w:val="ListLabel 166"/>
    <w:qFormat/>
    <w:rsid w:val="00030F60"/>
    <w:rPr>
      <w:rFonts w:cs="Wingdings"/>
    </w:rPr>
  </w:style>
  <w:style w:type="character" w:customStyle="1" w:styleId="ListLabel167">
    <w:name w:val="ListLabel 167"/>
    <w:qFormat/>
    <w:rsid w:val="00030F60"/>
    <w:rPr>
      <w:rFonts w:cs="Courier New"/>
    </w:rPr>
  </w:style>
  <w:style w:type="character" w:customStyle="1" w:styleId="ListLabel168">
    <w:name w:val="ListLabel 168"/>
    <w:qFormat/>
    <w:rsid w:val="00030F60"/>
    <w:rPr>
      <w:rFonts w:cs="Courier New"/>
    </w:rPr>
  </w:style>
  <w:style w:type="character" w:customStyle="1" w:styleId="ListLabel169">
    <w:name w:val="ListLabel 169"/>
    <w:qFormat/>
    <w:rsid w:val="00030F60"/>
    <w:rPr>
      <w:rFonts w:cs="Wingdings"/>
    </w:rPr>
  </w:style>
  <w:style w:type="character" w:customStyle="1" w:styleId="ListLabel170">
    <w:name w:val="ListLabel 170"/>
    <w:qFormat/>
    <w:rsid w:val="00030F60"/>
    <w:rPr>
      <w:rFonts w:cs="Symbol"/>
    </w:rPr>
  </w:style>
  <w:style w:type="character" w:customStyle="1" w:styleId="ListLabel171">
    <w:name w:val="ListLabel 171"/>
    <w:qFormat/>
    <w:rsid w:val="00030F60"/>
    <w:rPr>
      <w:rFonts w:cs="Courier New"/>
    </w:rPr>
  </w:style>
  <w:style w:type="character" w:customStyle="1" w:styleId="ListLabel172">
    <w:name w:val="ListLabel 172"/>
    <w:qFormat/>
    <w:rsid w:val="00030F60"/>
    <w:rPr>
      <w:rFonts w:cs="Wingdings"/>
    </w:rPr>
  </w:style>
  <w:style w:type="character" w:customStyle="1" w:styleId="ListLabel173">
    <w:name w:val="ListLabel 173"/>
    <w:qFormat/>
    <w:rsid w:val="00030F60"/>
    <w:rPr>
      <w:rFonts w:cs="Symbol"/>
    </w:rPr>
  </w:style>
  <w:style w:type="character" w:customStyle="1" w:styleId="ListLabel174">
    <w:name w:val="ListLabel 174"/>
    <w:qFormat/>
    <w:rsid w:val="00030F60"/>
    <w:rPr>
      <w:rFonts w:cs="Courier New"/>
    </w:rPr>
  </w:style>
  <w:style w:type="character" w:customStyle="1" w:styleId="ListLabel175">
    <w:name w:val="ListLabel 175"/>
    <w:qFormat/>
    <w:rsid w:val="00030F60"/>
    <w:rPr>
      <w:rFonts w:cs="Wingdings"/>
    </w:rPr>
  </w:style>
  <w:style w:type="character" w:customStyle="1" w:styleId="ListLabel176">
    <w:name w:val="ListLabel 176"/>
    <w:qFormat/>
    <w:rsid w:val="00030F60"/>
    <w:rPr>
      <w:rFonts w:cs="Courier New"/>
    </w:rPr>
  </w:style>
  <w:style w:type="character" w:customStyle="1" w:styleId="ListLabel177">
    <w:name w:val="ListLabel 177"/>
    <w:qFormat/>
    <w:rsid w:val="00030F60"/>
    <w:rPr>
      <w:rFonts w:cs="Courier New"/>
    </w:rPr>
  </w:style>
  <w:style w:type="character" w:customStyle="1" w:styleId="ListLabel178">
    <w:name w:val="ListLabel 178"/>
    <w:qFormat/>
    <w:rsid w:val="00030F60"/>
    <w:rPr>
      <w:rFonts w:cs="Wingdings"/>
    </w:rPr>
  </w:style>
  <w:style w:type="character" w:customStyle="1" w:styleId="ListLabel179">
    <w:name w:val="ListLabel 179"/>
    <w:qFormat/>
    <w:rsid w:val="00030F60"/>
    <w:rPr>
      <w:rFonts w:cs="Symbol"/>
    </w:rPr>
  </w:style>
  <w:style w:type="character" w:customStyle="1" w:styleId="ListLabel180">
    <w:name w:val="ListLabel 180"/>
    <w:qFormat/>
    <w:rsid w:val="00030F60"/>
    <w:rPr>
      <w:rFonts w:cs="Courier New"/>
    </w:rPr>
  </w:style>
  <w:style w:type="character" w:customStyle="1" w:styleId="ListLabel181">
    <w:name w:val="ListLabel 181"/>
    <w:qFormat/>
    <w:rsid w:val="00030F60"/>
    <w:rPr>
      <w:rFonts w:cs="Wingdings"/>
    </w:rPr>
  </w:style>
  <w:style w:type="character" w:customStyle="1" w:styleId="ListLabel182">
    <w:name w:val="ListLabel 182"/>
    <w:qFormat/>
    <w:rsid w:val="00030F60"/>
    <w:rPr>
      <w:rFonts w:cs="Symbol"/>
    </w:rPr>
  </w:style>
  <w:style w:type="character" w:customStyle="1" w:styleId="ListLabel183">
    <w:name w:val="ListLabel 183"/>
    <w:qFormat/>
    <w:rsid w:val="00030F60"/>
    <w:rPr>
      <w:rFonts w:cs="Courier New"/>
    </w:rPr>
  </w:style>
  <w:style w:type="character" w:customStyle="1" w:styleId="ListLabel184">
    <w:name w:val="ListLabel 184"/>
    <w:qFormat/>
    <w:rsid w:val="00030F60"/>
    <w:rPr>
      <w:rFonts w:cs="Wingdings"/>
    </w:rPr>
  </w:style>
  <w:style w:type="character" w:customStyle="1" w:styleId="ListLabel185">
    <w:name w:val="ListLabel 185"/>
    <w:qFormat/>
    <w:rsid w:val="00030F60"/>
    <w:rPr>
      <w:rFonts w:cs="Courier New"/>
    </w:rPr>
  </w:style>
  <w:style w:type="character" w:customStyle="1" w:styleId="ListLabel186">
    <w:name w:val="ListLabel 186"/>
    <w:qFormat/>
    <w:rsid w:val="00030F60"/>
    <w:rPr>
      <w:rFonts w:cs="Courier New"/>
    </w:rPr>
  </w:style>
  <w:style w:type="character" w:customStyle="1" w:styleId="ListLabel187">
    <w:name w:val="ListLabel 187"/>
    <w:qFormat/>
    <w:rsid w:val="00030F60"/>
    <w:rPr>
      <w:rFonts w:cs="Wingdings"/>
    </w:rPr>
  </w:style>
  <w:style w:type="character" w:customStyle="1" w:styleId="ListLabel188">
    <w:name w:val="ListLabel 188"/>
    <w:qFormat/>
    <w:rsid w:val="00030F60"/>
    <w:rPr>
      <w:rFonts w:cs="Symbol"/>
    </w:rPr>
  </w:style>
  <w:style w:type="character" w:customStyle="1" w:styleId="ListLabel189">
    <w:name w:val="ListLabel 189"/>
    <w:qFormat/>
    <w:rsid w:val="00030F60"/>
    <w:rPr>
      <w:rFonts w:cs="Courier New"/>
    </w:rPr>
  </w:style>
  <w:style w:type="character" w:customStyle="1" w:styleId="ListLabel190">
    <w:name w:val="ListLabel 190"/>
    <w:qFormat/>
    <w:rsid w:val="00030F60"/>
    <w:rPr>
      <w:rFonts w:cs="Wingdings"/>
    </w:rPr>
  </w:style>
  <w:style w:type="character" w:customStyle="1" w:styleId="ListLabel191">
    <w:name w:val="ListLabel 191"/>
    <w:qFormat/>
    <w:rsid w:val="00030F60"/>
    <w:rPr>
      <w:rFonts w:cs="Symbol"/>
    </w:rPr>
  </w:style>
  <w:style w:type="character" w:customStyle="1" w:styleId="ListLabel192">
    <w:name w:val="ListLabel 192"/>
    <w:qFormat/>
    <w:rsid w:val="00030F60"/>
    <w:rPr>
      <w:rFonts w:cs="Courier New"/>
    </w:rPr>
  </w:style>
  <w:style w:type="character" w:customStyle="1" w:styleId="ListLabel193">
    <w:name w:val="ListLabel 193"/>
    <w:qFormat/>
    <w:rsid w:val="00030F60"/>
    <w:rPr>
      <w:rFonts w:cs="Wingdings"/>
    </w:rPr>
  </w:style>
  <w:style w:type="character" w:customStyle="1" w:styleId="ListLabel194">
    <w:name w:val="ListLabel 194"/>
    <w:qFormat/>
    <w:rsid w:val="00030F60"/>
    <w:rPr>
      <w:rFonts w:cs="Symbol"/>
    </w:rPr>
  </w:style>
  <w:style w:type="character" w:customStyle="1" w:styleId="ListLabel195">
    <w:name w:val="ListLabel 195"/>
    <w:qFormat/>
    <w:rsid w:val="00030F60"/>
    <w:rPr>
      <w:rFonts w:cs="Courier New"/>
    </w:rPr>
  </w:style>
  <w:style w:type="character" w:customStyle="1" w:styleId="ListLabel196">
    <w:name w:val="ListLabel 196"/>
    <w:qFormat/>
    <w:rsid w:val="00030F60"/>
    <w:rPr>
      <w:rFonts w:cs="Wingdings"/>
    </w:rPr>
  </w:style>
  <w:style w:type="character" w:customStyle="1" w:styleId="ListLabel197">
    <w:name w:val="ListLabel 197"/>
    <w:qFormat/>
    <w:rsid w:val="00030F60"/>
    <w:rPr>
      <w:rFonts w:cs="Symbol"/>
    </w:rPr>
  </w:style>
  <w:style w:type="character" w:customStyle="1" w:styleId="ListLabel198">
    <w:name w:val="ListLabel 198"/>
    <w:qFormat/>
    <w:rsid w:val="00030F60"/>
    <w:rPr>
      <w:rFonts w:cs="Courier New"/>
    </w:rPr>
  </w:style>
  <w:style w:type="character" w:customStyle="1" w:styleId="ListLabel199">
    <w:name w:val="ListLabel 199"/>
    <w:qFormat/>
    <w:rsid w:val="00030F60"/>
    <w:rPr>
      <w:rFonts w:cs="Wingdings"/>
    </w:rPr>
  </w:style>
  <w:style w:type="character" w:customStyle="1" w:styleId="ListLabel200">
    <w:name w:val="ListLabel 200"/>
    <w:qFormat/>
    <w:rsid w:val="00030F60"/>
    <w:rPr>
      <w:rFonts w:cs="Symbol"/>
    </w:rPr>
  </w:style>
  <w:style w:type="character" w:customStyle="1" w:styleId="ListLabel201">
    <w:name w:val="ListLabel 201"/>
    <w:qFormat/>
    <w:rsid w:val="00030F60"/>
    <w:rPr>
      <w:rFonts w:cs="Courier New"/>
    </w:rPr>
  </w:style>
  <w:style w:type="character" w:customStyle="1" w:styleId="ListLabel202">
    <w:name w:val="ListLabel 202"/>
    <w:qFormat/>
    <w:rsid w:val="00030F60"/>
    <w:rPr>
      <w:rFonts w:cs="Wingdings"/>
    </w:rPr>
  </w:style>
  <w:style w:type="character" w:customStyle="1" w:styleId="ListLabel203">
    <w:name w:val="ListLabel 203"/>
    <w:qFormat/>
    <w:rsid w:val="00030F60"/>
    <w:rPr>
      <w:bCs/>
    </w:rPr>
  </w:style>
  <w:style w:type="character" w:customStyle="1" w:styleId="ListLabel204">
    <w:name w:val="ListLabel 204"/>
    <w:qFormat/>
    <w:rsid w:val="00030F60"/>
    <w:rPr>
      <w:strike w:val="0"/>
      <w:dstrike w:val="0"/>
    </w:rPr>
  </w:style>
  <w:style w:type="character" w:customStyle="1" w:styleId="ListLabel205">
    <w:name w:val="ListLabel 205"/>
    <w:qFormat/>
    <w:rsid w:val="00030F60"/>
    <w:rPr>
      <w:rFonts w:eastAsia="Times New Roman" w:cs="Times New Roman"/>
    </w:rPr>
  </w:style>
  <w:style w:type="character" w:customStyle="1" w:styleId="ListLabel206">
    <w:name w:val="ListLabel 206"/>
    <w:qFormat/>
    <w:rsid w:val="00030F60"/>
    <w:rPr>
      <w:i w:val="0"/>
    </w:rPr>
  </w:style>
  <w:style w:type="character" w:customStyle="1" w:styleId="ListLabel207">
    <w:name w:val="ListLabel 207"/>
    <w:qFormat/>
    <w:rsid w:val="00030F60"/>
    <w:rPr>
      <w:strike w:val="0"/>
      <w:dstrike w:val="0"/>
    </w:rPr>
  </w:style>
  <w:style w:type="character" w:customStyle="1" w:styleId="ListLabel208">
    <w:name w:val="ListLabel 208"/>
    <w:qFormat/>
    <w:rsid w:val="00030F60"/>
    <w:rPr>
      <w:strike w:val="0"/>
      <w:dstrike w:val="0"/>
    </w:rPr>
  </w:style>
  <w:style w:type="character" w:customStyle="1" w:styleId="ListLabel209">
    <w:name w:val="ListLabel 209"/>
    <w:qFormat/>
    <w:rsid w:val="00030F60"/>
    <w:rPr>
      <w:i w:val="0"/>
      <w:strike w:val="0"/>
      <w:dstrike w:val="0"/>
    </w:rPr>
  </w:style>
  <w:style w:type="character" w:customStyle="1" w:styleId="ListLabel210">
    <w:name w:val="ListLabel 210"/>
    <w:qFormat/>
    <w:rsid w:val="00030F60"/>
    <w:rPr>
      <w:strike w:val="0"/>
      <w:dstrike w:val="0"/>
    </w:rPr>
  </w:style>
  <w:style w:type="character" w:customStyle="1" w:styleId="ListLabel211">
    <w:name w:val="ListLabel 211"/>
    <w:qFormat/>
    <w:rsid w:val="00030F60"/>
    <w:rPr>
      <w:i w:val="0"/>
    </w:rPr>
  </w:style>
  <w:style w:type="character" w:customStyle="1" w:styleId="ListLabel212">
    <w:name w:val="ListLabel 212"/>
    <w:qFormat/>
    <w:rsid w:val="00030F60"/>
    <w:rPr>
      <w:rFonts w:cs="Courier New"/>
    </w:rPr>
  </w:style>
  <w:style w:type="character" w:customStyle="1" w:styleId="ListLabel213">
    <w:name w:val="ListLabel 213"/>
    <w:qFormat/>
    <w:rsid w:val="00030F60"/>
    <w:rPr>
      <w:rFonts w:cs="Courier New"/>
    </w:rPr>
  </w:style>
  <w:style w:type="character" w:customStyle="1" w:styleId="ListLabel214">
    <w:name w:val="ListLabel 214"/>
    <w:qFormat/>
    <w:rsid w:val="00030F60"/>
    <w:rPr>
      <w:rFonts w:cs="Wingdings"/>
    </w:rPr>
  </w:style>
  <w:style w:type="character" w:customStyle="1" w:styleId="ListLabel215">
    <w:name w:val="ListLabel 215"/>
    <w:qFormat/>
    <w:rsid w:val="00030F60"/>
    <w:rPr>
      <w:rFonts w:cs="Symbol"/>
    </w:rPr>
  </w:style>
  <w:style w:type="character" w:customStyle="1" w:styleId="ListLabel216">
    <w:name w:val="ListLabel 216"/>
    <w:qFormat/>
    <w:rsid w:val="00030F60"/>
    <w:rPr>
      <w:rFonts w:cs="Courier New"/>
    </w:rPr>
  </w:style>
  <w:style w:type="character" w:customStyle="1" w:styleId="ListLabel217">
    <w:name w:val="ListLabel 217"/>
    <w:qFormat/>
    <w:rsid w:val="00030F60"/>
    <w:rPr>
      <w:rFonts w:cs="Wingdings"/>
    </w:rPr>
  </w:style>
  <w:style w:type="character" w:customStyle="1" w:styleId="ListLabel218">
    <w:name w:val="ListLabel 218"/>
    <w:qFormat/>
    <w:rsid w:val="00030F60"/>
    <w:rPr>
      <w:rFonts w:cs="Symbol"/>
    </w:rPr>
  </w:style>
  <w:style w:type="character" w:customStyle="1" w:styleId="ListLabel219">
    <w:name w:val="ListLabel 219"/>
    <w:qFormat/>
    <w:rsid w:val="00030F60"/>
    <w:rPr>
      <w:rFonts w:cs="Courier New"/>
    </w:rPr>
  </w:style>
  <w:style w:type="character" w:customStyle="1" w:styleId="ListLabel220">
    <w:name w:val="ListLabel 220"/>
    <w:qFormat/>
    <w:rsid w:val="00030F60"/>
    <w:rPr>
      <w:rFonts w:cs="Wingdings"/>
    </w:rPr>
  </w:style>
  <w:style w:type="character" w:customStyle="1" w:styleId="ListLabel221">
    <w:name w:val="ListLabel 221"/>
    <w:qFormat/>
    <w:rsid w:val="00030F60"/>
    <w:rPr>
      <w:rFonts w:cs="Courier New"/>
    </w:rPr>
  </w:style>
  <w:style w:type="character" w:customStyle="1" w:styleId="ListLabel222">
    <w:name w:val="ListLabel 222"/>
    <w:qFormat/>
    <w:rsid w:val="00030F60"/>
    <w:rPr>
      <w:rFonts w:cs="Courier New"/>
    </w:rPr>
  </w:style>
  <w:style w:type="character" w:customStyle="1" w:styleId="ListLabel223">
    <w:name w:val="ListLabel 223"/>
    <w:qFormat/>
    <w:rsid w:val="00030F60"/>
    <w:rPr>
      <w:rFonts w:cs="Wingdings"/>
    </w:rPr>
  </w:style>
  <w:style w:type="character" w:customStyle="1" w:styleId="ListLabel224">
    <w:name w:val="ListLabel 224"/>
    <w:qFormat/>
    <w:rsid w:val="00030F60"/>
    <w:rPr>
      <w:rFonts w:cs="Symbol"/>
    </w:rPr>
  </w:style>
  <w:style w:type="character" w:customStyle="1" w:styleId="ListLabel225">
    <w:name w:val="ListLabel 225"/>
    <w:qFormat/>
    <w:rsid w:val="00030F60"/>
    <w:rPr>
      <w:rFonts w:cs="Courier New"/>
    </w:rPr>
  </w:style>
  <w:style w:type="character" w:customStyle="1" w:styleId="ListLabel226">
    <w:name w:val="ListLabel 226"/>
    <w:qFormat/>
    <w:rsid w:val="00030F60"/>
    <w:rPr>
      <w:rFonts w:cs="Wingdings"/>
    </w:rPr>
  </w:style>
  <w:style w:type="character" w:customStyle="1" w:styleId="ListLabel227">
    <w:name w:val="ListLabel 227"/>
    <w:qFormat/>
    <w:rsid w:val="00030F60"/>
    <w:rPr>
      <w:rFonts w:cs="Symbol"/>
    </w:rPr>
  </w:style>
  <w:style w:type="character" w:customStyle="1" w:styleId="ListLabel228">
    <w:name w:val="ListLabel 228"/>
    <w:qFormat/>
    <w:rsid w:val="00030F60"/>
    <w:rPr>
      <w:rFonts w:cs="Courier New"/>
    </w:rPr>
  </w:style>
  <w:style w:type="character" w:customStyle="1" w:styleId="ListLabel229">
    <w:name w:val="ListLabel 229"/>
    <w:qFormat/>
    <w:rsid w:val="00030F60"/>
    <w:rPr>
      <w:rFonts w:cs="Wingdings"/>
    </w:rPr>
  </w:style>
  <w:style w:type="character" w:customStyle="1" w:styleId="ListLabel230">
    <w:name w:val="ListLabel 230"/>
    <w:qFormat/>
    <w:rsid w:val="00030F60"/>
    <w:rPr>
      <w:rFonts w:cs="Courier New"/>
    </w:rPr>
  </w:style>
  <w:style w:type="character" w:customStyle="1" w:styleId="ListLabel231">
    <w:name w:val="ListLabel 231"/>
    <w:qFormat/>
    <w:rsid w:val="00030F60"/>
    <w:rPr>
      <w:rFonts w:cs="Courier New"/>
    </w:rPr>
  </w:style>
  <w:style w:type="character" w:customStyle="1" w:styleId="ListLabel232">
    <w:name w:val="ListLabel 232"/>
    <w:qFormat/>
    <w:rsid w:val="00030F60"/>
    <w:rPr>
      <w:rFonts w:cs="Wingdings"/>
    </w:rPr>
  </w:style>
  <w:style w:type="character" w:customStyle="1" w:styleId="ListLabel233">
    <w:name w:val="ListLabel 233"/>
    <w:qFormat/>
    <w:rsid w:val="00030F60"/>
    <w:rPr>
      <w:rFonts w:cs="Symbol"/>
    </w:rPr>
  </w:style>
  <w:style w:type="character" w:customStyle="1" w:styleId="ListLabel234">
    <w:name w:val="ListLabel 234"/>
    <w:qFormat/>
    <w:rsid w:val="00030F60"/>
    <w:rPr>
      <w:rFonts w:cs="Courier New"/>
    </w:rPr>
  </w:style>
  <w:style w:type="character" w:customStyle="1" w:styleId="ListLabel235">
    <w:name w:val="ListLabel 235"/>
    <w:qFormat/>
    <w:rsid w:val="00030F60"/>
    <w:rPr>
      <w:rFonts w:cs="Wingdings"/>
    </w:rPr>
  </w:style>
  <w:style w:type="character" w:customStyle="1" w:styleId="ListLabel236">
    <w:name w:val="ListLabel 236"/>
    <w:qFormat/>
    <w:rsid w:val="00030F60"/>
    <w:rPr>
      <w:rFonts w:cs="Symbol"/>
    </w:rPr>
  </w:style>
  <w:style w:type="character" w:customStyle="1" w:styleId="ListLabel237">
    <w:name w:val="ListLabel 237"/>
    <w:qFormat/>
    <w:rsid w:val="00030F60"/>
    <w:rPr>
      <w:rFonts w:cs="Courier New"/>
    </w:rPr>
  </w:style>
  <w:style w:type="character" w:customStyle="1" w:styleId="ListLabel238">
    <w:name w:val="ListLabel 238"/>
    <w:qFormat/>
    <w:rsid w:val="00030F60"/>
    <w:rPr>
      <w:rFonts w:cs="Wingdings"/>
    </w:rPr>
  </w:style>
  <w:style w:type="character" w:customStyle="1" w:styleId="ListLabel239">
    <w:name w:val="ListLabel 239"/>
    <w:qFormat/>
    <w:rsid w:val="00030F60"/>
    <w:rPr>
      <w:rFonts w:cs="Courier New"/>
    </w:rPr>
  </w:style>
  <w:style w:type="character" w:customStyle="1" w:styleId="ListLabel240">
    <w:name w:val="ListLabel 240"/>
    <w:qFormat/>
    <w:rsid w:val="00030F60"/>
    <w:rPr>
      <w:rFonts w:cs="Courier New"/>
    </w:rPr>
  </w:style>
  <w:style w:type="character" w:customStyle="1" w:styleId="ListLabel241">
    <w:name w:val="ListLabel 241"/>
    <w:qFormat/>
    <w:rsid w:val="00030F60"/>
    <w:rPr>
      <w:rFonts w:cs="Wingdings"/>
    </w:rPr>
  </w:style>
  <w:style w:type="character" w:customStyle="1" w:styleId="ListLabel242">
    <w:name w:val="ListLabel 242"/>
    <w:qFormat/>
    <w:rsid w:val="00030F60"/>
    <w:rPr>
      <w:rFonts w:cs="Symbol"/>
    </w:rPr>
  </w:style>
  <w:style w:type="character" w:customStyle="1" w:styleId="ListLabel243">
    <w:name w:val="ListLabel 243"/>
    <w:qFormat/>
    <w:rsid w:val="00030F60"/>
    <w:rPr>
      <w:rFonts w:cs="Courier New"/>
    </w:rPr>
  </w:style>
  <w:style w:type="character" w:customStyle="1" w:styleId="ListLabel244">
    <w:name w:val="ListLabel 244"/>
    <w:qFormat/>
    <w:rsid w:val="00030F60"/>
    <w:rPr>
      <w:rFonts w:cs="Wingdings"/>
    </w:rPr>
  </w:style>
  <w:style w:type="character" w:customStyle="1" w:styleId="ListLabel245">
    <w:name w:val="ListLabel 245"/>
    <w:qFormat/>
    <w:rsid w:val="00030F60"/>
    <w:rPr>
      <w:rFonts w:cs="Symbol"/>
    </w:rPr>
  </w:style>
  <w:style w:type="character" w:customStyle="1" w:styleId="ListLabel246">
    <w:name w:val="ListLabel 246"/>
    <w:qFormat/>
    <w:rsid w:val="00030F60"/>
    <w:rPr>
      <w:rFonts w:cs="Courier New"/>
    </w:rPr>
  </w:style>
  <w:style w:type="character" w:customStyle="1" w:styleId="ListLabel247">
    <w:name w:val="ListLabel 247"/>
    <w:qFormat/>
    <w:rsid w:val="00030F60"/>
    <w:rPr>
      <w:rFonts w:cs="Wingdings"/>
    </w:rPr>
  </w:style>
  <w:style w:type="character" w:customStyle="1" w:styleId="ListLabel248">
    <w:name w:val="ListLabel 248"/>
    <w:qFormat/>
    <w:rsid w:val="00030F60"/>
    <w:rPr>
      <w:rFonts w:cs="Courier New"/>
    </w:rPr>
  </w:style>
  <w:style w:type="character" w:customStyle="1" w:styleId="ListLabel249">
    <w:name w:val="ListLabel 249"/>
    <w:qFormat/>
    <w:rsid w:val="00030F60"/>
    <w:rPr>
      <w:rFonts w:cs="Courier New"/>
    </w:rPr>
  </w:style>
  <w:style w:type="character" w:customStyle="1" w:styleId="ListLabel250">
    <w:name w:val="ListLabel 250"/>
    <w:qFormat/>
    <w:rsid w:val="00030F60"/>
    <w:rPr>
      <w:rFonts w:cs="Wingdings"/>
    </w:rPr>
  </w:style>
  <w:style w:type="character" w:customStyle="1" w:styleId="ListLabel251">
    <w:name w:val="ListLabel 251"/>
    <w:qFormat/>
    <w:rsid w:val="00030F60"/>
    <w:rPr>
      <w:rFonts w:cs="Symbol"/>
    </w:rPr>
  </w:style>
  <w:style w:type="character" w:customStyle="1" w:styleId="ListLabel252">
    <w:name w:val="ListLabel 252"/>
    <w:qFormat/>
    <w:rsid w:val="00030F60"/>
    <w:rPr>
      <w:rFonts w:cs="Courier New"/>
    </w:rPr>
  </w:style>
  <w:style w:type="character" w:customStyle="1" w:styleId="ListLabel253">
    <w:name w:val="ListLabel 253"/>
    <w:qFormat/>
    <w:rsid w:val="00030F60"/>
    <w:rPr>
      <w:rFonts w:cs="Wingdings"/>
    </w:rPr>
  </w:style>
  <w:style w:type="character" w:customStyle="1" w:styleId="ListLabel254">
    <w:name w:val="ListLabel 254"/>
    <w:qFormat/>
    <w:rsid w:val="00030F60"/>
    <w:rPr>
      <w:rFonts w:cs="Symbol"/>
    </w:rPr>
  </w:style>
  <w:style w:type="character" w:customStyle="1" w:styleId="ListLabel255">
    <w:name w:val="ListLabel 255"/>
    <w:qFormat/>
    <w:rsid w:val="00030F60"/>
    <w:rPr>
      <w:rFonts w:cs="Courier New"/>
    </w:rPr>
  </w:style>
  <w:style w:type="character" w:customStyle="1" w:styleId="ListLabel256">
    <w:name w:val="ListLabel 256"/>
    <w:qFormat/>
    <w:rsid w:val="00030F60"/>
    <w:rPr>
      <w:rFonts w:cs="Wingdings"/>
    </w:rPr>
  </w:style>
  <w:style w:type="character" w:customStyle="1" w:styleId="ListLabel257">
    <w:name w:val="ListLabel 257"/>
    <w:qFormat/>
    <w:rsid w:val="00030F60"/>
    <w:rPr>
      <w:rFonts w:cs="Courier New"/>
    </w:rPr>
  </w:style>
  <w:style w:type="character" w:customStyle="1" w:styleId="ListLabel258">
    <w:name w:val="ListLabel 258"/>
    <w:qFormat/>
    <w:rsid w:val="00030F60"/>
    <w:rPr>
      <w:rFonts w:cs="Courier New"/>
    </w:rPr>
  </w:style>
  <w:style w:type="character" w:customStyle="1" w:styleId="ListLabel259">
    <w:name w:val="ListLabel 259"/>
    <w:qFormat/>
    <w:rsid w:val="00030F60"/>
    <w:rPr>
      <w:rFonts w:cs="Wingdings"/>
    </w:rPr>
  </w:style>
  <w:style w:type="character" w:customStyle="1" w:styleId="ListLabel260">
    <w:name w:val="ListLabel 260"/>
    <w:qFormat/>
    <w:rsid w:val="00030F60"/>
    <w:rPr>
      <w:rFonts w:cs="Symbol"/>
    </w:rPr>
  </w:style>
  <w:style w:type="character" w:customStyle="1" w:styleId="ListLabel261">
    <w:name w:val="ListLabel 261"/>
    <w:qFormat/>
    <w:rsid w:val="00030F60"/>
    <w:rPr>
      <w:rFonts w:cs="Courier New"/>
    </w:rPr>
  </w:style>
  <w:style w:type="character" w:customStyle="1" w:styleId="ListLabel262">
    <w:name w:val="ListLabel 262"/>
    <w:qFormat/>
    <w:rsid w:val="00030F60"/>
    <w:rPr>
      <w:rFonts w:cs="Wingdings"/>
    </w:rPr>
  </w:style>
  <w:style w:type="character" w:customStyle="1" w:styleId="ListLabel263">
    <w:name w:val="ListLabel 263"/>
    <w:qFormat/>
    <w:rsid w:val="00030F60"/>
    <w:rPr>
      <w:rFonts w:cs="Symbol"/>
    </w:rPr>
  </w:style>
  <w:style w:type="character" w:customStyle="1" w:styleId="ListLabel264">
    <w:name w:val="ListLabel 264"/>
    <w:qFormat/>
    <w:rsid w:val="00030F60"/>
    <w:rPr>
      <w:rFonts w:cs="Courier New"/>
    </w:rPr>
  </w:style>
  <w:style w:type="character" w:customStyle="1" w:styleId="ListLabel265">
    <w:name w:val="ListLabel 265"/>
    <w:qFormat/>
    <w:rsid w:val="00030F60"/>
    <w:rPr>
      <w:rFonts w:cs="Wingdings"/>
    </w:rPr>
  </w:style>
  <w:style w:type="character" w:customStyle="1" w:styleId="ListLabel266">
    <w:name w:val="ListLabel 266"/>
    <w:qFormat/>
    <w:rsid w:val="00030F60"/>
    <w:rPr>
      <w:rFonts w:cs="Courier New"/>
    </w:rPr>
  </w:style>
  <w:style w:type="character" w:customStyle="1" w:styleId="ListLabel267">
    <w:name w:val="ListLabel 267"/>
    <w:qFormat/>
    <w:rsid w:val="00030F60"/>
    <w:rPr>
      <w:rFonts w:cs="Courier New"/>
    </w:rPr>
  </w:style>
  <w:style w:type="character" w:customStyle="1" w:styleId="ListLabel268">
    <w:name w:val="ListLabel 268"/>
    <w:qFormat/>
    <w:rsid w:val="00030F60"/>
    <w:rPr>
      <w:rFonts w:cs="Wingdings"/>
    </w:rPr>
  </w:style>
  <w:style w:type="character" w:customStyle="1" w:styleId="ListLabel269">
    <w:name w:val="ListLabel 269"/>
    <w:qFormat/>
    <w:rsid w:val="00030F60"/>
    <w:rPr>
      <w:rFonts w:cs="Symbol"/>
    </w:rPr>
  </w:style>
  <w:style w:type="character" w:customStyle="1" w:styleId="ListLabel270">
    <w:name w:val="ListLabel 270"/>
    <w:qFormat/>
    <w:rsid w:val="00030F60"/>
    <w:rPr>
      <w:rFonts w:cs="Courier New"/>
    </w:rPr>
  </w:style>
  <w:style w:type="character" w:customStyle="1" w:styleId="ListLabel271">
    <w:name w:val="ListLabel 271"/>
    <w:qFormat/>
    <w:rsid w:val="00030F60"/>
    <w:rPr>
      <w:rFonts w:cs="Wingdings"/>
    </w:rPr>
  </w:style>
  <w:style w:type="character" w:customStyle="1" w:styleId="ListLabel272">
    <w:name w:val="ListLabel 272"/>
    <w:qFormat/>
    <w:rsid w:val="00030F60"/>
    <w:rPr>
      <w:rFonts w:cs="Symbol"/>
    </w:rPr>
  </w:style>
  <w:style w:type="character" w:customStyle="1" w:styleId="ListLabel273">
    <w:name w:val="ListLabel 273"/>
    <w:qFormat/>
    <w:rsid w:val="00030F60"/>
    <w:rPr>
      <w:rFonts w:cs="Courier New"/>
    </w:rPr>
  </w:style>
  <w:style w:type="character" w:customStyle="1" w:styleId="ListLabel274">
    <w:name w:val="ListLabel 274"/>
    <w:qFormat/>
    <w:rsid w:val="00030F60"/>
    <w:rPr>
      <w:rFonts w:cs="Wingdings"/>
    </w:rPr>
  </w:style>
  <w:style w:type="character" w:customStyle="1" w:styleId="ListLabel275">
    <w:name w:val="ListLabel 275"/>
    <w:qFormat/>
    <w:rsid w:val="00030F60"/>
    <w:rPr>
      <w:rFonts w:cs="Courier New"/>
    </w:rPr>
  </w:style>
  <w:style w:type="character" w:customStyle="1" w:styleId="ListLabel276">
    <w:name w:val="ListLabel 276"/>
    <w:qFormat/>
    <w:rsid w:val="00030F60"/>
    <w:rPr>
      <w:rFonts w:cs="Courier New"/>
    </w:rPr>
  </w:style>
  <w:style w:type="character" w:customStyle="1" w:styleId="ListLabel277">
    <w:name w:val="ListLabel 277"/>
    <w:qFormat/>
    <w:rsid w:val="00030F60"/>
    <w:rPr>
      <w:rFonts w:cs="Wingdings"/>
    </w:rPr>
  </w:style>
  <w:style w:type="character" w:customStyle="1" w:styleId="ListLabel278">
    <w:name w:val="ListLabel 278"/>
    <w:qFormat/>
    <w:rsid w:val="00030F60"/>
    <w:rPr>
      <w:rFonts w:cs="Symbol"/>
    </w:rPr>
  </w:style>
  <w:style w:type="character" w:customStyle="1" w:styleId="ListLabel279">
    <w:name w:val="ListLabel 279"/>
    <w:qFormat/>
    <w:rsid w:val="00030F60"/>
    <w:rPr>
      <w:rFonts w:cs="Courier New"/>
    </w:rPr>
  </w:style>
  <w:style w:type="character" w:customStyle="1" w:styleId="ListLabel280">
    <w:name w:val="ListLabel 280"/>
    <w:qFormat/>
    <w:rsid w:val="00030F60"/>
    <w:rPr>
      <w:rFonts w:cs="Wingdings"/>
    </w:rPr>
  </w:style>
  <w:style w:type="character" w:customStyle="1" w:styleId="ListLabel281">
    <w:name w:val="ListLabel 281"/>
    <w:qFormat/>
    <w:rsid w:val="00030F60"/>
    <w:rPr>
      <w:rFonts w:cs="Symbol"/>
    </w:rPr>
  </w:style>
  <w:style w:type="character" w:customStyle="1" w:styleId="ListLabel282">
    <w:name w:val="ListLabel 282"/>
    <w:qFormat/>
    <w:rsid w:val="00030F60"/>
    <w:rPr>
      <w:rFonts w:cs="Courier New"/>
    </w:rPr>
  </w:style>
  <w:style w:type="character" w:customStyle="1" w:styleId="ListLabel283">
    <w:name w:val="ListLabel 283"/>
    <w:qFormat/>
    <w:rsid w:val="00030F60"/>
    <w:rPr>
      <w:rFonts w:cs="Wingdings"/>
    </w:rPr>
  </w:style>
  <w:style w:type="character" w:customStyle="1" w:styleId="ListLabel284">
    <w:name w:val="ListLabel 284"/>
    <w:qFormat/>
    <w:rsid w:val="00030F60"/>
    <w:rPr>
      <w:rFonts w:cs="Courier New"/>
    </w:rPr>
  </w:style>
  <w:style w:type="character" w:customStyle="1" w:styleId="ListLabel285">
    <w:name w:val="ListLabel 285"/>
    <w:qFormat/>
    <w:rsid w:val="00030F60"/>
    <w:rPr>
      <w:rFonts w:cs="Courier New"/>
    </w:rPr>
  </w:style>
  <w:style w:type="character" w:customStyle="1" w:styleId="ListLabel286">
    <w:name w:val="ListLabel 286"/>
    <w:qFormat/>
    <w:rsid w:val="00030F60"/>
    <w:rPr>
      <w:rFonts w:cs="Wingdings"/>
    </w:rPr>
  </w:style>
  <w:style w:type="character" w:customStyle="1" w:styleId="ListLabel287">
    <w:name w:val="ListLabel 287"/>
    <w:qFormat/>
    <w:rsid w:val="00030F60"/>
    <w:rPr>
      <w:rFonts w:cs="Symbol"/>
    </w:rPr>
  </w:style>
  <w:style w:type="character" w:customStyle="1" w:styleId="ListLabel288">
    <w:name w:val="ListLabel 288"/>
    <w:qFormat/>
    <w:rsid w:val="00030F60"/>
    <w:rPr>
      <w:rFonts w:cs="Courier New"/>
    </w:rPr>
  </w:style>
  <w:style w:type="character" w:customStyle="1" w:styleId="ListLabel289">
    <w:name w:val="ListLabel 289"/>
    <w:qFormat/>
    <w:rsid w:val="00030F60"/>
    <w:rPr>
      <w:rFonts w:cs="Wingdings"/>
    </w:rPr>
  </w:style>
  <w:style w:type="character" w:customStyle="1" w:styleId="ListLabel290">
    <w:name w:val="ListLabel 290"/>
    <w:qFormat/>
    <w:rsid w:val="00030F60"/>
    <w:rPr>
      <w:rFonts w:cs="Symbol"/>
    </w:rPr>
  </w:style>
  <w:style w:type="character" w:customStyle="1" w:styleId="ListLabel291">
    <w:name w:val="ListLabel 291"/>
    <w:qFormat/>
    <w:rsid w:val="00030F60"/>
    <w:rPr>
      <w:rFonts w:cs="Courier New"/>
    </w:rPr>
  </w:style>
  <w:style w:type="character" w:customStyle="1" w:styleId="ListLabel292">
    <w:name w:val="ListLabel 292"/>
    <w:qFormat/>
    <w:rsid w:val="00030F60"/>
    <w:rPr>
      <w:rFonts w:cs="Wingdings"/>
    </w:rPr>
  </w:style>
  <w:style w:type="character" w:customStyle="1" w:styleId="ListLabel293">
    <w:name w:val="ListLabel 293"/>
    <w:qFormat/>
    <w:rsid w:val="00030F60"/>
    <w:rPr>
      <w:rFonts w:cs="Courier New"/>
    </w:rPr>
  </w:style>
  <w:style w:type="character" w:customStyle="1" w:styleId="ListLabel294">
    <w:name w:val="ListLabel 294"/>
    <w:qFormat/>
    <w:rsid w:val="00030F60"/>
    <w:rPr>
      <w:rFonts w:cs="Courier New"/>
    </w:rPr>
  </w:style>
  <w:style w:type="character" w:customStyle="1" w:styleId="ListLabel295">
    <w:name w:val="ListLabel 295"/>
    <w:qFormat/>
    <w:rsid w:val="00030F60"/>
    <w:rPr>
      <w:rFonts w:cs="Wingdings"/>
    </w:rPr>
  </w:style>
  <w:style w:type="character" w:customStyle="1" w:styleId="ListLabel296">
    <w:name w:val="ListLabel 296"/>
    <w:qFormat/>
    <w:rsid w:val="00030F60"/>
    <w:rPr>
      <w:rFonts w:cs="Symbol"/>
    </w:rPr>
  </w:style>
  <w:style w:type="character" w:customStyle="1" w:styleId="ListLabel297">
    <w:name w:val="ListLabel 297"/>
    <w:qFormat/>
    <w:rsid w:val="00030F60"/>
    <w:rPr>
      <w:rFonts w:cs="Courier New"/>
    </w:rPr>
  </w:style>
  <w:style w:type="character" w:customStyle="1" w:styleId="ListLabel298">
    <w:name w:val="ListLabel 298"/>
    <w:qFormat/>
    <w:rsid w:val="00030F60"/>
    <w:rPr>
      <w:rFonts w:cs="Wingdings"/>
    </w:rPr>
  </w:style>
  <w:style w:type="character" w:customStyle="1" w:styleId="ListLabel299">
    <w:name w:val="ListLabel 299"/>
    <w:qFormat/>
    <w:rsid w:val="00030F60"/>
    <w:rPr>
      <w:rFonts w:cs="Symbol"/>
    </w:rPr>
  </w:style>
  <w:style w:type="character" w:customStyle="1" w:styleId="ListLabel300">
    <w:name w:val="ListLabel 300"/>
    <w:qFormat/>
    <w:rsid w:val="00030F60"/>
    <w:rPr>
      <w:rFonts w:cs="Courier New"/>
    </w:rPr>
  </w:style>
  <w:style w:type="character" w:customStyle="1" w:styleId="ListLabel301">
    <w:name w:val="ListLabel 301"/>
    <w:qFormat/>
    <w:rsid w:val="00030F60"/>
    <w:rPr>
      <w:rFonts w:cs="Wingdings"/>
    </w:rPr>
  </w:style>
  <w:style w:type="character" w:customStyle="1" w:styleId="ListLabel302">
    <w:name w:val="ListLabel 302"/>
    <w:qFormat/>
    <w:rsid w:val="00030F60"/>
    <w:rPr>
      <w:rFonts w:cs="Courier New"/>
    </w:rPr>
  </w:style>
  <w:style w:type="character" w:customStyle="1" w:styleId="ListLabel303">
    <w:name w:val="ListLabel 303"/>
    <w:qFormat/>
    <w:rsid w:val="00030F60"/>
    <w:rPr>
      <w:rFonts w:cs="Courier New"/>
    </w:rPr>
  </w:style>
  <w:style w:type="character" w:customStyle="1" w:styleId="ListLabel304">
    <w:name w:val="ListLabel 304"/>
    <w:qFormat/>
    <w:rsid w:val="00030F60"/>
    <w:rPr>
      <w:rFonts w:cs="Wingdings"/>
    </w:rPr>
  </w:style>
  <w:style w:type="character" w:customStyle="1" w:styleId="ListLabel305">
    <w:name w:val="ListLabel 305"/>
    <w:qFormat/>
    <w:rsid w:val="00030F60"/>
    <w:rPr>
      <w:rFonts w:cs="Symbol"/>
    </w:rPr>
  </w:style>
  <w:style w:type="character" w:customStyle="1" w:styleId="ListLabel306">
    <w:name w:val="ListLabel 306"/>
    <w:qFormat/>
    <w:rsid w:val="00030F60"/>
    <w:rPr>
      <w:rFonts w:cs="Courier New"/>
    </w:rPr>
  </w:style>
  <w:style w:type="character" w:customStyle="1" w:styleId="ListLabel307">
    <w:name w:val="ListLabel 307"/>
    <w:qFormat/>
    <w:rsid w:val="00030F60"/>
    <w:rPr>
      <w:rFonts w:cs="Wingdings"/>
    </w:rPr>
  </w:style>
  <w:style w:type="character" w:customStyle="1" w:styleId="ListLabel308">
    <w:name w:val="ListLabel 308"/>
    <w:qFormat/>
    <w:rsid w:val="00030F60"/>
    <w:rPr>
      <w:rFonts w:cs="Symbol"/>
    </w:rPr>
  </w:style>
  <w:style w:type="character" w:customStyle="1" w:styleId="ListLabel309">
    <w:name w:val="ListLabel 309"/>
    <w:qFormat/>
    <w:rsid w:val="00030F60"/>
    <w:rPr>
      <w:rFonts w:cs="Courier New"/>
    </w:rPr>
  </w:style>
  <w:style w:type="character" w:customStyle="1" w:styleId="ListLabel310">
    <w:name w:val="ListLabel 310"/>
    <w:qFormat/>
    <w:rsid w:val="00030F60"/>
    <w:rPr>
      <w:rFonts w:cs="Wingdings"/>
    </w:rPr>
  </w:style>
  <w:style w:type="character" w:customStyle="1" w:styleId="ListLabel311">
    <w:name w:val="ListLabel 311"/>
    <w:qFormat/>
    <w:rsid w:val="00030F60"/>
    <w:rPr>
      <w:rFonts w:cs="Courier New"/>
    </w:rPr>
  </w:style>
  <w:style w:type="character" w:customStyle="1" w:styleId="ListLabel312">
    <w:name w:val="ListLabel 312"/>
    <w:qFormat/>
    <w:rsid w:val="00030F60"/>
    <w:rPr>
      <w:rFonts w:cs="Courier New"/>
    </w:rPr>
  </w:style>
  <w:style w:type="character" w:customStyle="1" w:styleId="ListLabel313">
    <w:name w:val="ListLabel 313"/>
    <w:qFormat/>
    <w:rsid w:val="00030F60"/>
    <w:rPr>
      <w:rFonts w:cs="Wingdings"/>
    </w:rPr>
  </w:style>
  <w:style w:type="character" w:customStyle="1" w:styleId="ListLabel314">
    <w:name w:val="ListLabel 314"/>
    <w:qFormat/>
    <w:rsid w:val="00030F60"/>
    <w:rPr>
      <w:rFonts w:cs="Symbol"/>
    </w:rPr>
  </w:style>
  <w:style w:type="character" w:customStyle="1" w:styleId="ListLabel315">
    <w:name w:val="ListLabel 315"/>
    <w:qFormat/>
    <w:rsid w:val="00030F60"/>
    <w:rPr>
      <w:rFonts w:cs="Courier New"/>
    </w:rPr>
  </w:style>
  <w:style w:type="character" w:customStyle="1" w:styleId="ListLabel316">
    <w:name w:val="ListLabel 316"/>
    <w:qFormat/>
    <w:rsid w:val="00030F60"/>
    <w:rPr>
      <w:rFonts w:cs="Wingdings"/>
    </w:rPr>
  </w:style>
  <w:style w:type="character" w:customStyle="1" w:styleId="ListLabel317">
    <w:name w:val="ListLabel 317"/>
    <w:qFormat/>
    <w:rsid w:val="00030F60"/>
    <w:rPr>
      <w:rFonts w:cs="Symbol"/>
    </w:rPr>
  </w:style>
  <w:style w:type="character" w:customStyle="1" w:styleId="ListLabel318">
    <w:name w:val="ListLabel 318"/>
    <w:qFormat/>
    <w:rsid w:val="00030F60"/>
    <w:rPr>
      <w:rFonts w:cs="Courier New"/>
    </w:rPr>
  </w:style>
  <w:style w:type="character" w:customStyle="1" w:styleId="ListLabel319">
    <w:name w:val="ListLabel 319"/>
    <w:qFormat/>
    <w:rsid w:val="00030F60"/>
    <w:rPr>
      <w:rFonts w:cs="Wingdings"/>
    </w:rPr>
  </w:style>
  <w:style w:type="character" w:customStyle="1" w:styleId="ListLabel320">
    <w:name w:val="ListLabel 320"/>
    <w:qFormat/>
    <w:rsid w:val="00030F60"/>
    <w:rPr>
      <w:rFonts w:cs="Symbol"/>
    </w:rPr>
  </w:style>
  <w:style w:type="character" w:customStyle="1" w:styleId="ListLabel321">
    <w:name w:val="ListLabel 321"/>
    <w:qFormat/>
    <w:rsid w:val="00030F60"/>
    <w:rPr>
      <w:rFonts w:cs="Courier New"/>
    </w:rPr>
  </w:style>
  <w:style w:type="character" w:customStyle="1" w:styleId="ListLabel322">
    <w:name w:val="ListLabel 322"/>
    <w:qFormat/>
    <w:rsid w:val="00030F60"/>
    <w:rPr>
      <w:rFonts w:cs="Wingdings"/>
    </w:rPr>
  </w:style>
  <w:style w:type="character" w:customStyle="1" w:styleId="ListLabel323">
    <w:name w:val="ListLabel 323"/>
    <w:qFormat/>
    <w:rsid w:val="00030F60"/>
    <w:rPr>
      <w:rFonts w:cs="Symbol"/>
    </w:rPr>
  </w:style>
  <w:style w:type="character" w:customStyle="1" w:styleId="ListLabel324">
    <w:name w:val="ListLabel 324"/>
    <w:qFormat/>
    <w:rsid w:val="00030F60"/>
    <w:rPr>
      <w:rFonts w:cs="Courier New"/>
    </w:rPr>
  </w:style>
  <w:style w:type="character" w:customStyle="1" w:styleId="ListLabel325">
    <w:name w:val="ListLabel 325"/>
    <w:qFormat/>
    <w:rsid w:val="00030F60"/>
    <w:rPr>
      <w:rFonts w:cs="Wingdings"/>
    </w:rPr>
  </w:style>
  <w:style w:type="character" w:customStyle="1" w:styleId="ListLabel326">
    <w:name w:val="ListLabel 326"/>
    <w:qFormat/>
    <w:rsid w:val="00030F60"/>
    <w:rPr>
      <w:rFonts w:cs="Symbol"/>
    </w:rPr>
  </w:style>
  <w:style w:type="character" w:customStyle="1" w:styleId="ListLabel327">
    <w:name w:val="ListLabel 327"/>
    <w:qFormat/>
    <w:rsid w:val="00030F60"/>
    <w:rPr>
      <w:rFonts w:cs="Courier New"/>
    </w:rPr>
  </w:style>
  <w:style w:type="character" w:customStyle="1" w:styleId="ListLabel328">
    <w:name w:val="ListLabel 328"/>
    <w:qFormat/>
    <w:rsid w:val="00030F60"/>
    <w:rPr>
      <w:rFonts w:cs="Wingdings"/>
    </w:rPr>
  </w:style>
  <w:style w:type="character" w:customStyle="1" w:styleId="ListLabel329">
    <w:name w:val="ListLabel 329"/>
    <w:qFormat/>
    <w:rsid w:val="00030F60"/>
    <w:rPr>
      <w:bCs/>
    </w:rPr>
  </w:style>
  <w:style w:type="character" w:customStyle="1" w:styleId="ListLabel330">
    <w:name w:val="ListLabel 330"/>
    <w:qFormat/>
    <w:rsid w:val="00030F60"/>
    <w:rPr>
      <w:strike w:val="0"/>
      <w:dstrike w:val="0"/>
    </w:rPr>
  </w:style>
  <w:style w:type="character" w:customStyle="1" w:styleId="ListLabel331">
    <w:name w:val="ListLabel 331"/>
    <w:qFormat/>
    <w:rsid w:val="00030F60"/>
    <w:rPr>
      <w:rFonts w:eastAsia="Times New Roman" w:cs="Times New Roman"/>
    </w:rPr>
  </w:style>
  <w:style w:type="character" w:customStyle="1" w:styleId="ListLabel332">
    <w:name w:val="ListLabel 332"/>
    <w:qFormat/>
    <w:rsid w:val="00030F60"/>
    <w:rPr>
      <w:i w:val="0"/>
    </w:rPr>
  </w:style>
  <w:style w:type="character" w:customStyle="1" w:styleId="ListLabel333">
    <w:name w:val="ListLabel 333"/>
    <w:qFormat/>
    <w:rsid w:val="00030F60"/>
    <w:rPr>
      <w:strike w:val="0"/>
      <w:dstrike w:val="0"/>
    </w:rPr>
  </w:style>
  <w:style w:type="character" w:customStyle="1" w:styleId="ListLabel334">
    <w:name w:val="ListLabel 334"/>
    <w:qFormat/>
    <w:rsid w:val="00030F60"/>
    <w:rPr>
      <w:strike w:val="0"/>
      <w:dstrike w:val="0"/>
    </w:rPr>
  </w:style>
  <w:style w:type="character" w:customStyle="1" w:styleId="ListLabel335">
    <w:name w:val="ListLabel 335"/>
    <w:qFormat/>
    <w:rsid w:val="00030F60"/>
    <w:rPr>
      <w:i w:val="0"/>
      <w:strike w:val="0"/>
      <w:dstrike w:val="0"/>
    </w:rPr>
  </w:style>
  <w:style w:type="character" w:customStyle="1" w:styleId="ListLabel336">
    <w:name w:val="ListLabel 336"/>
    <w:qFormat/>
    <w:rsid w:val="00030F60"/>
    <w:rPr>
      <w:strike w:val="0"/>
      <w:dstrike w:val="0"/>
    </w:rPr>
  </w:style>
  <w:style w:type="character" w:customStyle="1" w:styleId="ListLabel337">
    <w:name w:val="ListLabel 337"/>
    <w:qFormat/>
    <w:rsid w:val="00030F60"/>
    <w:rPr>
      <w:i w:val="0"/>
    </w:rPr>
  </w:style>
  <w:style w:type="character" w:customStyle="1" w:styleId="ListLabel338">
    <w:name w:val="ListLabel 338"/>
    <w:qFormat/>
    <w:rsid w:val="00030F60"/>
    <w:rPr>
      <w:rFonts w:cs="Courier New"/>
    </w:rPr>
  </w:style>
  <w:style w:type="character" w:customStyle="1" w:styleId="ListLabel339">
    <w:name w:val="ListLabel 339"/>
    <w:qFormat/>
    <w:rsid w:val="00030F60"/>
    <w:rPr>
      <w:rFonts w:cs="Courier New"/>
    </w:rPr>
  </w:style>
  <w:style w:type="character" w:customStyle="1" w:styleId="ListLabel340">
    <w:name w:val="ListLabel 340"/>
    <w:qFormat/>
    <w:rsid w:val="00030F60"/>
    <w:rPr>
      <w:rFonts w:cs="Wingdings"/>
    </w:rPr>
  </w:style>
  <w:style w:type="character" w:customStyle="1" w:styleId="ListLabel341">
    <w:name w:val="ListLabel 341"/>
    <w:qFormat/>
    <w:rsid w:val="00030F60"/>
    <w:rPr>
      <w:rFonts w:cs="Symbol"/>
    </w:rPr>
  </w:style>
  <w:style w:type="character" w:customStyle="1" w:styleId="ListLabel342">
    <w:name w:val="ListLabel 342"/>
    <w:qFormat/>
    <w:rsid w:val="00030F60"/>
    <w:rPr>
      <w:rFonts w:cs="Courier New"/>
    </w:rPr>
  </w:style>
  <w:style w:type="character" w:customStyle="1" w:styleId="ListLabel343">
    <w:name w:val="ListLabel 343"/>
    <w:qFormat/>
    <w:rsid w:val="00030F60"/>
    <w:rPr>
      <w:rFonts w:cs="Wingdings"/>
    </w:rPr>
  </w:style>
  <w:style w:type="character" w:customStyle="1" w:styleId="ListLabel344">
    <w:name w:val="ListLabel 344"/>
    <w:qFormat/>
    <w:rsid w:val="00030F60"/>
    <w:rPr>
      <w:rFonts w:cs="Symbol"/>
    </w:rPr>
  </w:style>
  <w:style w:type="character" w:customStyle="1" w:styleId="ListLabel345">
    <w:name w:val="ListLabel 345"/>
    <w:qFormat/>
    <w:rsid w:val="00030F60"/>
    <w:rPr>
      <w:rFonts w:cs="Courier New"/>
    </w:rPr>
  </w:style>
  <w:style w:type="character" w:customStyle="1" w:styleId="ListLabel346">
    <w:name w:val="ListLabel 346"/>
    <w:qFormat/>
    <w:rsid w:val="00030F60"/>
    <w:rPr>
      <w:rFonts w:cs="Wingdings"/>
    </w:rPr>
  </w:style>
  <w:style w:type="character" w:customStyle="1" w:styleId="ListLabel347">
    <w:name w:val="ListLabel 347"/>
    <w:qFormat/>
    <w:rsid w:val="00030F60"/>
    <w:rPr>
      <w:rFonts w:cs="Courier New"/>
    </w:rPr>
  </w:style>
  <w:style w:type="character" w:customStyle="1" w:styleId="ListLabel348">
    <w:name w:val="ListLabel 348"/>
    <w:qFormat/>
    <w:rsid w:val="00030F60"/>
    <w:rPr>
      <w:rFonts w:cs="Courier New"/>
    </w:rPr>
  </w:style>
  <w:style w:type="character" w:customStyle="1" w:styleId="ListLabel349">
    <w:name w:val="ListLabel 349"/>
    <w:qFormat/>
    <w:rsid w:val="00030F60"/>
    <w:rPr>
      <w:rFonts w:cs="Wingdings"/>
    </w:rPr>
  </w:style>
  <w:style w:type="character" w:customStyle="1" w:styleId="ListLabel350">
    <w:name w:val="ListLabel 350"/>
    <w:qFormat/>
    <w:rsid w:val="00030F60"/>
    <w:rPr>
      <w:rFonts w:cs="Symbol"/>
    </w:rPr>
  </w:style>
  <w:style w:type="character" w:customStyle="1" w:styleId="ListLabel351">
    <w:name w:val="ListLabel 351"/>
    <w:qFormat/>
    <w:rsid w:val="00030F60"/>
    <w:rPr>
      <w:rFonts w:cs="Courier New"/>
    </w:rPr>
  </w:style>
  <w:style w:type="character" w:customStyle="1" w:styleId="ListLabel352">
    <w:name w:val="ListLabel 352"/>
    <w:qFormat/>
    <w:rsid w:val="00030F60"/>
    <w:rPr>
      <w:rFonts w:cs="Wingdings"/>
    </w:rPr>
  </w:style>
  <w:style w:type="character" w:customStyle="1" w:styleId="ListLabel353">
    <w:name w:val="ListLabel 353"/>
    <w:qFormat/>
    <w:rsid w:val="00030F60"/>
    <w:rPr>
      <w:rFonts w:cs="Symbol"/>
    </w:rPr>
  </w:style>
  <w:style w:type="character" w:customStyle="1" w:styleId="ListLabel354">
    <w:name w:val="ListLabel 354"/>
    <w:qFormat/>
    <w:rsid w:val="00030F60"/>
    <w:rPr>
      <w:rFonts w:cs="Courier New"/>
    </w:rPr>
  </w:style>
  <w:style w:type="character" w:customStyle="1" w:styleId="ListLabel355">
    <w:name w:val="ListLabel 355"/>
    <w:qFormat/>
    <w:rsid w:val="00030F60"/>
    <w:rPr>
      <w:rFonts w:cs="Wingdings"/>
    </w:rPr>
  </w:style>
  <w:style w:type="character" w:customStyle="1" w:styleId="ListLabel356">
    <w:name w:val="ListLabel 356"/>
    <w:qFormat/>
    <w:rsid w:val="00030F60"/>
    <w:rPr>
      <w:rFonts w:cs="Courier New"/>
    </w:rPr>
  </w:style>
  <w:style w:type="character" w:customStyle="1" w:styleId="ListLabel357">
    <w:name w:val="ListLabel 357"/>
    <w:qFormat/>
    <w:rsid w:val="00030F60"/>
    <w:rPr>
      <w:rFonts w:cs="Courier New"/>
    </w:rPr>
  </w:style>
  <w:style w:type="character" w:customStyle="1" w:styleId="ListLabel358">
    <w:name w:val="ListLabel 358"/>
    <w:qFormat/>
    <w:rsid w:val="00030F60"/>
    <w:rPr>
      <w:rFonts w:cs="Wingdings"/>
    </w:rPr>
  </w:style>
  <w:style w:type="character" w:customStyle="1" w:styleId="ListLabel359">
    <w:name w:val="ListLabel 359"/>
    <w:qFormat/>
    <w:rsid w:val="00030F60"/>
    <w:rPr>
      <w:rFonts w:cs="Symbol"/>
    </w:rPr>
  </w:style>
  <w:style w:type="character" w:customStyle="1" w:styleId="ListLabel360">
    <w:name w:val="ListLabel 360"/>
    <w:qFormat/>
    <w:rsid w:val="00030F60"/>
    <w:rPr>
      <w:rFonts w:cs="Courier New"/>
    </w:rPr>
  </w:style>
  <w:style w:type="character" w:customStyle="1" w:styleId="ListLabel361">
    <w:name w:val="ListLabel 361"/>
    <w:qFormat/>
    <w:rsid w:val="00030F60"/>
    <w:rPr>
      <w:rFonts w:cs="Wingdings"/>
    </w:rPr>
  </w:style>
  <w:style w:type="character" w:customStyle="1" w:styleId="ListLabel362">
    <w:name w:val="ListLabel 362"/>
    <w:qFormat/>
    <w:rsid w:val="00030F60"/>
    <w:rPr>
      <w:rFonts w:cs="Symbol"/>
    </w:rPr>
  </w:style>
  <w:style w:type="character" w:customStyle="1" w:styleId="ListLabel363">
    <w:name w:val="ListLabel 363"/>
    <w:qFormat/>
    <w:rsid w:val="00030F60"/>
    <w:rPr>
      <w:rFonts w:cs="Courier New"/>
    </w:rPr>
  </w:style>
  <w:style w:type="character" w:customStyle="1" w:styleId="ListLabel364">
    <w:name w:val="ListLabel 364"/>
    <w:qFormat/>
    <w:rsid w:val="00030F60"/>
    <w:rPr>
      <w:rFonts w:cs="Wingdings"/>
    </w:rPr>
  </w:style>
  <w:style w:type="character" w:customStyle="1" w:styleId="ListLabel365">
    <w:name w:val="ListLabel 365"/>
    <w:qFormat/>
    <w:rsid w:val="00030F60"/>
    <w:rPr>
      <w:rFonts w:cs="Courier New"/>
    </w:rPr>
  </w:style>
  <w:style w:type="character" w:customStyle="1" w:styleId="ListLabel366">
    <w:name w:val="ListLabel 366"/>
    <w:qFormat/>
    <w:rsid w:val="00030F60"/>
    <w:rPr>
      <w:rFonts w:cs="Courier New"/>
    </w:rPr>
  </w:style>
  <w:style w:type="character" w:customStyle="1" w:styleId="ListLabel367">
    <w:name w:val="ListLabel 367"/>
    <w:qFormat/>
    <w:rsid w:val="00030F60"/>
    <w:rPr>
      <w:rFonts w:cs="Wingdings"/>
    </w:rPr>
  </w:style>
  <w:style w:type="character" w:customStyle="1" w:styleId="ListLabel368">
    <w:name w:val="ListLabel 368"/>
    <w:qFormat/>
    <w:rsid w:val="00030F60"/>
    <w:rPr>
      <w:rFonts w:cs="Symbol"/>
    </w:rPr>
  </w:style>
  <w:style w:type="character" w:customStyle="1" w:styleId="ListLabel369">
    <w:name w:val="ListLabel 369"/>
    <w:qFormat/>
    <w:rsid w:val="00030F60"/>
    <w:rPr>
      <w:rFonts w:cs="Courier New"/>
    </w:rPr>
  </w:style>
  <w:style w:type="character" w:customStyle="1" w:styleId="ListLabel370">
    <w:name w:val="ListLabel 370"/>
    <w:qFormat/>
    <w:rsid w:val="00030F60"/>
    <w:rPr>
      <w:rFonts w:cs="Wingdings"/>
    </w:rPr>
  </w:style>
  <w:style w:type="character" w:customStyle="1" w:styleId="ListLabel371">
    <w:name w:val="ListLabel 371"/>
    <w:qFormat/>
    <w:rsid w:val="00030F60"/>
    <w:rPr>
      <w:rFonts w:cs="Symbol"/>
    </w:rPr>
  </w:style>
  <w:style w:type="character" w:customStyle="1" w:styleId="ListLabel372">
    <w:name w:val="ListLabel 372"/>
    <w:qFormat/>
    <w:rsid w:val="00030F60"/>
    <w:rPr>
      <w:rFonts w:cs="Courier New"/>
    </w:rPr>
  </w:style>
  <w:style w:type="character" w:customStyle="1" w:styleId="ListLabel373">
    <w:name w:val="ListLabel 373"/>
    <w:qFormat/>
    <w:rsid w:val="00030F60"/>
    <w:rPr>
      <w:rFonts w:cs="Wingdings"/>
    </w:rPr>
  </w:style>
  <w:style w:type="character" w:customStyle="1" w:styleId="ListLabel374">
    <w:name w:val="ListLabel 374"/>
    <w:qFormat/>
    <w:rsid w:val="00030F60"/>
    <w:rPr>
      <w:rFonts w:cs="Courier New"/>
    </w:rPr>
  </w:style>
  <w:style w:type="character" w:customStyle="1" w:styleId="ListLabel375">
    <w:name w:val="ListLabel 375"/>
    <w:qFormat/>
    <w:rsid w:val="00030F60"/>
    <w:rPr>
      <w:rFonts w:cs="Courier New"/>
    </w:rPr>
  </w:style>
  <w:style w:type="character" w:customStyle="1" w:styleId="ListLabel376">
    <w:name w:val="ListLabel 376"/>
    <w:qFormat/>
    <w:rsid w:val="00030F60"/>
    <w:rPr>
      <w:rFonts w:cs="Wingdings"/>
    </w:rPr>
  </w:style>
  <w:style w:type="character" w:customStyle="1" w:styleId="ListLabel377">
    <w:name w:val="ListLabel 377"/>
    <w:qFormat/>
    <w:rsid w:val="00030F60"/>
    <w:rPr>
      <w:rFonts w:cs="Symbol"/>
    </w:rPr>
  </w:style>
  <w:style w:type="character" w:customStyle="1" w:styleId="ListLabel378">
    <w:name w:val="ListLabel 378"/>
    <w:qFormat/>
    <w:rsid w:val="00030F60"/>
    <w:rPr>
      <w:rFonts w:cs="Courier New"/>
    </w:rPr>
  </w:style>
  <w:style w:type="character" w:customStyle="1" w:styleId="ListLabel379">
    <w:name w:val="ListLabel 379"/>
    <w:qFormat/>
    <w:rsid w:val="00030F60"/>
    <w:rPr>
      <w:rFonts w:cs="Wingdings"/>
    </w:rPr>
  </w:style>
  <w:style w:type="character" w:customStyle="1" w:styleId="ListLabel380">
    <w:name w:val="ListLabel 380"/>
    <w:qFormat/>
    <w:rsid w:val="00030F60"/>
    <w:rPr>
      <w:rFonts w:cs="Symbol"/>
    </w:rPr>
  </w:style>
  <w:style w:type="character" w:customStyle="1" w:styleId="ListLabel381">
    <w:name w:val="ListLabel 381"/>
    <w:qFormat/>
    <w:rsid w:val="00030F60"/>
    <w:rPr>
      <w:rFonts w:cs="Courier New"/>
    </w:rPr>
  </w:style>
  <w:style w:type="character" w:customStyle="1" w:styleId="ListLabel382">
    <w:name w:val="ListLabel 382"/>
    <w:qFormat/>
    <w:rsid w:val="00030F60"/>
    <w:rPr>
      <w:rFonts w:cs="Wingdings"/>
    </w:rPr>
  </w:style>
  <w:style w:type="character" w:customStyle="1" w:styleId="ListLabel383">
    <w:name w:val="ListLabel 383"/>
    <w:qFormat/>
    <w:rsid w:val="00030F60"/>
    <w:rPr>
      <w:rFonts w:cs="Courier New"/>
    </w:rPr>
  </w:style>
  <w:style w:type="character" w:customStyle="1" w:styleId="ListLabel384">
    <w:name w:val="ListLabel 384"/>
    <w:qFormat/>
    <w:rsid w:val="00030F60"/>
    <w:rPr>
      <w:rFonts w:cs="Courier New"/>
    </w:rPr>
  </w:style>
  <w:style w:type="character" w:customStyle="1" w:styleId="ListLabel385">
    <w:name w:val="ListLabel 385"/>
    <w:qFormat/>
    <w:rsid w:val="00030F60"/>
    <w:rPr>
      <w:rFonts w:cs="Wingdings"/>
    </w:rPr>
  </w:style>
  <w:style w:type="character" w:customStyle="1" w:styleId="ListLabel386">
    <w:name w:val="ListLabel 386"/>
    <w:qFormat/>
    <w:rsid w:val="00030F60"/>
    <w:rPr>
      <w:rFonts w:cs="Symbol"/>
    </w:rPr>
  </w:style>
  <w:style w:type="character" w:customStyle="1" w:styleId="ListLabel387">
    <w:name w:val="ListLabel 387"/>
    <w:qFormat/>
    <w:rsid w:val="00030F60"/>
    <w:rPr>
      <w:rFonts w:cs="Courier New"/>
    </w:rPr>
  </w:style>
  <w:style w:type="character" w:customStyle="1" w:styleId="ListLabel388">
    <w:name w:val="ListLabel 388"/>
    <w:qFormat/>
    <w:rsid w:val="00030F60"/>
    <w:rPr>
      <w:rFonts w:cs="Wingdings"/>
    </w:rPr>
  </w:style>
  <w:style w:type="character" w:customStyle="1" w:styleId="ListLabel389">
    <w:name w:val="ListLabel 389"/>
    <w:qFormat/>
    <w:rsid w:val="00030F60"/>
    <w:rPr>
      <w:rFonts w:cs="Symbol"/>
    </w:rPr>
  </w:style>
  <w:style w:type="character" w:customStyle="1" w:styleId="ListLabel390">
    <w:name w:val="ListLabel 390"/>
    <w:qFormat/>
    <w:rsid w:val="00030F60"/>
    <w:rPr>
      <w:rFonts w:cs="Courier New"/>
    </w:rPr>
  </w:style>
  <w:style w:type="character" w:customStyle="1" w:styleId="ListLabel391">
    <w:name w:val="ListLabel 391"/>
    <w:qFormat/>
    <w:rsid w:val="00030F60"/>
    <w:rPr>
      <w:rFonts w:cs="Wingdings"/>
    </w:rPr>
  </w:style>
  <w:style w:type="character" w:customStyle="1" w:styleId="ListLabel392">
    <w:name w:val="ListLabel 392"/>
    <w:qFormat/>
    <w:rsid w:val="00030F60"/>
    <w:rPr>
      <w:rFonts w:cs="Courier New"/>
    </w:rPr>
  </w:style>
  <w:style w:type="character" w:customStyle="1" w:styleId="ListLabel393">
    <w:name w:val="ListLabel 393"/>
    <w:qFormat/>
    <w:rsid w:val="00030F60"/>
    <w:rPr>
      <w:rFonts w:cs="Courier New"/>
    </w:rPr>
  </w:style>
  <w:style w:type="character" w:customStyle="1" w:styleId="ListLabel394">
    <w:name w:val="ListLabel 394"/>
    <w:qFormat/>
    <w:rsid w:val="00030F60"/>
    <w:rPr>
      <w:rFonts w:cs="Wingdings"/>
    </w:rPr>
  </w:style>
  <w:style w:type="character" w:customStyle="1" w:styleId="ListLabel395">
    <w:name w:val="ListLabel 395"/>
    <w:qFormat/>
    <w:rsid w:val="00030F60"/>
    <w:rPr>
      <w:rFonts w:cs="Symbol"/>
    </w:rPr>
  </w:style>
  <w:style w:type="character" w:customStyle="1" w:styleId="ListLabel396">
    <w:name w:val="ListLabel 396"/>
    <w:qFormat/>
    <w:rsid w:val="00030F60"/>
    <w:rPr>
      <w:rFonts w:cs="Courier New"/>
    </w:rPr>
  </w:style>
  <w:style w:type="character" w:customStyle="1" w:styleId="ListLabel397">
    <w:name w:val="ListLabel 397"/>
    <w:qFormat/>
    <w:rsid w:val="00030F60"/>
    <w:rPr>
      <w:rFonts w:cs="Wingdings"/>
    </w:rPr>
  </w:style>
  <w:style w:type="character" w:customStyle="1" w:styleId="ListLabel398">
    <w:name w:val="ListLabel 398"/>
    <w:qFormat/>
    <w:rsid w:val="00030F60"/>
    <w:rPr>
      <w:rFonts w:cs="Symbol"/>
    </w:rPr>
  </w:style>
  <w:style w:type="character" w:customStyle="1" w:styleId="ListLabel399">
    <w:name w:val="ListLabel 399"/>
    <w:qFormat/>
    <w:rsid w:val="00030F60"/>
    <w:rPr>
      <w:rFonts w:cs="Courier New"/>
    </w:rPr>
  </w:style>
  <w:style w:type="character" w:customStyle="1" w:styleId="ListLabel400">
    <w:name w:val="ListLabel 400"/>
    <w:qFormat/>
    <w:rsid w:val="00030F60"/>
    <w:rPr>
      <w:rFonts w:cs="Wingdings"/>
    </w:rPr>
  </w:style>
  <w:style w:type="character" w:customStyle="1" w:styleId="ListLabel401">
    <w:name w:val="ListLabel 401"/>
    <w:qFormat/>
    <w:rsid w:val="00030F60"/>
    <w:rPr>
      <w:rFonts w:cs="Courier New"/>
    </w:rPr>
  </w:style>
  <w:style w:type="character" w:customStyle="1" w:styleId="ListLabel402">
    <w:name w:val="ListLabel 402"/>
    <w:qFormat/>
    <w:rsid w:val="00030F60"/>
    <w:rPr>
      <w:rFonts w:cs="Courier New"/>
    </w:rPr>
  </w:style>
  <w:style w:type="character" w:customStyle="1" w:styleId="ListLabel403">
    <w:name w:val="ListLabel 403"/>
    <w:qFormat/>
    <w:rsid w:val="00030F60"/>
    <w:rPr>
      <w:rFonts w:cs="Wingdings"/>
    </w:rPr>
  </w:style>
  <w:style w:type="character" w:customStyle="1" w:styleId="ListLabel404">
    <w:name w:val="ListLabel 404"/>
    <w:qFormat/>
    <w:rsid w:val="00030F60"/>
    <w:rPr>
      <w:rFonts w:cs="Symbol"/>
    </w:rPr>
  </w:style>
  <w:style w:type="character" w:customStyle="1" w:styleId="ListLabel405">
    <w:name w:val="ListLabel 405"/>
    <w:qFormat/>
    <w:rsid w:val="00030F60"/>
    <w:rPr>
      <w:rFonts w:cs="Courier New"/>
    </w:rPr>
  </w:style>
  <w:style w:type="character" w:customStyle="1" w:styleId="ListLabel406">
    <w:name w:val="ListLabel 406"/>
    <w:qFormat/>
    <w:rsid w:val="00030F60"/>
    <w:rPr>
      <w:rFonts w:cs="Wingdings"/>
    </w:rPr>
  </w:style>
  <w:style w:type="character" w:customStyle="1" w:styleId="ListLabel407">
    <w:name w:val="ListLabel 407"/>
    <w:qFormat/>
    <w:rsid w:val="00030F60"/>
    <w:rPr>
      <w:rFonts w:cs="Symbol"/>
    </w:rPr>
  </w:style>
  <w:style w:type="character" w:customStyle="1" w:styleId="ListLabel408">
    <w:name w:val="ListLabel 408"/>
    <w:qFormat/>
    <w:rsid w:val="00030F60"/>
    <w:rPr>
      <w:rFonts w:cs="Courier New"/>
    </w:rPr>
  </w:style>
  <w:style w:type="character" w:customStyle="1" w:styleId="ListLabel409">
    <w:name w:val="ListLabel 409"/>
    <w:qFormat/>
    <w:rsid w:val="00030F60"/>
    <w:rPr>
      <w:rFonts w:cs="Wingdings"/>
    </w:rPr>
  </w:style>
  <w:style w:type="character" w:customStyle="1" w:styleId="ListLabel410">
    <w:name w:val="ListLabel 410"/>
    <w:qFormat/>
    <w:rsid w:val="00030F60"/>
    <w:rPr>
      <w:rFonts w:cs="Courier New"/>
    </w:rPr>
  </w:style>
  <w:style w:type="character" w:customStyle="1" w:styleId="ListLabel411">
    <w:name w:val="ListLabel 411"/>
    <w:qFormat/>
    <w:rsid w:val="00030F60"/>
    <w:rPr>
      <w:rFonts w:cs="Courier New"/>
    </w:rPr>
  </w:style>
  <w:style w:type="character" w:customStyle="1" w:styleId="ListLabel412">
    <w:name w:val="ListLabel 412"/>
    <w:qFormat/>
    <w:rsid w:val="00030F60"/>
    <w:rPr>
      <w:rFonts w:cs="Wingdings"/>
    </w:rPr>
  </w:style>
  <w:style w:type="character" w:customStyle="1" w:styleId="ListLabel413">
    <w:name w:val="ListLabel 413"/>
    <w:qFormat/>
    <w:rsid w:val="00030F60"/>
    <w:rPr>
      <w:rFonts w:cs="Symbol"/>
    </w:rPr>
  </w:style>
  <w:style w:type="character" w:customStyle="1" w:styleId="ListLabel414">
    <w:name w:val="ListLabel 414"/>
    <w:qFormat/>
    <w:rsid w:val="00030F60"/>
    <w:rPr>
      <w:rFonts w:cs="Courier New"/>
    </w:rPr>
  </w:style>
  <w:style w:type="character" w:customStyle="1" w:styleId="ListLabel415">
    <w:name w:val="ListLabel 415"/>
    <w:qFormat/>
    <w:rsid w:val="00030F60"/>
    <w:rPr>
      <w:rFonts w:cs="Wingdings"/>
    </w:rPr>
  </w:style>
  <w:style w:type="character" w:customStyle="1" w:styleId="ListLabel416">
    <w:name w:val="ListLabel 416"/>
    <w:qFormat/>
    <w:rsid w:val="00030F60"/>
    <w:rPr>
      <w:rFonts w:cs="Symbol"/>
    </w:rPr>
  </w:style>
  <w:style w:type="character" w:customStyle="1" w:styleId="ListLabel417">
    <w:name w:val="ListLabel 417"/>
    <w:qFormat/>
    <w:rsid w:val="00030F60"/>
    <w:rPr>
      <w:rFonts w:cs="Courier New"/>
    </w:rPr>
  </w:style>
  <w:style w:type="character" w:customStyle="1" w:styleId="ListLabel418">
    <w:name w:val="ListLabel 418"/>
    <w:qFormat/>
    <w:rsid w:val="00030F60"/>
    <w:rPr>
      <w:rFonts w:cs="Wingdings"/>
    </w:rPr>
  </w:style>
  <w:style w:type="character" w:customStyle="1" w:styleId="ListLabel419">
    <w:name w:val="ListLabel 419"/>
    <w:qFormat/>
    <w:rsid w:val="00030F60"/>
    <w:rPr>
      <w:rFonts w:cs="Courier New"/>
    </w:rPr>
  </w:style>
  <w:style w:type="character" w:customStyle="1" w:styleId="ListLabel420">
    <w:name w:val="ListLabel 420"/>
    <w:qFormat/>
    <w:rsid w:val="00030F60"/>
    <w:rPr>
      <w:rFonts w:cs="Courier New"/>
    </w:rPr>
  </w:style>
  <w:style w:type="character" w:customStyle="1" w:styleId="ListLabel421">
    <w:name w:val="ListLabel 421"/>
    <w:qFormat/>
    <w:rsid w:val="00030F60"/>
    <w:rPr>
      <w:rFonts w:cs="Wingdings"/>
    </w:rPr>
  </w:style>
  <w:style w:type="character" w:customStyle="1" w:styleId="ListLabel422">
    <w:name w:val="ListLabel 422"/>
    <w:qFormat/>
    <w:rsid w:val="00030F60"/>
    <w:rPr>
      <w:rFonts w:cs="Symbol"/>
    </w:rPr>
  </w:style>
  <w:style w:type="character" w:customStyle="1" w:styleId="ListLabel423">
    <w:name w:val="ListLabel 423"/>
    <w:qFormat/>
    <w:rsid w:val="00030F60"/>
    <w:rPr>
      <w:rFonts w:cs="Courier New"/>
    </w:rPr>
  </w:style>
  <w:style w:type="character" w:customStyle="1" w:styleId="ListLabel424">
    <w:name w:val="ListLabel 424"/>
    <w:qFormat/>
    <w:rsid w:val="00030F60"/>
    <w:rPr>
      <w:rFonts w:cs="Wingdings"/>
    </w:rPr>
  </w:style>
  <w:style w:type="character" w:customStyle="1" w:styleId="ListLabel425">
    <w:name w:val="ListLabel 425"/>
    <w:qFormat/>
    <w:rsid w:val="00030F60"/>
    <w:rPr>
      <w:rFonts w:cs="Symbol"/>
    </w:rPr>
  </w:style>
  <w:style w:type="character" w:customStyle="1" w:styleId="ListLabel426">
    <w:name w:val="ListLabel 426"/>
    <w:qFormat/>
    <w:rsid w:val="00030F60"/>
    <w:rPr>
      <w:rFonts w:cs="Courier New"/>
    </w:rPr>
  </w:style>
  <w:style w:type="character" w:customStyle="1" w:styleId="ListLabel427">
    <w:name w:val="ListLabel 427"/>
    <w:qFormat/>
    <w:rsid w:val="00030F60"/>
    <w:rPr>
      <w:rFonts w:cs="Wingdings"/>
    </w:rPr>
  </w:style>
  <w:style w:type="character" w:customStyle="1" w:styleId="ListLabel428">
    <w:name w:val="ListLabel 428"/>
    <w:qFormat/>
    <w:rsid w:val="00030F60"/>
    <w:rPr>
      <w:rFonts w:cs="Courier New"/>
    </w:rPr>
  </w:style>
  <w:style w:type="character" w:customStyle="1" w:styleId="ListLabel429">
    <w:name w:val="ListLabel 429"/>
    <w:qFormat/>
    <w:rsid w:val="00030F60"/>
    <w:rPr>
      <w:rFonts w:cs="Courier New"/>
    </w:rPr>
  </w:style>
  <w:style w:type="character" w:customStyle="1" w:styleId="ListLabel430">
    <w:name w:val="ListLabel 430"/>
    <w:qFormat/>
    <w:rsid w:val="00030F60"/>
    <w:rPr>
      <w:rFonts w:cs="Wingdings"/>
    </w:rPr>
  </w:style>
  <w:style w:type="character" w:customStyle="1" w:styleId="ListLabel431">
    <w:name w:val="ListLabel 431"/>
    <w:qFormat/>
    <w:rsid w:val="00030F60"/>
    <w:rPr>
      <w:rFonts w:cs="Symbol"/>
    </w:rPr>
  </w:style>
  <w:style w:type="character" w:customStyle="1" w:styleId="ListLabel432">
    <w:name w:val="ListLabel 432"/>
    <w:qFormat/>
    <w:rsid w:val="00030F60"/>
    <w:rPr>
      <w:rFonts w:cs="Courier New"/>
    </w:rPr>
  </w:style>
  <w:style w:type="character" w:customStyle="1" w:styleId="ListLabel433">
    <w:name w:val="ListLabel 433"/>
    <w:qFormat/>
    <w:rsid w:val="00030F60"/>
    <w:rPr>
      <w:rFonts w:cs="Wingdings"/>
    </w:rPr>
  </w:style>
  <w:style w:type="character" w:customStyle="1" w:styleId="ListLabel434">
    <w:name w:val="ListLabel 434"/>
    <w:qFormat/>
    <w:rsid w:val="00030F60"/>
    <w:rPr>
      <w:rFonts w:cs="Symbol"/>
    </w:rPr>
  </w:style>
  <w:style w:type="character" w:customStyle="1" w:styleId="ListLabel435">
    <w:name w:val="ListLabel 435"/>
    <w:qFormat/>
    <w:rsid w:val="00030F60"/>
    <w:rPr>
      <w:rFonts w:cs="Courier New"/>
    </w:rPr>
  </w:style>
  <w:style w:type="character" w:customStyle="1" w:styleId="ListLabel436">
    <w:name w:val="ListLabel 436"/>
    <w:qFormat/>
    <w:rsid w:val="00030F60"/>
    <w:rPr>
      <w:rFonts w:cs="Wingdings"/>
    </w:rPr>
  </w:style>
  <w:style w:type="character" w:customStyle="1" w:styleId="ListLabel437">
    <w:name w:val="ListLabel 437"/>
    <w:qFormat/>
    <w:rsid w:val="00030F60"/>
    <w:rPr>
      <w:rFonts w:cs="Courier New"/>
    </w:rPr>
  </w:style>
  <w:style w:type="character" w:customStyle="1" w:styleId="ListLabel438">
    <w:name w:val="ListLabel 438"/>
    <w:qFormat/>
    <w:rsid w:val="00030F60"/>
    <w:rPr>
      <w:rFonts w:cs="Courier New"/>
    </w:rPr>
  </w:style>
  <w:style w:type="character" w:customStyle="1" w:styleId="ListLabel439">
    <w:name w:val="ListLabel 439"/>
    <w:qFormat/>
    <w:rsid w:val="00030F60"/>
    <w:rPr>
      <w:rFonts w:cs="Wingdings"/>
    </w:rPr>
  </w:style>
  <w:style w:type="character" w:customStyle="1" w:styleId="ListLabel440">
    <w:name w:val="ListLabel 440"/>
    <w:qFormat/>
    <w:rsid w:val="00030F60"/>
    <w:rPr>
      <w:rFonts w:cs="Symbol"/>
    </w:rPr>
  </w:style>
  <w:style w:type="character" w:customStyle="1" w:styleId="ListLabel441">
    <w:name w:val="ListLabel 441"/>
    <w:qFormat/>
    <w:rsid w:val="00030F60"/>
    <w:rPr>
      <w:rFonts w:cs="Courier New"/>
    </w:rPr>
  </w:style>
  <w:style w:type="character" w:customStyle="1" w:styleId="ListLabel442">
    <w:name w:val="ListLabel 442"/>
    <w:qFormat/>
    <w:rsid w:val="00030F60"/>
    <w:rPr>
      <w:rFonts w:cs="Wingdings"/>
    </w:rPr>
  </w:style>
  <w:style w:type="character" w:customStyle="1" w:styleId="ListLabel443">
    <w:name w:val="ListLabel 443"/>
    <w:qFormat/>
    <w:rsid w:val="00030F60"/>
    <w:rPr>
      <w:rFonts w:cs="Symbol"/>
    </w:rPr>
  </w:style>
  <w:style w:type="character" w:customStyle="1" w:styleId="ListLabel444">
    <w:name w:val="ListLabel 444"/>
    <w:qFormat/>
    <w:rsid w:val="00030F60"/>
    <w:rPr>
      <w:rFonts w:cs="Courier New"/>
    </w:rPr>
  </w:style>
  <w:style w:type="character" w:customStyle="1" w:styleId="ListLabel445">
    <w:name w:val="ListLabel 445"/>
    <w:qFormat/>
    <w:rsid w:val="00030F60"/>
    <w:rPr>
      <w:rFonts w:cs="Wingdings"/>
    </w:rPr>
  </w:style>
  <w:style w:type="character" w:customStyle="1" w:styleId="ListLabel446">
    <w:name w:val="ListLabel 446"/>
    <w:qFormat/>
    <w:rsid w:val="00030F60"/>
    <w:rPr>
      <w:rFonts w:cs="Symbol"/>
    </w:rPr>
  </w:style>
  <w:style w:type="character" w:customStyle="1" w:styleId="ListLabel447">
    <w:name w:val="ListLabel 447"/>
    <w:qFormat/>
    <w:rsid w:val="00030F60"/>
    <w:rPr>
      <w:rFonts w:cs="Courier New"/>
    </w:rPr>
  </w:style>
  <w:style w:type="character" w:customStyle="1" w:styleId="ListLabel448">
    <w:name w:val="ListLabel 448"/>
    <w:qFormat/>
    <w:rsid w:val="00030F60"/>
    <w:rPr>
      <w:rFonts w:cs="Wingdings"/>
    </w:rPr>
  </w:style>
  <w:style w:type="character" w:customStyle="1" w:styleId="ListLabel449">
    <w:name w:val="ListLabel 449"/>
    <w:qFormat/>
    <w:rsid w:val="00030F60"/>
    <w:rPr>
      <w:rFonts w:cs="Symbol"/>
    </w:rPr>
  </w:style>
  <w:style w:type="character" w:customStyle="1" w:styleId="ListLabel450">
    <w:name w:val="ListLabel 450"/>
    <w:qFormat/>
    <w:rsid w:val="00030F60"/>
    <w:rPr>
      <w:rFonts w:cs="Courier New"/>
    </w:rPr>
  </w:style>
  <w:style w:type="character" w:customStyle="1" w:styleId="ListLabel451">
    <w:name w:val="ListLabel 451"/>
    <w:qFormat/>
    <w:rsid w:val="00030F60"/>
    <w:rPr>
      <w:rFonts w:cs="Wingdings"/>
    </w:rPr>
  </w:style>
  <w:style w:type="character" w:customStyle="1" w:styleId="ListLabel452">
    <w:name w:val="ListLabel 452"/>
    <w:qFormat/>
    <w:rsid w:val="00030F60"/>
    <w:rPr>
      <w:rFonts w:cs="Symbol"/>
    </w:rPr>
  </w:style>
  <w:style w:type="character" w:customStyle="1" w:styleId="ListLabel453">
    <w:name w:val="ListLabel 453"/>
    <w:qFormat/>
    <w:rsid w:val="00030F60"/>
    <w:rPr>
      <w:rFonts w:cs="Courier New"/>
    </w:rPr>
  </w:style>
  <w:style w:type="character" w:customStyle="1" w:styleId="ListLabel454">
    <w:name w:val="ListLabel 454"/>
    <w:qFormat/>
    <w:rsid w:val="00030F60"/>
    <w:rPr>
      <w:rFonts w:cs="Wingdings"/>
    </w:rPr>
  </w:style>
  <w:style w:type="character" w:customStyle="1" w:styleId="ListLabel455">
    <w:name w:val="ListLabel 455"/>
    <w:qFormat/>
    <w:rsid w:val="00030F60"/>
    <w:rPr>
      <w:bCs/>
    </w:rPr>
  </w:style>
  <w:style w:type="character" w:customStyle="1" w:styleId="ListLabel456">
    <w:name w:val="ListLabel 456"/>
    <w:qFormat/>
    <w:rsid w:val="00030F60"/>
    <w:rPr>
      <w:strike w:val="0"/>
      <w:dstrike w:val="0"/>
    </w:rPr>
  </w:style>
  <w:style w:type="character" w:customStyle="1" w:styleId="ListLabel457">
    <w:name w:val="ListLabel 457"/>
    <w:qFormat/>
    <w:rsid w:val="00030F60"/>
    <w:rPr>
      <w:rFonts w:eastAsia="Times New Roman" w:cs="Times New Roman"/>
    </w:rPr>
  </w:style>
  <w:style w:type="character" w:customStyle="1" w:styleId="ListLabel458">
    <w:name w:val="ListLabel 458"/>
    <w:qFormat/>
    <w:rsid w:val="00030F60"/>
    <w:rPr>
      <w:i w:val="0"/>
    </w:rPr>
  </w:style>
  <w:style w:type="character" w:customStyle="1" w:styleId="ListLabel459">
    <w:name w:val="ListLabel 459"/>
    <w:qFormat/>
    <w:rsid w:val="00030F60"/>
    <w:rPr>
      <w:strike w:val="0"/>
      <w:dstrike w:val="0"/>
    </w:rPr>
  </w:style>
  <w:style w:type="character" w:customStyle="1" w:styleId="ListLabel460">
    <w:name w:val="ListLabel 460"/>
    <w:qFormat/>
    <w:rsid w:val="00030F60"/>
    <w:rPr>
      <w:strike w:val="0"/>
      <w:dstrike w:val="0"/>
    </w:rPr>
  </w:style>
  <w:style w:type="character" w:customStyle="1" w:styleId="ListLabel461">
    <w:name w:val="ListLabel 461"/>
    <w:qFormat/>
    <w:rsid w:val="00030F60"/>
    <w:rPr>
      <w:i w:val="0"/>
      <w:strike w:val="0"/>
      <w:dstrike w:val="0"/>
    </w:rPr>
  </w:style>
  <w:style w:type="character" w:customStyle="1" w:styleId="ListLabel462">
    <w:name w:val="ListLabel 462"/>
    <w:qFormat/>
    <w:rsid w:val="00030F60"/>
    <w:rPr>
      <w:strike w:val="0"/>
      <w:dstrike w:val="0"/>
    </w:rPr>
  </w:style>
  <w:style w:type="character" w:customStyle="1" w:styleId="ListLabel463">
    <w:name w:val="ListLabel 463"/>
    <w:qFormat/>
    <w:rsid w:val="00030F60"/>
    <w:rPr>
      <w:i w:val="0"/>
    </w:rPr>
  </w:style>
  <w:style w:type="character" w:customStyle="1" w:styleId="ListLabel464">
    <w:name w:val="ListLabel 464"/>
    <w:qFormat/>
    <w:rsid w:val="00030F60"/>
    <w:rPr>
      <w:rFonts w:cs="Courier New"/>
    </w:rPr>
  </w:style>
  <w:style w:type="character" w:customStyle="1" w:styleId="ListLabel465">
    <w:name w:val="ListLabel 465"/>
    <w:qFormat/>
    <w:rsid w:val="00030F60"/>
    <w:rPr>
      <w:rFonts w:cs="Courier New"/>
    </w:rPr>
  </w:style>
  <w:style w:type="character" w:customStyle="1" w:styleId="ListLabel466">
    <w:name w:val="ListLabel 466"/>
    <w:qFormat/>
    <w:rsid w:val="00030F60"/>
    <w:rPr>
      <w:rFonts w:cs="Wingdings"/>
    </w:rPr>
  </w:style>
  <w:style w:type="character" w:customStyle="1" w:styleId="ListLabel467">
    <w:name w:val="ListLabel 467"/>
    <w:qFormat/>
    <w:rsid w:val="00030F60"/>
    <w:rPr>
      <w:rFonts w:cs="Symbol"/>
    </w:rPr>
  </w:style>
  <w:style w:type="character" w:customStyle="1" w:styleId="ListLabel468">
    <w:name w:val="ListLabel 468"/>
    <w:qFormat/>
    <w:rsid w:val="00030F60"/>
    <w:rPr>
      <w:rFonts w:cs="Courier New"/>
    </w:rPr>
  </w:style>
  <w:style w:type="character" w:customStyle="1" w:styleId="ListLabel469">
    <w:name w:val="ListLabel 469"/>
    <w:qFormat/>
    <w:rsid w:val="00030F60"/>
    <w:rPr>
      <w:rFonts w:cs="Wingdings"/>
    </w:rPr>
  </w:style>
  <w:style w:type="character" w:customStyle="1" w:styleId="ListLabel470">
    <w:name w:val="ListLabel 470"/>
    <w:qFormat/>
    <w:rsid w:val="00030F60"/>
    <w:rPr>
      <w:rFonts w:cs="Symbol"/>
    </w:rPr>
  </w:style>
  <w:style w:type="character" w:customStyle="1" w:styleId="ListLabel471">
    <w:name w:val="ListLabel 471"/>
    <w:qFormat/>
    <w:rsid w:val="00030F60"/>
    <w:rPr>
      <w:rFonts w:cs="Courier New"/>
    </w:rPr>
  </w:style>
  <w:style w:type="character" w:customStyle="1" w:styleId="ListLabel472">
    <w:name w:val="ListLabel 472"/>
    <w:qFormat/>
    <w:rsid w:val="00030F60"/>
    <w:rPr>
      <w:rFonts w:cs="Wingdings"/>
    </w:rPr>
  </w:style>
  <w:style w:type="character" w:customStyle="1" w:styleId="ListLabel473">
    <w:name w:val="ListLabel 473"/>
    <w:qFormat/>
    <w:rsid w:val="00030F60"/>
    <w:rPr>
      <w:rFonts w:cs="Courier New"/>
    </w:rPr>
  </w:style>
  <w:style w:type="character" w:customStyle="1" w:styleId="ListLabel474">
    <w:name w:val="ListLabel 474"/>
    <w:qFormat/>
    <w:rsid w:val="00030F60"/>
    <w:rPr>
      <w:rFonts w:cs="Courier New"/>
    </w:rPr>
  </w:style>
  <w:style w:type="character" w:customStyle="1" w:styleId="ListLabel475">
    <w:name w:val="ListLabel 475"/>
    <w:qFormat/>
    <w:rsid w:val="00030F60"/>
    <w:rPr>
      <w:rFonts w:cs="Wingdings"/>
    </w:rPr>
  </w:style>
  <w:style w:type="character" w:customStyle="1" w:styleId="ListLabel476">
    <w:name w:val="ListLabel 476"/>
    <w:qFormat/>
    <w:rsid w:val="00030F60"/>
    <w:rPr>
      <w:rFonts w:cs="Symbol"/>
    </w:rPr>
  </w:style>
  <w:style w:type="character" w:customStyle="1" w:styleId="ListLabel477">
    <w:name w:val="ListLabel 477"/>
    <w:qFormat/>
    <w:rsid w:val="00030F60"/>
    <w:rPr>
      <w:rFonts w:cs="Courier New"/>
    </w:rPr>
  </w:style>
  <w:style w:type="character" w:customStyle="1" w:styleId="ListLabel478">
    <w:name w:val="ListLabel 478"/>
    <w:qFormat/>
    <w:rsid w:val="00030F60"/>
    <w:rPr>
      <w:rFonts w:cs="Wingdings"/>
    </w:rPr>
  </w:style>
  <w:style w:type="character" w:customStyle="1" w:styleId="ListLabel479">
    <w:name w:val="ListLabel 479"/>
    <w:qFormat/>
    <w:rsid w:val="00030F60"/>
    <w:rPr>
      <w:rFonts w:cs="Symbol"/>
    </w:rPr>
  </w:style>
  <w:style w:type="character" w:customStyle="1" w:styleId="ListLabel480">
    <w:name w:val="ListLabel 480"/>
    <w:qFormat/>
    <w:rsid w:val="00030F60"/>
    <w:rPr>
      <w:rFonts w:cs="Courier New"/>
    </w:rPr>
  </w:style>
  <w:style w:type="character" w:customStyle="1" w:styleId="ListLabel481">
    <w:name w:val="ListLabel 481"/>
    <w:qFormat/>
    <w:rsid w:val="00030F60"/>
    <w:rPr>
      <w:rFonts w:cs="Wingdings"/>
    </w:rPr>
  </w:style>
  <w:style w:type="character" w:customStyle="1" w:styleId="ListLabel482">
    <w:name w:val="ListLabel 482"/>
    <w:qFormat/>
    <w:rsid w:val="00030F60"/>
    <w:rPr>
      <w:rFonts w:cs="Courier New"/>
    </w:rPr>
  </w:style>
  <w:style w:type="character" w:customStyle="1" w:styleId="ListLabel483">
    <w:name w:val="ListLabel 483"/>
    <w:qFormat/>
    <w:rsid w:val="00030F60"/>
    <w:rPr>
      <w:rFonts w:cs="Courier New"/>
    </w:rPr>
  </w:style>
  <w:style w:type="character" w:customStyle="1" w:styleId="ListLabel484">
    <w:name w:val="ListLabel 484"/>
    <w:qFormat/>
    <w:rsid w:val="00030F60"/>
    <w:rPr>
      <w:rFonts w:cs="Wingdings"/>
    </w:rPr>
  </w:style>
  <w:style w:type="character" w:customStyle="1" w:styleId="ListLabel485">
    <w:name w:val="ListLabel 485"/>
    <w:qFormat/>
    <w:rsid w:val="00030F60"/>
    <w:rPr>
      <w:rFonts w:cs="Symbol"/>
    </w:rPr>
  </w:style>
  <w:style w:type="character" w:customStyle="1" w:styleId="ListLabel486">
    <w:name w:val="ListLabel 486"/>
    <w:qFormat/>
    <w:rsid w:val="00030F60"/>
    <w:rPr>
      <w:rFonts w:cs="Courier New"/>
    </w:rPr>
  </w:style>
  <w:style w:type="character" w:customStyle="1" w:styleId="ListLabel487">
    <w:name w:val="ListLabel 487"/>
    <w:qFormat/>
    <w:rsid w:val="00030F60"/>
    <w:rPr>
      <w:rFonts w:cs="Wingdings"/>
    </w:rPr>
  </w:style>
  <w:style w:type="character" w:customStyle="1" w:styleId="ListLabel488">
    <w:name w:val="ListLabel 488"/>
    <w:qFormat/>
    <w:rsid w:val="00030F60"/>
    <w:rPr>
      <w:rFonts w:cs="Symbol"/>
    </w:rPr>
  </w:style>
  <w:style w:type="character" w:customStyle="1" w:styleId="ListLabel489">
    <w:name w:val="ListLabel 489"/>
    <w:qFormat/>
    <w:rsid w:val="00030F60"/>
    <w:rPr>
      <w:rFonts w:cs="Courier New"/>
    </w:rPr>
  </w:style>
  <w:style w:type="character" w:customStyle="1" w:styleId="ListLabel490">
    <w:name w:val="ListLabel 490"/>
    <w:qFormat/>
    <w:rsid w:val="00030F60"/>
    <w:rPr>
      <w:rFonts w:cs="Wingdings"/>
    </w:rPr>
  </w:style>
  <w:style w:type="character" w:customStyle="1" w:styleId="ListLabel491">
    <w:name w:val="ListLabel 491"/>
    <w:qFormat/>
    <w:rsid w:val="00030F60"/>
    <w:rPr>
      <w:rFonts w:cs="Courier New"/>
    </w:rPr>
  </w:style>
  <w:style w:type="character" w:customStyle="1" w:styleId="ListLabel492">
    <w:name w:val="ListLabel 492"/>
    <w:qFormat/>
    <w:rsid w:val="00030F60"/>
    <w:rPr>
      <w:rFonts w:cs="Courier New"/>
    </w:rPr>
  </w:style>
  <w:style w:type="character" w:customStyle="1" w:styleId="ListLabel493">
    <w:name w:val="ListLabel 493"/>
    <w:qFormat/>
    <w:rsid w:val="00030F60"/>
    <w:rPr>
      <w:rFonts w:cs="Wingdings"/>
    </w:rPr>
  </w:style>
  <w:style w:type="character" w:customStyle="1" w:styleId="ListLabel494">
    <w:name w:val="ListLabel 494"/>
    <w:qFormat/>
    <w:rsid w:val="00030F60"/>
    <w:rPr>
      <w:rFonts w:cs="Symbol"/>
    </w:rPr>
  </w:style>
  <w:style w:type="character" w:customStyle="1" w:styleId="ListLabel495">
    <w:name w:val="ListLabel 495"/>
    <w:qFormat/>
    <w:rsid w:val="00030F60"/>
    <w:rPr>
      <w:rFonts w:cs="Courier New"/>
    </w:rPr>
  </w:style>
  <w:style w:type="character" w:customStyle="1" w:styleId="ListLabel496">
    <w:name w:val="ListLabel 496"/>
    <w:qFormat/>
    <w:rsid w:val="00030F60"/>
    <w:rPr>
      <w:rFonts w:cs="Wingdings"/>
    </w:rPr>
  </w:style>
  <w:style w:type="character" w:customStyle="1" w:styleId="ListLabel497">
    <w:name w:val="ListLabel 497"/>
    <w:qFormat/>
    <w:rsid w:val="00030F60"/>
    <w:rPr>
      <w:rFonts w:cs="Symbol"/>
    </w:rPr>
  </w:style>
  <w:style w:type="character" w:customStyle="1" w:styleId="ListLabel498">
    <w:name w:val="ListLabel 498"/>
    <w:qFormat/>
    <w:rsid w:val="00030F60"/>
    <w:rPr>
      <w:rFonts w:cs="Courier New"/>
    </w:rPr>
  </w:style>
  <w:style w:type="character" w:customStyle="1" w:styleId="ListLabel499">
    <w:name w:val="ListLabel 499"/>
    <w:qFormat/>
    <w:rsid w:val="00030F60"/>
    <w:rPr>
      <w:rFonts w:cs="Wingdings"/>
    </w:rPr>
  </w:style>
  <w:style w:type="character" w:customStyle="1" w:styleId="ListLabel500">
    <w:name w:val="ListLabel 500"/>
    <w:qFormat/>
    <w:rsid w:val="00030F60"/>
    <w:rPr>
      <w:rFonts w:cs="Courier New"/>
    </w:rPr>
  </w:style>
  <w:style w:type="character" w:customStyle="1" w:styleId="ListLabel501">
    <w:name w:val="ListLabel 501"/>
    <w:qFormat/>
    <w:rsid w:val="00030F60"/>
    <w:rPr>
      <w:rFonts w:cs="Courier New"/>
    </w:rPr>
  </w:style>
  <w:style w:type="character" w:customStyle="1" w:styleId="ListLabel502">
    <w:name w:val="ListLabel 502"/>
    <w:qFormat/>
    <w:rsid w:val="00030F60"/>
    <w:rPr>
      <w:rFonts w:cs="Wingdings"/>
    </w:rPr>
  </w:style>
  <w:style w:type="character" w:customStyle="1" w:styleId="ListLabel503">
    <w:name w:val="ListLabel 503"/>
    <w:qFormat/>
    <w:rsid w:val="00030F60"/>
    <w:rPr>
      <w:rFonts w:cs="Symbol"/>
    </w:rPr>
  </w:style>
  <w:style w:type="character" w:customStyle="1" w:styleId="ListLabel504">
    <w:name w:val="ListLabel 504"/>
    <w:qFormat/>
    <w:rsid w:val="00030F60"/>
    <w:rPr>
      <w:rFonts w:cs="Courier New"/>
    </w:rPr>
  </w:style>
  <w:style w:type="character" w:customStyle="1" w:styleId="ListLabel505">
    <w:name w:val="ListLabel 505"/>
    <w:qFormat/>
    <w:rsid w:val="00030F60"/>
    <w:rPr>
      <w:rFonts w:cs="Wingdings"/>
    </w:rPr>
  </w:style>
  <w:style w:type="character" w:customStyle="1" w:styleId="ListLabel506">
    <w:name w:val="ListLabel 506"/>
    <w:qFormat/>
    <w:rsid w:val="00030F60"/>
    <w:rPr>
      <w:rFonts w:cs="Symbol"/>
    </w:rPr>
  </w:style>
  <w:style w:type="character" w:customStyle="1" w:styleId="ListLabel507">
    <w:name w:val="ListLabel 507"/>
    <w:qFormat/>
    <w:rsid w:val="00030F60"/>
    <w:rPr>
      <w:rFonts w:cs="Courier New"/>
    </w:rPr>
  </w:style>
  <w:style w:type="character" w:customStyle="1" w:styleId="ListLabel508">
    <w:name w:val="ListLabel 508"/>
    <w:qFormat/>
    <w:rsid w:val="00030F60"/>
    <w:rPr>
      <w:rFonts w:cs="Wingdings"/>
    </w:rPr>
  </w:style>
  <w:style w:type="character" w:customStyle="1" w:styleId="ListLabel509">
    <w:name w:val="ListLabel 509"/>
    <w:qFormat/>
    <w:rsid w:val="00030F60"/>
    <w:rPr>
      <w:rFonts w:cs="Courier New"/>
    </w:rPr>
  </w:style>
  <w:style w:type="character" w:customStyle="1" w:styleId="ListLabel510">
    <w:name w:val="ListLabel 510"/>
    <w:qFormat/>
    <w:rsid w:val="00030F60"/>
    <w:rPr>
      <w:rFonts w:cs="Courier New"/>
    </w:rPr>
  </w:style>
  <w:style w:type="character" w:customStyle="1" w:styleId="ListLabel511">
    <w:name w:val="ListLabel 511"/>
    <w:qFormat/>
    <w:rsid w:val="00030F60"/>
    <w:rPr>
      <w:rFonts w:cs="Wingdings"/>
    </w:rPr>
  </w:style>
  <w:style w:type="character" w:customStyle="1" w:styleId="ListLabel512">
    <w:name w:val="ListLabel 512"/>
    <w:qFormat/>
    <w:rsid w:val="00030F60"/>
    <w:rPr>
      <w:rFonts w:cs="Symbol"/>
    </w:rPr>
  </w:style>
  <w:style w:type="character" w:customStyle="1" w:styleId="ListLabel513">
    <w:name w:val="ListLabel 513"/>
    <w:qFormat/>
    <w:rsid w:val="00030F60"/>
    <w:rPr>
      <w:rFonts w:cs="Courier New"/>
    </w:rPr>
  </w:style>
  <w:style w:type="character" w:customStyle="1" w:styleId="ListLabel514">
    <w:name w:val="ListLabel 514"/>
    <w:qFormat/>
    <w:rsid w:val="00030F60"/>
    <w:rPr>
      <w:rFonts w:cs="Wingdings"/>
    </w:rPr>
  </w:style>
  <w:style w:type="character" w:customStyle="1" w:styleId="ListLabel515">
    <w:name w:val="ListLabel 515"/>
    <w:qFormat/>
    <w:rsid w:val="00030F60"/>
    <w:rPr>
      <w:rFonts w:cs="Symbol"/>
    </w:rPr>
  </w:style>
  <w:style w:type="character" w:customStyle="1" w:styleId="ListLabel516">
    <w:name w:val="ListLabel 516"/>
    <w:qFormat/>
    <w:rsid w:val="00030F60"/>
    <w:rPr>
      <w:rFonts w:cs="Courier New"/>
    </w:rPr>
  </w:style>
  <w:style w:type="character" w:customStyle="1" w:styleId="ListLabel517">
    <w:name w:val="ListLabel 517"/>
    <w:qFormat/>
    <w:rsid w:val="00030F60"/>
    <w:rPr>
      <w:rFonts w:cs="Wingdings"/>
    </w:rPr>
  </w:style>
  <w:style w:type="character" w:customStyle="1" w:styleId="ListLabel518">
    <w:name w:val="ListLabel 518"/>
    <w:qFormat/>
    <w:rsid w:val="00030F60"/>
    <w:rPr>
      <w:rFonts w:cs="Courier New"/>
    </w:rPr>
  </w:style>
  <w:style w:type="character" w:customStyle="1" w:styleId="ListLabel519">
    <w:name w:val="ListLabel 519"/>
    <w:qFormat/>
    <w:rsid w:val="00030F60"/>
    <w:rPr>
      <w:rFonts w:cs="Courier New"/>
    </w:rPr>
  </w:style>
  <w:style w:type="character" w:customStyle="1" w:styleId="ListLabel520">
    <w:name w:val="ListLabel 520"/>
    <w:qFormat/>
    <w:rsid w:val="00030F60"/>
    <w:rPr>
      <w:rFonts w:cs="Wingdings"/>
    </w:rPr>
  </w:style>
  <w:style w:type="character" w:customStyle="1" w:styleId="ListLabel521">
    <w:name w:val="ListLabel 521"/>
    <w:qFormat/>
    <w:rsid w:val="00030F60"/>
    <w:rPr>
      <w:rFonts w:cs="Symbol"/>
    </w:rPr>
  </w:style>
  <w:style w:type="character" w:customStyle="1" w:styleId="ListLabel522">
    <w:name w:val="ListLabel 522"/>
    <w:qFormat/>
    <w:rsid w:val="00030F60"/>
    <w:rPr>
      <w:rFonts w:cs="Courier New"/>
    </w:rPr>
  </w:style>
  <w:style w:type="character" w:customStyle="1" w:styleId="ListLabel523">
    <w:name w:val="ListLabel 523"/>
    <w:qFormat/>
    <w:rsid w:val="00030F60"/>
    <w:rPr>
      <w:rFonts w:cs="Wingdings"/>
    </w:rPr>
  </w:style>
  <w:style w:type="character" w:customStyle="1" w:styleId="ListLabel524">
    <w:name w:val="ListLabel 524"/>
    <w:qFormat/>
    <w:rsid w:val="00030F60"/>
    <w:rPr>
      <w:rFonts w:cs="Symbol"/>
    </w:rPr>
  </w:style>
  <w:style w:type="character" w:customStyle="1" w:styleId="ListLabel525">
    <w:name w:val="ListLabel 525"/>
    <w:qFormat/>
    <w:rsid w:val="00030F60"/>
    <w:rPr>
      <w:rFonts w:cs="Courier New"/>
    </w:rPr>
  </w:style>
  <w:style w:type="character" w:customStyle="1" w:styleId="ListLabel526">
    <w:name w:val="ListLabel 526"/>
    <w:qFormat/>
    <w:rsid w:val="00030F60"/>
    <w:rPr>
      <w:rFonts w:cs="Wingdings"/>
    </w:rPr>
  </w:style>
  <w:style w:type="character" w:customStyle="1" w:styleId="ListLabel527">
    <w:name w:val="ListLabel 527"/>
    <w:qFormat/>
    <w:rsid w:val="00030F60"/>
    <w:rPr>
      <w:rFonts w:cs="Courier New"/>
    </w:rPr>
  </w:style>
  <w:style w:type="character" w:customStyle="1" w:styleId="ListLabel528">
    <w:name w:val="ListLabel 528"/>
    <w:qFormat/>
    <w:rsid w:val="00030F60"/>
    <w:rPr>
      <w:rFonts w:cs="Courier New"/>
    </w:rPr>
  </w:style>
  <w:style w:type="character" w:customStyle="1" w:styleId="ListLabel529">
    <w:name w:val="ListLabel 529"/>
    <w:qFormat/>
    <w:rsid w:val="00030F60"/>
    <w:rPr>
      <w:rFonts w:cs="Wingdings"/>
    </w:rPr>
  </w:style>
  <w:style w:type="character" w:customStyle="1" w:styleId="ListLabel530">
    <w:name w:val="ListLabel 530"/>
    <w:qFormat/>
    <w:rsid w:val="00030F60"/>
    <w:rPr>
      <w:rFonts w:cs="Symbol"/>
    </w:rPr>
  </w:style>
  <w:style w:type="character" w:customStyle="1" w:styleId="ListLabel531">
    <w:name w:val="ListLabel 531"/>
    <w:qFormat/>
    <w:rsid w:val="00030F60"/>
    <w:rPr>
      <w:rFonts w:cs="Courier New"/>
    </w:rPr>
  </w:style>
  <w:style w:type="character" w:customStyle="1" w:styleId="ListLabel532">
    <w:name w:val="ListLabel 532"/>
    <w:qFormat/>
    <w:rsid w:val="00030F60"/>
    <w:rPr>
      <w:rFonts w:cs="Wingdings"/>
    </w:rPr>
  </w:style>
  <w:style w:type="character" w:customStyle="1" w:styleId="ListLabel533">
    <w:name w:val="ListLabel 533"/>
    <w:qFormat/>
    <w:rsid w:val="00030F60"/>
    <w:rPr>
      <w:rFonts w:cs="Symbol"/>
    </w:rPr>
  </w:style>
  <w:style w:type="character" w:customStyle="1" w:styleId="ListLabel534">
    <w:name w:val="ListLabel 534"/>
    <w:qFormat/>
    <w:rsid w:val="00030F60"/>
    <w:rPr>
      <w:rFonts w:cs="Courier New"/>
    </w:rPr>
  </w:style>
  <w:style w:type="character" w:customStyle="1" w:styleId="ListLabel535">
    <w:name w:val="ListLabel 535"/>
    <w:qFormat/>
    <w:rsid w:val="00030F60"/>
    <w:rPr>
      <w:rFonts w:cs="Wingdings"/>
    </w:rPr>
  </w:style>
  <w:style w:type="character" w:customStyle="1" w:styleId="ListLabel536">
    <w:name w:val="ListLabel 536"/>
    <w:qFormat/>
    <w:rsid w:val="00030F60"/>
    <w:rPr>
      <w:rFonts w:cs="Courier New"/>
    </w:rPr>
  </w:style>
  <w:style w:type="character" w:customStyle="1" w:styleId="ListLabel537">
    <w:name w:val="ListLabel 537"/>
    <w:qFormat/>
    <w:rsid w:val="00030F60"/>
    <w:rPr>
      <w:rFonts w:cs="Courier New"/>
    </w:rPr>
  </w:style>
  <w:style w:type="character" w:customStyle="1" w:styleId="ListLabel538">
    <w:name w:val="ListLabel 538"/>
    <w:qFormat/>
    <w:rsid w:val="00030F60"/>
    <w:rPr>
      <w:rFonts w:cs="Wingdings"/>
    </w:rPr>
  </w:style>
  <w:style w:type="character" w:customStyle="1" w:styleId="ListLabel539">
    <w:name w:val="ListLabel 539"/>
    <w:qFormat/>
    <w:rsid w:val="00030F60"/>
    <w:rPr>
      <w:rFonts w:cs="Symbol"/>
    </w:rPr>
  </w:style>
  <w:style w:type="character" w:customStyle="1" w:styleId="ListLabel540">
    <w:name w:val="ListLabel 540"/>
    <w:qFormat/>
    <w:rsid w:val="00030F60"/>
    <w:rPr>
      <w:rFonts w:cs="Courier New"/>
    </w:rPr>
  </w:style>
  <w:style w:type="character" w:customStyle="1" w:styleId="ListLabel541">
    <w:name w:val="ListLabel 541"/>
    <w:qFormat/>
    <w:rsid w:val="00030F60"/>
    <w:rPr>
      <w:rFonts w:cs="Wingdings"/>
    </w:rPr>
  </w:style>
  <w:style w:type="character" w:customStyle="1" w:styleId="ListLabel542">
    <w:name w:val="ListLabel 542"/>
    <w:qFormat/>
    <w:rsid w:val="00030F60"/>
    <w:rPr>
      <w:rFonts w:cs="Symbol"/>
    </w:rPr>
  </w:style>
  <w:style w:type="character" w:customStyle="1" w:styleId="ListLabel543">
    <w:name w:val="ListLabel 543"/>
    <w:qFormat/>
    <w:rsid w:val="00030F60"/>
    <w:rPr>
      <w:rFonts w:cs="Courier New"/>
    </w:rPr>
  </w:style>
  <w:style w:type="character" w:customStyle="1" w:styleId="ListLabel544">
    <w:name w:val="ListLabel 544"/>
    <w:qFormat/>
    <w:rsid w:val="00030F60"/>
    <w:rPr>
      <w:rFonts w:cs="Wingdings"/>
    </w:rPr>
  </w:style>
  <w:style w:type="character" w:customStyle="1" w:styleId="ListLabel545">
    <w:name w:val="ListLabel 545"/>
    <w:qFormat/>
    <w:rsid w:val="00030F60"/>
    <w:rPr>
      <w:rFonts w:cs="Courier New"/>
    </w:rPr>
  </w:style>
  <w:style w:type="character" w:customStyle="1" w:styleId="ListLabel546">
    <w:name w:val="ListLabel 546"/>
    <w:qFormat/>
    <w:rsid w:val="00030F60"/>
    <w:rPr>
      <w:rFonts w:cs="Courier New"/>
    </w:rPr>
  </w:style>
  <w:style w:type="character" w:customStyle="1" w:styleId="ListLabel547">
    <w:name w:val="ListLabel 547"/>
    <w:qFormat/>
    <w:rsid w:val="00030F60"/>
    <w:rPr>
      <w:rFonts w:cs="Wingdings"/>
    </w:rPr>
  </w:style>
  <w:style w:type="character" w:customStyle="1" w:styleId="ListLabel548">
    <w:name w:val="ListLabel 548"/>
    <w:qFormat/>
    <w:rsid w:val="00030F60"/>
    <w:rPr>
      <w:rFonts w:cs="Symbol"/>
    </w:rPr>
  </w:style>
  <w:style w:type="character" w:customStyle="1" w:styleId="ListLabel549">
    <w:name w:val="ListLabel 549"/>
    <w:qFormat/>
    <w:rsid w:val="00030F60"/>
    <w:rPr>
      <w:rFonts w:cs="Courier New"/>
    </w:rPr>
  </w:style>
  <w:style w:type="character" w:customStyle="1" w:styleId="ListLabel550">
    <w:name w:val="ListLabel 550"/>
    <w:qFormat/>
    <w:rsid w:val="00030F60"/>
    <w:rPr>
      <w:rFonts w:cs="Wingdings"/>
    </w:rPr>
  </w:style>
  <w:style w:type="character" w:customStyle="1" w:styleId="ListLabel551">
    <w:name w:val="ListLabel 551"/>
    <w:qFormat/>
    <w:rsid w:val="00030F60"/>
    <w:rPr>
      <w:rFonts w:cs="Symbol"/>
    </w:rPr>
  </w:style>
  <w:style w:type="character" w:customStyle="1" w:styleId="ListLabel552">
    <w:name w:val="ListLabel 552"/>
    <w:qFormat/>
    <w:rsid w:val="00030F60"/>
    <w:rPr>
      <w:rFonts w:cs="Courier New"/>
    </w:rPr>
  </w:style>
  <w:style w:type="character" w:customStyle="1" w:styleId="ListLabel553">
    <w:name w:val="ListLabel 553"/>
    <w:qFormat/>
    <w:rsid w:val="00030F60"/>
    <w:rPr>
      <w:rFonts w:cs="Wingdings"/>
    </w:rPr>
  </w:style>
  <w:style w:type="character" w:customStyle="1" w:styleId="ListLabel554">
    <w:name w:val="ListLabel 554"/>
    <w:qFormat/>
    <w:rsid w:val="00030F60"/>
    <w:rPr>
      <w:rFonts w:cs="Courier New"/>
    </w:rPr>
  </w:style>
  <w:style w:type="character" w:customStyle="1" w:styleId="ListLabel555">
    <w:name w:val="ListLabel 555"/>
    <w:qFormat/>
    <w:rsid w:val="00030F60"/>
    <w:rPr>
      <w:rFonts w:cs="Courier New"/>
    </w:rPr>
  </w:style>
  <w:style w:type="character" w:customStyle="1" w:styleId="ListLabel556">
    <w:name w:val="ListLabel 556"/>
    <w:qFormat/>
    <w:rsid w:val="00030F60"/>
    <w:rPr>
      <w:rFonts w:cs="Wingdings"/>
    </w:rPr>
  </w:style>
  <w:style w:type="character" w:customStyle="1" w:styleId="ListLabel557">
    <w:name w:val="ListLabel 557"/>
    <w:qFormat/>
    <w:rsid w:val="00030F60"/>
    <w:rPr>
      <w:rFonts w:cs="Symbol"/>
    </w:rPr>
  </w:style>
  <w:style w:type="character" w:customStyle="1" w:styleId="ListLabel558">
    <w:name w:val="ListLabel 558"/>
    <w:qFormat/>
    <w:rsid w:val="00030F60"/>
    <w:rPr>
      <w:rFonts w:cs="Courier New"/>
    </w:rPr>
  </w:style>
  <w:style w:type="character" w:customStyle="1" w:styleId="ListLabel559">
    <w:name w:val="ListLabel 559"/>
    <w:qFormat/>
    <w:rsid w:val="00030F60"/>
    <w:rPr>
      <w:rFonts w:cs="Wingdings"/>
    </w:rPr>
  </w:style>
  <w:style w:type="character" w:customStyle="1" w:styleId="ListLabel560">
    <w:name w:val="ListLabel 560"/>
    <w:qFormat/>
    <w:rsid w:val="00030F60"/>
    <w:rPr>
      <w:rFonts w:cs="Symbol"/>
    </w:rPr>
  </w:style>
  <w:style w:type="character" w:customStyle="1" w:styleId="ListLabel561">
    <w:name w:val="ListLabel 561"/>
    <w:qFormat/>
    <w:rsid w:val="00030F60"/>
    <w:rPr>
      <w:rFonts w:cs="Courier New"/>
    </w:rPr>
  </w:style>
  <w:style w:type="character" w:customStyle="1" w:styleId="ListLabel562">
    <w:name w:val="ListLabel 562"/>
    <w:qFormat/>
    <w:rsid w:val="00030F60"/>
    <w:rPr>
      <w:rFonts w:cs="Wingdings"/>
    </w:rPr>
  </w:style>
  <w:style w:type="character" w:customStyle="1" w:styleId="ListLabel563">
    <w:name w:val="ListLabel 563"/>
    <w:qFormat/>
    <w:rsid w:val="00030F60"/>
    <w:rPr>
      <w:rFonts w:cs="Courier New"/>
    </w:rPr>
  </w:style>
  <w:style w:type="character" w:customStyle="1" w:styleId="ListLabel564">
    <w:name w:val="ListLabel 564"/>
    <w:qFormat/>
    <w:rsid w:val="00030F60"/>
    <w:rPr>
      <w:rFonts w:cs="Courier New"/>
    </w:rPr>
  </w:style>
  <w:style w:type="character" w:customStyle="1" w:styleId="ListLabel565">
    <w:name w:val="ListLabel 565"/>
    <w:qFormat/>
    <w:rsid w:val="00030F60"/>
    <w:rPr>
      <w:rFonts w:cs="Wingdings"/>
    </w:rPr>
  </w:style>
  <w:style w:type="character" w:customStyle="1" w:styleId="ListLabel566">
    <w:name w:val="ListLabel 566"/>
    <w:qFormat/>
    <w:rsid w:val="00030F60"/>
    <w:rPr>
      <w:rFonts w:cs="Symbol"/>
    </w:rPr>
  </w:style>
  <w:style w:type="character" w:customStyle="1" w:styleId="ListLabel567">
    <w:name w:val="ListLabel 567"/>
    <w:qFormat/>
    <w:rsid w:val="00030F60"/>
    <w:rPr>
      <w:rFonts w:cs="Courier New"/>
    </w:rPr>
  </w:style>
  <w:style w:type="character" w:customStyle="1" w:styleId="ListLabel568">
    <w:name w:val="ListLabel 568"/>
    <w:qFormat/>
    <w:rsid w:val="00030F60"/>
    <w:rPr>
      <w:rFonts w:cs="Wingdings"/>
    </w:rPr>
  </w:style>
  <w:style w:type="character" w:customStyle="1" w:styleId="ListLabel569">
    <w:name w:val="ListLabel 569"/>
    <w:qFormat/>
    <w:rsid w:val="00030F60"/>
    <w:rPr>
      <w:rFonts w:cs="Symbol"/>
    </w:rPr>
  </w:style>
  <w:style w:type="character" w:customStyle="1" w:styleId="ListLabel570">
    <w:name w:val="ListLabel 570"/>
    <w:qFormat/>
    <w:rsid w:val="00030F60"/>
    <w:rPr>
      <w:rFonts w:cs="Courier New"/>
    </w:rPr>
  </w:style>
  <w:style w:type="character" w:customStyle="1" w:styleId="ListLabel571">
    <w:name w:val="ListLabel 571"/>
    <w:qFormat/>
    <w:rsid w:val="00030F60"/>
    <w:rPr>
      <w:rFonts w:cs="Wingdings"/>
    </w:rPr>
  </w:style>
  <w:style w:type="character" w:customStyle="1" w:styleId="ListLabel572">
    <w:name w:val="ListLabel 572"/>
    <w:qFormat/>
    <w:rsid w:val="00030F60"/>
    <w:rPr>
      <w:rFonts w:cs="Symbol"/>
    </w:rPr>
  </w:style>
  <w:style w:type="character" w:customStyle="1" w:styleId="ListLabel573">
    <w:name w:val="ListLabel 573"/>
    <w:qFormat/>
    <w:rsid w:val="00030F60"/>
    <w:rPr>
      <w:rFonts w:cs="Courier New"/>
    </w:rPr>
  </w:style>
  <w:style w:type="character" w:customStyle="1" w:styleId="ListLabel574">
    <w:name w:val="ListLabel 574"/>
    <w:qFormat/>
    <w:rsid w:val="00030F60"/>
    <w:rPr>
      <w:rFonts w:cs="Wingdings"/>
    </w:rPr>
  </w:style>
  <w:style w:type="character" w:customStyle="1" w:styleId="ListLabel575">
    <w:name w:val="ListLabel 575"/>
    <w:qFormat/>
    <w:rsid w:val="00030F60"/>
    <w:rPr>
      <w:rFonts w:cs="Symbol"/>
    </w:rPr>
  </w:style>
  <w:style w:type="character" w:customStyle="1" w:styleId="ListLabel576">
    <w:name w:val="ListLabel 576"/>
    <w:qFormat/>
    <w:rsid w:val="00030F60"/>
    <w:rPr>
      <w:rFonts w:cs="Courier New"/>
    </w:rPr>
  </w:style>
  <w:style w:type="character" w:customStyle="1" w:styleId="ListLabel577">
    <w:name w:val="ListLabel 577"/>
    <w:qFormat/>
    <w:rsid w:val="00030F60"/>
    <w:rPr>
      <w:rFonts w:cs="Wingdings"/>
    </w:rPr>
  </w:style>
  <w:style w:type="character" w:customStyle="1" w:styleId="ListLabel578">
    <w:name w:val="ListLabel 578"/>
    <w:qFormat/>
    <w:rsid w:val="00030F60"/>
    <w:rPr>
      <w:rFonts w:cs="Symbol"/>
    </w:rPr>
  </w:style>
  <w:style w:type="character" w:customStyle="1" w:styleId="ListLabel579">
    <w:name w:val="ListLabel 579"/>
    <w:qFormat/>
    <w:rsid w:val="00030F60"/>
    <w:rPr>
      <w:rFonts w:cs="Courier New"/>
    </w:rPr>
  </w:style>
  <w:style w:type="character" w:customStyle="1" w:styleId="ListLabel580">
    <w:name w:val="ListLabel 580"/>
    <w:qFormat/>
    <w:rsid w:val="00030F60"/>
    <w:rPr>
      <w:rFonts w:cs="Wingdings"/>
    </w:rPr>
  </w:style>
  <w:style w:type="character" w:customStyle="1" w:styleId="ListLabel581">
    <w:name w:val="ListLabel 581"/>
    <w:qFormat/>
    <w:rsid w:val="00030F60"/>
    <w:rPr>
      <w:bCs/>
    </w:rPr>
  </w:style>
  <w:style w:type="character" w:customStyle="1" w:styleId="ListLabel582">
    <w:name w:val="ListLabel 582"/>
    <w:qFormat/>
    <w:rsid w:val="00030F60"/>
    <w:rPr>
      <w:strike w:val="0"/>
      <w:dstrike w:val="0"/>
    </w:rPr>
  </w:style>
  <w:style w:type="character" w:customStyle="1" w:styleId="ListLabel583">
    <w:name w:val="ListLabel 583"/>
    <w:qFormat/>
    <w:rsid w:val="00030F60"/>
    <w:rPr>
      <w:rFonts w:eastAsia="Times New Roman" w:cs="Times New Roman"/>
    </w:rPr>
  </w:style>
  <w:style w:type="character" w:customStyle="1" w:styleId="ListLabel584">
    <w:name w:val="ListLabel 584"/>
    <w:qFormat/>
    <w:rsid w:val="00030F60"/>
    <w:rPr>
      <w:i w:val="0"/>
    </w:rPr>
  </w:style>
  <w:style w:type="character" w:customStyle="1" w:styleId="ListLabel585">
    <w:name w:val="ListLabel 585"/>
    <w:qFormat/>
    <w:rsid w:val="00030F60"/>
    <w:rPr>
      <w:strike w:val="0"/>
      <w:dstrike w:val="0"/>
    </w:rPr>
  </w:style>
  <w:style w:type="character" w:customStyle="1" w:styleId="ListLabel586">
    <w:name w:val="ListLabel 586"/>
    <w:qFormat/>
    <w:rsid w:val="00030F60"/>
    <w:rPr>
      <w:strike w:val="0"/>
      <w:dstrike w:val="0"/>
    </w:rPr>
  </w:style>
  <w:style w:type="character" w:customStyle="1" w:styleId="ListLabel587">
    <w:name w:val="ListLabel 587"/>
    <w:qFormat/>
    <w:rsid w:val="00030F60"/>
    <w:rPr>
      <w:i w:val="0"/>
      <w:strike w:val="0"/>
      <w:dstrike w:val="0"/>
    </w:rPr>
  </w:style>
  <w:style w:type="character" w:customStyle="1" w:styleId="ListLabel588">
    <w:name w:val="ListLabel 588"/>
    <w:qFormat/>
    <w:rsid w:val="00030F60"/>
    <w:rPr>
      <w:strike w:val="0"/>
      <w:dstrike w:val="0"/>
    </w:rPr>
  </w:style>
  <w:style w:type="character" w:customStyle="1" w:styleId="ListLabel589">
    <w:name w:val="ListLabel 589"/>
    <w:qFormat/>
    <w:rsid w:val="00030F60"/>
    <w:rPr>
      <w:i w:val="0"/>
    </w:rPr>
  </w:style>
  <w:style w:type="character" w:customStyle="1" w:styleId="ListLabel590">
    <w:name w:val="ListLabel 590"/>
    <w:qFormat/>
    <w:rsid w:val="00030F60"/>
    <w:rPr>
      <w:rFonts w:cs="Courier New"/>
    </w:rPr>
  </w:style>
  <w:style w:type="character" w:customStyle="1" w:styleId="ListLabel591">
    <w:name w:val="ListLabel 591"/>
    <w:qFormat/>
    <w:rsid w:val="00030F60"/>
    <w:rPr>
      <w:rFonts w:cs="Courier New"/>
    </w:rPr>
  </w:style>
  <w:style w:type="character" w:customStyle="1" w:styleId="ListLabel592">
    <w:name w:val="ListLabel 592"/>
    <w:qFormat/>
    <w:rsid w:val="00030F60"/>
    <w:rPr>
      <w:rFonts w:cs="Wingdings"/>
    </w:rPr>
  </w:style>
  <w:style w:type="character" w:customStyle="1" w:styleId="ListLabel593">
    <w:name w:val="ListLabel 593"/>
    <w:qFormat/>
    <w:rsid w:val="00030F60"/>
    <w:rPr>
      <w:rFonts w:cs="Symbol"/>
    </w:rPr>
  </w:style>
  <w:style w:type="character" w:customStyle="1" w:styleId="ListLabel594">
    <w:name w:val="ListLabel 594"/>
    <w:qFormat/>
    <w:rsid w:val="00030F60"/>
    <w:rPr>
      <w:rFonts w:cs="Courier New"/>
    </w:rPr>
  </w:style>
  <w:style w:type="character" w:customStyle="1" w:styleId="ListLabel595">
    <w:name w:val="ListLabel 595"/>
    <w:qFormat/>
    <w:rsid w:val="00030F60"/>
    <w:rPr>
      <w:rFonts w:cs="Wingdings"/>
    </w:rPr>
  </w:style>
  <w:style w:type="character" w:customStyle="1" w:styleId="ListLabel596">
    <w:name w:val="ListLabel 596"/>
    <w:qFormat/>
    <w:rsid w:val="00030F60"/>
    <w:rPr>
      <w:rFonts w:cs="Symbol"/>
    </w:rPr>
  </w:style>
  <w:style w:type="character" w:customStyle="1" w:styleId="ListLabel597">
    <w:name w:val="ListLabel 597"/>
    <w:qFormat/>
    <w:rsid w:val="00030F60"/>
    <w:rPr>
      <w:rFonts w:cs="Courier New"/>
    </w:rPr>
  </w:style>
  <w:style w:type="character" w:customStyle="1" w:styleId="ListLabel598">
    <w:name w:val="ListLabel 598"/>
    <w:qFormat/>
    <w:rsid w:val="00030F60"/>
    <w:rPr>
      <w:rFonts w:cs="Wingdings"/>
    </w:rPr>
  </w:style>
  <w:style w:type="character" w:customStyle="1" w:styleId="ListLabel599">
    <w:name w:val="ListLabel 599"/>
    <w:qFormat/>
    <w:rsid w:val="00030F60"/>
    <w:rPr>
      <w:rFonts w:cs="Courier New"/>
    </w:rPr>
  </w:style>
  <w:style w:type="character" w:customStyle="1" w:styleId="ListLabel600">
    <w:name w:val="ListLabel 600"/>
    <w:qFormat/>
    <w:rsid w:val="00030F60"/>
    <w:rPr>
      <w:rFonts w:cs="Courier New"/>
    </w:rPr>
  </w:style>
  <w:style w:type="character" w:customStyle="1" w:styleId="ListLabel601">
    <w:name w:val="ListLabel 601"/>
    <w:qFormat/>
    <w:rsid w:val="00030F60"/>
    <w:rPr>
      <w:rFonts w:cs="Wingdings"/>
    </w:rPr>
  </w:style>
  <w:style w:type="character" w:customStyle="1" w:styleId="ListLabel602">
    <w:name w:val="ListLabel 602"/>
    <w:qFormat/>
    <w:rsid w:val="00030F60"/>
    <w:rPr>
      <w:rFonts w:cs="Symbol"/>
    </w:rPr>
  </w:style>
  <w:style w:type="character" w:customStyle="1" w:styleId="ListLabel603">
    <w:name w:val="ListLabel 603"/>
    <w:qFormat/>
    <w:rsid w:val="00030F60"/>
    <w:rPr>
      <w:rFonts w:cs="Courier New"/>
    </w:rPr>
  </w:style>
  <w:style w:type="character" w:customStyle="1" w:styleId="ListLabel604">
    <w:name w:val="ListLabel 604"/>
    <w:qFormat/>
    <w:rsid w:val="00030F60"/>
    <w:rPr>
      <w:rFonts w:cs="Wingdings"/>
    </w:rPr>
  </w:style>
  <w:style w:type="character" w:customStyle="1" w:styleId="ListLabel605">
    <w:name w:val="ListLabel 605"/>
    <w:qFormat/>
    <w:rsid w:val="00030F60"/>
    <w:rPr>
      <w:rFonts w:cs="Symbol"/>
    </w:rPr>
  </w:style>
  <w:style w:type="character" w:customStyle="1" w:styleId="ListLabel606">
    <w:name w:val="ListLabel 606"/>
    <w:qFormat/>
    <w:rsid w:val="00030F60"/>
    <w:rPr>
      <w:rFonts w:cs="Courier New"/>
    </w:rPr>
  </w:style>
  <w:style w:type="character" w:customStyle="1" w:styleId="ListLabel607">
    <w:name w:val="ListLabel 607"/>
    <w:qFormat/>
    <w:rsid w:val="00030F60"/>
    <w:rPr>
      <w:rFonts w:cs="Wingdings"/>
    </w:rPr>
  </w:style>
  <w:style w:type="character" w:customStyle="1" w:styleId="ListLabel608">
    <w:name w:val="ListLabel 608"/>
    <w:qFormat/>
    <w:rsid w:val="00030F60"/>
    <w:rPr>
      <w:rFonts w:cs="Courier New"/>
    </w:rPr>
  </w:style>
  <w:style w:type="character" w:customStyle="1" w:styleId="ListLabel609">
    <w:name w:val="ListLabel 609"/>
    <w:qFormat/>
    <w:rsid w:val="00030F60"/>
    <w:rPr>
      <w:rFonts w:cs="Courier New"/>
    </w:rPr>
  </w:style>
  <w:style w:type="character" w:customStyle="1" w:styleId="ListLabel610">
    <w:name w:val="ListLabel 610"/>
    <w:qFormat/>
    <w:rsid w:val="00030F60"/>
    <w:rPr>
      <w:rFonts w:cs="Wingdings"/>
    </w:rPr>
  </w:style>
  <w:style w:type="character" w:customStyle="1" w:styleId="ListLabel611">
    <w:name w:val="ListLabel 611"/>
    <w:qFormat/>
    <w:rsid w:val="00030F60"/>
    <w:rPr>
      <w:rFonts w:cs="Symbol"/>
    </w:rPr>
  </w:style>
  <w:style w:type="character" w:customStyle="1" w:styleId="ListLabel612">
    <w:name w:val="ListLabel 612"/>
    <w:qFormat/>
    <w:rsid w:val="00030F60"/>
    <w:rPr>
      <w:rFonts w:cs="Courier New"/>
    </w:rPr>
  </w:style>
  <w:style w:type="character" w:customStyle="1" w:styleId="ListLabel613">
    <w:name w:val="ListLabel 613"/>
    <w:qFormat/>
    <w:rsid w:val="00030F60"/>
    <w:rPr>
      <w:rFonts w:cs="Wingdings"/>
    </w:rPr>
  </w:style>
  <w:style w:type="character" w:customStyle="1" w:styleId="ListLabel614">
    <w:name w:val="ListLabel 614"/>
    <w:qFormat/>
    <w:rsid w:val="00030F60"/>
    <w:rPr>
      <w:rFonts w:cs="Symbol"/>
    </w:rPr>
  </w:style>
  <w:style w:type="character" w:customStyle="1" w:styleId="ListLabel615">
    <w:name w:val="ListLabel 615"/>
    <w:qFormat/>
    <w:rsid w:val="00030F60"/>
    <w:rPr>
      <w:rFonts w:cs="Courier New"/>
    </w:rPr>
  </w:style>
  <w:style w:type="character" w:customStyle="1" w:styleId="ListLabel616">
    <w:name w:val="ListLabel 616"/>
    <w:qFormat/>
    <w:rsid w:val="00030F60"/>
    <w:rPr>
      <w:rFonts w:cs="Wingdings"/>
    </w:rPr>
  </w:style>
  <w:style w:type="character" w:customStyle="1" w:styleId="ListLabel617">
    <w:name w:val="ListLabel 617"/>
    <w:qFormat/>
    <w:rsid w:val="00030F60"/>
    <w:rPr>
      <w:rFonts w:cs="Courier New"/>
    </w:rPr>
  </w:style>
  <w:style w:type="character" w:customStyle="1" w:styleId="ListLabel618">
    <w:name w:val="ListLabel 618"/>
    <w:qFormat/>
    <w:rsid w:val="00030F60"/>
    <w:rPr>
      <w:rFonts w:cs="Courier New"/>
    </w:rPr>
  </w:style>
  <w:style w:type="character" w:customStyle="1" w:styleId="ListLabel619">
    <w:name w:val="ListLabel 619"/>
    <w:qFormat/>
    <w:rsid w:val="00030F60"/>
    <w:rPr>
      <w:rFonts w:cs="Wingdings"/>
    </w:rPr>
  </w:style>
  <w:style w:type="character" w:customStyle="1" w:styleId="ListLabel620">
    <w:name w:val="ListLabel 620"/>
    <w:qFormat/>
    <w:rsid w:val="00030F60"/>
    <w:rPr>
      <w:rFonts w:cs="Symbol"/>
    </w:rPr>
  </w:style>
  <w:style w:type="character" w:customStyle="1" w:styleId="ListLabel621">
    <w:name w:val="ListLabel 621"/>
    <w:qFormat/>
    <w:rsid w:val="00030F60"/>
    <w:rPr>
      <w:rFonts w:cs="Courier New"/>
    </w:rPr>
  </w:style>
  <w:style w:type="character" w:customStyle="1" w:styleId="ListLabel622">
    <w:name w:val="ListLabel 622"/>
    <w:qFormat/>
    <w:rsid w:val="00030F60"/>
    <w:rPr>
      <w:rFonts w:cs="Wingdings"/>
    </w:rPr>
  </w:style>
  <w:style w:type="character" w:customStyle="1" w:styleId="ListLabel623">
    <w:name w:val="ListLabel 623"/>
    <w:qFormat/>
    <w:rsid w:val="00030F60"/>
    <w:rPr>
      <w:rFonts w:cs="Symbol"/>
    </w:rPr>
  </w:style>
  <w:style w:type="character" w:customStyle="1" w:styleId="ListLabel624">
    <w:name w:val="ListLabel 624"/>
    <w:qFormat/>
    <w:rsid w:val="00030F60"/>
    <w:rPr>
      <w:rFonts w:cs="Courier New"/>
    </w:rPr>
  </w:style>
  <w:style w:type="character" w:customStyle="1" w:styleId="ListLabel625">
    <w:name w:val="ListLabel 625"/>
    <w:qFormat/>
    <w:rsid w:val="00030F60"/>
    <w:rPr>
      <w:rFonts w:cs="Wingdings"/>
    </w:rPr>
  </w:style>
  <w:style w:type="character" w:customStyle="1" w:styleId="ListLabel626">
    <w:name w:val="ListLabel 626"/>
    <w:qFormat/>
    <w:rsid w:val="00030F60"/>
    <w:rPr>
      <w:rFonts w:cs="Courier New"/>
    </w:rPr>
  </w:style>
  <w:style w:type="character" w:customStyle="1" w:styleId="ListLabel627">
    <w:name w:val="ListLabel 627"/>
    <w:qFormat/>
    <w:rsid w:val="00030F60"/>
    <w:rPr>
      <w:rFonts w:cs="Courier New"/>
    </w:rPr>
  </w:style>
  <w:style w:type="character" w:customStyle="1" w:styleId="ListLabel628">
    <w:name w:val="ListLabel 628"/>
    <w:qFormat/>
    <w:rsid w:val="00030F60"/>
    <w:rPr>
      <w:rFonts w:cs="Wingdings"/>
    </w:rPr>
  </w:style>
  <w:style w:type="character" w:customStyle="1" w:styleId="ListLabel629">
    <w:name w:val="ListLabel 629"/>
    <w:qFormat/>
    <w:rsid w:val="00030F60"/>
    <w:rPr>
      <w:rFonts w:cs="Symbol"/>
    </w:rPr>
  </w:style>
  <w:style w:type="character" w:customStyle="1" w:styleId="ListLabel630">
    <w:name w:val="ListLabel 630"/>
    <w:qFormat/>
    <w:rsid w:val="00030F60"/>
    <w:rPr>
      <w:rFonts w:cs="Courier New"/>
    </w:rPr>
  </w:style>
  <w:style w:type="character" w:customStyle="1" w:styleId="ListLabel631">
    <w:name w:val="ListLabel 631"/>
    <w:qFormat/>
    <w:rsid w:val="00030F60"/>
    <w:rPr>
      <w:rFonts w:cs="Wingdings"/>
    </w:rPr>
  </w:style>
  <w:style w:type="character" w:customStyle="1" w:styleId="ListLabel632">
    <w:name w:val="ListLabel 632"/>
    <w:qFormat/>
    <w:rsid w:val="00030F60"/>
    <w:rPr>
      <w:rFonts w:cs="Symbol"/>
    </w:rPr>
  </w:style>
  <w:style w:type="character" w:customStyle="1" w:styleId="ListLabel633">
    <w:name w:val="ListLabel 633"/>
    <w:qFormat/>
    <w:rsid w:val="00030F60"/>
    <w:rPr>
      <w:rFonts w:cs="Courier New"/>
    </w:rPr>
  </w:style>
  <w:style w:type="character" w:customStyle="1" w:styleId="ListLabel634">
    <w:name w:val="ListLabel 634"/>
    <w:qFormat/>
    <w:rsid w:val="00030F60"/>
    <w:rPr>
      <w:rFonts w:cs="Wingdings"/>
    </w:rPr>
  </w:style>
  <w:style w:type="character" w:customStyle="1" w:styleId="ListLabel635">
    <w:name w:val="ListLabel 635"/>
    <w:qFormat/>
    <w:rsid w:val="00030F60"/>
    <w:rPr>
      <w:rFonts w:cs="Courier New"/>
    </w:rPr>
  </w:style>
  <w:style w:type="character" w:customStyle="1" w:styleId="ListLabel636">
    <w:name w:val="ListLabel 636"/>
    <w:qFormat/>
    <w:rsid w:val="00030F60"/>
    <w:rPr>
      <w:rFonts w:cs="Courier New"/>
    </w:rPr>
  </w:style>
  <w:style w:type="character" w:customStyle="1" w:styleId="ListLabel637">
    <w:name w:val="ListLabel 637"/>
    <w:qFormat/>
    <w:rsid w:val="00030F60"/>
    <w:rPr>
      <w:rFonts w:cs="Wingdings"/>
    </w:rPr>
  </w:style>
  <w:style w:type="character" w:customStyle="1" w:styleId="ListLabel638">
    <w:name w:val="ListLabel 638"/>
    <w:qFormat/>
    <w:rsid w:val="00030F60"/>
    <w:rPr>
      <w:rFonts w:cs="Symbol"/>
    </w:rPr>
  </w:style>
  <w:style w:type="character" w:customStyle="1" w:styleId="ListLabel639">
    <w:name w:val="ListLabel 639"/>
    <w:qFormat/>
    <w:rsid w:val="00030F60"/>
    <w:rPr>
      <w:rFonts w:cs="Courier New"/>
    </w:rPr>
  </w:style>
  <w:style w:type="character" w:customStyle="1" w:styleId="ListLabel640">
    <w:name w:val="ListLabel 640"/>
    <w:qFormat/>
    <w:rsid w:val="00030F60"/>
    <w:rPr>
      <w:rFonts w:cs="Wingdings"/>
    </w:rPr>
  </w:style>
  <w:style w:type="character" w:customStyle="1" w:styleId="ListLabel641">
    <w:name w:val="ListLabel 641"/>
    <w:qFormat/>
    <w:rsid w:val="00030F60"/>
    <w:rPr>
      <w:rFonts w:cs="Symbol"/>
    </w:rPr>
  </w:style>
  <w:style w:type="character" w:customStyle="1" w:styleId="ListLabel642">
    <w:name w:val="ListLabel 642"/>
    <w:qFormat/>
    <w:rsid w:val="00030F60"/>
    <w:rPr>
      <w:rFonts w:cs="Courier New"/>
    </w:rPr>
  </w:style>
  <w:style w:type="character" w:customStyle="1" w:styleId="ListLabel643">
    <w:name w:val="ListLabel 643"/>
    <w:qFormat/>
    <w:rsid w:val="00030F60"/>
    <w:rPr>
      <w:rFonts w:cs="Wingdings"/>
    </w:rPr>
  </w:style>
  <w:style w:type="character" w:customStyle="1" w:styleId="ListLabel644">
    <w:name w:val="ListLabel 644"/>
    <w:qFormat/>
    <w:rsid w:val="00030F60"/>
    <w:rPr>
      <w:rFonts w:cs="Courier New"/>
    </w:rPr>
  </w:style>
  <w:style w:type="character" w:customStyle="1" w:styleId="ListLabel645">
    <w:name w:val="ListLabel 645"/>
    <w:qFormat/>
    <w:rsid w:val="00030F60"/>
    <w:rPr>
      <w:rFonts w:cs="Courier New"/>
    </w:rPr>
  </w:style>
  <w:style w:type="character" w:customStyle="1" w:styleId="ListLabel646">
    <w:name w:val="ListLabel 646"/>
    <w:qFormat/>
    <w:rsid w:val="00030F60"/>
    <w:rPr>
      <w:rFonts w:cs="Wingdings"/>
    </w:rPr>
  </w:style>
  <w:style w:type="character" w:customStyle="1" w:styleId="ListLabel647">
    <w:name w:val="ListLabel 647"/>
    <w:qFormat/>
    <w:rsid w:val="00030F60"/>
    <w:rPr>
      <w:rFonts w:cs="Symbol"/>
    </w:rPr>
  </w:style>
  <w:style w:type="character" w:customStyle="1" w:styleId="ListLabel648">
    <w:name w:val="ListLabel 648"/>
    <w:qFormat/>
    <w:rsid w:val="00030F60"/>
    <w:rPr>
      <w:rFonts w:cs="Courier New"/>
    </w:rPr>
  </w:style>
  <w:style w:type="character" w:customStyle="1" w:styleId="ListLabel649">
    <w:name w:val="ListLabel 649"/>
    <w:qFormat/>
    <w:rsid w:val="00030F60"/>
    <w:rPr>
      <w:rFonts w:cs="Wingdings"/>
    </w:rPr>
  </w:style>
  <w:style w:type="character" w:customStyle="1" w:styleId="ListLabel650">
    <w:name w:val="ListLabel 650"/>
    <w:qFormat/>
    <w:rsid w:val="00030F60"/>
    <w:rPr>
      <w:rFonts w:cs="Symbol"/>
    </w:rPr>
  </w:style>
  <w:style w:type="character" w:customStyle="1" w:styleId="ListLabel651">
    <w:name w:val="ListLabel 651"/>
    <w:qFormat/>
    <w:rsid w:val="00030F60"/>
    <w:rPr>
      <w:rFonts w:cs="Courier New"/>
    </w:rPr>
  </w:style>
  <w:style w:type="character" w:customStyle="1" w:styleId="ListLabel652">
    <w:name w:val="ListLabel 652"/>
    <w:qFormat/>
    <w:rsid w:val="00030F60"/>
    <w:rPr>
      <w:rFonts w:cs="Wingdings"/>
    </w:rPr>
  </w:style>
  <w:style w:type="character" w:customStyle="1" w:styleId="ListLabel653">
    <w:name w:val="ListLabel 653"/>
    <w:qFormat/>
    <w:rsid w:val="00030F60"/>
    <w:rPr>
      <w:rFonts w:cs="Courier New"/>
    </w:rPr>
  </w:style>
  <w:style w:type="character" w:customStyle="1" w:styleId="ListLabel654">
    <w:name w:val="ListLabel 654"/>
    <w:qFormat/>
    <w:rsid w:val="00030F60"/>
    <w:rPr>
      <w:rFonts w:cs="Courier New"/>
    </w:rPr>
  </w:style>
  <w:style w:type="character" w:customStyle="1" w:styleId="ListLabel655">
    <w:name w:val="ListLabel 655"/>
    <w:qFormat/>
    <w:rsid w:val="00030F60"/>
    <w:rPr>
      <w:rFonts w:cs="Wingdings"/>
    </w:rPr>
  </w:style>
  <w:style w:type="character" w:customStyle="1" w:styleId="ListLabel656">
    <w:name w:val="ListLabel 656"/>
    <w:qFormat/>
    <w:rsid w:val="00030F60"/>
    <w:rPr>
      <w:rFonts w:cs="Symbol"/>
    </w:rPr>
  </w:style>
  <w:style w:type="character" w:customStyle="1" w:styleId="ListLabel657">
    <w:name w:val="ListLabel 657"/>
    <w:qFormat/>
    <w:rsid w:val="00030F60"/>
    <w:rPr>
      <w:rFonts w:cs="Courier New"/>
    </w:rPr>
  </w:style>
  <w:style w:type="character" w:customStyle="1" w:styleId="ListLabel658">
    <w:name w:val="ListLabel 658"/>
    <w:qFormat/>
    <w:rsid w:val="00030F60"/>
    <w:rPr>
      <w:rFonts w:cs="Wingdings"/>
    </w:rPr>
  </w:style>
  <w:style w:type="character" w:customStyle="1" w:styleId="ListLabel659">
    <w:name w:val="ListLabel 659"/>
    <w:qFormat/>
    <w:rsid w:val="00030F60"/>
    <w:rPr>
      <w:rFonts w:cs="Symbol"/>
    </w:rPr>
  </w:style>
  <w:style w:type="character" w:customStyle="1" w:styleId="ListLabel660">
    <w:name w:val="ListLabel 660"/>
    <w:qFormat/>
    <w:rsid w:val="00030F60"/>
    <w:rPr>
      <w:rFonts w:cs="Courier New"/>
    </w:rPr>
  </w:style>
  <w:style w:type="character" w:customStyle="1" w:styleId="ListLabel661">
    <w:name w:val="ListLabel 661"/>
    <w:qFormat/>
    <w:rsid w:val="00030F60"/>
    <w:rPr>
      <w:rFonts w:cs="Wingdings"/>
    </w:rPr>
  </w:style>
  <w:style w:type="character" w:customStyle="1" w:styleId="ListLabel662">
    <w:name w:val="ListLabel 662"/>
    <w:qFormat/>
    <w:rsid w:val="00030F60"/>
    <w:rPr>
      <w:rFonts w:cs="Courier New"/>
    </w:rPr>
  </w:style>
  <w:style w:type="character" w:customStyle="1" w:styleId="ListLabel663">
    <w:name w:val="ListLabel 663"/>
    <w:qFormat/>
    <w:rsid w:val="00030F60"/>
    <w:rPr>
      <w:rFonts w:cs="Courier New"/>
    </w:rPr>
  </w:style>
  <w:style w:type="character" w:customStyle="1" w:styleId="ListLabel664">
    <w:name w:val="ListLabel 664"/>
    <w:qFormat/>
    <w:rsid w:val="00030F60"/>
    <w:rPr>
      <w:rFonts w:cs="Wingdings"/>
    </w:rPr>
  </w:style>
  <w:style w:type="character" w:customStyle="1" w:styleId="ListLabel665">
    <w:name w:val="ListLabel 665"/>
    <w:qFormat/>
    <w:rsid w:val="00030F60"/>
    <w:rPr>
      <w:rFonts w:cs="Symbol"/>
    </w:rPr>
  </w:style>
  <w:style w:type="character" w:customStyle="1" w:styleId="ListLabel666">
    <w:name w:val="ListLabel 666"/>
    <w:qFormat/>
    <w:rsid w:val="00030F60"/>
    <w:rPr>
      <w:rFonts w:cs="Courier New"/>
    </w:rPr>
  </w:style>
  <w:style w:type="character" w:customStyle="1" w:styleId="ListLabel667">
    <w:name w:val="ListLabel 667"/>
    <w:qFormat/>
    <w:rsid w:val="00030F60"/>
    <w:rPr>
      <w:rFonts w:cs="Wingdings"/>
    </w:rPr>
  </w:style>
  <w:style w:type="character" w:customStyle="1" w:styleId="ListLabel668">
    <w:name w:val="ListLabel 668"/>
    <w:qFormat/>
    <w:rsid w:val="00030F60"/>
    <w:rPr>
      <w:rFonts w:cs="Symbol"/>
    </w:rPr>
  </w:style>
  <w:style w:type="character" w:customStyle="1" w:styleId="ListLabel669">
    <w:name w:val="ListLabel 669"/>
    <w:qFormat/>
    <w:rsid w:val="00030F60"/>
    <w:rPr>
      <w:rFonts w:cs="Courier New"/>
    </w:rPr>
  </w:style>
  <w:style w:type="character" w:customStyle="1" w:styleId="ListLabel670">
    <w:name w:val="ListLabel 670"/>
    <w:qFormat/>
    <w:rsid w:val="00030F60"/>
    <w:rPr>
      <w:rFonts w:cs="Wingdings"/>
    </w:rPr>
  </w:style>
  <w:style w:type="character" w:customStyle="1" w:styleId="ListLabel671">
    <w:name w:val="ListLabel 671"/>
    <w:qFormat/>
    <w:rsid w:val="00030F60"/>
    <w:rPr>
      <w:rFonts w:cs="Courier New"/>
    </w:rPr>
  </w:style>
  <w:style w:type="character" w:customStyle="1" w:styleId="ListLabel672">
    <w:name w:val="ListLabel 672"/>
    <w:qFormat/>
    <w:rsid w:val="00030F60"/>
    <w:rPr>
      <w:rFonts w:cs="Courier New"/>
    </w:rPr>
  </w:style>
  <w:style w:type="character" w:customStyle="1" w:styleId="ListLabel673">
    <w:name w:val="ListLabel 673"/>
    <w:qFormat/>
    <w:rsid w:val="00030F60"/>
    <w:rPr>
      <w:rFonts w:cs="Wingdings"/>
    </w:rPr>
  </w:style>
  <w:style w:type="character" w:customStyle="1" w:styleId="ListLabel674">
    <w:name w:val="ListLabel 674"/>
    <w:qFormat/>
    <w:rsid w:val="00030F60"/>
    <w:rPr>
      <w:rFonts w:cs="Symbol"/>
    </w:rPr>
  </w:style>
  <w:style w:type="character" w:customStyle="1" w:styleId="ListLabel675">
    <w:name w:val="ListLabel 675"/>
    <w:qFormat/>
    <w:rsid w:val="00030F60"/>
    <w:rPr>
      <w:rFonts w:cs="Courier New"/>
    </w:rPr>
  </w:style>
  <w:style w:type="character" w:customStyle="1" w:styleId="ListLabel676">
    <w:name w:val="ListLabel 676"/>
    <w:qFormat/>
    <w:rsid w:val="00030F60"/>
    <w:rPr>
      <w:rFonts w:cs="Wingdings"/>
    </w:rPr>
  </w:style>
  <w:style w:type="character" w:customStyle="1" w:styleId="ListLabel677">
    <w:name w:val="ListLabel 677"/>
    <w:qFormat/>
    <w:rsid w:val="00030F60"/>
    <w:rPr>
      <w:rFonts w:cs="Symbol"/>
    </w:rPr>
  </w:style>
  <w:style w:type="character" w:customStyle="1" w:styleId="ListLabel678">
    <w:name w:val="ListLabel 678"/>
    <w:qFormat/>
    <w:rsid w:val="00030F60"/>
    <w:rPr>
      <w:rFonts w:cs="Courier New"/>
    </w:rPr>
  </w:style>
  <w:style w:type="character" w:customStyle="1" w:styleId="ListLabel679">
    <w:name w:val="ListLabel 679"/>
    <w:qFormat/>
    <w:rsid w:val="00030F60"/>
    <w:rPr>
      <w:rFonts w:cs="Wingdings"/>
    </w:rPr>
  </w:style>
  <w:style w:type="character" w:customStyle="1" w:styleId="ListLabel680">
    <w:name w:val="ListLabel 680"/>
    <w:qFormat/>
    <w:rsid w:val="00030F60"/>
    <w:rPr>
      <w:rFonts w:cs="Courier New"/>
    </w:rPr>
  </w:style>
  <w:style w:type="character" w:customStyle="1" w:styleId="ListLabel681">
    <w:name w:val="ListLabel 681"/>
    <w:qFormat/>
    <w:rsid w:val="00030F60"/>
    <w:rPr>
      <w:rFonts w:cs="Courier New"/>
    </w:rPr>
  </w:style>
  <w:style w:type="character" w:customStyle="1" w:styleId="ListLabel682">
    <w:name w:val="ListLabel 682"/>
    <w:qFormat/>
    <w:rsid w:val="00030F60"/>
    <w:rPr>
      <w:rFonts w:cs="Wingdings"/>
    </w:rPr>
  </w:style>
  <w:style w:type="character" w:customStyle="1" w:styleId="ListLabel683">
    <w:name w:val="ListLabel 683"/>
    <w:qFormat/>
    <w:rsid w:val="00030F60"/>
    <w:rPr>
      <w:rFonts w:cs="Symbol"/>
    </w:rPr>
  </w:style>
  <w:style w:type="character" w:customStyle="1" w:styleId="ListLabel684">
    <w:name w:val="ListLabel 684"/>
    <w:qFormat/>
    <w:rsid w:val="00030F60"/>
    <w:rPr>
      <w:rFonts w:cs="Courier New"/>
    </w:rPr>
  </w:style>
  <w:style w:type="character" w:customStyle="1" w:styleId="ListLabel685">
    <w:name w:val="ListLabel 685"/>
    <w:qFormat/>
    <w:rsid w:val="00030F60"/>
    <w:rPr>
      <w:rFonts w:cs="Wingdings"/>
    </w:rPr>
  </w:style>
  <w:style w:type="character" w:customStyle="1" w:styleId="ListLabel686">
    <w:name w:val="ListLabel 686"/>
    <w:qFormat/>
    <w:rsid w:val="00030F60"/>
    <w:rPr>
      <w:rFonts w:cs="Symbol"/>
    </w:rPr>
  </w:style>
  <w:style w:type="character" w:customStyle="1" w:styleId="ListLabel687">
    <w:name w:val="ListLabel 687"/>
    <w:qFormat/>
    <w:rsid w:val="00030F60"/>
    <w:rPr>
      <w:rFonts w:cs="Courier New"/>
    </w:rPr>
  </w:style>
  <w:style w:type="character" w:customStyle="1" w:styleId="ListLabel688">
    <w:name w:val="ListLabel 688"/>
    <w:qFormat/>
    <w:rsid w:val="00030F60"/>
    <w:rPr>
      <w:rFonts w:cs="Wingdings"/>
    </w:rPr>
  </w:style>
  <w:style w:type="character" w:customStyle="1" w:styleId="ListLabel689">
    <w:name w:val="ListLabel 689"/>
    <w:qFormat/>
    <w:rsid w:val="00030F60"/>
    <w:rPr>
      <w:rFonts w:cs="Courier New"/>
    </w:rPr>
  </w:style>
  <w:style w:type="character" w:customStyle="1" w:styleId="ListLabel690">
    <w:name w:val="ListLabel 690"/>
    <w:qFormat/>
    <w:rsid w:val="00030F60"/>
    <w:rPr>
      <w:rFonts w:cs="Courier New"/>
    </w:rPr>
  </w:style>
  <w:style w:type="character" w:customStyle="1" w:styleId="ListLabel691">
    <w:name w:val="ListLabel 691"/>
    <w:qFormat/>
    <w:rsid w:val="00030F60"/>
    <w:rPr>
      <w:rFonts w:cs="Wingdings"/>
    </w:rPr>
  </w:style>
  <w:style w:type="character" w:customStyle="1" w:styleId="ListLabel692">
    <w:name w:val="ListLabel 692"/>
    <w:qFormat/>
    <w:rsid w:val="00030F60"/>
    <w:rPr>
      <w:rFonts w:cs="Symbol"/>
    </w:rPr>
  </w:style>
  <w:style w:type="character" w:customStyle="1" w:styleId="ListLabel693">
    <w:name w:val="ListLabel 693"/>
    <w:qFormat/>
    <w:rsid w:val="00030F60"/>
    <w:rPr>
      <w:rFonts w:cs="Courier New"/>
    </w:rPr>
  </w:style>
  <w:style w:type="character" w:customStyle="1" w:styleId="ListLabel694">
    <w:name w:val="ListLabel 694"/>
    <w:qFormat/>
    <w:rsid w:val="00030F60"/>
    <w:rPr>
      <w:rFonts w:cs="Wingdings"/>
    </w:rPr>
  </w:style>
  <w:style w:type="character" w:customStyle="1" w:styleId="ListLabel695">
    <w:name w:val="ListLabel 695"/>
    <w:qFormat/>
    <w:rsid w:val="00030F60"/>
    <w:rPr>
      <w:rFonts w:cs="Symbol"/>
    </w:rPr>
  </w:style>
  <w:style w:type="character" w:customStyle="1" w:styleId="ListLabel696">
    <w:name w:val="ListLabel 696"/>
    <w:qFormat/>
    <w:rsid w:val="00030F60"/>
    <w:rPr>
      <w:rFonts w:cs="Courier New"/>
    </w:rPr>
  </w:style>
  <w:style w:type="character" w:customStyle="1" w:styleId="ListLabel697">
    <w:name w:val="ListLabel 697"/>
    <w:qFormat/>
    <w:rsid w:val="00030F60"/>
    <w:rPr>
      <w:rFonts w:cs="Wingdings"/>
    </w:rPr>
  </w:style>
  <w:style w:type="character" w:customStyle="1" w:styleId="ListLabel698">
    <w:name w:val="ListLabel 698"/>
    <w:qFormat/>
    <w:rsid w:val="00030F60"/>
    <w:rPr>
      <w:rFonts w:cs="Symbol"/>
    </w:rPr>
  </w:style>
  <w:style w:type="character" w:customStyle="1" w:styleId="ListLabel699">
    <w:name w:val="ListLabel 699"/>
    <w:qFormat/>
    <w:rsid w:val="00030F60"/>
    <w:rPr>
      <w:rFonts w:cs="Courier New"/>
    </w:rPr>
  </w:style>
  <w:style w:type="character" w:customStyle="1" w:styleId="ListLabel700">
    <w:name w:val="ListLabel 700"/>
    <w:qFormat/>
    <w:rsid w:val="00030F60"/>
    <w:rPr>
      <w:rFonts w:cs="Wingdings"/>
    </w:rPr>
  </w:style>
  <w:style w:type="character" w:customStyle="1" w:styleId="ListLabel701">
    <w:name w:val="ListLabel 701"/>
    <w:qFormat/>
    <w:rsid w:val="00030F60"/>
    <w:rPr>
      <w:rFonts w:cs="Symbol"/>
    </w:rPr>
  </w:style>
  <w:style w:type="character" w:customStyle="1" w:styleId="ListLabel702">
    <w:name w:val="ListLabel 702"/>
    <w:qFormat/>
    <w:rsid w:val="00030F60"/>
    <w:rPr>
      <w:rFonts w:cs="Courier New"/>
    </w:rPr>
  </w:style>
  <w:style w:type="character" w:customStyle="1" w:styleId="ListLabel703">
    <w:name w:val="ListLabel 703"/>
    <w:qFormat/>
    <w:rsid w:val="00030F60"/>
    <w:rPr>
      <w:rFonts w:cs="Wingdings"/>
    </w:rPr>
  </w:style>
  <w:style w:type="character" w:customStyle="1" w:styleId="ListLabel704">
    <w:name w:val="ListLabel 704"/>
    <w:qFormat/>
    <w:rsid w:val="00030F60"/>
    <w:rPr>
      <w:rFonts w:cs="Symbol"/>
    </w:rPr>
  </w:style>
  <w:style w:type="character" w:customStyle="1" w:styleId="ListLabel705">
    <w:name w:val="ListLabel 705"/>
    <w:qFormat/>
    <w:rsid w:val="00030F60"/>
    <w:rPr>
      <w:rFonts w:cs="Courier New"/>
    </w:rPr>
  </w:style>
  <w:style w:type="character" w:customStyle="1" w:styleId="ListLabel706">
    <w:name w:val="ListLabel 706"/>
    <w:qFormat/>
    <w:rsid w:val="00030F60"/>
    <w:rPr>
      <w:rFonts w:cs="Wingdings"/>
    </w:rPr>
  </w:style>
  <w:style w:type="character" w:customStyle="1" w:styleId="ListLabel707">
    <w:name w:val="ListLabel 707"/>
    <w:qFormat/>
    <w:rsid w:val="00030F60"/>
    <w:rPr>
      <w:bCs/>
    </w:rPr>
  </w:style>
  <w:style w:type="character" w:customStyle="1" w:styleId="ListLabel708">
    <w:name w:val="ListLabel 708"/>
    <w:qFormat/>
    <w:rsid w:val="00030F60"/>
    <w:rPr>
      <w:strike w:val="0"/>
      <w:dstrike w:val="0"/>
    </w:rPr>
  </w:style>
  <w:style w:type="character" w:customStyle="1" w:styleId="ListLabel709">
    <w:name w:val="ListLabel 709"/>
    <w:qFormat/>
    <w:rsid w:val="00030F60"/>
    <w:rPr>
      <w:rFonts w:eastAsia="Times New Roman" w:cs="Times New Roman"/>
    </w:rPr>
  </w:style>
  <w:style w:type="character" w:customStyle="1" w:styleId="ListLabel710">
    <w:name w:val="ListLabel 710"/>
    <w:qFormat/>
    <w:rsid w:val="00030F60"/>
    <w:rPr>
      <w:i w:val="0"/>
    </w:rPr>
  </w:style>
  <w:style w:type="character" w:customStyle="1" w:styleId="ListLabel711">
    <w:name w:val="ListLabel 711"/>
    <w:qFormat/>
    <w:rsid w:val="00030F60"/>
    <w:rPr>
      <w:strike w:val="0"/>
      <w:dstrike w:val="0"/>
    </w:rPr>
  </w:style>
  <w:style w:type="character" w:customStyle="1" w:styleId="ListLabel712">
    <w:name w:val="ListLabel 712"/>
    <w:qFormat/>
    <w:rsid w:val="00030F60"/>
    <w:rPr>
      <w:strike w:val="0"/>
      <w:dstrike w:val="0"/>
    </w:rPr>
  </w:style>
  <w:style w:type="character" w:customStyle="1" w:styleId="ListLabel713">
    <w:name w:val="ListLabel 713"/>
    <w:qFormat/>
    <w:rsid w:val="00030F60"/>
    <w:rPr>
      <w:i w:val="0"/>
      <w:strike w:val="0"/>
      <w:dstrike w:val="0"/>
    </w:rPr>
  </w:style>
  <w:style w:type="character" w:customStyle="1" w:styleId="ListLabel714">
    <w:name w:val="ListLabel 714"/>
    <w:qFormat/>
    <w:rsid w:val="00030F60"/>
    <w:rPr>
      <w:strike w:val="0"/>
      <w:dstrike w:val="0"/>
    </w:rPr>
  </w:style>
  <w:style w:type="character" w:customStyle="1" w:styleId="ListLabel715">
    <w:name w:val="ListLabel 715"/>
    <w:qFormat/>
    <w:rsid w:val="00030F60"/>
    <w:rPr>
      <w:i w:val="0"/>
    </w:rPr>
  </w:style>
  <w:style w:type="character" w:customStyle="1" w:styleId="ListLabel716">
    <w:name w:val="ListLabel 716"/>
    <w:qFormat/>
    <w:rsid w:val="00030F60"/>
    <w:rPr>
      <w:rFonts w:cs="Courier New"/>
    </w:rPr>
  </w:style>
  <w:style w:type="character" w:customStyle="1" w:styleId="ListLabel717">
    <w:name w:val="ListLabel 717"/>
    <w:qFormat/>
    <w:rsid w:val="00030F60"/>
    <w:rPr>
      <w:rFonts w:cs="Courier New"/>
    </w:rPr>
  </w:style>
  <w:style w:type="character" w:customStyle="1" w:styleId="ListLabel718">
    <w:name w:val="ListLabel 718"/>
    <w:qFormat/>
    <w:rsid w:val="00030F60"/>
    <w:rPr>
      <w:rFonts w:cs="Wingdings"/>
    </w:rPr>
  </w:style>
  <w:style w:type="character" w:customStyle="1" w:styleId="ListLabel719">
    <w:name w:val="ListLabel 719"/>
    <w:qFormat/>
    <w:rsid w:val="00030F60"/>
    <w:rPr>
      <w:rFonts w:cs="Symbol"/>
    </w:rPr>
  </w:style>
  <w:style w:type="character" w:customStyle="1" w:styleId="ListLabel720">
    <w:name w:val="ListLabel 720"/>
    <w:qFormat/>
    <w:rsid w:val="00030F60"/>
    <w:rPr>
      <w:rFonts w:cs="Courier New"/>
    </w:rPr>
  </w:style>
  <w:style w:type="character" w:customStyle="1" w:styleId="ListLabel721">
    <w:name w:val="ListLabel 721"/>
    <w:qFormat/>
    <w:rsid w:val="00030F60"/>
    <w:rPr>
      <w:rFonts w:cs="Wingdings"/>
    </w:rPr>
  </w:style>
  <w:style w:type="character" w:customStyle="1" w:styleId="ListLabel722">
    <w:name w:val="ListLabel 722"/>
    <w:qFormat/>
    <w:rsid w:val="00030F60"/>
    <w:rPr>
      <w:rFonts w:cs="Symbol"/>
    </w:rPr>
  </w:style>
  <w:style w:type="character" w:customStyle="1" w:styleId="ListLabel723">
    <w:name w:val="ListLabel 723"/>
    <w:qFormat/>
    <w:rsid w:val="00030F60"/>
    <w:rPr>
      <w:rFonts w:cs="Courier New"/>
    </w:rPr>
  </w:style>
  <w:style w:type="character" w:customStyle="1" w:styleId="ListLabel724">
    <w:name w:val="ListLabel 724"/>
    <w:qFormat/>
    <w:rsid w:val="00030F60"/>
    <w:rPr>
      <w:rFonts w:cs="Wingdings"/>
    </w:rPr>
  </w:style>
  <w:style w:type="character" w:customStyle="1" w:styleId="ListLabel725">
    <w:name w:val="ListLabel 725"/>
    <w:qFormat/>
    <w:rsid w:val="00030F60"/>
    <w:rPr>
      <w:rFonts w:cs="Courier New"/>
    </w:rPr>
  </w:style>
  <w:style w:type="character" w:customStyle="1" w:styleId="ListLabel726">
    <w:name w:val="ListLabel 726"/>
    <w:qFormat/>
    <w:rsid w:val="00030F60"/>
    <w:rPr>
      <w:rFonts w:cs="Courier New"/>
    </w:rPr>
  </w:style>
  <w:style w:type="character" w:customStyle="1" w:styleId="ListLabel727">
    <w:name w:val="ListLabel 727"/>
    <w:qFormat/>
    <w:rsid w:val="00030F60"/>
    <w:rPr>
      <w:rFonts w:cs="Wingdings"/>
    </w:rPr>
  </w:style>
  <w:style w:type="character" w:customStyle="1" w:styleId="ListLabel728">
    <w:name w:val="ListLabel 728"/>
    <w:qFormat/>
    <w:rsid w:val="00030F60"/>
    <w:rPr>
      <w:rFonts w:cs="Symbol"/>
    </w:rPr>
  </w:style>
  <w:style w:type="character" w:customStyle="1" w:styleId="ListLabel729">
    <w:name w:val="ListLabel 729"/>
    <w:qFormat/>
    <w:rsid w:val="00030F60"/>
    <w:rPr>
      <w:rFonts w:cs="Courier New"/>
    </w:rPr>
  </w:style>
  <w:style w:type="character" w:customStyle="1" w:styleId="ListLabel730">
    <w:name w:val="ListLabel 730"/>
    <w:qFormat/>
    <w:rsid w:val="00030F60"/>
    <w:rPr>
      <w:rFonts w:cs="Wingdings"/>
    </w:rPr>
  </w:style>
  <w:style w:type="character" w:customStyle="1" w:styleId="ListLabel731">
    <w:name w:val="ListLabel 731"/>
    <w:qFormat/>
    <w:rsid w:val="00030F60"/>
    <w:rPr>
      <w:rFonts w:cs="Symbol"/>
    </w:rPr>
  </w:style>
  <w:style w:type="character" w:customStyle="1" w:styleId="ListLabel732">
    <w:name w:val="ListLabel 732"/>
    <w:qFormat/>
    <w:rsid w:val="00030F60"/>
    <w:rPr>
      <w:rFonts w:cs="Courier New"/>
    </w:rPr>
  </w:style>
  <w:style w:type="character" w:customStyle="1" w:styleId="ListLabel733">
    <w:name w:val="ListLabel 733"/>
    <w:qFormat/>
    <w:rsid w:val="00030F60"/>
    <w:rPr>
      <w:rFonts w:cs="Wingdings"/>
    </w:rPr>
  </w:style>
  <w:style w:type="character" w:customStyle="1" w:styleId="ListLabel734">
    <w:name w:val="ListLabel 734"/>
    <w:qFormat/>
    <w:rsid w:val="00030F60"/>
    <w:rPr>
      <w:rFonts w:cs="Courier New"/>
    </w:rPr>
  </w:style>
  <w:style w:type="character" w:customStyle="1" w:styleId="ListLabel735">
    <w:name w:val="ListLabel 735"/>
    <w:qFormat/>
    <w:rsid w:val="00030F60"/>
    <w:rPr>
      <w:rFonts w:cs="Courier New"/>
    </w:rPr>
  </w:style>
  <w:style w:type="character" w:customStyle="1" w:styleId="ListLabel736">
    <w:name w:val="ListLabel 736"/>
    <w:qFormat/>
    <w:rsid w:val="00030F60"/>
    <w:rPr>
      <w:rFonts w:cs="Wingdings"/>
    </w:rPr>
  </w:style>
  <w:style w:type="character" w:customStyle="1" w:styleId="ListLabel737">
    <w:name w:val="ListLabel 737"/>
    <w:qFormat/>
    <w:rsid w:val="00030F60"/>
    <w:rPr>
      <w:rFonts w:cs="Symbol"/>
    </w:rPr>
  </w:style>
  <w:style w:type="character" w:customStyle="1" w:styleId="ListLabel738">
    <w:name w:val="ListLabel 738"/>
    <w:qFormat/>
    <w:rsid w:val="00030F60"/>
    <w:rPr>
      <w:rFonts w:cs="Courier New"/>
    </w:rPr>
  </w:style>
  <w:style w:type="character" w:customStyle="1" w:styleId="ListLabel739">
    <w:name w:val="ListLabel 739"/>
    <w:qFormat/>
    <w:rsid w:val="00030F60"/>
    <w:rPr>
      <w:rFonts w:cs="Wingdings"/>
    </w:rPr>
  </w:style>
  <w:style w:type="character" w:customStyle="1" w:styleId="ListLabel740">
    <w:name w:val="ListLabel 740"/>
    <w:qFormat/>
    <w:rsid w:val="00030F60"/>
    <w:rPr>
      <w:rFonts w:cs="Symbol"/>
    </w:rPr>
  </w:style>
  <w:style w:type="character" w:customStyle="1" w:styleId="ListLabel741">
    <w:name w:val="ListLabel 741"/>
    <w:qFormat/>
    <w:rsid w:val="00030F60"/>
    <w:rPr>
      <w:rFonts w:cs="Courier New"/>
    </w:rPr>
  </w:style>
  <w:style w:type="character" w:customStyle="1" w:styleId="ListLabel742">
    <w:name w:val="ListLabel 742"/>
    <w:qFormat/>
    <w:rsid w:val="00030F60"/>
    <w:rPr>
      <w:rFonts w:cs="Wingdings"/>
    </w:rPr>
  </w:style>
  <w:style w:type="character" w:customStyle="1" w:styleId="ListLabel743">
    <w:name w:val="ListLabel 743"/>
    <w:qFormat/>
    <w:rsid w:val="00030F60"/>
    <w:rPr>
      <w:rFonts w:cs="Courier New"/>
    </w:rPr>
  </w:style>
  <w:style w:type="character" w:customStyle="1" w:styleId="ListLabel744">
    <w:name w:val="ListLabel 744"/>
    <w:qFormat/>
    <w:rsid w:val="00030F60"/>
    <w:rPr>
      <w:rFonts w:cs="Courier New"/>
    </w:rPr>
  </w:style>
  <w:style w:type="character" w:customStyle="1" w:styleId="ListLabel745">
    <w:name w:val="ListLabel 745"/>
    <w:qFormat/>
    <w:rsid w:val="00030F60"/>
    <w:rPr>
      <w:rFonts w:cs="Wingdings"/>
    </w:rPr>
  </w:style>
  <w:style w:type="character" w:customStyle="1" w:styleId="ListLabel746">
    <w:name w:val="ListLabel 746"/>
    <w:qFormat/>
    <w:rsid w:val="00030F60"/>
    <w:rPr>
      <w:rFonts w:cs="Symbol"/>
    </w:rPr>
  </w:style>
  <w:style w:type="character" w:customStyle="1" w:styleId="ListLabel747">
    <w:name w:val="ListLabel 747"/>
    <w:qFormat/>
    <w:rsid w:val="00030F60"/>
    <w:rPr>
      <w:rFonts w:cs="Courier New"/>
    </w:rPr>
  </w:style>
  <w:style w:type="character" w:customStyle="1" w:styleId="ListLabel748">
    <w:name w:val="ListLabel 748"/>
    <w:qFormat/>
    <w:rsid w:val="00030F60"/>
    <w:rPr>
      <w:rFonts w:cs="Wingdings"/>
    </w:rPr>
  </w:style>
  <w:style w:type="character" w:customStyle="1" w:styleId="ListLabel749">
    <w:name w:val="ListLabel 749"/>
    <w:qFormat/>
    <w:rsid w:val="00030F60"/>
    <w:rPr>
      <w:rFonts w:cs="Symbol"/>
    </w:rPr>
  </w:style>
  <w:style w:type="character" w:customStyle="1" w:styleId="ListLabel750">
    <w:name w:val="ListLabel 750"/>
    <w:qFormat/>
    <w:rsid w:val="00030F60"/>
    <w:rPr>
      <w:rFonts w:cs="Courier New"/>
    </w:rPr>
  </w:style>
  <w:style w:type="character" w:customStyle="1" w:styleId="ListLabel751">
    <w:name w:val="ListLabel 751"/>
    <w:qFormat/>
    <w:rsid w:val="00030F60"/>
    <w:rPr>
      <w:rFonts w:cs="Wingdings"/>
    </w:rPr>
  </w:style>
  <w:style w:type="character" w:customStyle="1" w:styleId="ListLabel752">
    <w:name w:val="ListLabel 752"/>
    <w:qFormat/>
    <w:rsid w:val="00030F60"/>
    <w:rPr>
      <w:rFonts w:cs="Courier New"/>
    </w:rPr>
  </w:style>
  <w:style w:type="character" w:customStyle="1" w:styleId="ListLabel753">
    <w:name w:val="ListLabel 753"/>
    <w:qFormat/>
    <w:rsid w:val="00030F60"/>
    <w:rPr>
      <w:rFonts w:cs="Courier New"/>
    </w:rPr>
  </w:style>
  <w:style w:type="character" w:customStyle="1" w:styleId="ListLabel754">
    <w:name w:val="ListLabel 754"/>
    <w:qFormat/>
    <w:rsid w:val="00030F60"/>
    <w:rPr>
      <w:rFonts w:cs="Wingdings"/>
    </w:rPr>
  </w:style>
  <w:style w:type="character" w:customStyle="1" w:styleId="ListLabel755">
    <w:name w:val="ListLabel 755"/>
    <w:qFormat/>
    <w:rsid w:val="00030F60"/>
    <w:rPr>
      <w:rFonts w:cs="Symbol"/>
    </w:rPr>
  </w:style>
  <w:style w:type="character" w:customStyle="1" w:styleId="ListLabel756">
    <w:name w:val="ListLabel 756"/>
    <w:qFormat/>
    <w:rsid w:val="00030F60"/>
    <w:rPr>
      <w:rFonts w:cs="Courier New"/>
    </w:rPr>
  </w:style>
  <w:style w:type="character" w:customStyle="1" w:styleId="ListLabel757">
    <w:name w:val="ListLabel 757"/>
    <w:qFormat/>
    <w:rsid w:val="00030F60"/>
    <w:rPr>
      <w:rFonts w:cs="Wingdings"/>
    </w:rPr>
  </w:style>
  <w:style w:type="character" w:customStyle="1" w:styleId="ListLabel758">
    <w:name w:val="ListLabel 758"/>
    <w:qFormat/>
    <w:rsid w:val="00030F60"/>
    <w:rPr>
      <w:rFonts w:cs="Symbol"/>
    </w:rPr>
  </w:style>
  <w:style w:type="character" w:customStyle="1" w:styleId="ListLabel759">
    <w:name w:val="ListLabel 759"/>
    <w:qFormat/>
    <w:rsid w:val="00030F60"/>
    <w:rPr>
      <w:rFonts w:cs="Courier New"/>
    </w:rPr>
  </w:style>
  <w:style w:type="character" w:customStyle="1" w:styleId="ListLabel760">
    <w:name w:val="ListLabel 760"/>
    <w:qFormat/>
    <w:rsid w:val="00030F60"/>
    <w:rPr>
      <w:rFonts w:cs="Wingdings"/>
    </w:rPr>
  </w:style>
  <w:style w:type="character" w:customStyle="1" w:styleId="ListLabel761">
    <w:name w:val="ListLabel 761"/>
    <w:qFormat/>
    <w:rsid w:val="00030F60"/>
    <w:rPr>
      <w:rFonts w:cs="Courier New"/>
    </w:rPr>
  </w:style>
  <w:style w:type="character" w:customStyle="1" w:styleId="ListLabel762">
    <w:name w:val="ListLabel 762"/>
    <w:qFormat/>
    <w:rsid w:val="00030F60"/>
    <w:rPr>
      <w:rFonts w:cs="Courier New"/>
    </w:rPr>
  </w:style>
  <w:style w:type="character" w:customStyle="1" w:styleId="ListLabel763">
    <w:name w:val="ListLabel 763"/>
    <w:qFormat/>
    <w:rsid w:val="00030F60"/>
    <w:rPr>
      <w:rFonts w:cs="Wingdings"/>
    </w:rPr>
  </w:style>
  <w:style w:type="character" w:customStyle="1" w:styleId="ListLabel764">
    <w:name w:val="ListLabel 764"/>
    <w:qFormat/>
    <w:rsid w:val="00030F60"/>
    <w:rPr>
      <w:rFonts w:cs="Symbol"/>
    </w:rPr>
  </w:style>
  <w:style w:type="character" w:customStyle="1" w:styleId="ListLabel765">
    <w:name w:val="ListLabel 765"/>
    <w:qFormat/>
    <w:rsid w:val="00030F60"/>
    <w:rPr>
      <w:rFonts w:cs="Courier New"/>
    </w:rPr>
  </w:style>
  <w:style w:type="character" w:customStyle="1" w:styleId="ListLabel766">
    <w:name w:val="ListLabel 766"/>
    <w:qFormat/>
    <w:rsid w:val="00030F60"/>
    <w:rPr>
      <w:rFonts w:cs="Wingdings"/>
    </w:rPr>
  </w:style>
  <w:style w:type="character" w:customStyle="1" w:styleId="ListLabel767">
    <w:name w:val="ListLabel 767"/>
    <w:qFormat/>
    <w:rsid w:val="00030F60"/>
    <w:rPr>
      <w:rFonts w:cs="Symbol"/>
    </w:rPr>
  </w:style>
  <w:style w:type="character" w:customStyle="1" w:styleId="ListLabel768">
    <w:name w:val="ListLabel 768"/>
    <w:qFormat/>
    <w:rsid w:val="00030F60"/>
    <w:rPr>
      <w:rFonts w:cs="Courier New"/>
    </w:rPr>
  </w:style>
  <w:style w:type="character" w:customStyle="1" w:styleId="ListLabel769">
    <w:name w:val="ListLabel 769"/>
    <w:qFormat/>
    <w:rsid w:val="00030F60"/>
    <w:rPr>
      <w:rFonts w:cs="Wingdings"/>
    </w:rPr>
  </w:style>
  <w:style w:type="character" w:customStyle="1" w:styleId="ListLabel770">
    <w:name w:val="ListLabel 770"/>
    <w:qFormat/>
    <w:rsid w:val="00030F60"/>
    <w:rPr>
      <w:rFonts w:cs="Courier New"/>
    </w:rPr>
  </w:style>
  <w:style w:type="character" w:customStyle="1" w:styleId="ListLabel771">
    <w:name w:val="ListLabel 771"/>
    <w:qFormat/>
    <w:rsid w:val="00030F60"/>
    <w:rPr>
      <w:rFonts w:cs="Courier New"/>
    </w:rPr>
  </w:style>
  <w:style w:type="character" w:customStyle="1" w:styleId="ListLabel772">
    <w:name w:val="ListLabel 772"/>
    <w:qFormat/>
    <w:rsid w:val="00030F60"/>
    <w:rPr>
      <w:rFonts w:cs="Wingdings"/>
    </w:rPr>
  </w:style>
  <w:style w:type="character" w:customStyle="1" w:styleId="ListLabel773">
    <w:name w:val="ListLabel 773"/>
    <w:qFormat/>
    <w:rsid w:val="00030F60"/>
    <w:rPr>
      <w:rFonts w:cs="Symbol"/>
    </w:rPr>
  </w:style>
  <w:style w:type="character" w:customStyle="1" w:styleId="ListLabel774">
    <w:name w:val="ListLabel 774"/>
    <w:qFormat/>
    <w:rsid w:val="00030F60"/>
    <w:rPr>
      <w:rFonts w:cs="Courier New"/>
    </w:rPr>
  </w:style>
  <w:style w:type="character" w:customStyle="1" w:styleId="ListLabel775">
    <w:name w:val="ListLabel 775"/>
    <w:qFormat/>
    <w:rsid w:val="00030F60"/>
    <w:rPr>
      <w:rFonts w:cs="Wingdings"/>
    </w:rPr>
  </w:style>
  <w:style w:type="character" w:customStyle="1" w:styleId="ListLabel776">
    <w:name w:val="ListLabel 776"/>
    <w:qFormat/>
    <w:rsid w:val="00030F60"/>
    <w:rPr>
      <w:rFonts w:cs="Symbol"/>
    </w:rPr>
  </w:style>
  <w:style w:type="character" w:customStyle="1" w:styleId="ListLabel777">
    <w:name w:val="ListLabel 777"/>
    <w:qFormat/>
    <w:rsid w:val="00030F60"/>
    <w:rPr>
      <w:rFonts w:cs="Courier New"/>
    </w:rPr>
  </w:style>
  <w:style w:type="character" w:customStyle="1" w:styleId="ListLabel778">
    <w:name w:val="ListLabel 778"/>
    <w:qFormat/>
    <w:rsid w:val="00030F60"/>
    <w:rPr>
      <w:rFonts w:cs="Wingdings"/>
    </w:rPr>
  </w:style>
  <w:style w:type="character" w:customStyle="1" w:styleId="ListLabel779">
    <w:name w:val="ListLabel 779"/>
    <w:qFormat/>
    <w:rsid w:val="00030F60"/>
    <w:rPr>
      <w:rFonts w:cs="Courier New"/>
    </w:rPr>
  </w:style>
  <w:style w:type="character" w:customStyle="1" w:styleId="ListLabel780">
    <w:name w:val="ListLabel 780"/>
    <w:qFormat/>
    <w:rsid w:val="00030F60"/>
    <w:rPr>
      <w:rFonts w:cs="Courier New"/>
    </w:rPr>
  </w:style>
  <w:style w:type="character" w:customStyle="1" w:styleId="ListLabel781">
    <w:name w:val="ListLabel 781"/>
    <w:qFormat/>
    <w:rsid w:val="00030F60"/>
    <w:rPr>
      <w:rFonts w:cs="Wingdings"/>
    </w:rPr>
  </w:style>
  <w:style w:type="character" w:customStyle="1" w:styleId="ListLabel782">
    <w:name w:val="ListLabel 782"/>
    <w:qFormat/>
    <w:rsid w:val="00030F60"/>
    <w:rPr>
      <w:rFonts w:cs="Symbol"/>
    </w:rPr>
  </w:style>
  <w:style w:type="character" w:customStyle="1" w:styleId="ListLabel783">
    <w:name w:val="ListLabel 783"/>
    <w:qFormat/>
    <w:rsid w:val="00030F60"/>
    <w:rPr>
      <w:rFonts w:cs="Courier New"/>
    </w:rPr>
  </w:style>
  <w:style w:type="character" w:customStyle="1" w:styleId="ListLabel784">
    <w:name w:val="ListLabel 784"/>
    <w:qFormat/>
    <w:rsid w:val="00030F60"/>
    <w:rPr>
      <w:rFonts w:cs="Wingdings"/>
    </w:rPr>
  </w:style>
  <w:style w:type="character" w:customStyle="1" w:styleId="ListLabel785">
    <w:name w:val="ListLabel 785"/>
    <w:qFormat/>
    <w:rsid w:val="00030F60"/>
    <w:rPr>
      <w:rFonts w:cs="Symbol"/>
    </w:rPr>
  </w:style>
  <w:style w:type="character" w:customStyle="1" w:styleId="ListLabel786">
    <w:name w:val="ListLabel 786"/>
    <w:qFormat/>
    <w:rsid w:val="00030F60"/>
    <w:rPr>
      <w:rFonts w:cs="Courier New"/>
    </w:rPr>
  </w:style>
  <w:style w:type="character" w:customStyle="1" w:styleId="ListLabel787">
    <w:name w:val="ListLabel 787"/>
    <w:qFormat/>
    <w:rsid w:val="00030F60"/>
    <w:rPr>
      <w:rFonts w:cs="Wingdings"/>
    </w:rPr>
  </w:style>
  <w:style w:type="character" w:customStyle="1" w:styleId="ListLabel788">
    <w:name w:val="ListLabel 788"/>
    <w:qFormat/>
    <w:rsid w:val="00030F60"/>
    <w:rPr>
      <w:rFonts w:cs="Courier New"/>
    </w:rPr>
  </w:style>
  <w:style w:type="character" w:customStyle="1" w:styleId="ListLabel789">
    <w:name w:val="ListLabel 789"/>
    <w:qFormat/>
    <w:rsid w:val="00030F60"/>
    <w:rPr>
      <w:rFonts w:cs="Courier New"/>
    </w:rPr>
  </w:style>
  <w:style w:type="character" w:customStyle="1" w:styleId="ListLabel790">
    <w:name w:val="ListLabel 790"/>
    <w:qFormat/>
    <w:rsid w:val="00030F60"/>
    <w:rPr>
      <w:rFonts w:cs="Wingdings"/>
    </w:rPr>
  </w:style>
  <w:style w:type="character" w:customStyle="1" w:styleId="ListLabel791">
    <w:name w:val="ListLabel 791"/>
    <w:qFormat/>
    <w:rsid w:val="00030F60"/>
    <w:rPr>
      <w:rFonts w:cs="Symbol"/>
    </w:rPr>
  </w:style>
  <w:style w:type="character" w:customStyle="1" w:styleId="ListLabel792">
    <w:name w:val="ListLabel 792"/>
    <w:qFormat/>
    <w:rsid w:val="00030F60"/>
    <w:rPr>
      <w:rFonts w:cs="Courier New"/>
    </w:rPr>
  </w:style>
  <w:style w:type="character" w:customStyle="1" w:styleId="ListLabel793">
    <w:name w:val="ListLabel 793"/>
    <w:qFormat/>
    <w:rsid w:val="00030F60"/>
    <w:rPr>
      <w:rFonts w:cs="Wingdings"/>
    </w:rPr>
  </w:style>
  <w:style w:type="character" w:customStyle="1" w:styleId="ListLabel794">
    <w:name w:val="ListLabel 794"/>
    <w:qFormat/>
    <w:rsid w:val="00030F60"/>
    <w:rPr>
      <w:rFonts w:cs="Symbol"/>
    </w:rPr>
  </w:style>
  <w:style w:type="character" w:customStyle="1" w:styleId="ListLabel795">
    <w:name w:val="ListLabel 795"/>
    <w:qFormat/>
    <w:rsid w:val="00030F60"/>
    <w:rPr>
      <w:rFonts w:cs="Courier New"/>
    </w:rPr>
  </w:style>
  <w:style w:type="character" w:customStyle="1" w:styleId="ListLabel796">
    <w:name w:val="ListLabel 796"/>
    <w:qFormat/>
    <w:rsid w:val="00030F60"/>
    <w:rPr>
      <w:rFonts w:cs="Wingdings"/>
    </w:rPr>
  </w:style>
  <w:style w:type="character" w:customStyle="1" w:styleId="ListLabel797">
    <w:name w:val="ListLabel 797"/>
    <w:qFormat/>
    <w:rsid w:val="00030F60"/>
    <w:rPr>
      <w:rFonts w:cs="Courier New"/>
    </w:rPr>
  </w:style>
  <w:style w:type="character" w:customStyle="1" w:styleId="ListLabel798">
    <w:name w:val="ListLabel 798"/>
    <w:qFormat/>
    <w:rsid w:val="00030F60"/>
    <w:rPr>
      <w:rFonts w:cs="Courier New"/>
    </w:rPr>
  </w:style>
  <w:style w:type="character" w:customStyle="1" w:styleId="ListLabel799">
    <w:name w:val="ListLabel 799"/>
    <w:qFormat/>
    <w:rsid w:val="00030F60"/>
    <w:rPr>
      <w:rFonts w:cs="Wingdings"/>
    </w:rPr>
  </w:style>
  <w:style w:type="character" w:customStyle="1" w:styleId="ListLabel800">
    <w:name w:val="ListLabel 800"/>
    <w:qFormat/>
    <w:rsid w:val="00030F60"/>
    <w:rPr>
      <w:rFonts w:cs="Symbol"/>
    </w:rPr>
  </w:style>
  <w:style w:type="character" w:customStyle="1" w:styleId="ListLabel801">
    <w:name w:val="ListLabel 801"/>
    <w:qFormat/>
    <w:rsid w:val="00030F60"/>
    <w:rPr>
      <w:rFonts w:cs="Courier New"/>
    </w:rPr>
  </w:style>
  <w:style w:type="character" w:customStyle="1" w:styleId="ListLabel802">
    <w:name w:val="ListLabel 802"/>
    <w:qFormat/>
    <w:rsid w:val="00030F60"/>
    <w:rPr>
      <w:rFonts w:cs="Wingdings"/>
    </w:rPr>
  </w:style>
  <w:style w:type="character" w:customStyle="1" w:styleId="ListLabel803">
    <w:name w:val="ListLabel 803"/>
    <w:qFormat/>
    <w:rsid w:val="00030F60"/>
    <w:rPr>
      <w:rFonts w:cs="Symbol"/>
    </w:rPr>
  </w:style>
  <w:style w:type="character" w:customStyle="1" w:styleId="ListLabel804">
    <w:name w:val="ListLabel 804"/>
    <w:qFormat/>
    <w:rsid w:val="00030F60"/>
    <w:rPr>
      <w:rFonts w:cs="Courier New"/>
    </w:rPr>
  </w:style>
  <w:style w:type="character" w:customStyle="1" w:styleId="ListLabel805">
    <w:name w:val="ListLabel 805"/>
    <w:qFormat/>
    <w:rsid w:val="00030F60"/>
    <w:rPr>
      <w:rFonts w:cs="Wingdings"/>
    </w:rPr>
  </w:style>
  <w:style w:type="character" w:customStyle="1" w:styleId="ListLabel806">
    <w:name w:val="ListLabel 806"/>
    <w:qFormat/>
    <w:rsid w:val="00030F60"/>
    <w:rPr>
      <w:rFonts w:cs="Courier New"/>
    </w:rPr>
  </w:style>
  <w:style w:type="character" w:customStyle="1" w:styleId="ListLabel807">
    <w:name w:val="ListLabel 807"/>
    <w:qFormat/>
    <w:rsid w:val="00030F60"/>
    <w:rPr>
      <w:rFonts w:cs="Courier New"/>
    </w:rPr>
  </w:style>
  <w:style w:type="character" w:customStyle="1" w:styleId="ListLabel808">
    <w:name w:val="ListLabel 808"/>
    <w:qFormat/>
    <w:rsid w:val="00030F60"/>
    <w:rPr>
      <w:rFonts w:cs="Wingdings"/>
    </w:rPr>
  </w:style>
  <w:style w:type="character" w:customStyle="1" w:styleId="ListLabel809">
    <w:name w:val="ListLabel 809"/>
    <w:qFormat/>
    <w:rsid w:val="00030F60"/>
    <w:rPr>
      <w:rFonts w:cs="Symbol"/>
    </w:rPr>
  </w:style>
  <w:style w:type="character" w:customStyle="1" w:styleId="ListLabel810">
    <w:name w:val="ListLabel 810"/>
    <w:qFormat/>
    <w:rsid w:val="00030F60"/>
    <w:rPr>
      <w:rFonts w:cs="Courier New"/>
    </w:rPr>
  </w:style>
  <w:style w:type="character" w:customStyle="1" w:styleId="ListLabel811">
    <w:name w:val="ListLabel 811"/>
    <w:qFormat/>
    <w:rsid w:val="00030F60"/>
    <w:rPr>
      <w:rFonts w:cs="Wingdings"/>
    </w:rPr>
  </w:style>
  <w:style w:type="character" w:customStyle="1" w:styleId="ListLabel812">
    <w:name w:val="ListLabel 812"/>
    <w:qFormat/>
    <w:rsid w:val="00030F60"/>
    <w:rPr>
      <w:rFonts w:cs="Symbol"/>
    </w:rPr>
  </w:style>
  <w:style w:type="character" w:customStyle="1" w:styleId="ListLabel813">
    <w:name w:val="ListLabel 813"/>
    <w:qFormat/>
    <w:rsid w:val="00030F60"/>
    <w:rPr>
      <w:rFonts w:cs="Courier New"/>
    </w:rPr>
  </w:style>
  <w:style w:type="character" w:customStyle="1" w:styleId="ListLabel814">
    <w:name w:val="ListLabel 814"/>
    <w:qFormat/>
    <w:rsid w:val="00030F60"/>
    <w:rPr>
      <w:rFonts w:cs="Wingdings"/>
    </w:rPr>
  </w:style>
  <w:style w:type="character" w:customStyle="1" w:styleId="ListLabel815">
    <w:name w:val="ListLabel 815"/>
    <w:qFormat/>
    <w:rsid w:val="00030F60"/>
    <w:rPr>
      <w:rFonts w:cs="Courier New"/>
    </w:rPr>
  </w:style>
  <w:style w:type="character" w:customStyle="1" w:styleId="ListLabel816">
    <w:name w:val="ListLabel 816"/>
    <w:qFormat/>
    <w:rsid w:val="00030F60"/>
    <w:rPr>
      <w:rFonts w:cs="Courier New"/>
    </w:rPr>
  </w:style>
  <w:style w:type="character" w:customStyle="1" w:styleId="ListLabel817">
    <w:name w:val="ListLabel 817"/>
    <w:qFormat/>
    <w:rsid w:val="00030F60"/>
    <w:rPr>
      <w:rFonts w:cs="Wingdings"/>
    </w:rPr>
  </w:style>
  <w:style w:type="character" w:customStyle="1" w:styleId="ListLabel818">
    <w:name w:val="ListLabel 818"/>
    <w:qFormat/>
    <w:rsid w:val="00030F60"/>
    <w:rPr>
      <w:rFonts w:cs="Symbol"/>
    </w:rPr>
  </w:style>
  <w:style w:type="character" w:customStyle="1" w:styleId="ListLabel819">
    <w:name w:val="ListLabel 819"/>
    <w:qFormat/>
    <w:rsid w:val="00030F60"/>
    <w:rPr>
      <w:rFonts w:cs="Courier New"/>
    </w:rPr>
  </w:style>
  <w:style w:type="character" w:customStyle="1" w:styleId="ListLabel820">
    <w:name w:val="ListLabel 820"/>
    <w:qFormat/>
    <w:rsid w:val="00030F60"/>
    <w:rPr>
      <w:rFonts w:cs="Wingdings"/>
    </w:rPr>
  </w:style>
  <w:style w:type="character" w:customStyle="1" w:styleId="ListLabel821">
    <w:name w:val="ListLabel 821"/>
    <w:qFormat/>
    <w:rsid w:val="00030F60"/>
    <w:rPr>
      <w:rFonts w:cs="Symbol"/>
    </w:rPr>
  </w:style>
  <w:style w:type="character" w:customStyle="1" w:styleId="ListLabel822">
    <w:name w:val="ListLabel 822"/>
    <w:qFormat/>
    <w:rsid w:val="00030F60"/>
    <w:rPr>
      <w:rFonts w:cs="Courier New"/>
    </w:rPr>
  </w:style>
  <w:style w:type="character" w:customStyle="1" w:styleId="ListLabel823">
    <w:name w:val="ListLabel 823"/>
    <w:qFormat/>
    <w:rsid w:val="00030F60"/>
    <w:rPr>
      <w:rFonts w:cs="Wingdings"/>
    </w:rPr>
  </w:style>
  <w:style w:type="character" w:customStyle="1" w:styleId="ListLabel824">
    <w:name w:val="ListLabel 824"/>
    <w:qFormat/>
    <w:rsid w:val="00030F60"/>
    <w:rPr>
      <w:rFonts w:cs="Symbol"/>
    </w:rPr>
  </w:style>
  <w:style w:type="character" w:customStyle="1" w:styleId="ListLabel825">
    <w:name w:val="ListLabel 825"/>
    <w:qFormat/>
    <w:rsid w:val="00030F60"/>
    <w:rPr>
      <w:rFonts w:cs="Courier New"/>
    </w:rPr>
  </w:style>
  <w:style w:type="character" w:customStyle="1" w:styleId="ListLabel826">
    <w:name w:val="ListLabel 826"/>
    <w:qFormat/>
    <w:rsid w:val="00030F60"/>
    <w:rPr>
      <w:rFonts w:cs="Wingdings"/>
    </w:rPr>
  </w:style>
  <w:style w:type="character" w:customStyle="1" w:styleId="ListLabel827">
    <w:name w:val="ListLabel 827"/>
    <w:qFormat/>
    <w:rsid w:val="00030F60"/>
    <w:rPr>
      <w:rFonts w:cs="Symbol"/>
    </w:rPr>
  </w:style>
  <w:style w:type="character" w:customStyle="1" w:styleId="ListLabel828">
    <w:name w:val="ListLabel 828"/>
    <w:qFormat/>
    <w:rsid w:val="00030F60"/>
    <w:rPr>
      <w:rFonts w:cs="Courier New"/>
    </w:rPr>
  </w:style>
  <w:style w:type="character" w:customStyle="1" w:styleId="ListLabel829">
    <w:name w:val="ListLabel 829"/>
    <w:qFormat/>
    <w:rsid w:val="00030F60"/>
    <w:rPr>
      <w:rFonts w:cs="Wingdings"/>
    </w:rPr>
  </w:style>
  <w:style w:type="character" w:customStyle="1" w:styleId="ListLabel830">
    <w:name w:val="ListLabel 830"/>
    <w:qFormat/>
    <w:rsid w:val="00030F60"/>
    <w:rPr>
      <w:rFonts w:cs="Symbol"/>
    </w:rPr>
  </w:style>
  <w:style w:type="character" w:customStyle="1" w:styleId="ListLabel831">
    <w:name w:val="ListLabel 831"/>
    <w:qFormat/>
    <w:rsid w:val="00030F60"/>
    <w:rPr>
      <w:rFonts w:cs="Courier New"/>
    </w:rPr>
  </w:style>
  <w:style w:type="character" w:customStyle="1" w:styleId="ListLabel832">
    <w:name w:val="ListLabel 832"/>
    <w:qFormat/>
    <w:rsid w:val="00030F60"/>
    <w:rPr>
      <w:rFonts w:cs="Wingdings"/>
    </w:rPr>
  </w:style>
  <w:style w:type="character" w:customStyle="1" w:styleId="ListLabel833">
    <w:name w:val="ListLabel 833"/>
    <w:qFormat/>
    <w:rsid w:val="00030F60"/>
    <w:rPr>
      <w:bCs/>
    </w:rPr>
  </w:style>
  <w:style w:type="character" w:customStyle="1" w:styleId="ListLabel834">
    <w:name w:val="ListLabel 834"/>
    <w:qFormat/>
    <w:rsid w:val="00030F60"/>
    <w:rPr>
      <w:strike w:val="0"/>
      <w:dstrike w:val="0"/>
    </w:rPr>
  </w:style>
  <w:style w:type="character" w:customStyle="1" w:styleId="ListLabel835">
    <w:name w:val="ListLabel 835"/>
    <w:qFormat/>
    <w:rsid w:val="00030F60"/>
    <w:rPr>
      <w:rFonts w:eastAsia="Times New Roman" w:cs="Times New Roman"/>
    </w:rPr>
  </w:style>
  <w:style w:type="character" w:customStyle="1" w:styleId="ListLabel836">
    <w:name w:val="ListLabel 836"/>
    <w:qFormat/>
    <w:rsid w:val="00030F60"/>
    <w:rPr>
      <w:i w:val="0"/>
    </w:rPr>
  </w:style>
  <w:style w:type="character" w:customStyle="1" w:styleId="ListLabel837">
    <w:name w:val="ListLabel 837"/>
    <w:qFormat/>
    <w:rsid w:val="00030F60"/>
    <w:rPr>
      <w:strike w:val="0"/>
      <w:dstrike w:val="0"/>
    </w:rPr>
  </w:style>
  <w:style w:type="character" w:customStyle="1" w:styleId="ListLabel838">
    <w:name w:val="ListLabel 838"/>
    <w:qFormat/>
    <w:rsid w:val="00030F60"/>
    <w:rPr>
      <w:strike w:val="0"/>
      <w:dstrike w:val="0"/>
    </w:rPr>
  </w:style>
  <w:style w:type="character" w:customStyle="1" w:styleId="ListLabel839">
    <w:name w:val="ListLabel 839"/>
    <w:qFormat/>
    <w:rsid w:val="00030F60"/>
    <w:rPr>
      <w:i w:val="0"/>
      <w:strike w:val="0"/>
      <w:dstrike w:val="0"/>
    </w:rPr>
  </w:style>
  <w:style w:type="character" w:customStyle="1" w:styleId="ListLabel840">
    <w:name w:val="ListLabel 840"/>
    <w:qFormat/>
    <w:rsid w:val="00030F60"/>
    <w:rPr>
      <w:strike w:val="0"/>
      <w:dstrike w:val="0"/>
    </w:rPr>
  </w:style>
  <w:style w:type="character" w:customStyle="1" w:styleId="ListLabel841">
    <w:name w:val="ListLabel 841"/>
    <w:qFormat/>
    <w:rsid w:val="00030F60"/>
    <w:rPr>
      <w:i w:val="0"/>
    </w:rPr>
  </w:style>
  <w:style w:type="character" w:customStyle="1" w:styleId="ListLabel842">
    <w:name w:val="ListLabel 842"/>
    <w:qFormat/>
    <w:rsid w:val="00030F60"/>
    <w:rPr>
      <w:rFonts w:cs="Courier New"/>
    </w:rPr>
  </w:style>
  <w:style w:type="character" w:customStyle="1" w:styleId="ListLabel843">
    <w:name w:val="ListLabel 843"/>
    <w:qFormat/>
    <w:rsid w:val="00030F60"/>
    <w:rPr>
      <w:rFonts w:cs="Courier New"/>
    </w:rPr>
  </w:style>
  <w:style w:type="character" w:customStyle="1" w:styleId="ListLabel844">
    <w:name w:val="ListLabel 844"/>
    <w:qFormat/>
    <w:rsid w:val="00030F60"/>
    <w:rPr>
      <w:rFonts w:cs="Wingdings"/>
    </w:rPr>
  </w:style>
  <w:style w:type="character" w:customStyle="1" w:styleId="ListLabel845">
    <w:name w:val="ListLabel 845"/>
    <w:qFormat/>
    <w:rsid w:val="00030F60"/>
    <w:rPr>
      <w:rFonts w:cs="Symbol"/>
    </w:rPr>
  </w:style>
  <w:style w:type="character" w:customStyle="1" w:styleId="ListLabel846">
    <w:name w:val="ListLabel 846"/>
    <w:qFormat/>
    <w:rsid w:val="00030F60"/>
    <w:rPr>
      <w:rFonts w:cs="Courier New"/>
    </w:rPr>
  </w:style>
  <w:style w:type="character" w:customStyle="1" w:styleId="ListLabel847">
    <w:name w:val="ListLabel 847"/>
    <w:qFormat/>
    <w:rsid w:val="00030F60"/>
    <w:rPr>
      <w:rFonts w:cs="Wingdings"/>
    </w:rPr>
  </w:style>
  <w:style w:type="character" w:customStyle="1" w:styleId="ListLabel848">
    <w:name w:val="ListLabel 848"/>
    <w:qFormat/>
    <w:rsid w:val="00030F60"/>
    <w:rPr>
      <w:rFonts w:cs="Symbol"/>
    </w:rPr>
  </w:style>
  <w:style w:type="character" w:customStyle="1" w:styleId="ListLabel849">
    <w:name w:val="ListLabel 849"/>
    <w:qFormat/>
    <w:rsid w:val="00030F60"/>
    <w:rPr>
      <w:rFonts w:cs="Courier New"/>
    </w:rPr>
  </w:style>
  <w:style w:type="character" w:customStyle="1" w:styleId="ListLabel850">
    <w:name w:val="ListLabel 850"/>
    <w:qFormat/>
    <w:rsid w:val="00030F60"/>
    <w:rPr>
      <w:rFonts w:cs="Wingdings"/>
    </w:rPr>
  </w:style>
  <w:style w:type="character" w:customStyle="1" w:styleId="ListLabel851">
    <w:name w:val="ListLabel 851"/>
    <w:qFormat/>
    <w:rsid w:val="00030F60"/>
    <w:rPr>
      <w:rFonts w:cs="Courier New"/>
    </w:rPr>
  </w:style>
  <w:style w:type="character" w:customStyle="1" w:styleId="ListLabel852">
    <w:name w:val="ListLabel 852"/>
    <w:qFormat/>
    <w:rsid w:val="00030F60"/>
    <w:rPr>
      <w:rFonts w:cs="Courier New"/>
    </w:rPr>
  </w:style>
  <w:style w:type="character" w:customStyle="1" w:styleId="ListLabel853">
    <w:name w:val="ListLabel 853"/>
    <w:qFormat/>
    <w:rsid w:val="00030F60"/>
    <w:rPr>
      <w:rFonts w:cs="Wingdings"/>
    </w:rPr>
  </w:style>
  <w:style w:type="character" w:customStyle="1" w:styleId="ListLabel854">
    <w:name w:val="ListLabel 854"/>
    <w:qFormat/>
    <w:rsid w:val="00030F60"/>
    <w:rPr>
      <w:rFonts w:cs="Symbol"/>
    </w:rPr>
  </w:style>
  <w:style w:type="character" w:customStyle="1" w:styleId="ListLabel855">
    <w:name w:val="ListLabel 855"/>
    <w:qFormat/>
    <w:rsid w:val="00030F60"/>
    <w:rPr>
      <w:rFonts w:cs="Courier New"/>
    </w:rPr>
  </w:style>
  <w:style w:type="character" w:customStyle="1" w:styleId="ListLabel856">
    <w:name w:val="ListLabel 856"/>
    <w:qFormat/>
    <w:rsid w:val="00030F60"/>
    <w:rPr>
      <w:rFonts w:cs="Wingdings"/>
    </w:rPr>
  </w:style>
  <w:style w:type="character" w:customStyle="1" w:styleId="ListLabel857">
    <w:name w:val="ListLabel 857"/>
    <w:qFormat/>
    <w:rsid w:val="00030F60"/>
    <w:rPr>
      <w:rFonts w:cs="Symbol"/>
    </w:rPr>
  </w:style>
  <w:style w:type="character" w:customStyle="1" w:styleId="ListLabel858">
    <w:name w:val="ListLabel 858"/>
    <w:qFormat/>
    <w:rsid w:val="00030F60"/>
    <w:rPr>
      <w:rFonts w:cs="Courier New"/>
    </w:rPr>
  </w:style>
  <w:style w:type="character" w:customStyle="1" w:styleId="ListLabel859">
    <w:name w:val="ListLabel 859"/>
    <w:qFormat/>
    <w:rsid w:val="00030F60"/>
    <w:rPr>
      <w:rFonts w:cs="Wingdings"/>
    </w:rPr>
  </w:style>
  <w:style w:type="character" w:customStyle="1" w:styleId="ListLabel860">
    <w:name w:val="ListLabel 860"/>
    <w:qFormat/>
    <w:rsid w:val="00030F60"/>
    <w:rPr>
      <w:rFonts w:cs="Courier New"/>
    </w:rPr>
  </w:style>
  <w:style w:type="character" w:customStyle="1" w:styleId="ListLabel861">
    <w:name w:val="ListLabel 861"/>
    <w:qFormat/>
    <w:rsid w:val="00030F60"/>
    <w:rPr>
      <w:rFonts w:cs="Courier New"/>
    </w:rPr>
  </w:style>
  <w:style w:type="character" w:customStyle="1" w:styleId="ListLabel862">
    <w:name w:val="ListLabel 862"/>
    <w:qFormat/>
    <w:rsid w:val="00030F60"/>
    <w:rPr>
      <w:rFonts w:cs="Wingdings"/>
    </w:rPr>
  </w:style>
  <w:style w:type="character" w:customStyle="1" w:styleId="ListLabel863">
    <w:name w:val="ListLabel 863"/>
    <w:qFormat/>
    <w:rsid w:val="00030F60"/>
    <w:rPr>
      <w:rFonts w:cs="Symbol"/>
    </w:rPr>
  </w:style>
  <w:style w:type="character" w:customStyle="1" w:styleId="ListLabel864">
    <w:name w:val="ListLabel 864"/>
    <w:qFormat/>
    <w:rsid w:val="00030F60"/>
    <w:rPr>
      <w:rFonts w:cs="Courier New"/>
    </w:rPr>
  </w:style>
  <w:style w:type="character" w:customStyle="1" w:styleId="ListLabel865">
    <w:name w:val="ListLabel 865"/>
    <w:qFormat/>
    <w:rsid w:val="00030F60"/>
    <w:rPr>
      <w:rFonts w:cs="Wingdings"/>
    </w:rPr>
  </w:style>
  <w:style w:type="character" w:customStyle="1" w:styleId="ListLabel866">
    <w:name w:val="ListLabel 866"/>
    <w:qFormat/>
    <w:rsid w:val="00030F60"/>
    <w:rPr>
      <w:rFonts w:cs="Symbol"/>
    </w:rPr>
  </w:style>
  <w:style w:type="character" w:customStyle="1" w:styleId="ListLabel867">
    <w:name w:val="ListLabel 867"/>
    <w:qFormat/>
    <w:rsid w:val="00030F60"/>
    <w:rPr>
      <w:rFonts w:cs="Courier New"/>
    </w:rPr>
  </w:style>
  <w:style w:type="character" w:customStyle="1" w:styleId="ListLabel868">
    <w:name w:val="ListLabel 868"/>
    <w:qFormat/>
    <w:rsid w:val="00030F60"/>
    <w:rPr>
      <w:rFonts w:cs="Wingdings"/>
    </w:rPr>
  </w:style>
  <w:style w:type="character" w:customStyle="1" w:styleId="ListLabel869">
    <w:name w:val="ListLabel 869"/>
    <w:qFormat/>
    <w:rsid w:val="00030F60"/>
    <w:rPr>
      <w:rFonts w:cs="Courier New"/>
    </w:rPr>
  </w:style>
  <w:style w:type="character" w:customStyle="1" w:styleId="ListLabel870">
    <w:name w:val="ListLabel 870"/>
    <w:qFormat/>
    <w:rsid w:val="00030F60"/>
    <w:rPr>
      <w:rFonts w:cs="Courier New"/>
    </w:rPr>
  </w:style>
  <w:style w:type="character" w:customStyle="1" w:styleId="ListLabel871">
    <w:name w:val="ListLabel 871"/>
    <w:qFormat/>
    <w:rsid w:val="00030F60"/>
    <w:rPr>
      <w:rFonts w:cs="Wingdings"/>
    </w:rPr>
  </w:style>
  <w:style w:type="character" w:customStyle="1" w:styleId="ListLabel872">
    <w:name w:val="ListLabel 872"/>
    <w:qFormat/>
    <w:rsid w:val="00030F60"/>
    <w:rPr>
      <w:rFonts w:cs="Symbol"/>
    </w:rPr>
  </w:style>
  <w:style w:type="character" w:customStyle="1" w:styleId="ListLabel873">
    <w:name w:val="ListLabel 873"/>
    <w:qFormat/>
    <w:rsid w:val="00030F60"/>
    <w:rPr>
      <w:rFonts w:cs="Courier New"/>
    </w:rPr>
  </w:style>
  <w:style w:type="character" w:customStyle="1" w:styleId="ListLabel874">
    <w:name w:val="ListLabel 874"/>
    <w:qFormat/>
    <w:rsid w:val="00030F60"/>
    <w:rPr>
      <w:rFonts w:cs="Wingdings"/>
    </w:rPr>
  </w:style>
  <w:style w:type="character" w:customStyle="1" w:styleId="ListLabel875">
    <w:name w:val="ListLabel 875"/>
    <w:qFormat/>
    <w:rsid w:val="00030F60"/>
    <w:rPr>
      <w:rFonts w:cs="Symbol"/>
    </w:rPr>
  </w:style>
  <w:style w:type="character" w:customStyle="1" w:styleId="ListLabel876">
    <w:name w:val="ListLabel 876"/>
    <w:qFormat/>
    <w:rsid w:val="00030F60"/>
    <w:rPr>
      <w:rFonts w:cs="Courier New"/>
    </w:rPr>
  </w:style>
  <w:style w:type="character" w:customStyle="1" w:styleId="ListLabel877">
    <w:name w:val="ListLabel 877"/>
    <w:qFormat/>
    <w:rsid w:val="00030F60"/>
    <w:rPr>
      <w:rFonts w:cs="Wingdings"/>
    </w:rPr>
  </w:style>
  <w:style w:type="character" w:customStyle="1" w:styleId="ListLabel878">
    <w:name w:val="ListLabel 878"/>
    <w:qFormat/>
    <w:rsid w:val="00030F60"/>
    <w:rPr>
      <w:rFonts w:cs="Courier New"/>
    </w:rPr>
  </w:style>
  <w:style w:type="character" w:customStyle="1" w:styleId="ListLabel879">
    <w:name w:val="ListLabel 879"/>
    <w:qFormat/>
    <w:rsid w:val="00030F60"/>
    <w:rPr>
      <w:rFonts w:cs="Courier New"/>
    </w:rPr>
  </w:style>
  <w:style w:type="character" w:customStyle="1" w:styleId="ListLabel880">
    <w:name w:val="ListLabel 880"/>
    <w:qFormat/>
    <w:rsid w:val="00030F60"/>
    <w:rPr>
      <w:rFonts w:cs="Wingdings"/>
    </w:rPr>
  </w:style>
  <w:style w:type="character" w:customStyle="1" w:styleId="ListLabel881">
    <w:name w:val="ListLabel 881"/>
    <w:qFormat/>
    <w:rsid w:val="00030F60"/>
    <w:rPr>
      <w:rFonts w:cs="Symbol"/>
    </w:rPr>
  </w:style>
  <w:style w:type="character" w:customStyle="1" w:styleId="ListLabel882">
    <w:name w:val="ListLabel 882"/>
    <w:qFormat/>
    <w:rsid w:val="00030F60"/>
    <w:rPr>
      <w:rFonts w:cs="Courier New"/>
    </w:rPr>
  </w:style>
  <w:style w:type="character" w:customStyle="1" w:styleId="ListLabel883">
    <w:name w:val="ListLabel 883"/>
    <w:qFormat/>
    <w:rsid w:val="00030F60"/>
    <w:rPr>
      <w:rFonts w:cs="Wingdings"/>
    </w:rPr>
  </w:style>
  <w:style w:type="character" w:customStyle="1" w:styleId="ListLabel884">
    <w:name w:val="ListLabel 884"/>
    <w:qFormat/>
    <w:rsid w:val="00030F60"/>
    <w:rPr>
      <w:rFonts w:cs="Symbol"/>
    </w:rPr>
  </w:style>
  <w:style w:type="character" w:customStyle="1" w:styleId="ListLabel885">
    <w:name w:val="ListLabel 885"/>
    <w:qFormat/>
    <w:rsid w:val="00030F60"/>
    <w:rPr>
      <w:rFonts w:cs="Courier New"/>
    </w:rPr>
  </w:style>
  <w:style w:type="character" w:customStyle="1" w:styleId="ListLabel886">
    <w:name w:val="ListLabel 886"/>
    <w:qFormat/>
    <w:rsid w:val="00030F60"/>
    <w:rPr>
      <w:rFonts w:cs="Wingdings"/>
    </w:rPr>
  </w:style>
  <w:style w:type="character" w:customStyle="1" w:styleId="ListLabel887">
    <w:name w:val="ListLabel 887"/>
    <w:qFormat/>
    <w:rsid w:val="00030F60"/>
    <w:rPr>
      <w:rFonts w:cs="Courier New"/>
    </w:rPr>
  </w:style>
  <w:style w:type="character" w:customStyle="1" w:styleId="ListLabel888">
    <w:name w:val="ListLabel 888"/>
    <w:qFormat/>
    <w:rsid w:val="00030F60"/>
    <w:rPr>
      <w:rFonts w:cs="Courier New"/>
    </w:rPr>
  </w:style>
  <w:style w:type="character" w:customStyle="1" w:styleId="ListLabel889">
    <w:name w:val="ListLabel 889"/>
    <w:qFormat/>
    <w:rsid w:val="00030F60"/>
    <w:rPr>
      <w:rFonts w:cs="Wingdings"/>
    </w:rPr>
  </w:style>
  <w:style w:type="character" w:customStyle="1" w:styleId="ListLabel890">
    <w:name w:val="ListLabel 890"/>
    <w:qFormat/>
    <w:rsid w:val="00030F60"/>
    <w:rPr>
      <w:rFonts w:cs="Symbol"/>
    </w:rPr>
  </w:style>
  <w:style w:type="character" w:customStyle="1" w:styleId="ListLabel891">
    <w:name w:val="ListLabel 891"/>
    <w:qFormat/>
    <w:rsid w:val="00030F60"/>
    <w:rPr>
      <w:rFonts w:cs="Courier New"/>
    </w:rPr>
  </w:style>
  <w:style w:type="character" w:customStyle="1" w:styleId="ListLabel892">
    <w:name w:val="ListLabel 892"/>
    <w:qFormat/>
    <w:rsid w:val="00030F60"/>
    <w:rPr>
      <w:rFonts w:cs="Wingdings"/>
    </w:rPr>
  </w:style>
  <w:style w:type="character" w:customStyle="1" w:styleId="ListLabel893">
    <w:name w:val="ListLabel 893"/>
    <w:qFormat/>
    <w:rsid w:val="00030F60"/>
    <w:rPr>
      <w:rFonts w:cs="Symbol"/>
    </w:rPr>
  </w:style>
  <w:style w:type="character" w:customStyle="1" w:styleId="ListLabel894">
    <w:name w:val="ListLabel 894"/>
    <w:qFormat/>
    <w:rsid w:val="00030F60"/>
    <w:rPr>
      <w:rFonts w:cs="Courier New"/>
    </w:rPr>
  </w:style>
  <w:style w:type="character" w:customStyle="1" w:styleId="ListLabel895">
    <w:name w:val="ListLabel 895"/>
    <w:qFormat/>
    <w:rsid w:val="00030F60"/>
    <w:rPr>
      <w:rFonts w:cs="Wingdings"/>
    </w:rPr>
  </w:style>
  <w:style w:type="character" w:customStyle="1" w:styleId="ListLabel896">
    <w:name w:val="ListLabel 896"/>
    <w:qFormat/>
    <w:rsid w:val="00030F60"/>
    <w:rPr>
      <w:rFonts w:cs="Courier New"/>
    </w:rPr>
  </w:style>
  <w:style w:type="character" w:customStyle="1" w:styleId="ListLabel897">
    <w:name w:val="ListLabel 897"/>
    <w:qFormat/>
    <w:rsid w:val="00030F60"/>
    <w:rPr>
      <w:rFonts w:cs="Courier New"/>
    </w:rPr>
  </w:style>
  <w:style w:type="character" w:customStyle="1" w:styleId="ListLabel898">
    <w:name w:val="ListLabel 898"/>
    <w:qFormat/>
    <w:rsid w:val="00030F60"/>
    <w:rPr>
      <w:rFonts w:cs="Wingdings"/>
    </w:rPr>
  </w:style>
  <w:style w:type="character" w:customStyle="1" w:styleId="ListLabel899">
    <w:name w:val="ListLabel 899"/>
    <w:qFormat/>
    <w:rsid w:val="00030F60"/>
    <w:rPr>
      <w:rFonts w:cs="Symbol"/>
    </w:rPr>
  </w:style>
  <w:style w:type="character" w:customStyle="1" w:styleId="ListLabel900">
    <w:name w:val="ListLabel 900"/>
    <w:qFormat/>
    <w:rsid w:val="00030F60"/>
    <w:rPr>
      <w:rFonts w:cs="Courier New"/>
    </w:rPr>
  </w:style>
  <w:style w:type="character" w:customStyle="1" w:styleId="ListLabel901">
    <w:name w:val="ListLabel 901"/>
    <w:qFormat/>
    <w:rsid w:val="00030F60"/>
    <w:rPr>
      <w:rFonts w:cs="Wingdings"/>
    </w:rPr>
  </w:style>
  <w:style w:type="character" w:customStyle="1" w:styleId="ListLabel902">
    <w:name w:val="ListLabel 902"/>
    <w:qFormat/>
    <w:rsid w:val="00030F60"/>
    <w:rPr>
      <w:rFonts w:cs="Symbol"/>
    </w:rPr>
  </w:style>
  <w:style w:type="character" w:customStyle="1" w:styleId="ListLabel903">
    <w:name w:val="ListLabel 903"/>
    <w:qFormat/>
    <w:rsid w:val="00030F60"/>
    <w:rPr>
      <w:rFonts w:cs="Courier New"/>
    </w:rPr>
  </w:style>
  <w:style w:type="character" w:customStyle="1" w:styleId="ListLabel904">
    <w:name w:val="ListLabel 904"/>
    <w:qFormat/>
    <w:rsid w:val="00030F60"/>
    <w:rPr>
      <w:rFonts w:cs="Wingdings"/>
    </w:rPr>
  </w:style>
  <w:style w:type="character" w:customStyle="1" w:styleId="ListLabel905">
    <w:name w:val="ListLabel 905"/>
    <w:qFormat/>
    <w:rsid w:val="00030F60"/>
    <w:rPr>
      <w:rFonts w:cs="Courier New"/>
    </w:rPr>
  </w:style>
  <w:style w:type="character" w:customStyle="1" w:styleId="ListLabel906">
    <w:name w:val="ListLabel 906"/>
    <w:qFormat/>
    <w:rsid w:val="00030F60"/>
    <w:rPr>
      <w:rFonts w:cs="Courier New"/>
    </w:rPr>
  </w:style>
  <w:style w:type="character" w:customStyle="1" w:styleId="ListLabel907">
    <w:name w:val="ListLabel 907"/>
    <w:qFormat/>
    <w:rsid w:val="00030F60"/>
    <w:rPr>
      <w:rFonts w:cs="Wingdings"/>
    </w:rPr>
  </w:style>
  <w:style w:type="character" w:customStyle="1" w:styleId="ListLabel908">
    <w:name w:val="ListLabel 908"/>
    <w:qFormat/>
    <w:rsid w:val="00030F60"/>
    <w:rPr>
      <w:rFonts w:cs="Symbol"/>
    </w:rPr>
  </w:style>
  <w:style w:type="character" w:customStyle="1" w:styleId="ListLabel909">
    <w:name w:val="ListLabel 909"/>
    <w:qFormat/>
    <w:rsid w:val="00030F60"/>
    <w:rPr>
      <w:rFonts w:cs="Courier New"/>
    </w:rPr>
  </w:style>
  <w:style w:type="character" w:customStyle="1" w:styleId="ListLabel910">
    <w:name w:val="ListLabel 910"/>
    <w:qFormat/>
    <w:rsid w:val="00030F60"/>
    <w:rPr>
      <w:rFonts w:cs="Wingdings"/>
    </w:rPr>
  </w:style>
  <w:style w:type="character" w:customStyle="1" w:styleId="ListLabel911">
    <w:name w:val="ListLabel 911"/>
    <w:qFormat/>
    <w:rsid w:val="00030F60"/>
    <w:rPr>
      <w:rFonts w:cs="Symbol"/>
    </w:rPr>
  </w:style>
  <w:style w:type="character" w:customStyle="1" w:styleId="ListLabel912">
    <w:name w:val="ListLabel 912"/>
    <w:qFormat/>
    <w:rsid w:val="00030F60"/>
    <w:rPr>
      <w:rFonts w:cs="Courier New"/>
    </w:rPr>
  </w:style>
  <w:style w:type="character" w:customStyle="1" w:styleId="ListLabel913">
    <w:name w:val="ListLabel 913"/>
    <w:qFormat/>
    <w:rsid w:val="00030F60"/>
    <w:rPr>
      <w:rFonts w:cs="Wingdings"/>
    </w:rPr>
  </w:style>
  <w:style w:type="character" w:customStyle="1" w:styleId="ListLabel914">
    <w:name w:val="ListLabel 914"/>
    <w:qFormat/>
    <w:rsid w:val="00030F60"/>
    <w:rPr>
      <w:rFonts w:cs="Courier New"/>
    </w:rPr>
  </w:style>
  <w:style w:type="character" w:customStyle="1" w:styleId="ListLabel915">
    <w:name w:val="ListLabel 915"/>
    <w:qFormat/>
    <w:rsid w:val="00030F60"/>
    <w:rPr>
      <w:rFonts w:cs="Courier New"/>
    </w:rPr>
  </w:style>
  <w:style w:type="character" w:customStyle="1" w:styleId="ListLabel916">
    <w:name w:val="ListLabel 916"/>
    <w:qFormat/>
    <w:rsid w:val="00030F60"/>
    <w:rPr>
      <w:rFonts w:cs="Wingdings"/>
    </w:rPr>
  </w:style>
  <w:style w:type="character" w:customStyle="1" w:styleId="ListLabel917">
    <w:name w:val="ListLabel 917"/>
    <w:qFormat/>
    <w:rsid w:val="00030F60"/>
    <w:rPr>
      <w:rFonts w:cs="Symbol"/>
    </w:rPr>
  </w:style>
  <w:style w:type="character" w:customStyle="1" w:styleId="ListLabel918">
    <w:name w:val="ListLabel 918"/>
    <w:qFormat/>
    <w:rsid w:val="00030F60"/>
    <w:rPr>
      <w:rFonts w:cs="Courier New"/>
    </w:rPr>
  </w:style>
  <w:style w:type="character" w:customStyle="1" w:styleId="ListLabel919">
    <w:name w:val="ListLabel 919"/>
    <w:qFormat/>
    <w:rsid w:val="00030F60"/>
    <w:rPr>
      <w:rFonts w:cs="Wingdings"/>
    </w:rPr>
  </w:style>
  <w:style w:type="character" w:customStyle="1" w:styleId="ListLabel920">
    <w:name w:val="ListLabel 920"/>
    <w:qFormat/>
    <w:rsid w:val="00030F60"/>
    <w:rPr>
      <w:rFonts w:cs="Symbol"/>
    </w:rPr>
  </w:style>
  <w:style w:type="character" w:customStyle="1" w:styleId="ListLabel921">
    <w:name w:val="ListLabel 921"/>
    <w:qFormat/>
    <w:rsid w:val="00030F60"/>
    <w:rPr>
      <w:rFonts w:cs="Courier New"/>
    </w:rPr>
  </w:style>
  <w:style w:type="character" w:customStyle="1" w:styleId="ListLabel922">
    <w:name w:val="ListLabel 922"/>
    <w:qFormat/>
    <w:rsid w:val="00030F60"/>
    <w:rPr>
      <w:rFonts w:cs="Wingdings"/>
    </w:rPr>
  </w:style>
  <w:style w:type="character" w:customStyle="1" w:styleId="ListLabel923">
    <w:name w:val="ListLabel 923"/>
    <w:qFormat/>
    <w:rsid w:val="00030F60"/>
    <w:rPr>
      <w:rFonts w:cs="Courier New"/>
    </w:rPr>
  </w:style>
  <w:style w:type="character" w:customStyle="1" w:styleId="ListLabel924">
    <w:name w:val="ListLabel 924"/>
    <w:qFormat/>
    <w:rsid w:val="00030F60"/>
    <w:rPr>
      <w:rFonts w:cs="Courier New"/>
    </w:rPr>
  </w:style>
  <w:style w:type="character" w:customStyle="1" w:styleId="ListLabel925">
    <w:name w:val="ListLabel 925"/>
    <w:qFormat/>
    <w:rsid w:val="00030F60"/>
    <w:rPr>
      <w:rFonts w:cs="Wingdings"/>
    </w:rPr>
  </w:style>
  <w:style w:type="character" w:customStyle="1" w:styleId="ListLabel926">
    <w:name w:val="ListLabel 926"/>
    <w:qFormat/>
    <w:rsid w:val="00030F60"/>
    <w:rPr>
      <w:rFonts w:cs="Symbol"/>
    </w:rPr>
  </w:style>
  <w:style w:type="character" w:customStyle="1" w:styleId="ListLabel927">
    <w:name w:val="ListLabel 927"/>
    <w:qFormat/>
    <w:rsid w:val="00030F60"/>
    <w:rPr>
      <w:rFonts w:cs="Courier New"/>
    </w:rPr>
  </w:style>
  <w:style w:type="character" w:customStyle="1" w:styleId="ListLabel928">
    <w:name w:val="ListLabel 928"/>
    <w:qFormat/>
    <w:rsid w:val="00030F60"/>
    <w:rPr>
      <w:rFonts w:cs="Wingdings"/>
    </w:rPr>
  </w:style>
  <w:style w:type="character" w:customStyle="1" w:styleId="ListLabel929">
    <w:name w:val="ListLabel 929"/>
    <w:qFormat/>
    <w:rsid w:val="00030F60"/>
    <w:rPr>
      <w:rFonts w:cs="Symbol"/>
    </w:rPr>
  </w:style>
  <w:style w:type="character" w:customStyle="1" w:styleId="ListLabel930">
    <w:name w:val="ListLabel 930"/>
    <w:qFormat/>
    <w:rsid w:val="00030F60"/>
    <w:rPr>
      <w:rFonts w:cs="Courier New"/>
    </w:rPr>
  </w:style>
  <w:style w:type="character" w:customStyle="1" w:styleId="ListLabel931">
    <w:name w:val="ListLabel 931"/>
    <w:qFormat/>
    <w:rsid w:val="00030F60"/>
    <w:rPr>
      <w:rFonts w:cs="Wingdings"/>
    </w:rPr>
  </w:style>
  <w:style w:type="character" w:customStyle="1" w:styleId="ListLabel932">
    <w:name w:val="ListLabel 932"/>
    <w:qFormat/>
    <w:rsid w:val="00030F60"/>
    <w:rPr>
      <w:rFonts w:cs="Courier New"/>
    </w:rPr>
  </w:style>
  <w:style w:type="character" w:customStyle="1" w:styleId="ListLabel933">
    <w:name w:val="ListLabel 933"/>
    <w:qFormat/>
    <w:rsid w:val="00030F60"/>
    <w:rPr>
      <w:rFonts w:cs="Courier New"/>
    </w:rPr>
  </w:style>
  <w:style w:type="character" w:customStyle="1" w:styleId="ListLabel934">
    <w:name w:val="ListLabel 934"/>
    <w:qFormat/>
    <w:rsid w:val="00030F60"/>
    <w:rPr>
      <w:rFonts w:cs="Wingdings"/>
    </w:rPr>
  </w:style>
  <w:style w:type="character" w:customStyle="1" w:styleId="ListLabel935">
    <w:name w:val="ListLabel 935"/>
    <w:qFormat/>
    <w:rsid w:val="00030F60"/>
    <w:rPr>
      <w:rFonts w:cs="Symbol"/>
    </w:rPr>
  </w:style>
  <w:style w:type="character" w:customStyle="1" w:styleId="ListLabel936">
    <w:name w:val="ListLabel 936"/>
    <w:qFormat/>
    <w:rsid w:val="00030F60"/>
    <w:rPr>
      <w:rFonts w:cs="Courier New"/>
    </w:rPr>
  </w:style>
  <w:style w:type="character" w:customStyle="1" w:styleId="ListLabel937">
    <w:name w:val="ListLabel 937"/>
    <w:qFormat/>
    <w:rsid w:val="00030F60"/>
    <w:rPr>
      <w:rFonts w:cs="Wingdings"/>
    </w:rPr>
  </w:style>
  <w:style w:type="character" w:customStyle="1" w:styleId="ListLabel938">
    <w:name w:val="ListLabel 938"/>
    <w:qFormat/>
    <w:rsid w:val="00030F60"/>
    <w:rPr>
      <w:rFonts w:cs="Symbol"/>
    </w:rPr>
  </w:style>
  <w:style w:type="character" w:customStyle="1" w:styleId="ListLabel939">
    <w:name w:val="ListLabel 939"/>
    <w:qFormat/>
    <w:rsid w:val="00030F60"/>
    <w:rPr>
      <w:rFonts w:cs="Courier New"/>
    </w:rPr>
  </w:style>
  <w:style w:type="character" w:customStyle="1" w:styleId="ListLabel940">
    <w:name w:val="ListLabel 940"/>
    <w:qFormat/>
    <w:rsid w:val="00030F60"/>
    <w:rPr>
      <w:rFonts w:cs="Wingdings"/>
    </w:rPr>
  </w:style>
  <w:style w:type="character" w:customStyle="1" w:styleId="ListLabel941">
    <w:name w:val="ListLabel 941"/>
    <w:qFormat/>
    <w:rsid w:val="00030F60"/>
    <w:rPr>
      <w:rFonts w:cs="Courier New"/>
    </w:rPr>
  </w:style>
  <w:style w:type="character" w:customStyle="1" w:styleId="ListLabel942">
    <w:name w:val="ListLabel 942"/>
    <w:qFormat/>
    <w:rsid w:val="00030F60"/>
    <w:rPr>
      <w:rFonts w:cs="Courier New"/>
    </w:rPr>
  </w:style>
  <w:style w:type="character" w:customStyle="1" w:styleId="ListLabel943">
    <w:name w:val="ListLabel 943"/>
    <w:qFormat/>
    <w:rsid w:val="00030F60"/>
    <w:rPr>
      <w:rFonts w:cs="Wingdings"/>
    </w:rPr>
  </w:style>
  <w:style w:type="character" w:customStyle="1" w:styleId="ListLabel944">
    <w:name w:val="ListLabel 944"/>
    <w:qFormat/>
    <w:rsid w:val="00030F60"/>
    <w:rPr>
      <w:rFonts w:cs="Symbol"/>
    </w:rPr>
  </w:style>
  <w:style w:type="character" w:customStyle="1" w:styleId="ListLabel945">
    <w:name w:val="ListLabel 945"/>
    <w:qFormat/>
    <w:rsid w:val="00030F60"/>
    <w:rPr>
      <w:rFonts w:cs="Courier New"/>
    </w:rPr>
  </w:style>
  <w:style w:type="character" w:customStyle="1" w:styleId="ListLabel946">
    <w:name w:val="ListLabel 946"/>
    <w:qFormat/>
    <w:rsid w:val="00030F60"/>
    <w:rPr>
      <w:rFonts w:cs="Wingdings"/>
    </w:rPr>
  </w:style>
  <w:style w:type="character" w:customStyle="1" w:styleId="ListLabel947">
    <w:name w:val="ListLabel 947"/>
    <w:qFormat/>
    <w:rsid w:val="00030F60"/>
    <w:rPr>
      <w:rFonts w:cs="Symbol"/>
    </w:rPr>
  </w:style>
  <w:style w:type="character" w:customStyle="1" w:styleId="ListLabel948">
    <w:name w:val="ListLabel 948"/>
    <w:qFormat/>
    <w:rsid w:val="00030F60"/>
    <w:rPr>
      <w:rFonts w:cs="Courier New"/>
    </w:rPr>
  </w:style>
  <w:style w:type="character" w:customStyle="1" w:styleId="ListLabel949">
    <w:name w:val="ListLabel 949"/>
    <w:qFormat/>
    <w:rsid w:val="00030F60"/>
    <w:rPr>
      <w:rFonts w:cs="Wingdings"/>
    </w:rPr>
  </w:style>
  <w:style w:type="character" w:customStyle="1" w:styleId="ListLabel950">
    <w:name w:val="ListLabel 950"/>
    <w:qFormat/>
    <w:rsid w:val="00030F60"/>
    <w:rPr>
      <w:rFonts w:cs="Symbol"/>
    </w:rPr>
  </w:style>
  <w:style w:type="character" w:customStyle="1" w:styleId="ListLabel951">
    <w:name w:val="ListLabel 951"/>
    <w:qFormat/>
    <w:rsid w:val="00030F60"/>
    <w:rPr>
      <w:rFonts w:cs="Courier New"/>
    </w:rPr>
  </w:style>
  <w:style w:type="character" w:customStyle="1" w:styleId="ListLabel952">
    <w:name w:val="ListLabel 952"/>
    <w:qFormat/>
    <w:rsid w:val="00030F60"/>
    <w:rPr>
      <w:rFonts w:cs="Wingdings"/>
    </w:rPr>
  </w:style>
  <w:style w:type="character" w:customStyle="1" w:styleId="ListLabel953">
    <w:name w:val="ListLabel 953"/>
    <w:qFormat/>
    <w:rsid w:val="00030F60"/>
    <w:rPr>
      <w:rFonts w:cs="Symbol"/>
    </w:rPr>
  </w:style>
  <w:style w:type="character" w:customStyle="1" w:styleId="ListLabel954">
    <w:name w:val="ListLabel 954"/>
    <w:qFormat/>
    <w:rsid w:val="00030F60"/>
    <w:rPr>
      <w:rFonts w:cs="Courier New"/>
    </w:rPr>
  </w:style>
  <w:style w:type="character" w:customStyle="1" w:styleId="ListLabel955">
    <w:name w:val="ListLabel 955"/>
    <w:qFormat/>
    <w:rsid w:val="00030F60"/>
    <w:rPr>
      <w:rFonts w:cs="Wingdings"/>
    </w:rPr>
  </w:style>
  <w:style w:type="character" w:customStyle="1" w:styleId="ListLabel956">
    <w:name w:val="ListLabel 956"/>
    <w:qFormat/>
    <w:rsid w:val="00030F60"/>
    <w:rPr>
      <w:rFonts w:cs="Symbol"/>
    </w:rPr>
  </w:style>
  <w:style w:type="character" w:customStyle="1" w:styleId="ListLabel957">
    <w:name w:val="ListLabel 957"/>
    <w:qFormat/>
    <w:rsid w:val="00030F60"/>
    <w:rPr>
      <w:rFonts w:cs="Courier New"/>
    </w:rPr>
  </w:style>
  <w:style w:type="character" w:customStyle="1" w:styleId="ListLabel958">
    <w:name w:val="ListLabel 958"/>
    <w:qFormat/>
    <w:rsid w:val="00030F60"/>
    <w:rPr>
      <w:rFonts w:cs="Wingdings"/>
    </w:rPr>
  </w:style>
  <w:style w:type="character" w:customStyle="1" w:styleId="ListLabel959">
    <w:name w:val="ListLabel 959"/>
    <w:qFormat/>
    <w:rsid w:val="00030F60"/>
    <w:rPr>
      <w:bCs/>
    </w:rPr>
  </w:style>
  <w:style w:type="character" w:customStyle="1" w:styleId="ListLabel960">
    <w:name w:val="ListLabel 960"/>
    <w:qFormat/>
    <w:rsid w:val="00030F60"/>
    <w:rPr>
      <w:strike w:val="0"/>
      <w:dstrike w:val="0"/>
    </w:rPr>
  </w:style>
  <w:style w:type="character" w:customStyle="1" w:styleId="ListLabel961">
    <w:name w:val="ListLabel 961"/>
    <w:qFormat/>
    <w:rsid w:val="00030F60"/>
    <w:rPr>
      <w:rFonts w:eastAsia="Times New Roman" w:cs="Times New Roman"/>
    </w:rPr>
  </w:style>
  <w:style w:type="character" w:customStyle="1" w:styleId="ListLabel962">
    <w:name w:val="ListLabel 962"/>
    <w:qFormat/>
    <w:rsid w:val="00030F60"/>
    <w:rPr>
      <w:i w:val="0"/>
    </w:rPr>
  </w:style>
  <w:style w:type="character" w:customStyle="1" w:styleId="ListLabel963">
    <w:name w:val="ListLabel 963"/>
    <w:qFormat/>
    <w:rsid w:val="00030F60"/>
    <w:rPr>
      <w:strike w:val="0"/>
      <w:dstrike w:val="0"/>
    </w:rPr>
  </w:style>
  <w:style w:type="character" w:customStyle="1" w:styleId="ListLabel964">
    <w:name w:val="ListLabel 964"/>
    <w:qFormat/>
    <w:rsid w:val="00030F60"/>
    <w:rPr>
      <w:strike w:val="0"/>
      <w:dstrike w:val="0"/>
    </w:rPr>
  </w:style>
  <w:style w:type="character" w:customStyle="1" w:styleId="ListLabel965">
    <w:name w:val="ListLabel 965"/>
    <w:qFormat/>
    <w:rsid w:val="00030F60"/>
    <w:rPr>
      <w:i w:val="0"/>
      <w:strike w:val="0"/>
      <w:dstrike w:val="0"/>
    </w:rPr>
  </w:style>
  <w:style w:type="character" w:customStyle="1" w:styleId="ListLabel966">
    <w:name w:val="ListLabel 966"/>
    <w:qFormat/>
    <w:rsid w:val="00030F60"/>
    <w:rPr>
      <w:strike w:val="0"/>
      <w:dstrike w:val="0"/>
    </w:rPr>
  </w:style>
  <w:style w:type="character" w:customStyle="1" w:styleId="ListLabel967">
    <w:name w:val="ListLabel 967"/>
    <w:qFormat/>
    <w:rsid w:val="00030F60"/>
    <w:rPr>
      <w:i w:val="0"/>
    </w:rPr>
  </w:style>
  <w:style w:type="character" w:customStyle="1" w:styleId="ListLabel968">
    <w:name w:val="ListLabel 968"/>
    <w:qFormat/>
    <w:rsid w:val="00030F60"/>
    <w:rPr>
      <w:rFonts w:cs="Courier New"/>
    </w:rPr>
  </w:style>
  <w:style w:type="character" w:customStyle="1" w:styleId="ListLabel969">
    <w:name w:val="ListLabel 969"/>
    <w:qFormat/>
    <w:rsid w:val="00030F60"/>
    <w:rPr>
      <w:rFonts w:cs="Courier New"/>
    </w:rPr>
  </w:style>
  <w:style w:type="character" w:customStyle="1" w:styleId="ListLabel970">
    <w:name w:val="ListLabel 970"/>
    <w:qFormat/>
    <w:rsid w:val="00030F60"/>
    <w:rPr>
      <w:rFonts w:cs="Wingdings"/>
    </w:rPr>
  </w:style>
  <w:style w:type="character" w:customStyle="1" w:styleId="ListLabel971">
    <w:name w:val="ListLabel 971"/>
    <w:qFormat/>
    <w:rsid w:val="00030F60"/>
    <w:rPr>
      <w:rFonts w:cs="Symbol"/>
    </w:rPr>
  </w:style>
  <w:style w:type="character" w:customStyle="1" w:styleId="ListLabel972">
    <w:name w:val="ListLabel 972"/>
    <w:qFormat/>
    <w:rsid w:val="00030F60"/>
    <w:rPr>
      <w:rFonts w:cs="Courier New"/>
    </w:rPr>
  </w:style>
  <w:style w:type="character" w:customStyle="1" w:styleId="ListLabel973">
    <w:name w:val="ListLabel 973"/>
    <w:qFormat/>
    <w:rsid w:val="00030F60"/>
    <w:rPr>
      <w:rFonts w:cs="Wingdings"/>
    </w:rPr>
  </w:style>
  <w:style w:type="character" w:customStyle="1" w:styleId="ListLabel974">
    <w:name w:val="ListLabel 974"/>
    <w:qFormat/>
    <w:rsid w:val="00030F60"/>
    <w:rPr>
      <w:rFonts w:cs="Symbol"/>
    </w:rPr>
  </w:style>
  <w:style w:type="character" w:customStyle="1" w:styleId="ListLabel975">
    <w:name w:val="ListLabel 975"/>
    <w:qFormat/>
    <w:rsid w:val="00030F60"/>
    <w:rPr>
      <w:rFonts w:cs="Courier New"/>
    </w:rPr>
  </w:style>
  <w:style w:type="character" w:customStyle="1" w:styleId="ListLabel976">
    <w:name w:val="ListLabel 976"/>
    <w:qFormat/>
    <w:rsid w:val="00030F60"/>
    <w:rPr>
      <w:rFonts w:cs="Wingdings"/>
    </w:rPr>
  </w:style>
  <w:style w:type="character" w:customStyle="1" w:styleId="ListLabel977">
    <w:name w:val="ListLabel 977"/>
    <w:qFormat/>
    <w:rsid w:val="00030F60"/>
    <w:rPr>
      <w:rFonts w:cs="Courier New"/>
    </w:rPr>
  </w:style>
  <w:style w:type="character" w:customStyle="1" w:styleId="ListLabel978">
    <w:name w:val="ListLabel 978"/>
    <w:qFormat/>
    <w:rsid w:val="00030F60"/>
    <w:rPr>
      <w:rFonts w:cs="Courier New"/>
    </w:rPr>
  </w:style>
  <w:style w:type="character" w:customStyle="1" w:styleId="ListLabel979">
    <w:name w:val="ListLabel 979"/>
    <w:qFormat/>
    <w:rsid w:val="00030F60"/>
    <w:rPr>
      <w:rFonts w:cs="Wingdings"/>
    </w:rPr>
  </w:style>
  <w:style w:type="character" w:customStyle="1" w:styleId="ListLabel980">
    <w:name w:val="ListLabel 980"/>
    <w:qFormat/>
    <w:rsid w:val="00030F60"/>
    <w:rPr>
      <w:rFonts w:cs="Symbol"/>
    </w:rPr>
  </w:style>
  <w:style w:type="character" w:customStyle="1" w:styleId="ListLabel981">
    <w:name w:val="ListLabel 981"/>
    <w:qFormat/>
    <w:rsid w:val="00030F60"/>
    <w:rPr>
      <w:rFonts w:cs="Courier New"/>
    </w:rPr>
  </w:style>
  <w:style w:type="character" w:customStyle="1" w:styleId="ListLabel982">
    <w:name w:val="ListLabel 982"/>
    <w:qFormat/>
    <w:rsid w:val="00030F60"/>
    <w:rPr>
      <w:rFonts w:cs="Wingdings"/>
    </w:rPr>
  </w:style>
  <w:style w:type="character" w:customStyle="1" w:styleId="ListLabel983">
    <w:name w:val="ListLabel 983"/>
    <w:qFormat/>
    <w:rsid w:val="00030F60"/>
    <w:rPr>
      <w:rFonts w:cs="Symbol"/>
    </w:rPr>
  </w:style>
  <w:style w:type="character" w:customStyle="1" w:styleId="ListLabel984">
    <w:name w:val="ListLabel 984"/>
    <w:qFormat/>
    <w:rsid w:val="00030F60"/>
    <w:rPr>
      <w:rFonts w:cs="Courier New"/>
    </w:rPr>
  </w:style>
  <w:style w:type="character" w:customStyle="1" w:styleId="ListLabel985">
    <w:name w:val="ListLabel 985"/>
    <w:qFormat/>
    <w:rsid w:val="00030F60"/>
    <w:rPr>
      <w:rFonts w:cs="Wingdings"/>
    </w:rPr>
  </w:style>
  <w:style w:type="character" w:customStyle="1" w:styleId="ListLabel986">
    <w:name w:val="ListLabel 986"/>
    <w:qFormat/>
    <w:rsid w:val="00030F60"/>
    <w:rPr>
      <w:rFonts w:cs="Courier New"/>
    </w:rPr>
  </w:style>
  <w:style w:type="character" w:customStyle="1" w:styleId="ListLabel987">
    <w:name w:val="ListLabel 987"/>
    <w:qFormat/>
    <w:rsid w:val="00030F60"/>
    <w:rPr>
      <w:rFonts w:cs="Courier New"/>
    </w:rPr>
  </w:style>
  <w:style w:type="character" w:customStyle="1" w:styleId="ListLabel988">
    <w:name w:val="ListLabel 988"/>
    <w:qFormat/>
    <w:rsid w:val="00030F60"/>
    <w:rPr>
      <w:rFonts w:cs="Wingdings"/>
    </w:rPr>
  </w:style>
  <w:style w:type="character" w:customStyle="1" w:styleId="ListLabel989">
    <w:name w:val="ListLabel 989"/>
    <w:qFormat/>
    <w:rsid w:val="00030F60"/>
    <w:rPr>
      <w:rFonts w:cs="Symbol"/>
    </w:rPr>
  </w:style>
  <w:style w:type="character" w:customStyle="1" w:styleId="ListLabel990">
    <w:name w:val="ListLabel 990"/>
    <w:qFormat/>
    <w:rsid w:val="00030F60"/>
    <w:rPr>
      <w:rFonts w:cs="Courier New"/>
    </w:rPr>
  </w:style>
  <w:style w:type="character" w:customStyle="1" w:styleId="ListLabel991">
    <w:name w:val="ListLabel 991"/>
    <w:qFormat/>
    <w:rsid w:val="00030F60"/>
    <w:rPr>
      <w:rFonts w:cs="Wingdings"/>
    </w:rPr>
  </w:style>
  <w:style w:type="character" w:customStyle="1" w:styleId="ListLabel992">
    <w:name w:val="ListLabel 992"/>
    <w:qFormat/>
    <w:rsid w:val="00030F60"/>
    <w:rPr>
      <w:rFonts w:cs="Symbol"/>
    </w:rPr>
  </w:style>
  <w:style w:type="character" w:customStyle="1" w:styleId="ListLabel993">
    <w:name w:val="ListLabel 993"/>
    <w:qFormat/>
    <w:rsid w:val="00030F60"/>
    <w:rPr>
      <w:rFonts w:cs="Courier New"/>
    </w:rPr>
  </w:style>
  <w:style w:type="character" w:customStyle="1" w:styleId="ListLabel994">
    <w:name w:val="ListLabel 994"/>
    <w:qFormat/>
    <w:rsid w:val="00030F60"/>
    <w:rPr>
      <w:rFonts w:cs="Wingdings"/>
    </w:rPr>
  </w:style>
  <w:style w:type="character" w:customStyle="1" w:styleId="ListLabel995">
    <w:name w:val="ListLabel 995"/>
    <w:qFormat/>
    <w:rsid w:val="00030F60"/>
    <w:rPr>
      <w:rFonts w:cs="Courier New"/>
    </w:rPr>
  </w:style>
  <w:style w:type="character" w:customStyle="1" w:styleId="ListLabel996">
    <w:name w:val="ListLabel 996"/>
    <w:qFormat/>
    <w:rsid w:val="00030F60"/>
    <w:rPr>
      <w:rFonts w:cs="Courier New"/>
    </w:rPr>
  </w:style>
  <w:style w:type="character" w:customStyle="1" w:styleId="ListLabel997">
    <w:name w:val="ListLabel 997"/>
    <w:qFormat/>
    <w:rsid w:val="00030F60"/>
    <w:rPr>
      <w:rFonts w:cs="Wingdings"/>
    </w:rPr>
  </w:style>
  <w:style w:type="character" w:customStyle="1" w:styleId="ListLabel998">
    <w:name w:val="ListLabel 998"/>
    <w:qFormat/>
    <w:rsid w:val="00030F60"/>
    <w:rPr>
      <w:rFonts w:cs="Symbol"/>
    </w:rPr>
  </w:style>
  <w:style w:type="character" w:customStyle="1" w:styleId="ListLabel999">
    <w:name w:val="ListLabel 999"/>
    <w:qFormat/>
    <w:rsid w:val="00030F60"/>
    <w:rPr>
      <w:rFonts w:cs="Courier New"/>
    </w:rPr>
  </w:style>
  <w:style w:type="character" w:customStyle="1" w:styleId="ListLabel1000">
    <w:name w:val="ListLabel 1000"/>
    <w:qFormat/>
    <w:rsid w:val="00030F60"/>
    <w:rPr>
      <w:rFonts w:cs="Wingdings"/>
    </w:rPr>
  </w:style>
  <w:style w:type="character" w:customStyle="1" w:styleId="ListLabel1001">
    <w:name w:val="ListLabel 1001"/>
    <w:qFormat/>
    <w:rsid w:val="00030F60"/>
    <w:rPr>
      <w:rFonts w:cs="Symbol"/>
    </w:rPr>
  </w:style>
  <w:style w:type="character" w:customStyle="1" w:styleId="ListLabel1002">
    <w:name w:val="ListLabel 1002"/>
    <w:qFormat/>
    <w:rsid w:val="00030F60"/>
    <w:rPr>
      <w:rFonts w:cs="Courier New"/>
    </w:rPr>
  </w:style>
  <w:style w:type="character" w:customStyle="1" w:styleId="ListLabel1003">
    <w:name w:val="ListLabel 1003"/>
    <w:qFormat/>
    <w:rsid w:val="00030F60"/>
    <w:rPr>
      <w:rFonts w:cs="Wingdings"/>
    </w:rPr>
  </w:style>
  <w:style w:type="character" w:customStyle="1" w:styleId="ListLabel1004">
    <w:name w:val="ListLabel 1004"/>
    <w:qFormat/>
    <w:rsid w:val="00030F60"/>
    <w:rPr>
      <w:rFonts w:cs="Courier New"/>
    </w:rPr>
  </w:style>
  <w:style w:type="character" w:customStyle="1" w:styleId="ListLabel1005">
    <w:name w:val="ListLabel 1005"/>
    <w:qFormat/>
    <w:rsid w:val="00030F60"/>
    <w:rPr>
      <w:rFonts w:cs="Courier New"/>
    </w:rPr>
  </w:style>
  <w:style w:type="character" w:customStyle="1" w:styleId="ListLabel1006">
    <w:name w:val="ListLabel 1006"/>
    <w:qFormat/>
    <w:rsid w:val="00030F60"/>
    <w:rPr>
      <w:rFonts w:cs="Wingdings"/>
    </w:rPr>
  </w:style>
  <w:style w:type="character" w:customStyle="1" w:styleId="ListLabel1007">
    <w:name w:val="ListLabel 1007"/>
    <w:qFormat/>
    <w:rsid w:val="00030F60"/>
    <w:rPr>
      <w:rFonts w:cs="Symbol"/>
    </w:rPr>
  </w:style>
  <w:style w:type="character" w:customStyle="1" w:styleId="ListLabel1008">
    <w:name w:val="ListLabel 1008"/>
    <w:qFormat/>
    <w:rsid w:val="00030F60"/>
    <w:rPr>
      <w:rFonts w:cs="Courier New"/>
    </w:rPr>
  </w:style>
  <w:style w:type="character" w:customStyle="1" w:styleId="ListLabel1009">
    <w:name w:val="ListLabel 1009"/>
    <w:qFormat/>
    <w:rsid w:val="00030F60"/>
    <w:rPr>
      <w:rFonts w:cs="Wingdings"/>
    </w:rPr>
  </w:style>
  <w:style w:type="character" w:customStyle="1" w:styleId="ListLabel1010">
    <w:name w:val="ListLabel 1010"/>
    <w:qFormat/>
    <w:rsid w:val="00030F60"/>
    <w:rPr>
      <w:rFonts w:cs="Symbol"/>
    </w:rPr>
  </w:style>
  <w:style w:type="character" w:customStyle="1" w:styleId="ListLabel1011">
    <w:name w:val="ListLabel 1011"/>
    <w:qFormat/>
    <w:rsid w:val="00030F60"/>
    <w:rPr>
      <w:rFonts w:cs="Courier New"/>
    </w:rPr>
  </w:style>
  <w:style w:type="character" w:customStyle="1" w:styleId="ListLabel1012">
    <w:name w:val="ListLabel 1012"/>
    <w:qFormat/>
    <w:rsid w:val="00030F60"/>
    <w:rPr>
      <w:rFonts w:cs="Wingdings"/>
    </w:rPr>
  </w:style>
  <w:style w:type="character" w:customStyle="1" w:styleId="ListLabel1013">
    <w:name w:val="ListLabel 1013"/>
    <w:qFormat/>
    <w:rsid w:val="00030F60"/>
    <w:rPr>
      <w:rFonts w:cs="Courier New"/>
    </w:rPr>
  </w:style>
  <w:style w:type="character" w:customStyle="1" w:styleId="ListLabel1014">
    <w:name w:val="ListLabel 1014"/>
    <w:qFormat/>
    <w:rsid w:val="00030F60"/>
    <w:rPr>
      <w:rFonts w:cs="Courier New"/>
    </w:rPr>
  </w:style>
  <w:style w:type="character" w:customStyle="1" w:styleId="ListLabel1015">
    <w:name w:val="ListLabel 1015"/>
    <w:qFormat/>
    <w:rsid w:val="00030F60"/>
    <w:rPr>
      <w:rFonts w:cs="Wingdings"/>
    </w:rPr>
  </w:style>
  <w:style w:type="character" w:customStyle="1" w:styleId="ListLabel1016">
    <w:name w:val="ListLabel 1016"/>
    <w:qFormat/>
    <w:rsid w:val="00030F60"/>
    <w:rPr>
      <w:rFonts w:cs="Symbol"/>
    </w:rPr>
  </w:style>
  <w:style w:type="character" w:customStyle="1" w:styleId="ListLabel1017">
    <w:name w:val="ListLabel 1017"/>
    <w:qFormat/>
    <w:rsid w:val="00030F60"/>
    <w:rPr>
      <w:rFonts w:cs="Courier New"/>
    </w:rPr>
  </w:style>
  <w:style w:type="character" w:customStyle="1" w:styleId="ListLabel1018">
    <w:name w:val="ListLabel 1018"/>
    <w:qFormat/>
    <w:rsid w:val="00030F60"/>
    <w:rPr>
      <w:rFonts w:cs="Wingdings"/>
    </w:rPr>
  </w:style>
  <w:style w:type="character" w:customStyle="1" w:styleId="ListLabel1019">
    <w:name w:val="ListLabel 1019"/>
    <w:qFormat/>
    <w:rsid w:val="00030F60"/>
    <w:rPr>
      <w:rFonts w:cs="Symbol"/>
    </w:rPr>
  </w:style>
  <w:style w:type="character" w:customStyle="1" w:styleId="ListLabel1020">
    <w:name w:val="ListLabel 1020"/>
    <w:qFormat/>
    <w:rsid w:val="00030F60"/>
    <w:rPr>
      <w:rFonts w:cs="Courier New"/>
    </w:rPr>
  </w:style>
  <w:style w:type="character" w:customStyle="1" w:styleId="ListLabel1021">
    <w:name w:val="ListLabel 1021"/>
    <w:qFormat/>
    <w:rsid w:val="00030F60"/>
    <w:rPr>
      <w:rFonts w:cs="Wingdings"/>
    </w:rPr>
  </w:style>
  <w:style w:type="character" w:customStyle="1" w:styleId="ListLabel1022">
    <w:name w:val="ListLabel 1022"/>
    <w:qFormat/>
    <w:rsid w:val="00030F60"/>
    <w:rPr>
      <w:rFonts w:cs="Courier New"/>
    </w:rPr>
  </w:style>
  <w:style w:type="character" w:customStyle="1" w:styleId="ListLabel1023">
    <w:name w:val="ListLabel 1023"/>
    <w:qFormat/>
    <w:rsid w:val="00030F60"/>
    <w:rPr>
      <w:rFonts w:cs="Courier New"/>
    </w:rPr>
  </w:style>
  <w:style w:type="character" w:customStyle="1" w:styleId="ListLabel1024">
    <w:name w:val="ListLabel 1024"/>
    <w:qFormat/>
    <w:rsid w:val="00030F60"/>
    <w:rPr>
      <w:rFonts w:cs="Wingdings"/>
    </w:rPr>
  </w:style>
  <w:style w:type="character" w:customStyle="1" w:styleId="ListLabel1025">
    <w:name w:val="ListLabel 1025"/>
    <w:qFormat/>
    <w:rsid w:val="00030F60"/>
    <w:rPr>
      <w:rFonts w:cs="Symbol"/>
    </w:rPr>
  </w:style>
  <w:style w:type="character" w:customStyle="1" w:styleId="ListLabel1026">
    <w:name w:val="ListLabel 1026"/>
    <w:qFormat/>
    <w:rsid w:val="00030F60"/>
    <w:rPr>
      <w:rFonts w:cs="Courier New"/>
    </w:rPr>
  </w:style>
  <w:style w:type="character" w:customStyle="1" w:styleId="ListLabel1027">
    <w:name w:val="ListLabel 1027"/>
    <w:qFormat/>
    <w:rsid w:val="00030F60"/>
    <w:rPr>
      <w:rFonts w:cs="Wingdings"/>
    </w:rPr>
  </w:style>
  <w:style w:type="character" w:customStyle="1" w:styleId="ListLabel1028">
    <w:name w:val="ListLabel 1028"/>
    <w:qFormat/>
    <w:rsid w:val="00030F60"/>
    <w:rPr>
      <w:rFonts w:cs="Symbol"/>
    </w:rPr>
  </w:style>
  <w:style w:type="character" w:customStyle="1" w:styleId="ListLabel1029">
    <w:name w:val="ListLabel 1029"/>
    <w:qFormat/>
    <w:rsid w:val="00030F60"/>
    <w:rPr>
      <w:rFonts w:cs="Courier New"/>
    </w:rPr>
  </w:style>
  <w:style w:type="character" w:customStyle="1" w:styleId="ListLabel1030">
    <w:name w:val="ListLabel 1030"/>
    <w:qFormat/>
    <w:rsid w:val="00030F60"/>
    <w:rPr>
      <w:rFonts w:cs="Wingdings"/>
    </w:rPr>
  </w:style>
  <w:style w:type="character" w:customStyle="1" w:styleId="ListLabel1031">
    <w:name w:val="ListLabel 1031"/>
    <w:qFormat/>
    <w:rsid w:val="00030F60"/>
    <w:rPr>
      <w:rFonts w:cs="Courier New"/>
    </w:rPr>
  </w:style>
  <w:style w:type="character" w:customStyle="1" w:styleId="ListLabel1032">
    <w:name w:val="ListLabel 1032"/>
    <w:qFormat/>
    <w:rsid w:val="00030F60"/>
    <w:rPr>
      <w:rFonts w:cs="Courier New"/>
    </w:rPr>
  </w:style>
  <w:style w:type="character" w:customStyle="1" w:styleId="ListLabel1033">
    <w:name w:val="ListLabel 1033"/>
    <w:qFormat/>
    <w:rsid w:val="00030F60"/>
    <w:rPr>
      <w:rFonts w:cs="Wingdings"/>
    </w:rPr>
  </w:style>
  <w:style w:type="character" w:customStyle="1" w:styleId="ListLabel1034">
    <w:name w:val="ListLabel 1034"/>
    <w:qFormat/>
    <w:rsid w:val="00030F60"/>
    <w:rPr>
      <w:rFonts w:cs="Symbol"/>
    </w:rPr>
  </w:style>
  <w:style w:type="character" w:customStyle="1" w:styleId="ListLabel1035">
    <w:name w:val="ListLabel 1035"/>
    <w:qFormat/>
    <w:rsid w:val="00030F60"/>
    <w:rPr>
      <w:rFonts w:cs="Courier New"/>
    </w:rPr>
  </w:style>
  <w:style w:type="character" w:customStyle="1" w:styleId="ListLabel1036">
    <w:name w:val="ListLabel 1036"/>
    <w:qFormat/>
    <w:rsid w:val="00030F60"/>
    <w:rPr>
      <w:rFonts w:cs="Wingdings"/>
    </w:rPr>
  </w:style>
  <w:style w:type="character" w:customStyle="1" w:styleId="ListLabel1037">
    <w:name w:val="ListLabel 1037"/>
    <w:qFormat/>
    <w:rsid w:val="00030F60"/>
    <w:rPr>
      <w:rFonts w:cs="Symbol"/>
    </w:rPr>
  </w:style>
  <w:style w:type="character" w:customStyle="1" w:styleId="ListLabel1038">
    <w:name w:val="ListLabel 1038"/>
    <w:qFormat/>
    <w:rsid w:val="00030F60"/>
    <w:rPr>
      <w:rFonts w:cs="Courier New"/>
    </w:rPr>
  </w:style>
  <w:style w:type="character" w:customStyle="1" w:styleId="ListLabel1039">
    <w:name w:val="ListLabel 1039"/>
    <w:qFormat/>
    <w:rsid w:val="00030F60"/>
    <w:rPr>
      <w:rFonts w:cs="Wingdings"/>
    </w:rPr>
  </w:style>
  <w:style w:type="character" w:customStyle="1" w:styleId="ListLabel1040">
    <w:name w:val="ListLabel 1040"/>
    <w:qFormat/>
    <w:rsid w:val="00030F60"/>
    <w:rPr>
      <w:rFonts w:cs="Courier New"/>
    </w:rPr>
  </w:style>
  <w:style w:type="character" w:customStyle="1" w:styleId="ListLabel1041">
    <w:name w:val="ListLabel 1041"/>
    <w:qFormat/>
    <w:rsid w:val="00030F60"/>
    <w:rPr>
      <w:rFonts w:cs="Courier New"/>
    </w:rPr>
  </w:style>
  <w:style w:type="character" w:customStyle="1" w:styleId="ListLabel1042">
    <w:name w:val="ListLabel 1042"/>
    <w:qFormat/>
    <w:rsid w:val="00030F60"/>
    <w:rPr>
      <w:rFonts w:cs="Wingdings"/>
    </w:rPr>
  </w:style>
  <w:style w:type="character" w:customStyle="1" w:styleId="ListLabel1043">
    <w:name w:val="ListLabel 1043"/>
    <w:qFormat/>
    <w:rsid w:val="00030F60"/>
    <w:rPr>
      <w:rFonts w:cs="Symbol"/>
    </w:rPr>
  </w:style>
  <w:style w:type="character" w:customStyle="1" w:styleId="ListLabel1044">
    <w:name w:val="ListLabel 1044"/>
    <w:qFormat/>
    <w:rsid w:val="00030F60"/>
    <w:rPr>
      <w:rFonts w:cs="Courier New"/>
    </w:rPr>
  </w:style>
  <w:style w:type="character" w:customStyle="1" w:styleId="ListLabel1045">
    <w:name w:val="ListLabel 1045"/>
    <w:qFormat/>
    <w:rsid w:val="00030F60"/>
    <w:rPr>
      <w:rFonts w:cs="Wingdings"/>
    </w:rPr>
  </w:style>
  <w:style w:type="character" w:customStyle="1" w:styleId="ListLabel1046">
    <w:name w:val="ListLabel 1046"/>
    <w:qFormat/>
    <w:rsid w:val="00030F60"/>
    <w:rPr>
      <w:rFonts w:cs="Symbol"/>
    </w:rPr>
  </w:style>
  <w:style w:type="character" w:customStyle="1" w:styleId="ListLabel1047">
    <w:name w:val="ListLabel 1047"/>
    <w:qFormat/>
    <w:rsid w:val="00030F60"/>
    <w:rPr>
      <w:rFonts w:cs="Courier New"/>
    </w:rPr>
  </w:style>
  <w:style w:type="character" w:customStyle="1" w:styleId="ListLabel1048">
    <w:name w:val="ListLabel 1048"/>
    <w:qFormat/>
    <w:rsid w:val="00030F60"/>
    <w:rPr>
      <w:rFonts w:cs="Wingdings"/>
    </w:rPr>
  </w:style>
  <w:style w:type="character" w:customStyle="1" w:styleId="ListLabel1049">
    <w:name w:val="ListLabel 1049"/>
    <w:qFormat/>
    <w:rsid w:val="00030F60"/>
    <w:rPr>
      <w:rFonts w:cs="Courier New"/>
    </w:rPr>
  </w:style>
  <w:style w:type="character" w:customStyle="1" w:styleId="ListLabel1050">
    <w:name w:val="ListLabel 1050"/>
    <w:qFormat/>
    <w:rsid w:val="00030F60"/>
    <w:rPr>
      <w:rFonts w:cs="Courier New"/>
    </w:rPr>
  </w:style>
  <w:style w:type="character" w:customStyle="1" w:styleId="ListLabel1051">
    <w:name w:val="ListLabel 1051"/>
    <w:qFormat/>
    <w:rsid w:val="00030F60"/>
    <w:rPr>
      <w:rFonts w:cs="Wingdings"/>
    </w:rPr>
  </w:style>
  <w:style w:type="character" w:customStyle="1" w:styleId="ListLabel1052">
    <w:name w:val="ListLabel 1052"/>
    <w:qFormat/>
    <w:rsid w:val="00030F60"/>
    <w:rPr>
      <w:rFonts w:cs="Symbol"/>
    </w:rPr>
  </w:style>
  <w:style w:type="character" w:customStyle="1" w:styleId="ListLabel1053">
    <w:name w:val="ListLabel 1053"/>
    <w:qFormat/>
    <w:rsid w:val="00030F60"/>
    <w:rPr>
      <w:rFonts w:cs="Courier New"/>
    </w:rPr>
  </w:style>
  <w:style w:type="character" w:customStyle="1" w:styleId="ListLabel1054">
    <w:name w:val="ListLabel 1054"/>
    <w:qFormat/>
    <w:rsid w:val="00030F60"/>
    <w:rPr>
      <w:rFonts w:cs="Wingdings"/>
    </w:rPr>
  </w:style>
  <w:style w:type="character" w:customStyle="1" w:styleId="ListLabel1055">
    <w:name w:val="ListLabel 1055"/>
    <w:qFormat/>
    <w:rsid w:val="00030F60"/>
    <w:rPr>
      <w:rFonts w:cs="Symbol"/>
    </w:rPr>
  </w:style>
  <w:style w:type="character" w:customStyle="1" w:styleId="ListLabel1056">
    <w:name w:val="ListLabel 1056"/>
    <w:qFormat/>
    <w:rsid w:val="00030F60"/>
    <w:rPr>
      <w:rFonts w:cs="Courier New"/>
    </w:rPr>
  </w:style>
  <w:style w:type="character" w:customStyle="1" w:styleId="ListLabel1057">
    <w:name w:val="ListLabel 1057"/>
    <w:qFormat/>
    <w:rsid w:val="00030F60"/>
    <w:rPr>
      <w:rFonts w:cs="Wingdings"/>
    </w:rPr>
  </w:style>
  <w:style w:type="character" w:customStyle="1" w:styleId="ListLabel1058">
    <w:name w:val="ListLabel 1058"/>
    <w:qFormat/>
    <w:rsid w:val="00030F60"/>
    <w:rPr>
      <w:rFonts w:cs="Courier New"/>
    </w:rPr>
  </w:style>
  <w:style w:type="character" w:customStyle="1" w:styleId="ListLabel1059">
    <w:name w:val="ListLabel 1059"/>
    <w:qFormat/>
    <w:rsid w:val="00030F60"/>
    <w:rPr>
      <w:rFonts w:cs="Courier New"/>
    </w:rPr>
  </w:style>
  <w:style w:type="character" w:customStyle="1" w:styleId="ListLabel1060">
    <w:name w:val="ListLabel 1060"/>
    <w:qFormat/>
    <w:rsid w:val="00030F60"/>
    <w:rPr>
      <w:rFonts w:cs="Wingdings"/>
    </w:rPr>
  </w:style>
  <w:style w:type="character" w:customStyle="1" w:styleId="ListLabel1061">
    <w:name w:val="ListLabel 1061"/>
    <w:qFormat/>
    <w:rsid w:val="00030F60"/>
    <w:rPr>
      <w:rFonts w:cs="Symbol"/>
    </w:rPr>
  </w:style>
  <w:style w:type="character" w:customStyle="1" w:styleId="ListLabel1062">
    <w:name w:val="ListLabel 1062"/>
    <w:qFormat/>
    <w:rsid w:val="00030F60"/>
    <w:rPr>
      <w:rFonts w:cs="Courier New"/>
    </w:rPr>
  </w:style>
  <w:style w:type="character" w:customStyle="1" w:styleId="ListLabel1063">
    <w:name w:val="ListLabel 1063"/>
    <w:qFormat/>
    <w:rsid w:val="00030F60"/>
    <w:rPr>
      <w:rFonts w:cs="Wingdings"/>
    </w:rPr>
  </w:style>
  <w:style w:type="character" w:customStyle="1" w:styleId="ListLabel1064">
    <w:name w:val="ListLabel 1064"/>
    <w:qFormat/>
    <w:rsid w:val="00030F60"/>
    <w:rPr>
      <w:rFonts w:cs="Symbol"/>
    </w:rPr>
  </w:style>
  <w:style w:type="character" w:customStyle="1" w:styleId="ListLabel1065">
    <w:name w:val="ListLabel 1065"/>
    <w:qFormat/>
    <w:rsid w:val="00030F60"/>
    <w:rPr>
      <w:rFonts w:cs="Courier New"/>
    </w:rPr>
  </w:style>
  <w:style w:type="character" w:customStyle="1" w:styleId="ListLabel1066">
    <w:name w:val="ListLabel 1066"/>
    <w:qFormat/>
    <w:rsid w:val="00030F60"/>
    <w:rPr>
      <w:rFonts w:cs="Wingdings"/>
    </w:rPr>
  </w:style>
  <w:style w:type="character" w:customStyle="1" w:styleId="ListLabel1067">
    <w:name w:val="ListLabel 1067"/>
    <w:qFormat/>
    <w:rsid w:val="00030F60"/>
    <w:rPr>
      <w:rFonts w:cs="Courier New"/>
    </w:rPr>
  </w:style>
  <w:style w:type="character" w:customStyle="1" w:styleId="ListLabel1068">
    <w:name w:val="ListLabel 1068"/>
    <w:qFormat/>
    <w:rsid w:val="00030F60"/>
    <w:rPr>
      <w:rFonts w:cs="Courier New"/>
    </w:rPr>
  </w:style>
  <w:style w:type="character" w:customStyle="1" w:styleId="ListLabel1069">
    <w:name w:val="ListLabel 1069"/>
    <w:qFormat/>
    <w:rsid w:val="00030F60"/>
    <w:rPr>
      <w:rFonts w:cs="Wingdings"/>
    </w:rPr>
  </w:style>
  <w:style w:type="character" w:customStyle="1" w:styleId="ListLabel1070">
    <w:name w:val="ListLabel 1070"/>
    <w:qFormat/>
    <w:rsid w:val="00030F60"/>
    <w:rPr>
      <w:rFonts w:cs="Symbol"/>
    </w:rPr>
  </w:style>
  <w:style w:type="character" w:customStyle="1" w:styleId="ListLabel1071">
    <w:name w:val="ListLabel 1071"/>
    <w:qFormat/>
    <w:rsid w:val="00030F60"/>
    <w:rPr>
      <w:rFonts w:cs="Courier New"/>
    </w:rPr>
  </w:style>
  <w:style w:type="character" w:customStyle="1" w:styleId="ListLabel1072">
    <w:name w:val="ListLabel 1072"/>
    <w:qFormat/>
    <w:rsid w:val="00030F60"/>
    <w:rPr>
      <w:rFonts w:cs="Wingdings"/>
    </w:rPr>
  </w:style>
  <w:style w:type="character" w:customStyle="1" w:styleId="ListLabel1073">
    <w:name w:val="ListLabel 1073"/>
    <w:qFormat/>
    <w:rsid w:val="00030F60"/>
    <w:rPr>
      <w:rFonts w:cs="Symbol"/>
    </w:rPr>
  </w:style>
  <w:style w:type="character" w:customStyle="1" w:styleId="ListLabel1074">
    <w:name w:val="ListLabel 1074"/>
    <w:qFormat/>
    <w:rsid w:val="00030F60"/>
    <w:rPr>
      <w:rFonts w:cs="Courier New"/>
    </w:rPr>
  </w:style>
  <w:style w:type="character" w:customStyle="1" w:styleId="ListLabel1075">
    <w:name w:val="ListLabel 1075"/>
    <w:qFormat/>
    <w:rsid w:val="00030F60"/>
    <w:rPr>
      <w:rFonts w:cs="Wingdings"/>
    </w:rPr>
  </w:style>
  <w:style w:type="character" w:customStyle="1" w:styleId="ListLabel1076">
    <w:name w:val="ListLabel 1076"/>
    <w:qFormat/>
    <w:rsid w:val="00030F60"/>
    <w:rPr>
      <w:rFonts w:cs="Symbol"/>
    </w:rPr>
  </w:style>
  <w:style w:type="character" w:customStyle="1" w:styleId="ListLabel1077">
    <w:name w:val="ListLabel 1077"/>
    <w:qFormat/>
    <w:rsid w:val="00030F60"/>
    <w:rPr>
      <w:rFonts w:cs="Courier New"/>
    </w:rPr>
  </w:style>
  <w:style w:type="character" w:customStyle="1" w:styleId="ListLabel1078">
    <w:name w:val="ListLabel 1078"/>
    <w:qFormat/>
    <w:rsid w:val="00030F60"/>
    <w:rPr>
      <w:rFonts w:cs="Wingdings"/>
    </w:rPr>
  </w:style>
  <w:style w:type="character" w:customStyle="1" w:styleId="ListLabel1079">
    <w:name w:val="ListLabel 1079"/>
    <w:qFormat/>
    <w:rsid w:val="00030F60"/>
    <w:rPr>
      <w:rFonts w:cs="Symbol"/>
    </w:rPr>
  </w:style>
  <w:style w:type="character" w:customStyle="1" w:styleId="ListLabel1080">
    <w:name w:val="ListLabel 1080"/>
    <w:qFormat/>
    <w:rsid w:val="00030F60"/>
    <w:rPr>
      <w:rFonts w:cs="Courier New"/>
    </w:rPr>
  </w:style>
  <w:style w:type="character" w:customStyle="1" w:styleId="ListLabel1081">
    <w:name w:val="ListLabel 1081"/>
    <w:qFormat/>
    <w:rsid w:val="00030F60"/>
    <w:rPr>
      <w:rFonts w:cs="Wingdings"/>
    </w:rPr>
  </w:style>
  <w:style w:type="character" w:customStyle="1" w:styleId="ListLabel1082">
    <w:name w:val="ListLabel 1082"/>
    <w:qFormat/>
    <w:rsid w:val="00030F60"/>
    <w:rPr>
      <w:rFonts w:cs="Symbol"/>
    </w:rPr>
  </w:style>
  <w:style w:type="character" w:customStyle="1" w:styleId="ListLabel1083">
    <w:name w:val="ListLabel 1083"/>
    <w:qFormat/>
    <w:rsid w:val="00030F60"/>
    <w:rPr>
      <w:rFonts w:cs="Courier New"/>
    </w:rPr>
  </w:style>
  <w:style w:type="character" w:customStyle="1" w:styleId="ListLabel1084">
    <w:name w:val="ListLabel 1084"/>
    <w:qFormat/>
    <w:rsid w:val="00030F60"/>
    <w:rPr>
      <w:rFonts w:cs="Wingdings"/>
    </w:rPr>
  </w:style>
  <w:style w:type="character" w:customStyle="1" w:styleId="ListLabel1085">
    <w:name w:val="ListLabel 1085"/>
    <w:qFormat/>
    <w:rsid w:val="00030F60"/>
    <w:rPr>
      <w:bCs/>
    </w:rPr>
  </w:style>
  <w:style w:type="character" w:customStyle="1" w:styleId="ListLabel1086">
    <w:name w:val="ListLabel 1086"/>
    <w:qFormat/>
    <w:rsid w:val="00030F60"/>
    <w:rPr>
      <w:strike w:val="0"/>
      <w:dstrike w:val="0"/>
    </w:rPr>
  </w:style>
  <w:style w:type="character" w:customStyle="1" w:styleId="ListLabel1087">
    <w:name w:val="ListLabel 1087"/>
    <w:qFormat/>
    <w:rsid w:val="00030F60"/>
    <w:rPr>
      <w:rFonts w:eastAsia="Times New Roman" w:cs="Times New Roman"/>
    </w:rPr>
  </w:style>
  <w:style w:type="character" w:customStyle="1" w:styleId="ListLabel1088">
    <w:name w:val="ListLabel 1088"/>
    <w:qFormat/>
    <w:rsid w:val="00030F60"/>
    <w:rPr>
      <w:i w:val="0"/>
    </w:rPr>
  </w:style>
  <w:style w:type="character" w:customStyle="1" w:styleId="ListLabel1089">
    <w:name w:val="ListLabel 1089"/>
    <w:qFormat/>
    <w:rsid w:val="00030F60"/>
    <w:rPr>
      <w:strike w:val="0"/>
      <w:dstrike w:val="0"/>
    </w:rPr>
  </w:style>
  <w:style w:type="character" w:customStyle="1" w:styleId="ListLabel1090">
    <w:name w:val="ListLabel 1090"/>
    <w:qFormat/>
    <w:rsid w:val="00030F60"/>
    <w:rPr>
      <w:strike w:val="0"/>
      <w:dstrike w:val="0"/>
    </w:rPr>
  </w:style>
  <w:style w:type="character" w:customStyle="1" w:styleId="ListLabel1091">
    <w:name w:val="ListLabel 1091"/>
    <w:qFormat/>
    <w:rsid w:val="00030F60"/>
    <w:rPr>
      <w:i w:val="0"/>
      <w:strike w:val="0"/>
      <w:dstrike w:val="0"/>
    </w:rPr>
  </w:style>
  <w:style w:type="character" w:customStyle="1" w:styleId="ListLabel1092">
    <w:name w:val="ListLabel 1092"/>
    <w:qFormat/>
    <w:rsid w:val="00030F60"/>
    <w:rPr>
      <w:strike w:val="0"/>
      <w:dstrike w:val="0"/>
    </w:rPr>
  </w:style>
  <w:style w:type="character" w:customStyle="1" w:styleId="ListLabel1093">
    <w:name w:val="ListLabel 1093"/>
    <w:qFormat/>
    <w:rsid w:val="00030F60"/>
    <w:rPr>
      <w:i w:val="0"/>
    </w:rPr>
  </w:style>
  <w:style w:type="character" w:customStyle="1" w:styleId="ListLabel1094">
    <w:name w:val="ListLabel 1094"/>
    <w:qFormat/>
    <w:rsid w:val="00030F60"/>
    <w:rPr>
      <w:rFonts w:cs="Courier New"/>
    </w:rPr>
  </w:style>
  <w:style w:type="character" w:customStyle="1" w:styleId="ListLabel1095">
    <w:name w:val="ListLabel 1095"/>
    <w:qFormat/>
    <w:rsid w:val="00030F60"/>
    <w:rPr>
      <w:rFonts w:cs="Courier New"/>
    </w:rPr>
  </w:style>
  <w:style w:type="character" w:customStyle="1" w:styleId="ListLabel1096">
    <w:name w:val="ListLabel 1096"/>
    <w:qFormat/>
    <w:rsid w:val="00030F60"/>
    <w:rPr>
      <w:rFonts w:cs="Wingdings"/>
    </w:rPr>
  </w:style>
  <w:style w:type="character" w:customStyle="1" w:styleId="ListLabel1097">
    <w:name w:val="ListLabel 1097"/>
    <w:qFormat/>
    <w:rsid w:val="00030F60"/>
    <w:rPr>
      <w:rFonts w:cs="Symbol"/>
    </w:rPr>
  </w:style>
  <w:style w:type="character" w:customStyle="1" w:styleId="ListLabel1098">
    <w:name w:val="ListLabel 1098"/>
    <w:qFormat/>
    <w:rsid w:val="00030F60"/>
    <w:rPr>
      <w:rFonts w:cs="Courier New"/>
    </w:rPr>
  </w:style>
  <w:style w:type="character" w:customStyle="1" w:styleId="ListLabel1099">
    <w:name w:val="ListLabel 1099"/>
    <w:qFormat/>
    <w:rsid w:val="00030F60"/>
    <w:rPr>
      <w:rFonts w:cs="Wingdings"/>
    </w:rPr>
  </w:style>
  <w:style w:type="character" w:customStyle="1" w:styleId="ListLabel1100">
    <w:name w:val="ListLabel 1100"/>
    <w:qFormat/>
    <w:rsid w:val="00030F60"/>
    <w:rPr>
      <w:rFonts w:cs="Symbol"/>
    </w:rPr>
  </w:style>
  <w:style w:type="character" w:customStyle="1" w:styleId="ListLabel1101">
    <w:name w:val="ListLabel 1101"/>
    <w:qFormat/>
    <w:rsid w:val="00030F60"/>
    <w:rPr>
      <w:rFonts w:cs="Courier New"/>
    </w:rPr>
  </w:style>
  <w:style w:type="character" w:customStyle="1" w:styleId="ListLabel1102">
    <w:name w:val="ListLabel 1102"/>
    <w:qFormat/>
    <w:rsid w:val="00030F60"/>
    <w:rPr>
      <w:rFonts w:cs="Wingdings"/>
    </w:rPr>
  </w:style>
  <w:style w:type="character" w:customStyle="1" w:styleId="ListLabel1103">
    <w:name w:val="ListLabel 1103"/>
    <w:qFormat/>
    <w:rsid w:val="00030F60"/>
    <w:rPr>
      <w:rFonts w:cs="Courier New"/>
    </w:rPr>
  </w:style>
  <w:style w:type="character" w:customStyle="1" w:styleId="ListLabel1104">
    <w:name w:val="ListLabel 1104"/>
    <w:qFormat/>
    <w:rsid w:val="00030F60"/>
    <w:rPr>
      <w:rFonts w:cs="Courier New"/>
    </w:rPr>
  </w:style>
  <w:style w:type="character" w:customStyle="1" w:styleId="ListLabel1105">
    <w:name w:val="ListLabel 1105"/>
    <w:qFormat/>
    <w:rsid w:val="00030F60"/>
    <w:rPr>
      <w:rFonts w:cs="Wingdings"/>
    </w:rPr>
  </w:style>
  <w:style w:type="character" w:customStyle="1" w:styleId="ListLabel1106">
    <w:name w:val="ListLabel 1106"/>
    <w:qFormat/>
    <w:rsid w:val="00030F60"/>
    <w:rPr>
      <w:rFonts w:cs="Symbol"/>
    </w:rPr>
  </w:style>
  <w:style w:type="character" w:customStyle="1" w:styleId="ListLabel1107">
    <w:name w:val="ListLabel 1107"/>
    <w:qFormat/>
    <w:rsid w:val="00030F60"/>
    <w:rPr>
      <w:rFonts w:cs="Courier New"/>
    </w:rPr>
  </w:style>
  <w:style w:type="character" w:customStyle="1" w:styleId="ListLabel1108">
    <w:name w:val="ListLabel 1108"/>
    <w:qFormat/>
    <w:rsid w:val="00030F60"/>
    <w:rPr>
      <w:rFonts w:cs="Wingdings"/>
    </w:rPr>
  </w:style>
  <w:style w:type="character" w:customStyle="1" w:styleId="ListLabel1109">
    <w:name w:val="ListLabel 1109"/>
    <w:qFormat/>
    <w:rsid w:val="00030F60"/>
    <w:rPr>
      <w:rFonts w:cs="Symbol"/>
    </w:rPr>
  </w:style>
  <w:style w:type="character" w:customStyle="1" w:styleId="ListLabel1110">
    <w:name w:val="ListLabel 1110"/>
    <w:qFormat/>
    <w:rsid w:val="00030F60"/>
    <w:rPr>
      <w:rFonts w:cs="Courier New"/>
    </w:rPr>
  </w:style>
  <w:style w:type="character" w:customStyle="1" w:styleId="ListLabel1111">
    <w:name w:val="ListLabel 1111"/>
    <w:qFormat/>
    <w:rsid w:val="00030F60"/>
    <w:rPr>
      <w:rFonts w:cs="Wingdings"/>
    </w:rPr>
  </w:style>
  <w:style w:type="character" w:customStyle="1" w:styleId="ListLabel1112">
    <w:name w:val="ListLabel 1112"/>
    <w:qFormat/>
    <w:rsid w:val="00030F60"/>
    <w:rPr>
      <w:rFonts w:cs="Courier New"/>
    </w:rPr>
  </w:style>
  <w:style w:type="character" w:customStyle="1" w:styleId="ListLabel1113">
    <w:name w:val="ListLabel 1113"/>
    <w:qFormat/>
    <w:rsid w:val="00030F60"/>
    <w:rPr>
      <w:rFonts w:cs="Courier New"/>
    </w:rPr>
  </w:style>
  <w:style w:type="character" w:customStyle="1" w:styleId="ListLabel1114">
    <w:name w:val="ListLabel 1114"/>
    <w:qFormat/>
    <w:rsid w:val="00030F60"/>
    <w:rPr>
      <w:rFonts w:cs="Wingdings"/>
    </w:rPr>
  </w:style>
  <w:style w:type="character" w:customStyle="1" w:styleId="ListLabel1115">
    <w:name w:val="ListLabel 1115"/>
    <w:qFormat/>
    <w:rsid w:val="00030F60"/>
    <w:rPr>
      <w:rFonts w:cs="Symbol"/>
    </w:rPr>
  </w:style>
  <w:style w:type="character" w:customStyle="1" w:styleId="ListLabel1116">
    <w:name w:val="ListLabel 1116"/>
    <w:qFormat/>
    <w:rsid w:val="00030F60"/>
    <w:rPr>
      <w:rFonts w:cs="Courier New"/>
    </w:rPr>
  </w:style>
  <w:style w:type="character" w:customStyle="1" w:styleId="ListLabel1117">
    <w:name w:val="ListLabel 1117"/>
    <w:qFormat/>
    <w:rsid w:val="00030F60"/>
    <w:rPr>
      <w:rFonts w:cs="Wingdings"/>
    </w:rPr>
  </w:style>
  <w:style w:type="character" w:customStyle="1" w:styleId="ListLabel1118">
    <w:name w:val="ListLabel 1118"/>
    <w:qFormat/>
    <w:rsid w:val="00030F60"/>
    <w:rPr>
      <w:rFonts w:cs="Symbol"/>
    </w:rPr>
  </w:style>
  <w:style w:type="character" w:customStyle="1" w:styleId="ListLabel1119">
    <w:name w:val="ListLabel 1119"/>
    <w:qFormat/>
    <w:rsid w:val="00030F60"/>
    <w:rPr>
      <w:rFonts w:cs="Courier New"/>
    </w:rPr>
  </w:style>
  <w:style w:type="character" w:customStyle="1" w:styleId="ListLabel1120">
    <w:name w:val="ListLabel 1120"/>
    <w:qFormat/>
    <w:rsid w:val="00030F60"/>
    <w:rPr>
      <w:rFonts w:cs="Wingdings"/>
    </w:rPr>
  </w:style>
  <w:style w:type="character" w:customStyle="1" w:styleId="ListLabel1121">
    <w:name w:val="ListLabel 1121"/>
    <w:qFormat/>
    <w:rsid w:val="00030F60"/>
    <w:rPr>
      <w:rFonts w:cs="Courier New"/>
    </w:rPr>
  </w:style>
  <w:style w:type="character" w:customStyle="1" w:styleId="ListLabel1122">
    <w:name w:val="ListLabel 1122"/>
    <w:qFormat/>
    <w:rsid w:val="00030F60"/>
    <w:rPr>
      <w:rFonts w:cs="Courier New"/>
    </w:rPr>
  </w:style>
  <w:style w:type="character" w:customStyle="1" w:styleId="ListLabel1123">
    <w:name w:val="ListLabel 1123"/>
    <w:qFormat/>
    <w:rsid w:val="00030F60"/>
    <w:rPr>
      <w:rFonts w:cs="Wingdings"/>
    </w:rPr>
  </w:style>
  <w:style w:type="character" w:customStyle="1" w:styleId="ListLabel1124">
    <w:name w:val="ListLabel 1124"/>
    <w:qFormat/>
    <w:rsid w:val="00030F60"/>
    <w:rPr>
      <w:rFonts w:cs="Symbol"/>
    </w:rPr>
  </w:style>
  <w:style w:type="character" w:customStyle="1" w:styleId="ListLabel1125">
    <w:name w:val="ListLabel 1125"/>
    <w:qFormat/>
    <w:rsid w:val="00030F60"/>
    <w:rPr>
      <w:rFonts w:cs="Courier New"/>
    </w:rPr>
  </w:style>
  <w:style w:type="character" w:customStyle="1" w:styleId="ListLabel1126">
    <w:name w:val="ListLabel 1126"/>
    <w:qFormat/>
    <w:rsid w:val="00030F60"/>
    <w:rPr>
      <w:rFonts w:cs="Wingdings"/>
    </w:rPr>
  </w:style>
  <w:style w:type="character" w:customStyle="1" w:styleId="ListLabel1127">
    <w:name w:val="ListLabel 1127"/>
    <w:qFormat/>
    <w:rsid w:val="00030F60"/>
    <w:rPr>
      <w:rFonts w:cs="Symbol"/>
    </w:rPr>
  </w:style>
  <w:style w:type="character" w:customStyle="1" w:styleId="ListLabel1128">
    <w:name w:val="ListLabel 1128"/>
    <w:qFormat/>
    <w:rsid w:val="00030F60"/>
    <w:rPr>
      <w:rFonts w:cs="Courier New"/>
    </w:rPr>
  </w:style>
  <w:style w:type="character" w:customStyle="1" w:styleId="ListLabel1129">
    <w:name w:val="ListLabel 1129"/>
    <w:qFormat/>
    <w:rsid w:val="00030F60"/>
    <w:rPr>
      <w:rFonts w:cs="Wingdings"/>
    </w:rPr>
  </w:style>
  <w:style w:type="character" w:customStyle="1" w:styleId="ListLabel1130">
    <w:name w:val="ListLabel 1130"/>
    <w:qFormat/>
    <w:rsid w:val="00030F60"/>
    <w:rPr>
      <w:rFonts w:cs="Courier New"/>
    </w:rPr>
  </w:style>
  <w:style w:type="character" w:customStyle="1" w:styleId="ListLabel1131">
    <w:name w:val="ListLabel 1131"/>
    <w:qFormat/>
    <w:rsid w:val="00030F60"/>
    <w:rPr>
      <w:rFonts w:cs="Courier New"/>
    </w:rPr>
  </w:style>
  <w:style w:type="character" w:customStyle="1" w:styleId="ListLabel1132">
    <w:name w:val="ListLabel 1132"/>
    <w:qFormat/>
    <w:rsid w:val="00030F60"/>
    <w:rPr>
      <w:rFonts w:cs="Wingdings"/>
    </w:rPr>
  </w:style>
  <w:style w:type="character" w:customStyle="1" w:styleId="ListLabel1133">
    <w:name w:val="ListLabel 1133"/>
    <w:qFormat/>
    <w:rsid w:val="00030F60"/>
    <w:rPr>
      <w:rFonts w:cs="Symbol"/>
    </w:rPr>
  </w:style>
  <w:style w:type="character" w:customStyle="1" w:styleId="ListLabel1134">
    <w:name w:val="ListLabel 1134"/>
    <w:qFormat/>
    <w:rsid w:val="00030F60"/>
    <w:rPr>
      <w:rFonts w:cs="Courier New"/>
    </w:rPr>
  </w:style>
  <w:style w:type="character" w:customStyle="1" w:styleId="ListLabel1135">
    <w:name w:val="ListLabel 1135"/>
    <w:qFormat/>
    <w:rsid w:val="00030F60"/>
    <w:rPr>
      <w:rFonts w:cs="Wingdings"/>
    </w:rPr>
  </w:style>
  <w:style w:type="character" w:customStyle="1" w:styleId="ListLabel1136">
    <w:name w:val="ListLabel 1136"/>
    <w:qFormat/>
    <w:rsid w:val="00030F60"/>
    <w:rPr>
      <w:rFonts w:cs="Symbol"/>
    </w:rPr>
  </w:style>
  <w:style w:type="character" w:customStyle="1" w:styleId="ListLabel1137">
    <w:name w:val="ListLabel 1137"/>
    <w:qFormat/>
    <w:rsid w:val="00030F60"/>
    <w:rPr>
      <w:rFonts w:cs="Courier New"/>
    </w:rPr>
  </w:style>
  <w:style w:type="character" w:customStyle="1" w:styleId="ListLabel1138">
    <w:name w:val="ListLabel 1138"/>
    <w:qFormat/>
    <w:rsid w:val="00030F60"/>
    <w:rPr>
      <w:rFonts w:cs="Wingdings"/>
    </w:rPr>
  </w:style>
  <w:style w:type="character" w:customStyle="1" w:styleId="ListLabel1139">
    <w:name w:val="ListLabel 1139"/>
    <w:qFormat/>
    <w:rsid w:val="00030F60"/>
    <w:rPr>
      <w:rFonts w:cs="Courier New"/>
    </w:rPr>
  </w:style>
  <w:style w:type="character" w:customStyle="1" w:styleId="ListLabel1140">
    <w:name w:val="ListLabel 1140"/>
    <w:qFormat/>
    <w:rsid w:val="00030F60"/>
    <w:rPr>
      <w:rFonts w:cs="Courier New"/>
    </w:rPr>
  </w:style>
  <w:style w:type="character" w:customStyle="1" w:styleId="ListLabel1141">
    <w:name w:val="ListLabel 1141"/>
    <w:qFormat/>
    <w:rsid w:val="00030F60"/>
    <w:rPr>
      <w:rFonts w:cs="Wingdings"/>
    </w:rPr>
  </w:style>
  <w:style w:type="character" w:customStyle="1" w:styleId="ListLabel1142">
    <w:name w:val="ListLabel 1142"/>
    <w:qFormat/>
    <w:rsid w:val="00030F60"/>
    <w:rPr>
      <w:rFonts w:cs="Symbol"/>
    </w:rPr>
  </w:style>
  <w:style w:type="character" w:customStyle="1" w:styleId="ListLabel1143">
    <w:name w:val="ListLabel 1143"/>
    <w:qFormat/>
    <w:rsid w:val="00030F60"/>
    <w:rPr>
      <w:rFonts w:cs="Courier New"/>
    </w:rPr>
  </w:style>
  <w:style w:type="character" w:customStyle="1" w:styleId="ListLabel1144">
    <w:name w:val="ListLabel 1144"/>
    <w:qFormat/>
    <w:rsid w:val="00030F60"/>
    <w:rPr>
      <w:rFonts w:cs="Wingdings"/>
    </w:rPr>
  </w:style>
  <w:style w:type="character" w:customStyle="1" w:styleId="ListLabel1145">
    <w:name w:val="ListLabel 1145"/>
    <w:qFormat/>
    <w:rsid w:val="00030F60"/>
    <w:rPr>
      <w:rFonts w:cs="Symbol"/>
    </w:rPr>
  </w:style>
  <w:style w:type="character" w:customStyle="1" w:styleId="ListLabel1146">
    <w:name w:val="ListLabel 1146"/>
    <w:qFormat/>
    <w:rsid w:val="00030F60"/>
    <w:rPr>
      <w:rFonts w:cs="Courier New"/>
    </w:rPr>
  </w:style>
  <w:style w:type="character" w:customStyle="1" w:styleId="ListLabel1147">
    <w:name w:val="ListLabel 1147"/>
    <w:qFormat/>
    <w:rsid w:val="00030F60"/>
    <w:rPr>
      <w:rFonts w:cs="Wingdings"/>
    </w:rPr>
  </w:style>
  <w:style w:type="character" w:customStyle="1" w:styleId="ListLabel1148">
    <w:name w:val="ListLabel 1148"/>
    <w:qFormat/>
    <w:rsid w:val="00030F60"/>
    <w:rPr>
      <w:rFonts w:cs="Courier New"/>
    </w:rPr>
  </w:style>
  <w:style w:type="character" w:customStyle="1" w:styleId="ListLabel1149">
    <w:name w:val="ListLabel 1149"/>
    <w:qFormat/>
    <w:rsid w:val="00030F60"/>
    <w:rPr>
      <w:rFonts w:cs="Courier New"/>
    </w:rPr>
  </w:style>
  <w:style w:type="character" w:customStyle="1" w:styleId="ListLabel1150">
    <w:name w:val="ListLabel 1150"/>
    <w:qFormat/>
    <w:rsid w:val="00030F60"/>
    <w:rPr>
      <w:rFonts w:cs="Wingdings"/>
    </w:rPr>
  </w:style>
  <w:style w:type="character" w:customStyle="1" w:styleId="ListLabel1151">
    <w:name w:val="ListLabel 1151"/>
    <w:qFormat/>
    <w:rsid w:val="00030F60"/>
    <w:rPr>
      <w:rFonts w:cs="Symbol"/>
    </w:rPr>
  </w:style>
  <w:style w:type="character" w:customStyle="1" w:styleId="ListLabel1152">
    <w:name w:val="ListLabel 1152"/>
    <w:qFormat/>
    <w:rsid w:val="00030F60"/>
    <w:rPr>
      <w:rFonts w:cs="Courier New"/>
    </w:rPr>
  </w:style>
  <w:style w:type="character" w:customStyle="1" w:styleId="ListLabel1153">
    <w:name w:val="ListLabel 1153"/>
    <w:qFormat/>
    <w:rsid w:val="00030F60"/>
    <w:rPr>
      <w:rFonts w:cs="Wingdings"/>
    </w:rPr>
  </w:style>
  <w:style w:type="character" w:customStyle="1" w:styleId="ListLabel1154">
    <w:name w:val="ListLabel 1154"/>
    <w:qFormat/>
    <w:rsid w:val="00030F60"/>
    <w:rPr>
      <w:rFonts w:cs="Symbol"/>
    </w:rPr>
  </w:style>
  <w:style w:type="character" w:customStyle="1" w:styleId="ListLabel1155">
    <w:name w:val="ListLabel 1155"/>
    <w:qFormat/>
    <w:rsid w:val="00030F60"/>
    <w:rPr>
      <w:rFonts w:cs="Courier New"/>
    </w:rPr>
  </w:style>
  <w:style w:type="character" w:customStyle="1" w:styleId="ListLabel1156">
    <w:name w:val="ListLabel 1156"/>
    <w:qFormat/>
    <w:rsid w:val="00030F60"/>
    <w:rPr>
      <w:rFonts w:cs="Wingdings"/>
    </w:rPr>
  </w:style>
  <w:style w:type="character" w:customStyle="1" w:styleId="ListLabel1157">
    <w:name w:val="ListLabel 1157"/>
    <w:qFormat/>
    <w:rsid w:val="00030F60"/>
    <w:rPr>
      <w:rFonts w:cs="Courier New"/>
    </w:rPr>
  </w:style>
  <w:style w:type="character" w:customStyle="1" w:styleId="ListLabel1158">
    <w:name w:val="ListLabel 1158"/>
    <w:qFormat/>
    <w:rsid w:val="00030F60"/>
    <w:rPr>
      <w:rFonts w:cs="Courier New"/>
    </w:rPr>
  </w:style>
  <w:style w:type="character" w:customStyle="1" w:styleId="ListLabel1159">
    <w:name w:val="ListLabel 1159"/>
    <w:qFormat/>
    <w:rsid w:val="00030F60"/>
    <w:rPr>
      <w:rFonts w:cs="Wingdings"/>
    </w:rPr>
  </w:style>
  <w:style w:type="character" w:customStyle="1" w:styleId="ListLabel1160">
    <w:name w:val="ListLabel 1160"/>
    <w:qFormat/>
    <w:rsid w:val="00030F60"/>
    <w:rPr>
      <w:rFonts w:cs="Symbol"/>
    </w:rPr>
  </w:style>
  <w:style w:type="character" w:customStyle="1" w:styleId="ListLabel1161">
    <w:name w:val="ListLabel 1161"/>
    <w:qFormat/>
    <w:rsid w:val="00030F60"/>
    <w:rPr>
      <w:rFonts w:cs="Courier New"/>
    </w:rPr>
  </w:style>
  <w:style w:type="character" w:customStyle="1" w:styleId="ListLabel1162">
    <w:name w:val="ListLabel 1162"/>
    <w:qFormat/>
    <w:rsid w:val="00030F60"/>
    <w:rPr>
      <w:rFonts w:cs="Wingdings"/>
    </w:rPr>
  </w:style>
  <w:style w:type="character" w:customStyle="1" w:styleId="ListLabel1163">
    <w:name w:val="ListLabel 1163"/>
    <w:qFormat/>
    <w:rsid w:val="00030F60"/>
    <w:rPr>
      <w:rFonts w:cs="Symbol"/>
    </w:rPr>
  </w:style>
  <w:style w:type="character" w:customStyle="1" w:styleId="ListLabel1164">
    <w:name w:val="ListLabel 1164"/>
    <w:qFormat/>
    <w:rsid w:val="00030F60"/>
    <w:rPr>
      <w:rFonts w:cs="Courier New"/>
    </w:rPr>
  </w:style>
  <w:style w:type="character" w:customStyle="1" w:styleId="ListLabel1165">
    <w:name w:val="ListLabel 1165"/>
    <w:qFormat/>
    <w:rsid w:val="00030F60"/>
    <w:rPr>
      <w:rFonts w:cs="Wingdings"/>
    </w:rPr>
  </w:style>
  <w:style w:type="character" w:customStyle="1" w:styleId="ListLabel1166">
    <w:name w:val="ListLabel 1166"/>
    <w:qFormat/>
    <w:rsid w:val="00030F60"/>
    <w:rPr>
      <w:rFonts w:cs="Courier New"/>
    </w:rPr>
  </w:style>
  <w:style w:type="character" w:customStyle="1" w:styleId="ListLabel1167">
    <w:name w:val="ListLabel 1167"/>
    <w:qFormat/>
    <w:rsid w:val="00030F60"/>
    <w:rPr>
      <w:rFonts w:cs="Courier New"/>
    </w:rPr>
  </w:style>
  <w:style w:type="character" w:customStyle="1" w:styleId="ListLabel1168">
    <w:name w:val="ListLabel 1168"/>
    <w:qFormat/>
    <w:rsid w:val="00030F60"/>
    <w:rPr>
      <w:rFonts w:cs="Wingdings"/>
    </w:rPr>
  </w:style>
  <w:style w:type="character" w:customStyle="1" w:styleId="ListLabel1169">
    <w:name w:val="ListLabel 1169"/>
    <w:qFormat/>
    <w:rsid w:val="00030F60"/>
    <w:rPr>
      <w:rFonts w:cs="Symbol"/>
    </w:rPr>
  </w:style>
  <w:style w:type="character" w:customStyle="1" w:styleId="ListLabel1170">
    <w:name w:val="ListLabel 1170"/>
    <w:qFormat/>
    <w:rsid w:val="00030F60"/>
    <w:rPr>
      <w:rFonts w:cs="Courier New"/>
    </w:rPr>
  </w:style>
  <w:style w:type="character" w:customStyle="1" w:styleId="ListLabel1171">
    <w:name w:val="ListLabel 1171"/>
    <w:qFormat/>
    <w:rsid w:val="00030F60"/>
    <w:rPr>
      <w:rFonts w:cs="Wingdings"/>
    </w:rPr>
  </w:style>
  <w:style w:type="character" w:customStyle="1" w:styleId="ListLabel1172">
    <w:name w:val="ListLabel 1172"/>
    <w:qFormat/>
    <w:rsid w:val="00030F60"/>
    <w:rPr>
      <w:rFonts w:cs="Symbol"/>
    </w:rPr>
  </w:style>
  <w:style w:type="character" w:customStyle="1" w:styleId="ListLabel1173">
    <w:name w:val="ListLabel 1173"/>
    <w:qFormat/>
    <w:rsid w:val="00030F60"/>
    <w:rPr>
      <w:rFonts w:cs="Courier New"/>
    </w:rPr>
  </w:style>
  <w:style w:type="character" w:customStyle="1" w:styleId="ListLabel1174">
    <w:name w:val="ListLabel 1174"/>
    <w:qFormat/>
    <w:rsid w:val="00030F60"/>
    <w:rPr>
      <w:rFonts w:cs="Wingdings"/>
    </w:rPr>
  </w:style>
  <w:style w:type="character" w:customStyle="1" w:styleId="ListLabel1175">
    <w:name w:val="ListLabel 1175"/>
    <w:qFormat/>
    <w:rsid w:val="00030F60"/>
    <w:rPr>
      <w:rFonts w:cs="Courier New"/>
    </w:rPr>
  </w:style>
  <w:style w:type="character" w:customStyle="1" w:styleId="ListLabel1176">
    <w:name w:val="ListLabel 1176"/>
    <w:qFormat/>
    <w:rsid w:val="00030F60"/>
    <w:rPr>
      <w:rFonts w:cs="Courier New"/>
    </w:rPr>
  </w:style>
  <w:style w:type="character" w:customStyle="1" w:styleId="ListLabel1177">
    <w:name w:val="ListLabel 1177"/>
    <w:qFormat/>
    <w:rsid w:val="00030F60"/>
    <w:rPr>
      <w:rFonts w:cs="Wingdings"/>
    </w:rPr>
  </w:style>
  <w:style w:type="character" w:customStyle="1" w:styleId="ListLabel1178">
    <w:name w:val="ListLabel 1178"/>
    <w:qFormat/>
    <w:rsid w:val="00030F60"/>
    <w:rPr>
      <w:rFonts w:cs="Symbol"/>
    </w:rPr>
  </w:style>
  <w:style w:type="character" w:customStyle="1" w:styleId="ListLabel1179">
    <w:name w:val="ListLabel 1179"/>
    <w:qFormat/>
    <w:rsid w:val="00030F60"/>
    <w:rPr>
      <w:rFonts w:cs="Courier New"/>
    </w:rPr>
  </w:style>
  <w:style w:type="character" w:customStyle="1" w:styleId="ListLabel1180">
    <w:name w:val="ListLabel 1180"/>
    <w:qFormat/>
    <w:rsid w:val="00030F60"/>
    <w:rPr>
      <w:rFonts w:cs="Wingdings"/>
    </w:rPr>
  </w:style>
  <w:style w:type="character" w:customStyle="1" w:styleId="ListLabel1181">
    <w:name w:val="ListLabel 1181"/>
    <w:qFormat/>
    <w:rsid w:val="00030F60"/>
    <w:rPr>
      <w:rFonts w:cs="Symbol"/>
    </w:rPr>
  </w:style>
  <w:style w:type="character" w:customStyle="1" w:styleId="ListLabel1182">
    <w:name w:val="ListLabel 1182"/>
    <w:qFormat/>
    <w:rsid w:val="00030F60"/>
    <w:rPr>
      <w:rFonts w:cs="Courier New"/>
    </w:rPr>
  </w:style>
  <w:style w:type="character" w:customStyle="1" w:styleId="ListLabel1183">
    <w:name w:val="ListLabel 1183"/>
    <w:qFormat/>
    <w:rsid w:val="00030F60"/>
    <w:rPr>
      <w:rFonts w:cs="Wingdings"/>
    </w:rPr>
  </w:style>
  <w:style w:type="character" w:customStyle="1" w:styleId="ListLabel1184">
    <w:name w:val="ListLabel 1184"/>
    <w:qFormat/>
    <w:rsid w:val="00030F60"/>
    <w:rPr>
      <w:rFonts w:cs="Courier New"/>
    </w:rPr>
  </w:style>
  <w:style w:type="character" w:customStyle="1" w:styleId="ListLabel1185">
    <w:name w:val="ListLabel 1185"/>
    <w:qFormat/>
    <w:rsid w:val="00030F60"/>
    <w:rPr>
      <w:rFonts w:cs="Courier New"/>
    </w:rPr>
  </w:style>
  <w:style w:type="character" w:customStyle="1" w:styleId="ListLabel1186">
    <w:name w:val="ListLabel 1186"/>
    <w:qFormat/>
    <w:rsid w:val="00030F60"/>
    <w:rPr>
      <w:rFonts w:cs="Wingdings"/>
    </w:rPr>
  </w:style>
  <w:style w:type="character" w:customStyle="1" w:styleId="ListLabel1187">
    <w:name w:val="ListLabel 1187"/>
    <w:qFormat/>
    <w:rsid w:val="00030F60"/>
    <w:rPr>
      <w:rFonts w:cs="Symbol"/>
    </w:rPr>
  </w:style>
  <w:style w:type="character" w:customStyle="1" w:styleId="ListLabel1188">
    <w:name w:val="ListLabel 1188"/>
    <w:qFormat/>
    <w:rsid w:val="00030F60"/>
    <w:rPr>
      <w:rFonts w:cs="Courier New"/>
    </w:rPr>
  </w:style>
  <w:style w:type="character" w:customStyle="1" w:styleId="ListLabel1189">
    <w:name w:val="ListLabel 1189"/>
    <w:qFormat/>
    <w:rsid w:val="00030F60"/>
    <w:rPr>
      <w:rFonts w:cs="Wingdings"/>
    </w:rPr>
  </w:style>
  <w:style w:type="character" w:customStyle="1" w:styleId="ListLabel1190">
    <w:name w:val="ListLabel 1190"/>
    <w:qFormat/>
    <w:rsid w:val="00030F60"/>
    <w:rPr>
      <w:rFonts w:cs="Symbol"/>
    </w:rPr>
  </w:style>
  <w:style w:type="character" w:customStyle="1" w:styleId="ListLabel1191">
    <w:name w:val="ListLabel 1191"/>
    <w:qFormat/>
    <w:rsid w:val="00030F60"/>
    <w:rPr>
      <w:rFonts w:cs="Courier New"/>
    </w:rPr>
  </w:style>
  <w:style w:type="character" w:customStyle="1" w:styleId="ListLabel1192">
    <w:name w:val="ListLabel 1192"/>
    <w:qFormat/>
    <w:rsid w:val="00030F60"/>
    <w:rPr>
      <w:rFonts w:cs="Wingdings"/>
    </w:rPr>
  </w:style>
  <w:style w:type="character" w:customStyle="1" w:styleId="ListLabel1193">
    <w:name w:val="ListLabel 1193"/>
    <w:qFormat/>
    <w:rsid w:val="00030F60"/>
    <w:rPr>
      <w:rFonts w:cs="Courier New"/>
    </w:rPr>
  </w:style>
  <w:style w:type="character" w:customStyle="1" w:styleId="ListLabel1194">
    <w:name w:val="ListLabel 1194"/>
    <w:qFormat/>
    <w:rsid w:val="00030F60"/>
    <w:rPr>
      <w:rFonts w:cs="Courier New"/>
    </w:rPr>
  </w:style>
  <w:style w:type="character" w:customStyle="1" w:styleId="ListLabel1195">
    <w:name w:val="ListLabel 1195"/>
    <w:qFormat/>
    <w:rsid w:val="00030F60"/>
    <w:rPr>
      <w:rFonts w:cs="Wingdings"/>
    </w:rPr>
  </w:style>
  <w:style w:type="character" w:customStyle="1" w:styleId="ListLabel1196">
    <w:name w:val="ListLabel 1196"/>
    <w:qFormat/>
    <w:rsid w:val="00030F60"/>
    <w:rPr>
      <w:rFonts w:cs="Symbol"/>
    </w:rPr>
  </w:style>
  <w:style w:type="character" w:customStyle="1" w:styleId="ListLabel1197">
    <w:name w:val="ListLabel 1197"/>
    <w:qFormat/>
    <w:rsid w:val="00030F60"/>
    <w:rPr>
      <w:rFonts w:cs="Courier New"/>
    </w:rPr>
  </w:style>
  <w:style w:type="character" w:customStyle="1" w:styleId="ListLabel1198">
    <w:name w:val="ListLabel 1198"/>
    <w:qFormat/>
    <w:rsid w:val="00030F60"/>
    <w:rPr>
      <w:rFonts w:cs="Wingdings"/>
    </w:rPr>
  </w:style>
  <w:style w:type="character" w:customStyle="1" w:styleId="ListLabel1199">
    <w:name w:val="ListLabel 1199"/>
    <w:qFormat/>
    <w:rsid w:val="00030F60"/>
    <w:rPr>
      <w:rFonts w:cs="Symbol"/>
    </w:rPr>
  </w:style>
  <w:style w:type="character" w:customStyle="1" w:styleId="ListLabel1200">
    <w:name w:val="ListLabel 1200"/>
    <w:qFormat/>
    <w:rsid w:val="00030F60"/>
    <w:rPr>
      <w:rFonts w:cs="Courier New"/>
    </w:rPr>
  </w:style>
  <w:style w:type="character" w:customStyle="1" w:styleId="ListLabel1201">
    <w:name w:val="ListLabel 1201"/>
    <w:qFormat/>
    <w:rsid w:val="00030F60"/>
    <w:rPr>
      <w:rFonts w:cs="Wingdings"/>
    </w:rPr>
  </w:style>
  <w:style w:type="character" w:customStyle="1" w:styleId="ListLabel1202">
    <w:name w:val="ListLabel 1202"/>
    <w:qFormat/>
    <w:rsid w:val="00030F60"/>
    <w:rPr>
      <w:rFonts w:cs="Symbol"/>
    </w:rPr>
  </w:style>
  <w:style w:type="character" w:customStyle="1" w:styleId="ListLabel1203">
    <w:name w:val="ListLabel 1203"/>
    <w:qFormat/>
    <w:rsid w:val="00030F60"/>
    <w:rPr>
      <w:rFonts w:cs="Courier New"/>
    </w:rPr>
  </w:style>
  <w:style w:type="character" w:customStyle="1" w:styleId="ListLabel1204">
    <w:name w:val="ListLabel 1204"/>
    <w:qFormat/>
    <w:rsid w:val="00030F60"/>
    <w:rPr>
      <w:rFonts w:cs="Wingdings"/>
    </w:rPr>
  </w:style>
  <w:style w:type="character" w:customStyle="1" w:styleId="ListLabel1205">
    <w:name w:val="ListLabel 1205"/>
    <w:qFormat/>
    <w:rsid w:val="00030F60"/>
    <w:rPr>
      <w:rFonts w:cs="Symbol"/>
    </w:rPr>
  </w:style>
  <w:style w:type="character" w:customStyle="1" w:styleId="ListLabel1206">
    <w:name w:val="ListLabel 1206"/>
    <w:qFormat/>
    <w:rsid w:val="00030F60"/>
    <w:rPr>
      <w:rFonts w:cs="Courier New"/>
    </w:rPr>
  </w:style>
  <w:style w:type="character" w:customStyle="1" w:styleId="ListLabel1207">
    <w:name w:val="ListLabel 1207"/>
    <w:qFormat/>
    <w:rsid w:val="00030F60"/>
    <w:rPr>
      <w:rFonts w:cs="Wingdings"/>
    </w:rPr>
  </w:style>
  <w:style w:type="character" w:customStyle="1" w:styleId="ListLabel1208">
    <w:name w:val="ListLabel 1208"/>
    <w:qFormat/>
    <w:rsid w:val="00030F60"/>
    <w:rPr>
      <w:rFonts w:cs="Symbol"/>
    </w:rPr>
  </w:style>
  <w:style w:type="character" w:customStyle="1" w:styleId="ListLabel1209">
    <w:name w:val="ListLabel 1209"/>
    <w:qFormat/>
    <w:rsid w:val="00030F60"/>
    <w:rPr>
      <w:rFonts w:cs="Courier New"/>
    </w:rPr>
  </w:style>
  <w:style w:type="character" w:customStyle="1" w:styleId="ListLabel1210">
    <w:name w:val="ListLabel 1210"/>
    <w:qFormat/>
    <w:rsid w:val="00030F60"/>
    <w:rPr>
      <w:rFonts w:cs="Wingdings"/>
    </w:rPr>
  </w:style>
  <w:style w:type="character" w:customStyle="1" w:styleId="ListLabel1211">
    <w:name w:val="ListLabel 1211"/>
    <w:qFormat/>
    <w:rsid w:val="00030F60"/>
    <w:rPr>
      <w:bCs/>
    </w:rPr>
  </w:style>
  <w:style w:type="paragraph" w:styleId="Tekstpodstawowy">
    <w:name w:val="Body Text"/>
    <w:basedOn w:val="Normalny"/>
    <w:link w:val="TekstpodstawowyZnak1"/>
    <w:rsid w:val="00030F60"/>
    <w:pPr>
      <w:suppressAutoHyphens/>
      <w:overflowPunct w:val="0"/>
      <w:spacing w:after="0" w:line="240" w:lineRule="auto"/>
      <w:jc w:val="both"/>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030F60"/>
    <w:rPr>
      <w:rFonts w:ascii="Times New Roman" w:eastAsia="Times New Roman" w:hAnsi="Times New Roman" w:cs="Times New Roman"/>
      <w:sz w:val="24"/>
      <w:szCs w:val="24"/>
      <w:lang w:eastAsia="zh-CN"/>
    </w:rPr>
  </w:style>
  <w:style w:type="paragraph" w:styleId="Lista">
    <w:name w:val="List"/>
    <w:aliases w:val="do instrukcji służbowej"/>
    <w:basedOn w:val="Tekstpodstawowy"/>
    <w:rsid w:val="00030F60"/>
    <w:rPr>
      <w:rFonts w:cs="Mangal"/>
    </w:rPr>
  </w:style>
  <w:style w:type="paragraph" w:customStyle="1" w:styleId="Legenda1">
    <w:name w:val="Legenda1"/>
    <w:basedOn w:val="Normalny"/>
    <w:qFormat/>
    <w:rsid w:val="00030F60"/>
    <w:pPr>
      <w:suppressLineNumbers/>
      <w:suppressAutoHyphens/>
      <w:overflowPunct w:val="0"/>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030F60"/>
    <w:pPr>
      <w:suppressLineNumbers/>
      <w:suppressAutoHyphens/>
      <w:overflowPunct w:val="0"/>
      <w:spacing w:after="0" w:line="240" w:lineRule="auto"/>
    </w:pPr>
    <w:rPr>
      <w:rFonts w:ascii="Times New Roman" w:eastAsia="Times New Roman" w:hAnsi="Times New Roman" w:cs="Mangal"/>
      <w:sz w:val="24"/>
      <w:szCs w:val="24"/>
      <w:lang w:eastAsia="zh-CN"/>
    </w:rPr>
  </w:style>
  <w:style w:type="paragraph" w:styleId="Tytu">
    <w:name w:val="Title"/>
    <w:basedOn w:val="Normalny"/>
    <w:link w:val="TytuZnak1"/>
    <w:qFormat/>
    <w:rsid w:val="00030F60"/>
    <w:pPr>
      <w:overflowPunct w:val="0"/>
      <w:spacing w:after="0" w:line="240" w:lineRule="auto"/>
      <w:jc w:val="center"/>
    </w:pPr>
    <w:rPr>
      <w:rFonts w:ascii="Times New Roman" w:eastAsia="Times New Roman" w:hAnsi="Times New Roman" w:cs="Times New Roman"/>
      <w:b/>
      <w:bCs/>
      <w:sz w:val="20"/>
      <w:szCs w:val="20"/>
    </w:rPr>
  </w:style>
  <w:style w:type="character" w:customStyle="1" w:styleId="TytuZnak1">
    <w:name w:val="Tytuł Znak1"/>
    <w:basedOn w:val="Domylnaczcionkaakapitu"/>
    <w:link w:val="Tytu"/>
    <w:rsid w:val="00030F60"/>
    <w:rPr>
      <w:rFonts w:ascii="Times New Roman" w:eastAsia="Times New Roman" w:hAnsi="Times New Roman" w:cs="Times New Roman"/>
      <w:b/>
      <w:bCs/>
      <w:sz w:val="20"/>
      <w:szCs w:val="20"/>
      <w:lang w:eastAsia="pl-PL"/>
    </w:rPr>
  </w:style>
  <w:style w:type="paragraph" w:customStyle="1" w:styleId="Nagwek10">
    <w:name w:val="Nagłówek1"/>
    <w:basedOn w:val="Normalny"/>
    <w:next w:val="Tekstpodstawowy"/>
    <w:qFormat/>
    <w:rsid w:val="00030F60"/>
    <w:pPr>
      <w:suppressAutoHyphens/>
      <w:overflowPunct w:val="0"/>
      <w:spacing w:after="0" w:line="240" w:lineRule="auto"/>
      <w:jc w:val="center"/>
    </w:pPr>
    <w:rPr>
      <w:rFonts w:ascii="Times New Roman" w:eastAsia="Times New Roman" w:hAnsi="Times New Roman" w:cs="Times New Roman"/>
      <w:b/>
      <w:bCs/>
      <w:sz w:val="28"/>
      <w:szCs w:val="24"/>
      <w:lang w:eastAsia="zh-CN"/>
    </w:rPr>
  </w:style>
  <w:style w:type="paragraph" w:styleId="Legenda">
    <w:name w:val="caption"/>
    <w:basedOn w:val="Normalny"/>
    <w:qFormat/>
    <w:rsid w:val="00030F60"/>
    <w:pPr>
      <w:suppressLineNumbers/>
      <w:suppressAutoHyphens/>
      <w:overflowPunct w:val="0"/>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rsid w:val="00030F60"/>
    <w:pPr>
      <w:tabs>
        <w:tab w:val="center" w:pos="4536"/>
        <w:tab w:val="right" w:pos="9072"/>
      </w:tabs>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030F60"/>
    <w:pPr>
      <w:suppressAutoHyphens/>
      <w:overflowPunct w:val="0"/>
      <w:spacing w:after="0" w:line="240" w:lineRule="auto"/>
      <w:jc w:val="both"/>
    </w:pPr>
    <w:rPr>
      <w:rFonts w:ascii="Times New Roman" w:eastAsia="Times New Roman" w:hAnsi="Times New Roman" w:cs="Times New Roman"/>
      <w:i/>
      <w:iCs/>
      <w:sz w:val="24"/>
      <w:szCs w:val="24"/>
      <w:lang w:eastAsia="zh-CN"/>
    </w:rPr>
  </w:style>
  <w:style w:type="paragraph" w:styleId="Tekstpodstawowywcity">
    <w:name w:val="Body Text Indent"/>
    <w:basedOn w:val="Normalny"/>
    <w:link w:val="TekstpodstawowywcityZnak"/>
    <w:rsid w:val="00030F60"/>
    <w:pPr>
      <w:suppressAutoHyphens/>
      <w:overflowPunct w:val="0"/>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30F60"/>
    <w:rPr>
      <w:rFonts w:ascii="Times New Roman" w:eastAsia="Times New Roman" w:hAnsi="Times New Roman" w:cs="Times New Roman"/>
      <w:sz w:val="20"/>
      <w:szCs w:val="20"/>
      <w:lang w:eastAsia="zh-CN"/>
    </w:rPr>
  </w:style>
  <w:style w:type="paragraph" w:customStyle="1" w:styleId="Spistreci11">
    <w:name w:val="Spis treści 11"/>
    <w:basedOn w:val="Normalny"/>
    <w:next w:val="Normalny"/>
    <w:rsid w:val="00030F60"/>
    <w:pPr>
      <w:tabs>
        <w:tab w:val="left" w:pos="540"/>
        <w:tab w:val="right" w:leader="dot" w:pos="10260"/>
      </w:tabs>
      <w:suppressAutoHyphens/>
      <w:overflowPunct w:val="0"/>
      <w:spacing w:line="360" w:lineRule="auto"/>
      <w:ind w:left="540" w:hanging="540"/>
      <w:jc w:val="both"/>
    </w:pPr>
    <w:rPr>
      <w:rFonts w:ascii="Arial" w:eastAsia="Times New Roman" w:hAnsi="Arial" w:cs="Arial"/>
      <w:i/>
      <w:iCs/>
    </w:rPr>
  </w:style>
  <w:style w:type="paragraph" w:customStyle="1" w:styleId="Tekstpodstawowy31">
    <w:name w:val="Tekst podstawowy 31"/>
    <w:basedOn w:val="Normalny"/>
    <w:qFormat/>
    <w:rsid w:val="00030F60"/>
    <w:pPr>
      <w:suppressAutoHyphens/>
      <w:overflowPunct w:val="0"/>
      <w:spacing w:after="120" w:line="240" w:lineRule="auto"/>
    </w:pPr>
    <w:rPr>
      <w:rFonts w:ascii="Times New Roman" w:eastAsia="Times New Roman" w:hAnsi="Times New Roman" w:cs="Times New Roman"/>
      <w:sz w:val="16"/>
      <w:szCs w:val="16"/>
      <w:lang w:eastAsia="zh-CN"/>
    </w:rPr>
  </w:style>
  <w:style w:type="paragraph" w:customStyle="1" w:styleId="Tekstpodstawowywcity31">
    <w:name w:val="Tekst podstawowy wcięty 31"/>
    <w:basedOn w:val="Normalny"/>
    <w:qFormat/>
    <w:rsid w:val="00030F60"/>
    <w:pPr>
      <w:tabs>
        <w:tab w:val="left" w:pos="720"/>
      </w:tabs>
      <w:suppressAutoHyphens/>
      <w:overflowPunct w:val="0"/>
      <w:spacing w:before="60" w:after="60" w:line="240" w:lineRule="auto"/>
      <w:ind w:left="540" w:firstLine="360"/>
      <w:jc w:val="both"/>
    </w:pPr>
    <w:rPr>
      <w:rFonts w:ascii="Arial" w:eastAsia="Times New Roman" w:hAnsi="Arial" w:cs="Arial"/>
      <w:color w:val="000000"/>
      <w:szCs w:val="24"/>
      <w:lang w:eastAsia="zh-CN"/>
    </w:rPr>
  </w:style>
  <w:style w:type="paragraph" w:customStyle="1" w:styleId="Tekstpodstawowy21">
    <w:name w:val="Tekst podstawowy 21"/>
    <w:basedOn w:val="Normalny"/>
    <w:qFormat/>
    <w:rsid w:val="00030F60"/>
    <w:pPr>
      <w:suppressAutoHyphens/>
      <w:overflowPunct w:val="0"/>
      <w:spacing w:after="0" w:line="240" w:lineRule="auto"/>
      <w:jc w:val="center"/>
    </w:pPr>
    <w:rPr>
      <w:rFonts w:ascii="Times New Roman" w:eastAsia="Times New Roman" w:hAnsi="Times New Roman" w:cs="Times New Roman"/>
      <w:b/>
      <w:sz w:val="28"/>
      <w:szCs w:val="20"/>
      <w:lang w:eastAsia="zh-CN"/>
    </w:rPr>
  </w:style>
  <w:style w:type="paragraph" w:customStyle="1" w:styleId="Stopka1">
    <w:name w:val="Stopka1"/>
    <w:basedOn w:val="Normalny"/>
    <w:rsid w:val="00030F60"/>
    <w:pPr>
      <w:tabs>
        <w:tab w:val="center" w:pos="4536"/>
        <w:tab w:val="right" w:pos="9072"/>
      </w:tabs>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Styl">
    <w:name w:val="Styl"/>
    <w:qFormat/>
    <w:rsid w:val="00030F60"/>
    <w:pPr>
      <w:widowControl w:val="0"/>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Tekstblokowy1">
    <w:name w:val="Tekst blokowy1"/>
    <w:basedOn w:val="Normalny"/>
    <w:qFormat/>
    <w:rsid w:val="00030F60"/>
    <w:pPr>
      <w:suppressAutoHyphens/>
      <w:overflowPunct w:val="0"/>
      <w:spacing w:after="0" w:line="240" w:lineRule="auto"/>
      <w:ind w:left="5400" w:right="252"/>
      <w:jc w:val="center"/>
    </w:pPr>
    <w:rPr>
      <w:rFonts w:ascii="Times New Roman" w:eastAsia="Times New Roman" w:hAnsi="Times New Roman" w:cs="Times New Roman"/>
      <w:i/>
      <w:szCs w:val="16"/>
      <w:lang w:eastAsia="zh-CN"/>
    </w:rPr>
  </w:style>
  <w:style w:type="paragraph" w:customStyle="1" w:styleId="Tekstpodstawowywcity22">
    <w:name w:val="Tekst podstawowy wcięty 22"/>
    <w:basedOn w:val="Normalny"/>
    <w:qFormat/>
    <w:rsid w:val="00030F60"/>
    <w:pPr>
      <w:suppressAutoHyphens/>
      <w:overflowPunct w:val="0"/>
      <w:spacing w:after="120" w:line="360" w:lineRule="auto"/>
      <w:ind w:left="360"/>
      <w:jc w:val="both"/>
    </w:pPr>
    <w:rPr>
      <w:rFonts w:ascii="Times New Roman" w:eastAsia="Times New Roman" w:hAnsi="Times New Roman" w:cs="Times New Roman"/>
      <w:sz w:val="24"/>
      <w:lang w:eastAsia="zh-CN"/>
    </w:rPr>
  </w:style>
  <w:style w:type="paragraph" w:customStyle="1" w:styleId="Nagwek40">
    <w:name w:val="Nag?—wek 4"/>
    <w:basedOn w:val="Normalny"/>
    <w:next w:val="Normalny"/>
    <w:qFormat/>
    <w:rsid w:val="00030F60"/>
    <w:pPr>
      <w:keepNext/>
      <w:suppressAutoHyphens/>
      <w:overflowPunct w:val="0"/>
      <w:spacing w:after="0" w:line="360" w:lineRule="auto"/>
      <w:jc w:val="both"/>
    </w:pPr>
    <w:rPr>
      <w:rFonts w:ascii="Times New Roman" w:eastAsia="Times New Roman" w:hAnsi="Times New Roman" w:cs="Times New Roman"/>
      <w:sz w:val="24"/>
      <w:szCs w:val="20"/>
      <w:lang w:eastAsia="zh-CN"/>
    </w:rPr>
  </w:style>
  <w:style w:type="paragraph" w:customStyle="1" w:styleId="pkt">
    <w:name w:val="pkt"/>
    <w:basedOn w:val="Normalny"/>
    <w:qFormat/>
    <w:rsid w:val="00030F60"/>
    <w:pPr>
      <w:suppressAutoHyphens/>
      <w:overflowPunct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xl25">
    <w:name w:val="xl25"/>
    <w:basedOn w:val="Normalny"/>
    <w:qFormat/>
    <w:rsid w:val="00030F60"/>
    <w:pPr>
      <w:suppressAutoHyphens/>
      <w:overflowPunct w:val="0"/>
      <w:spacing w:before="280" w:after="280" w:line="240" w:lineRule="auto"/>
      <w:jc w:val="center"/>
    </w:pPr>
    <w:rPr>
      <w:rFonts w:ascii="Arial Unicode MS" w:eastAsia="Arial Unicode MS" w:hAnsi="Arial Unicode MS" w:cs="Arial Unicode MS"/>
      <w:sz w:val="24"/>
      <w:szCs w:val="24"/>
      <w:lang w:eastAsia="zh-CN"/>
    </w:rPr>
  </w:style>
  <w:style w:type="paragraph" w:customStyle="1" w:styleId="Tekstkomentarza1">
    <w:name w:val="Tekst komentarza1"/>
    <w:basedOn w:val="Normalny"/>
    <w:qFormat/>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qFormat/>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rsid w:val="00030F60"/>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030F60"/>
    <w:rPr>
      <w:b/>
      <w:bCs/>
    </w:rPr>
  </w:style>
  <w:style w:type="character" w:customStyle="1" w:styleId="TematkomentarzaZnak1">
    <w:name w:val="Temat komentarza Znak1"/>
    <w:basedOn w:val="TekstkomentarzaZnak1"/>
    <w:link w:val="Tematkomentarza"/>
    <w:rsid w:val="00030F60"/>
    <w:rPr>
      <w:rFonts w:ascii="Times New Roman" w:eastAsia="Times New Roman" w:hAnsi="Times New Roman" w:cs="Times New Roman"/>
      <w:b/>
      <w:bCs/>
      <w:sz w:val="20"/>
      <w:szCs w:val="20"/>
      <w:lang w:eastAsia="zh-CN"/>
    </w:rPr>
  </w:style>
  <w:style w:type="paragraph" w:customStyle="1" w:styleId="Tekstpodstawowywcity21">
    <w:name w:val="Tekst podstawowy wcięty 21"/>
    <w:basedOn w:val="Normalny"/>
    <w:qFormat/>
    <w:rsid w:val="00030F60"/>
    <w:pPr>
      <w:suppressAutoHyphens/>
      <w:overflowPunct w:val="0"/>
      <w:spacing w:after="0" w:line="240" w:lineRule="auto"/>
      <w:ind w:left="360"/>
      <w:jc w:val="both"/>
    </w:pPr>
    <w:rPr>
      <w:rFonts w:ascii="Arial" w:eastAsia="Times New Roman" w:hAnsi="Arial" w:cs="Arial"/>
      <w:szCs w:val="20"/>
      <w:lang w:eastAsia="zh-CN"/>
    </w:rPr>
  </w:style>
  <w:style w:type="paragraph" w:styleId="Podtytu">
    <w:name w:val="Subtitle"/>
    <w:basedOn w:val="Normalny"/>
    <w:next w:val="Tekstpodstawowy"/>
    <w:link w:val="PodtytuZnak"/>
    <w:qFormat/>
    <w:rsid w:val="00030F60"/>
    <w:pPr>
      <w:suppressAutoHyphens/>
      <w:overflowPunct w:val="0"/>
      <w:spacing w:after="0" w:line="240" w:lineRule="auto"/>
    </w:pPr>
    <w:rPr>
      <w:rFonts w:ascii="Arial" w:eastAsia="Times New Roman" w:hAnsi="Arial" w:cs="Arial"/>
      <w:b/>
      <w:bCs/>
      <w:szCs w:val="24"/>
      <w:lang w:eastAsia="zh-CN"/>
    </w:rPr>
  </w:style>
  <w:style w:type="character" w:customStyle="1" w:styleId="PodtytuZnak">
    <w:name w:val="Podtytuł Znak"/>
    <w:basedOn w:val="Domylnaczcionkaakapitu"/>
    <w:link w:val="Podtytu"/>
    <w:rsid w:val="00030F60"/>
    <w:rPr>
      <w:rFonts w:ascii="Arial" w:eastAsia="Times New Roman" w:hAnsi="Arial" w:cs="Arial"/>
      <w:b/>
      <w:bCs/>
      <w:szCs w:val="24"/>
      <w:lang w:eastAsia="zh-CN"/>
    </w:rPr>
  </w:style>
  <w:style w:type="paragraph" w:customStyle="1" w:styleId="Tekstprzypisukocowego1">
    <w:name w:val="Tekst przypisu końcowego1"/>
    <w:basedOn w:val="Normalny"/>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paragraph" w:customStyle="1" w:styleId="Plandokumentu1">
    <w:name w:val="Plan dokumentu1"/>
    <w:basedOn w:val="Normalny"/>
    <w:qFormat/>
    <w:rsid w:val="00030F60"/>
    <w:pPr>
      <w:shd w:val="clear" w:color="auto" w:fill="000080"/>
      <w:suppressAutoHyphens/>
      <w:overflowPunct w:val="0"/>
      <w:spacing w:after="0" w:line="240" w:lineRule="auto"/>
    </w:pPr>
    <w:rPr>
      <w:rFonts w:ascii="Tahoma" w:eastAsia="Times New Roman" w:hAnsi="Tahoma" w:cs="Tahoma"/>
      <w:sz w:val="20"/>
      <w:szCs w:val="20"/>
      <w:lang w:eastAsia="zh-CN"/>
    </w:rPr>
  </w:style>
  <w:style w:type="paragraph" w:customStyle="1" w:styleId="Legal2L1">
    <w:name w:val="Legal2_L1"/>
    <w:basedOn w:val="Normalny"/>
    <w:next w:val="Normalny"/>
    <w:qFormat/>
    <w:rsid w:val="00030F60"/>
    <w:pPr>
      <w:suppressAutoHyphens/>
      <w:overflowPunct w:val="0"/>
      <w:spacing w:after="240" w:line="240" w:lineRule="auto"/>
      <w:jc w:val="both"/>
      <w:outlineLvl w:val="0"/>
    </w:pPr>
    <w:rPr>
      <w:rFonts w:ascii="Times New Roman" w:eastAsia="Times New Roman" w:hAnsi="Times New Roman" w:cs="Times New Roman"/>
      <w:sz w:val="24"/>
      <w:szCs w:val="20"/>
      <w:lang w:val="en-US" w:eastAsia="zh-CN"/>
    </w:rPr>
  </w:style>
  <w:style w:type="paragraph" w:customStyle="1" w:styleId="Legal2L2">
    <w:name w:val="Legal2_L2"/>
    <w:basedOn w:val="Legal2L1"/>
    <w:next w:val="Normalny"/>
    <w:qFormat/>
    <w:rsid w:val="00030F60"/>
    <w:pPr>
      <w:outlineLvl w:val="1"/>
    </w:pPr>
  </w:style>
  <w:style w:type="paragraph" w:customStyle="1" w:styleId="Legal2L3">
    <w:name w:val="Legal2_L3"/>
    <w:basedOn w:val="Legal2L2"/>
    <w:next w:val="Normalny"/>
    <w:qFormat/>
    <w:rsid w:val="00030F60"/>
    <w:pPr>
      <w:outlineLvl w:val="2"/>
    </w:pPr>
  </w:style>
  <w:style w:type="paragraph" w:customStyle="1" w:styleId="Legal2L4">
    <w:name w:val="Legal2_L4"/>
    <w:basedOn w:val="Legal2L3"/>
    <w:next w:val="Normalny"/>
    <w:qFormat/>
    <w:rsid w:val="00030F60"/>
    <w:pPr>
      <w:outlineLvl w:val="3"/>
    </w:pPr>
  </w:style>
  <w:style w:type="paragraph" w:customStyle="1" w:styleId="Legal2L5">
    <w:name w:val="Legal2_L5"/>
    <w:basedOn w:val="Legal2L4"/>
    <w:next w:val="Normalny"/>
    <w:qFormat/>
    <w:rsid w:val="00030F60"/>
    <w:pPr>
      <w:outlineLvl w:val="4"/>
    </w:pPr>
  </w:style>
  <w:style w:type="paragraph" w:customStyle="1" w:styleId="Legal2L6">
    <w:name w:val="Legal2_L6"/>
    <w:basedOn w:val="Legal2L5"/>
    <w:next w:val="Normalny"/>
    <w:qFormat/>
    <w:rsid w:val="00030F60"/>
    <w:pPr>
      <w:outlineLvl w:val="5"/>
    </w:pPr>
  </w:style>
  <w:style w:type="paragraph" w:customStyle="1" w:styleId="Legal2L7">
    <w:name w:val="Legal2_L7"/>
    <w:basedOn w:val="Legal2L6"/>
    <w:next w:val="Normalny"/>
    <w:qFormat/>
    <w:rsid w:val="00030F60"/>
    <w:pPr>
      <w:outlineLvl w:val="6"/>
    </w:pPr>
  </w:style>
  <w:style w:type="paragraph" w:customStyle="1" w:styleId="Legal2L8">
    <w:name w:val="Legal2_L8"/>
    <w:basedOn w:val="Legal2L7"/>
    <w:next w:val="Normalny"/>
    <w:qFormat/>
    <w:rsid w:val="00030F60"/>
    <w:pPr>
      <w:outlineLvl w:val="7"/>
    </w:pPr>
  </w:style>
  <w:style w:type="paragraph" w:customStyle="1" w:styleId="Legal2L9">
    <w:name w:val="Legal2_L9"/>
    <w:basedOn w:val="Legal2L8"/>
    <w:next w:val="Normalny"/>
    <w:qFormat/>
    <w:rsid w:val="00030F60"/>
    <w:pPr>
      <w:outlineLvl w:val="8"/>
    </w:pPr>
  </w:style>
  <w:style w:type="paragraph" w:customStyle="1" w:styleId="ustep">
    <w:name w:val="ustep"/>
    <w:basedOn w:val="Normalny"/>
    <w:qFormat/>
    <w:rsid w:val="00030F60"/>
    <w:pPr>
      <w:suppressAutoHyphens/>
      <w:overflowPunct w:val="0"/>
      <w:spacing w:before="120" w:after="0" w:line="240" w:lineRule="auto"/>
    </w:pPr>
    <w:rPr>
      <w:rFonts w:ascii="Arial" w:eastAsia="Times New Roman" w:hAnsi="Arial" w:cs="Arial"/>
      <w:sz w:val="20"/>
      <w:szCs w:val="20"/>
      <w:lang w:eastAsia="zh-CN"/>
    </w:rPr>
  </w:style>
  <w:style w:type="paragraph" w:customStyle="1" w:styleId="Zawartotabeli">
    <w:name w:val="Zawartość tabeli"/>
    <w:basedOn w:val="Normalny"/>
    <w:qFormat/>
    <w:rsid w:val="00030F60"/>
    <w:pPr>
      <w:widowControl w:val="0"/>
      <w:suppressLineNumbers/>
      <w:suppressAutoHyphens/>
      <w:overflowPunct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Zawartotabeli"/>
    <w:qFormat/>
    <w:rsid w:val="00030F60"/>
    <w:pPr>
      <w:jc w:val="center"/>
    </w:pPr>
    <w:rPr>
      <w:b/>
      <w:bCs/>
    </w:rPr>
  </w:style>
  <w:style w:type="paragraph" w:customStyle="1" w:styleId="Zawartoramki">
    <w:name w:val="Zawartość ramki"/>
    <w:basedOn w:val="Normalny"/>
    <w:qFormat/>
    <w:rsid w:val="00030F60"/>
    <w:pPr>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Bezodstpw1">
    <w:name w:val="Bez odstępów1"/>
    <w:qFormat/>
    <w:rsid w:val="00030F60"/>
    <w:pPr>
      <w:overflowPunct w:val="0"/>
      <w:spacing w:after="0" w:line="240" w:lineRule="auto"/>
    </w:pPr>
    <w:rPr>
      <w:rFonts w:ascii="Calibri" w:eastAsia="Times New Roman" w:hAnsi="Calibri" w:cs="Times New Roman"/>
    </w:rPr>
  </w:style>
  <w:style w:type="paragraph" w:styleId="Tekstpodstawowy2">
    <w:name w:val="Body Text 2"/>
    <w:basedOn w:val="Normalny"/>
    <w:link w:val="Tekstpodstawowy2Znak"/>
    <w:qFormat/>
    <w:rsid w:val="00030F60"/>
    <w:pPr>
      <w:suppressAutoHyphens/>
      <w:overflowPunct w:val="0"/>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030F60"/>
    <w:rPr>
      <w:rFonts w:ascii="Times New Roman" w:eastAsia="Times New Roman" w:hAnsi="Times New Roman" w:cs="Times New Roman"/>
      <w:sz w:val="24"/>
      <w:szCs w:val="24"/>
      <w:lang w:eastAsia="zh-CN"/>
    </w:rPr>
  </w:style>
  <w:style w:type="paragraph" w:styleId="Tekstpodstawowy3">
    <w:name w:val="Body Text 3"/>
    <w:basedOn w:val="Normalny"/>
    <w:link w:val="Tekstpodstawowy3Znak1"/>
    <w:qFormat/>
    <w:rsid w:val="00030F60"/>
    <w:pPr>
      <w:overflowPunct w:val="0"/>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link w:val="Tekstpodstawowy3"/>
    <w:rsid w:val="00030F60"/>
    <w:rPr>
      <w:rFonts w:ascii="Times New Roman" w:eastAsia="Times New Roman" w:hAnsi="Times New Roman" w:cs="Times New Roman"/>
      <w:sz w:val="16"/>
      <w:szCs w:val="16"/>
      <w:lang w:eastAsia="pl-PL"/>
    </w:rPr>
  </w:style>
  <w:style w:type="paragraph" w:customStyle="1" w:styleId="ZnakZnak1Znak">
    <w:name w:val="Znak Znak1 Znak"/>
    <w:basedOn w:val="Normalny"/>
    <w:qFormat/>
    <w:rsid w:val="00030F60"/>
    <w:pPr>
      <w:overflowPunct w:val="0"/>
      <w:spacing w:after="0" w:line="240" w:lineRule="auto"/>
    </w:pPr>
    <w:rPr>
      <w:rFonts w:ascii="Arial" w:eastAsia="Times New Roman" w:hAnsi="Arial" w:cs="Arial"/>
      <w:sz w:val="24"/>
      <w:szCs w:val="24"/>
    </w:rPr>
  </w:style>
  <w:style w:type="paragraph" w:customStyle="1" w:styleId="akapitzlist0">
    <w:name w:val="akapitzlist"/>
    <w:basedOn w:val="Normalny"/>
    <w:qFormat/>
    <w:rsid w:val="00030F60"/>
    <w:pPr>
      <w:overflowPunct w:val="0"/>
      <w:spacing w:after="0" w:line="240" w:lineRule="auto"/>
      <w:ind w:left="720"/>
    </w:pPr>
    <w:rPr>
      <w:rFonts w:ascii="Times New Roman" w:eastAsia="Times New Roman" w:hAnsi="Times New Roman" w:cs="Times New Roman"/>
      <w:sz w:val="24"/>
      <w:szCs w:val="24"/>
    </w:rPr>
  </w:style>
  <w:style w:type="paragraph" w:customStyle="1" w:styleId="Akapitzlist1">
    <w:name w:val="Akapit z listą1"/>
    <w:basedOn w:val="Normalny"/>
    <w:qFormat/>
    <w:rsid w:val="00030F60"/>
    <w:pPr>
      <w:widowControl w:val="0"/>
      <w:overflowPunct w:val="0"/>
      <w:spacing w:after="0" w:line="240" w:lineRule="auto"/>
      <w:ind w:left="708"/>
    </w:pPr>
    <w:rPr>
      <w:rFonts w:ascii="Arial" w:eastAsia="Calibri" w:hAnsi="Arial" w:cs="Arial"/>
      <w:sz w:val="20"/>
      <w:szCs w:val="20"/>
    </w:rPr>
  </w:style>
  <w:style w:type="paragraph" w:styleId="Tekstpodstawowywcity2">
    <w:name w:val="Body Text Indent 2"/>
    <w:basedOn w:val="Normalny"/>
    <w:link w:val="Tekstpodstawowywcity2Znak"/>
    <w:qFormat/>
    <w:rsid w:val="00030F60"/>
    <w:pPr>
      <w:tabs>
        <w:tab w:val="left" w:pos="360"/>
      </w:tabs>
      <w:overflowPunct w:val="0"/>
      <w:spacing w:after="0" w:line="240" w:lineRule="auto"/>
      <w:ind w:left="720"/>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30F6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030F60"/>
    <w:pPr>
      <w:overflowPunct w:val="0"/>
      <w:spacing w:after="0" w:line="240" w:lineRule="auto"/>
      <w:ind w:left="360"/>
      <w:jc w:val="both"/>
    </w:pPr>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
    <w:link w:val="Tekstpodstawowywcity3"/>
    <w:rsid w:val="00030F60"/>
    <w:rPr>
      <w:rFonts w:ascii="Times New Roman" w:eastAsia="Times New Roman" w:hAnsi="Times New Roman" w:cs="Times New Roman"/>
      <w:sz w:val="28"/>
      <w:szCs w:val="20"/>
      <w:lang w:eastAsia="pl-PL"/>
    </w:rPr>
  </w:style>
  <w:style w:type="paragraph" w:styleId="Zwykytekst">
    <w:name w:val="Plain Text"/>
    <w:basedOn w:val="Normalny"/>
    <w:link w:val="ZwykytekstZnak"/>
    <w:qFormat/>
    <w:rsid w:val="00030F60"/>
    <w:pPr>
      <w:overflowPunct w:val="0"/>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30F60"/>
    <w:rPr>
      <w:rFonts w:ascii="Courier New" w:eastAsia="Times New Roman" w:hAnsi="Courier New" w:cs="Times New Roman"/>
      <w:sz w:val="20"/>
      <w:szCs w:val="20"/>
      <w:lang w:eastAsia="pl-PL"/>
    </w:rPr>
  </w:style>
  <w:style w:type="paragraph" w:customStyle="1" w:styleId="Tekstprzypisudolnego1">
    <w:name w:val="Tekst przypisu dolnego1"/>
    <w:basedOn w:val="Normalny"/>
    <w:rsid w:val="00030F60"/>
    <w:pPr>
      <w:overflowPunct w:val="0"/>
      <w:spacing w:after="0" w:line="240" w:lineRule="auto"/>
    </w:pPr>
    <w:rPr>
      <w:rFonts w:ascii="Times New Roman" w:eastAsia="Times New Roman" w:hAnsi="Times New Roman" w:cs="Times New Roman"/>
      <w:sz w:val="20"/>
      <w:szCs w:val="20"/>
    </w:rPr>
  </w:style>
  <w:style w:type="paragraph" w:customStyle="1" w:styleId="Spistreci21">
    <w:name w:val="Spis treści 21"/>
    <w:basedOn w:val="Normalny"/>
    <w:next w:val="Normalny"/>
    <w:autoRedefine/>
    <w:rsid w:val="00030F60"/>
    <w:pPr>
      <w:tabs>
        <w:tab w:val="left" w:pos="960"/>
        <w:tab w:val="right" w:leader="dot" w:pos="9910"/>
      </w:tabs>
      <w:overflowPunct w:val="0"/>
      <w:spacing w:after="0" w:line="240" w:lineRule="auto"/>
      <w:ind w:left="969" w:hanging="798"/>
      <w:jc w:val="both"/>
    </w:pPr>
    <w:rPr>
      <w:rFonts w:ascii="Times New Roman" w:eastAsia="Times New Roman" w:hAnsi="Times New Roman" w:cs="Times New Roman"/>
      <w:sz w:val="24"/>
      <w:szCs w:val="24"/>
    </w:rPr>
  </w:style>
  <w:style w:type="paragraph" w:customStyle="1" w:styleId="Tematprocedur">
    <w:name w:val="Temat procedur"/>
    <w:basedOn w:val="Tytu"/>
    <w:qFormat/>
    <w:rsid w:val="00030F60"/>
    <w:pPr>
      <w:tabs>
        <w:tab w:val="left" w:pos="1418"/>
      </w:tabs>
      <w:spacing w:after="120"/>
      <w:jc w:val="left"/>
      <w:outlineLvl w:val="0"/>
    </w:pPr>
    <w:rPr>
      <w:rFonts w:cs="Arial"/>
      <w:kern w:val="2"/>
      <w:sz w:val="24"/>
      <w:szCs w:val="32"/>
    </w:rPr>
  </w:style>
  <w:style w:type="paragraph" w:customStyle="1" w:styleId="WW-Zawartotabeli1111">
    <w:name w:val="WW-Zawartość tabeli1111"/>
    <w:basedOn w:val="Tekstpodstawowy"/>
    <w:qFormat/>
    <w:rsid w:val="00030F60"/>
    <w:pPr>
      <w:suppressLineNumbers/>
    </w:pPr>
    <w:rPr>
      <w:rFonts w:cs="Arial"/>
      <w:lang w:eastAsia="pl-PL"/>
    </w:rPr>
  </w:style>
  <w:style w:type="paragraph" w:customStyle="1" w:styleId="WW-Podpispodobiektem">
    <w:name w:val="WW-Podpis pod obiektem"/>
    <w:basedOn w:val="Normalny"/>
    <w:next w:val="Normalny"/>
    <w:qFormat/>
    <w:rsid w:val="00030F60"/>
    <w:pPr>
      <w:suppressAutoHyphens/>
      <w:overflowPunct w:val="0"/>
      <w:spacing w:after="0" w:line="240" w:lineRule="auto"/>
      <w:jc w:val="both"/>
    </w:pPr>
    <w:rPr>
      <w:rFonts w:ascii="Times New Roman" w:eastAsia="Times New Roman" w:hAnsi="Times New Roman" w:cs="Times New Roman"/>
      <w:b/>
      <w:sz w:val="32"/>
      <w:szCs w:val="24"/>
    </w:rPr>
  </w:style>
  <w:style w:type="paragraph" w:customStyle="1" w:styleId="Zwykytekst1">
    <w:name w:val="Zwykły tekst1"/>
    <w:basedOn w:val="Normalny"/>
    <w:qFormat/>
    <w:rsid w:val="00030F60"/>
    <w:pPr>
      <w:overflowPunct w:val="0"/>
      <w:spacing w:after="0" w:line="240" w:lineRule="auto"/>
      <w:jc w:val="both"/>
    </w:pPr>
    <w:rPr>
      <w:rFonts w:ascii="Courier New" w:eastAsia="Times New Roman" w:hAnsi="Courier New" w:cs="Times New Roman"/>
      <w:sz w:val="24"/>
      <w:szCs w:val="24"/>
    </w:rPr>
  </w:style>
  <w:style w:type="paragraph" w:customStyle="1" w:styleId="western">
    <w:name w:val="western"/>
    <w:basedOn w:val="Normalny"/>
    <w:qFormat/>
    <w:rsid w:val="00030F60"/>
    <w:pPr>
      <w:overflowPunct w:val="0"/>
      <w:spacing w:before="280" w:after="0" w:line="240" w:lineRule="auto"/>
      <w:jc w:val="center"/>
    </w:pPr>
    <w:rPr>
      <w:rFonts w:ascii="Times New Roman" w:eastAsia="Times New Roman" w:hAnsi="Times New Roman" w:cs="Times New Roman"/>
      <w:b/>
      <w:bCs/>
      <w:sz w:val="52"/>
      <w:szCs w:val="52"/>
    </w:rPr>
  </w:style>
  <w:style w:type="paragraph" w:customStyle="1" w:styleId="sdfootnote-western">
    <w:name w:val="sdfootnote-western"/>
    <w:basedOn w:val="Normalny"/>
    <w:qFormat/>
    <w:rsid w:val="00030F60"/>
    <w:pPr>
      <w:overflowPunct w:val="0"/>
      <w:spacing w:before="280" w:after="0" w:line="240" w:lineRule="auto"/>
      <w:jc w:val="both"/>
    </w:pPr>
    <w:rPr>
      <w:rFonts w:ascii="Times New Roman" w:eastAsia="Times New Roman" w:hAnsi="Times New Roman" w:cs="Times New Roman"/>
      <w:sz w:val="24"/>
      <w:szCs w:val="24"/>
    </w:rPr>
  </w:style>
  <w:style w:type="paragraph" w:customStyle="1" w:styleId="Standard">
    <w:name w:val="Standard"/>
    <w:qFormat/>
    <w:rsid w:val="00030F60"/>
    <w:pPr>
      <w:widowControl w:val="0"/>
      <w:suppressAutoHyphens/>
      <w:overflowPunct w:val="0"/>
      <w:spacing w:after="0" w:line="240" w:lineRule="auto"/>
      <w:textAlignment w:val="baseline"/>
    </w:pPr>
    <w:rPr>
      <w:rFonts w:ascii="Times New Roman" w:eastAsia="Arial Unicode MS" w:hAnsi="Times New Roman" w:cs="Tahoma"/>
      <w:kern w:val="2"/>
      <w:sz w:val="24"/>
      <w:szCs w:val="24"/>
      <w:lang w:eastAsia="zh-CN" w:bidi="hi-IN"/>
    </w:rPr>
  </w:style>
  <w:style w:type="paragraph" w:customStyle="1" w:styleId="Textbody">
    <w:name w:val="Text body"/>
    <w:basedOn w:val="Standard"/>
    <w:qFormat/>
    <w:rsid w:val="00030F60"/>
    <w:pPr>
      <w:spacing w:after="120"/>
    </w:pPr>
  </w:style>
  <w:style w:type="paragraph" w:customStyle="1" w:styleId="Footer1">
    <w:name w:val="Footer1"/>
    <w:qFormat/>
    <w:rsid w:val="00030F60"/>
    <w:pPr>
      <w:widowControl w:val="0"/>
      <w:overflowPunct w:val="0"/>
      <w:spacing w:after="0" w:line="240" w:lineRule="auto"/>
    </w:pPr>
    <w:rPr>
      <w:rFonts w:ascii="Times New Roman" w:eastAsia="Times New Roman" w:hAnsi="Times New Roman" w:cs="Times New Roman"/>
      <w:color w:val="000000"/>
      <w:sz w:val="24"/>
      <w:szCs w:val="24"/>
    </w:rPr>
  </w:style>
  <w:style w:type="paragraph" w:styleId="Listapunktowana4">
    <w:name w:val="List Bullet 4"/>
    <w:basedOn w:val="Normalny"/>
    <w:autoRedefine/>
    <w:qFormat/>
    <w:rsid w:val="00030F60"/>
    <w:pPr>
      <w:overflowPunct w:val="0"/>
      <w:spacing w:after="0" w:line="240" w:lineRule="auto"/>
      <w:jc w:val="both"/>
    </w:pPr>
    <w:rPr>
      <w:rFonts w:ascii="Times New Roman" w:eastAsia="Times New Roman" w:hAnsi="Times New Roman" w:cs="Times New Roman"/>
      <w:sz w:val="24"/>
      <w:szCs w:val="24"/>
    </w:rPr>
  </w:style>
  <w:style w:type="paragraph" w:styleId="Listapunktowana2">
    <w:name w:val="List Bullet 2"/>
    <w:basedOn w:val="Normalny"/>
    <w:autoRedefine/>
    <w:qFormat/>
    <w:rsid w:val="00030F60"/>
    <w:pPr>
      <w:overflowPunct w:val="0"/>
      <w:spacing w:after="0" w:line="240" w:lineRule="auto"/>
      <w:jc w:val="both"/>
    </w:pPr>
    <w:rPr>
      <w:rFonts w:ascii="Times New Roman" w:eastAsia="Times New Roman" w:hAnsi="Times New Roman" w:cs="Times New Roman"/>
      <w:sz w:val="24"/>
      <w:szCs w:val="24"/>
    </w:rPr>
  </w:style>
  <w:style w:type="paragraph" w:customStyle="1" w:styleId="Default">
    <w:name w:val="Default"/>
    <w:qFormat/>
    <w:rsid w:val="00030F60"/>
    <w:pPr>
      <w:overflowPunct w:val="0"/>
      <w:spacing w:after="0" w:line="240" w:lineRule="auto"/>
    </w:pPr>
    <w:rPr>
      <w:rFonts w:ascii="Times New Roman" w:eastAsia="Times New Roman" w:hAnsi="Times New Roman" w:cs="Times New Roman"/>
      <w:color w:val="000000"/>
      <w:sz w:val="24"/>
      <w:szCs w:val="24"/>
    </w:rPr>
  </w:style>
  <w:style w:type="paragraph" w:styleId="Poprawka">
    <w:name w:val="Revision"/>
    <w:qFormat/>
    <w:rsid w:val="00030F60"/>
    <w:pPr>
      <w:overflowPunct w:val="0"/>
      <w:spacing w:after="0" w:line="240" w:lineRule="auto"/>
    </w:pPr>
    <w:rPr>
      <w:rFonts w:ascii="Times New Roman" w:eastAsia="Times New Roman" w:hAnsi="Times New Roman" w:cs="Times New Roman"/>
      <w:sz w:val="24"/>
      <w:szCs w:val="24"/>
      <w:lang w:eastAsia="zh-CN"/>
    </w:rPr>
  </w:style>
  <w:style w:type="character" w:customStyle="1" w:styleId="Nagwek1Znak1">
    <w:name w:val="Nagłówek 1 Znak1"/>
    <w:basedOn w:val="Domylnaczcionkaakapitu"/>
    <w:uiPriority w:val="9"/>
    <w:rsid w:val="00030F60"/>
    <w:rPr>
      <w:rFonts w:asciiTheme="majorHAnsi" w:eastAsiaTheme="majorEastAsia" w:hAnsiTheme="majorHAnsi" w:cstheme="majorBidi"/>
      <w:b/>
      <w:bCs/>
      <w:color w:val="365F91" w:themeColor="accent1" w:themeShade="BF"/>
      <w:sz w:val="24"/>
      <w:szCs w:val="24"/>
      <w:lang w:eastAsia="zh-CN"/>
    </w:rPr>
  </w:style>
  <w:style w:type="character" w:customStyle="1" w:styleId="Nagwek2Znak1">
    <w:name w:val="Nagłówek 2 Znak1"/>
    <w:basedOn w:val="Domylnaczcionkaakapitu"/>
    <w:uiPriority w:val="9"/>
    <w:rsid w:val="00030F60"/>
    <w:rPr>
      <w:rFonts w:asciiTheme="majorHAnsi" w:eastAsiaTheme="majorEastAsia" w:hAnsiTheme="majorHAnsi" w:cstheme="majorBidi"/>
      <w:b/>
      <w:bCs/>
      <w:color w:val="4F81BD" w:themeColor="accent1"/>
      <w:sz w:val="26"/>
      <w:szCs w:val="26"/>
      <w:lang w:eastAsia="zh-CN"/>
    </w:rPr>
  </w:style>
  <w:style w:type="character" w:customStyle="1" w:styleId="TekstprzypisukocowegoZnak">
    <w:name w:val="Tekst przypisu końcowego Znak"/>
    <w:basedOn w:val="Domylnaczcionkaakapitu"/>
    <w:link w:val="Tekstprzypisukocowego"/>
    <w:semiHidden/>
    <w:rsid w:val="007E2BA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E2BA3"/>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omylnaczcionkaakapitu"/>
    <w:rsid w:val="007E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577">
      <w:bodyDiv w:val="1"/>
      <w:marLeft w:val="0"/>
      <w:marRight w:val="0"/>
      <w:marTop w:val="0"/>
      <w:marBottom w:val="0"/>
      <w:divBdr>
        <w:top w:val="none" w:sz="0" w:space="0" w:color="auto"/>
        <w:left w:val="none" w:sz="0" w:space="0" w:color="auto"/>
        <w:bottom w:val="none" w:sz="0" w:space="0" w:color="auto"/>
        <w:right w:val="none" w:sz="0" w:space="0" w:color="auto"/>
      </w:divBdr>
    </w:div>
    <w:div w:id="19399342">
      <w:bodyDiv w:val="1"/>
      <w:marLeft w:val="0"/>
      <w:marRight w:val="0"/>
      <w:marTop w:val="0"/>
      <w:marBottom w:val="0"/>
      <w:divBdr>
        <w:top w:val="none" w:sz="0" w:space="0" w:color="auto"/>
        <w:left w:val="none" w:sz="0" w:space="0" w:color="auto"/>
        <w:bottom w:val="none" w:sz="0" w:space="0" w:color="auto"/>
        <w:right w:val="none" w:sz="0" w:space="0" w:color="auto"/>
      </w:divBdr>
    </w:div>
    <w:div w:id="22245047">
      <w:bodyDiv w:val="1"/>
      <w:marLeft w:val="0"/>
      <w:marRight w:val="0"/>
      <w:marTop w:val="0"/>
      <w:marBottom w:val="0"/>
      <w:divBdr>
        <w:top w:val="none" w:sz="0" w:space="0" w:color="auto"/>
        <w:left w:val="none" w:sz="0" w:space="0" w:color="auto"/>
        <w:bottom w:val="none" w:sz="0" w:space="0" w:color="auto"/>
        <w:right w:val="none" w:sz="0" w:space="0" w:color="auto"/>
      </w:divBdr>
    </w:div>
    <w:div w:id="41636469">
      <w:bodyDiv w:val="1"/>
      <w:marLeft w:val="0"/>
      <w:marRight w:val="0"/>
      <w:marTop w:val="0"/>
      <w:marBottom w:val="0"/>
      <w:divBdr>
        <w:top w:val="none" w:sz="0" w:space="0" w:color="auto"/>
        <w:left w:val="none" w:sz="0" w:space="0" w:color="auto"/>
        <w:bottom w:val="none" w:sz="0" w:space="0" w:color="auto"/>
        <w:right w:val="none" w:sz="0" w:space="0" w:color="auto"/>
      </w:divBdr>
    </w:div>
    <w:div w:id="57629073">
      <w:bodyDiv w:val="1"/>
      <w:marLeft w:val="0"/>
      <w:marRight w:val="0"/>
      <w:marTop w:val="0"/>
      <w:marBottom w:val="0"/>
      <w:divBdr>
        <w:top w:val="none" w:sz="0" w:space="0" w:color="auto"/>
        <w:left w:val="none" w:sz="0" w:space="0" w:color="auto"/>
        <w:bottom w:val="none" w:sz="0" w:space="0" w:color="auto"/>
        <w:right w:val="none" w:sz="0" w:space="0" w:color="auto"/>
      </w:divBdr>
    </w:div>
    <w:div w:id="142085219">
      <w:bodyDiv w:val="1"/>
      <w:marLeft w:val="0"/>
      <w:marRight w:val="0"/>
      <w:marTop w:val="0"/>
      <w:marBottom w:val="0"/>
      <w:divBdr>
        <w:top w:val="none" w:sz="0" w:space="0" w:color="auto"/>
        <w:left w:val="none" w:sz="0" w:space="0" w:color="auto"/>
        <w:bottom w:val="none" w:sz="0" w:space="0" w:color="auto"/>
        <w:right w:val="none" w:sz="0" w:space="0" w:color="auto"/>
      </w:divBdr>
    </w:div>
    <w:div w:id="154222307">
      <w:bodyDiv w:val="1"/>
      <w:marLeft w:val="0"/>
      <w:marRight w:val="0"/>
      <w:marTop w:val="0"/>
      <w:marBottom w:val="0"/>
      <w:divBdr>
        <w:top w:val="none" w:sz="0" w:space="0" w:color="auto"/>
        <w:left w:val="none" w:sz="0" w:space="0" w:color="auto"/>
        <w:bottom w:val="none" w:sz="0" w:space="0" w:color="auto"/>
        <w:right w:val="none" w:sz="0" w:space="0" w:color="auto"/>
      </w:divBdr>
    </w:div>
    <w:div w:id="154684761">
      <w:bodyDiv w:val="1"/>
      <w:marLeft w:val="0"/>
      <w:marRight w:val="0"/>
      <w:marTop w:val="0"/>
      <w:marBottom w:val="0"/>
      <w:divBdr>
        <w:top w:val="none" w:sz="0" w:space="0" w:color="auto"/>
        <w:left w:val="none" w:sz="0" w:space="0" w:color="auto"/>
        <w:bottom w:val="none" w:sz="0" w:space="0" w:color="auto"/>
        <w:right w:val="none" w:sz="0" w:space="0" w:color="auto"/>
      </w:divBdr>
    </w:div>
    <w:div w:id="166217960">
      <w:bodyDiv w:val="1"/>
      <w:marLeft w:val="0"/>
      <w:marRight w:val="0"/>
      <w:marTop w:val="0"/>
      <w:marBottom w:val="0"/>
      <w:divBdr>
        <w:top w:val="none" w:sz="0" w:space="0" w:color="auto"/>
        <w:left w:val="none" w:sz="0" w:space="0" w:color="auto"/>
        <w:bottom w:val="none" w:sz="0" w:space="0" w:color="auto"/>
        <w:right w:val="none" w:sz="0" w:space="0" w:color="auto"/>
      </w:divBdr>
    </w:div>
    <w:div w:id="178786769">
      <w:bodyDiv w:val="1"/>
      <w:marLeft w:val="0"/>
      <w:marRight w:val="0"/>
      <w:marTop w:val="0"/>
      <w:marBottom w:val="0"/>
      <w:divBdr>
        <w:top w:val="none" w:sz="0" w:space="0" w:color="auto"/>
        <w:left w:val="none" w:sz="0" w:space="0" w:color="auto"/>
        <w:bottom w:val="none" w:sz="0" w:space="0" w:color="auto"/>
        <w:right w:val="none" w:sz="0" w:space="0" w:color="auto"/>
      </w:divBdr>
    </w:div>
    <w:div w:id="250969608">
      <w:bodyDiv w:val="1"/>
      <w:marLeft w:val="0"/>
      <w:marRight w:val="0"/>
      <w:marTop w:val="0"/>
      <w:marBottom w:val="0"/>
      <w:divBdr>
        <w:top w:val="none" w:sz="0" w:space="0" w:color="auto"/>
        <w:left w:val="none" w:sz="0" w:space="0" w:color="auto"/>
        <w:bottom w:val="none" w:sz="0" w:space="0" w:color="auto"/>
        <w:right w:val="none" w:sz="0" w:space="0" w:color="auto"/>
      </w:divBdr>
    </w:div>
    <w:div w:id="260767801">
      <w:bodyDiv w:val="1"/>
      <w:marLeft w:val="0"/>
      <w:marRight w:val="0"/>
      <w:marTop w:val="0"/>
      <w:marBottom w:val="0"/>
      <w:divBdr>
        <w:top w:val="none" w:sz="0" w:space="0" w:color="auto"/>
        <w:left w:val="none" w:sz="0" w:space="0" w:color="auto"/>
        <w:bottom w:val="none" w:sz="0" w:space="0" w:color="auto"/>
        <w:right w:val="none" w:sz="0" w:space="0" w:color="auto"/>
      </w:divBdr>
    </w:div>
    <w:div w:id="265046613">
      <w:bodyDiv w:val="1"/>
      <w:marLeft w:val="0"/>
      <w:marRight w:val="0"/>
      <w:marTop w:val="0"/>
      <w:marBottom w:val="0"/>
      <w:divBdr>
        <w:top w:val="none" w:sz="0" w:space="0" w:color="auto"/>
        <w:left w:val="none" w:sz="0" w:space="0" w:color="auto"/>
        <w:bottom w:val="none" w:sz="0" w:space="0" w:color="auto"/>
        <w:right w:val="none" w:sz="0" w:space="0" w:color="auto"/>
      </w:divBdr>
    </w:div>
    <w:div w:id="276983554">
      <w:bodyDiv w:val="1"/>
      <w:marLeft w:val="0"/>
      <w:marRight w:val="0"/>
      <w:marTop w:val="0"/>
      <w:marBottom w:val="0"/>
      <w:divBdr>
        <w:top w:val="none" w:sz="0" w:space="0" w:color="auto"/>
        <w:left w:val="none" w:sz="0" w:space="0" w:color="auto"/>
        <w:bottom w:val="none" w:sz="0" w:space="0" w:color="auto"/>
        <w:right w:val="none" w:sz="0" w:space="0" w:color="auto"/>
      </w:divBdr>
    </w:div>
    <w:div w:id="327368589">
      <w:bodyDiv w:val="1"/>
      <w:marLeft w:val="0"/>
      <w:marRight w:val="0"/>
      <w:marTop w:val="0"/>
      <w:marBottom w:val="0"/>
      <w:divBdr>
        <w:top w:val="none" w:sz="0" w:space="0" w:color="auto"/>
        <w:left w:val="none" w:sz="0" w:space="0" w:color="auto"/>
        <w:bottom w:val="none" w:sz="0" w:space="0" w:color="auto"/>
        <w:right w:val="none" w:sz="0" w:space="0" w:color="auto"/>
      </w:divBdr>
    </w:div>
    <w:div w:id="329601481">
      <w:bodyDiv w:val="1"/>
      <w:marLeft w:val="0"/>
      <w:marRight w:val="0"/>
      <w:marTop w:val="0"/>
      <w:marBottom w:val="0"/>
      <w:divBdr>
        <w:top w:val="none" w:sz="0" w:space="0" w:color="auto"/>
        <w:left w:val="none" w:sz="0" w:space="0" w:color="auto"/>
        <w:bottom w:val="none" w:sz="0" w:space="0" w:color="auto"/>
        <w:right w:val="none" w:sz="0" w:space="0" w:color="auto"/>
      </w:divBdr>
    </w:div>
    <w:div w:id="362823244">
      <w:bodyDiv w:val="1"/>
      <w:marLeft w:val="0"/>
      <w:marRight w:val="0"/>
      <w:marTop w:val="0"/>
      <w:marBottom w:val="0"/>
      <w:divBdr>
        <w:top w:val="none" w:sz="0" w:space="0" w:color="auto"/>
        <w:left w:val="none" w:sz="0" w:space="0" w:color="auto"/>
        <w:bottom w:val="none" w:sz="0" w:space="0" w:color="auto"/>
        <w:right w:val="none" w:sz="0" w:space="0" w:color="auto"/>
      </w:divBdr>
    </w:div>
    <w:div w:id="375130357">
      <w:bodyDiv w:val="1"/>
      <w:marLeft w:val="0"/>
      <w:marRight w:val="0"/>
      <w:marTop w:val="0"/>
      <w:marBottom w:val="0"/>
      <w:divBdr>
        <w:top w:val="none" w:sz="0" w:space="0" w:color="auto"/>
        <w:left w:val="none" w:sz="0" w:space="0" w:color="auto"/>
        <w:bottom w:val="none" w:sz="0" w:space="0" w:color="auto"/>
        <w:right w:val="none" w:sz="0" w:space="0" w:color="auto"/>
      </w:divBdr>
    </w:div>
    <w:div w:id="392200005">
      <w:bodyDiv w:val="1"/>
      <w:marLeft w:val="0"/>
      <w:marRight w:val="0"/>
      <w:marTop w:val="0"/>
      <w:marBottom w:val="0"/>
      <w:divBdr>
        <w:top w:val="none" w:sz="0" w:space="0" w:color="auto"/>
        <w:left w:val="none" w:sz="0" w:space="0" w:color="auto"/>
        <w:bottom w:val="none" w:sz="0" w:space="0" w:color="auto"/>
        <w:right w:val="none" w:sz="0" w:space="0" w:color="auto"/>
      </w:divBdr>
    </w:div>
    <w:div w:id="411902237">
      <w:bodyDiv w:val="1"/>
      <w:marLeft w:val="0"/>
      <w:marRight w:val="0"/>
      <w:marTop w:val="0"/>
      <w:marBottom w:val="0"/>
      <w:divBdr>
        <w:top w:val="none" w:sz="0" w:space="0" w:color="auto"/>
        <w:left w:val="none" w:sz="0" w:space="0" w:color="auto"/>
        <w:bottom w:val="none" w:sz="0" w:space="0" w:color="auto"/>
        <w:right w:val="none" w:sz="0" w:space="0" w:color="auto"/>
      </w:divBdr>
    </w:div>
    <w:div w:id="432363179">
      <w:bodyDiv w:val="1"/>
      <w:marLeft w:val="0"/>
      <w:marRight w:val="0"/>
      <w:marTop w:val="0"/>
      <w:marBottom w:val="0"/>
      <w:divBdr>
        <w:top w:val="none" w:sz="0" w:space="0" w:color="auto"/>
        <w:left w:val="none" w:sz="0" w:space="0" w:color="auto"/>
        <w:bottom w:val="none" w:sz="0" w:space="0" w:color="auto"/>
        <w:right w:val="none" w:sz="0" w:space="0" w:color="auto"/>
      </w:divBdr>
    </w:div>
    <w:div w:id="465123494">
      <w:bodyDiv w:val="1"/>
      <w:marLeft w:val="0"/>
      <w:marRight w:val="0"/>
      <w:marTop w:val="0"/>
      <w:marBottom w:val="0"/>
      <w:divBdr>
        <w:top w:val="none" w:sz="0" w:space="0" w:color="auto"/>
        <w:left w:val="none" w:sz="0" w:space="0" w:color="auto"/>
        <w:bottom w:val="none" w:sz="0" w:space="0" w:color="auto"/>
        <w:right w:val="none" w:sz="0" w:space="0" w:color="auto"/>
      </w:divBdr>
    </w:div>
    <w:div w:id="483357182">
      <w:bodyDiv w:val="1"/>
      <w:marLeft w:val="0"/>
      <w:marRight w:val="0"/>
      <w:marTop w:val="0"/>
      <w:marBottom w:val="0"/>
      <w:divBdr>
        <w:top w:val="none" w:sz="0" w:space="0" w:color="auto"/>
        <w:left w:val="none" w:sz="0" w:space="0" w:color="auto"/>
        <w:bottom w:val="none" w:sz="0" w:space="0" w:color="auto"/>
        <w:right w:val="none" w:sz="0" w:space="0" w:color="auto"/>
      </w:divBdr>
    </w:div>
    <w:div w:id="612055957">
      <w:bodyDiv w:val="1"/>
      <w:marLeft w:val="0"/>
      <w:marRight w:val="0"/>
      <w:marTop w:val="0"/>
      <w:marBottom w:val="0"/>
      <w:divBdr>
        <w:top w:val="none" w:sz="0" w:space="0" w:color="auto"/>
        <w:left w:val="none" w:sz="0" w:space="0" w:color="auto"/>
        <w:bottom w:val="none" w:sz="0" w:space="0" w:color="auto"/>
        <w:right w:val="none" w:sz="0" w:space="0" w:color="auto"/>
      </w:divBdr>
    </w:div>
    <w:div w:id="684598534">
      <w:bodyDiv w:val="1"/>
      <w:marLeft w:val="0"/>
      <w:marRight w:val="0"/>
      <w:marTop w:val="0"/>
      <w:marBottom w:val="0"/>
      <w:divBdr>
        <w:top w:val="none" w:sz="0" w:space="0" w:color="auto"/>
        <w:left w:val="none" w:sz="0" w:space="0" w:color="auto"/>
        <w:bottom w:val="none" w:sz="0" w:space="0" w:color="auto"/>
        <w:right w:val="none" w:sz="0" w:space="0" w:color="auto"/>
      </w:divBdr>
    </w:div>
    <w:div w:id="838352870">
      <w:bodyDiv w:val="1"/>
      <w:marLeft w:val="0"/>
      <w:marRight w:val="0"/>
      <w:marTop w:val="0"/>
      <w:marBottom w:val="0"/>
      <w:divBdr>
        <w:top w:val="none" w:sz="0" w:space="0" w:color="auto"/>
        <w:left w:val="none" w:sz="0" w:space="0" w:color="auto"/>
        <w:bottom w:val="none" w:sz="0" w:space="0" w:color="auto"/>
        <w:right w:val="none" w:sz="0" w:space="0" w:color="auto"/>
      </w:divBdr>
    </w:div>
    <w:div w:id="850533725">
      <w:bodyDiv w:val="1"/>
      <w:marLeft w:val="0"/>
      <w:marRight w:val="0"/>
      <w:marTop w:val="0"/>
      <w:marBottom w:val="0"/>
      <w:divBdr>
        <w:top w:val="none" w:sz="0" w:space="0" w:color="auto"/>
        <w:left w:val="none" w:sz="0" w:space="0" w:color="auto"/>
        <w:bottom w:val="none" w:sz="0" w:space="0" w:color="auto"/>
        <w:right w:val="none" w:sz="0" w:space="0" w:color="auto"/>
      </w:divBdr>
    </w:div>
    <w:div w:id="913391431">
      <w:bodyDiv w:val="1"/>
      <w:marLeft w:val="0"/>
      <w:marRight w:val="0"/>
      <w:marTop w:val="0"/>
      <w:marBottom w:val="0"/>
      <w:divBdr>
        <w:top w:val="none" w:sz="0" w:space="0" w:color="auto"/>
        <w:left w:val="none" w:sz="0" w:space="0" w:color="auto"/>
        <w:bottom w:val="none" w:sz="0" w:space="0" w:color="auto"/>
        <w:right w:val="none" w:sz="0" w:space="0" w:color="auto"/>
      </w:divBdr>
    </w:div>
    <w:div w:id="916864262">
      <w:bodyDiv w:val="1"/>
      <w:marLeft w:val="0"/>
      <w:marRight w:val="0"/>
      <w:marTop w:val="0"/>
      <w:marBottom w:val="0"/>
      <w:divBdr>
        <w:top w:val="none" w:sz="0" w:space="0" w:color="auto"/>
        <w:left w:val="none" w:sz="0" w:space="0" w:color="auto"/>
        <w:bottom w:val="none" w:sz="0" w:space="0" w:color="auto"/>
        <w:right w:val="none" w:sz="0" w:space="0" w:color="auto"/>
      </w:divBdr>
    </w:div>
    <w:div w:id="1148475652">
      <w:bodyDiv w:val="1"/>
      <w:marLeft w:val="0"/>
      <w:marRight w:val="0"/>
      <w:marTop w:val="0"/>
      <w:marBottom w:val="0"/>
      <w:divBdr>
        <w:top w:val="none" w:sz="0" w:space="0" w:color="auto"/>
        <w:left w:val="none" w:sz="0" w:space="0" w:color="auto"/>
        <w:bottom w:val="none" w:sz="0" w:space="0" w:color="auto"/>
        <w:right w:val="none" w:sz="0" w:space="0" w:color="auto"/>
      </w:divBdr>
    </w:div>
    <w:div w:id="1149632774">
      <w:bodyDiv w:val="1"/>
      <w:marLeft w:val="0"/>
      <w:marRight w:val="0"/>
      <w:marTop w:val="0"/>
      <w:marBottom w:val="0"/>
      <w:divBdr>
        <w:top w:val="none" w:sz="0" w:space="0" w:color="auto"/>
        <w:left w:val="none" w:sz="0" w:space="0" w:color="auto"/>
        <w:bottom w:val="none" w:sz="0" w:space="0" w:color="auto"/>
        <w:right w:val="none" w:sz="0" w:space="0" w:color="auto"/>
      </w:divBdr>
    </w:div>
    <w:div w:id="1151675236">
      <w:bodyDiv w:val="1"/>
      <w:marLeft w:val="0"/>
      <w:marRight w:val="0"/>
      <w:marTop w:val="0"/>
      <w:marBottom w:val="0"/>
      <w:divBdr>
        <w:top w:val="none" w:sz="0" w:space="0" w:color="auto"/>
        <w:left w:val="none" w:sz="0" w:space="0" w:color="auto"/>
        <w:bottom w:val="none" w:sz="0" w:space="0" w:color="auto"/>
        <w:right w:val="none" w:sz="0" w:space="0" w:color="auto"/>
      </w:divBdr>
    </w:div>
    <w:div w:id="1155610430">
      <w:bodyDiv w:val="1"/>
      <w:marLeft w:val="0"/>
      <w:marRight w:val="0"/>
      <w:marTop w:val="0"/>
      <w:marBottom w:val="0"/>
      <w:divBdr>
        <w:top w:val="none" w:sz="0" w:space="0" w:color="auto"/>
        <w:left w:val="none" w:sz="0" w:space="0" w:color="auto"/>
        <w:bottom w:val="none" w:sz="0" w:space="0" w:color="auto"/>
        <w:right w:val="none" w:sz="0" w:space="0" w:color="auto"/>
      </w:divBdr>
    </w:div>
    <w:div w:id="1197500806">
      <w:bodyDiv w:val="1"/>
      <w:marLeft w:val="0"/>
      <w:marRight w:val="0"/>
      <w:marTop w:val="0"/>
      <w:marBottom w:val="0"/>
      <w:divBdr>
        <w:top w:val="none" w:sz="0" w:space="0" w:color="auto"/>
        <w:left w:val="none" w:sz="0" w:space="0" w:color="auto"/>
        <w:bottom w:val="none" w:sz="0" w:space="0" w:color="auto"/>
        <w:right w:val="none" w:sz="0" w:space="0" w:color="auto"/>
      </w:divBdr>
    </w:div>
    <w:div w:id="1255285912">
      <w:bodyDiv w:val="1"/>
      <w:marLeft w:val="0"/>
      <w:marRight w:val="0"/>
      <w:marTop w:val="0"/>
      <w:marBottom w:val="0"/>
      <w:divBdr>
        <w:top w:val="none" w:sz="0" w:space="0" w:color="auto"/>
        <w:left w:val="none" w:sz="0" w:space="0" w:color="auto"/>
        <w:bottom w:val="none" w:sz="0" w:space="0" w:color="auto"/>
        <w:right w:val="none" w:sz="0" w:space="0" w:color="auto"/>
      </w:divBdr>
    </w:div>
    <w:div w:id="1282035690">
      <w:bodyDiv w:val="1"/>
      <w:marLeft w:val="0"/>
      <w:marRight w:val="0"/>
      <w:marTop w:val="0"/>
      <w:marBottom w:val="0"/>
      <w:divBdr>
        <w:top w:val="none" w:sz="0" w:space="0" w:color="auto"/>
        <w:left w:val="none" w:sz="0" w:space="0" w:color="auto"/>
        <w:bottom w:val="none" w:sz="0" w:space="0" w:color="auto"/>
        <w:right w:val="none" w:sz="0" w:space="0" w:color="auto"/>
      </w:divBdr>
    </w:div>
    <w:div w:id="1288854481">
      <w:bodyDiv w:val="1"/>
      <w:marLeft w:val="0"/>
      <w:marRight w:val="0"/>
      <w:marTop w:val="0"/>
      <w:marBottom w:val="0"/>
      <w:divBdr>
        <w:top w:val="none" w:sz="0" w:space="0" w:color="auto"/>
        <w:left w:val="none" w:sz="0" w:space="0" w:color="auto"/>
        <w:bottom w:val="none" w:sz="0" w:space="0" w:color="auto"/>
        <w:right w:val="none" w:sz="0" w:space="0" w:color="auto"/>
      </w:divBdr>
    </w:div>
    <w:div w:id="1289629025">
      <w:bodyDiv w:val="1"/>
      <w:marLeft w:val="0"/>
      <w:marRight w:val="0"/>
      <w:marTop w:val="0"/>
      <w:marBottom w:val="0"/>
      <w:divBdr>
        <w:top w:val="none" w:sz="0" w:space="0" w:color="auto"/>
        <w:left w:val="none" w:sz="0" w:space="0" w:color="auto"/>
        <w:bottom w:val="none" w:sz="0" w:space="0" w:color="auto"/>
        <w:right w:val="none" w:sz="0" w:space="0" w:color="auto"/>
      </w:divBdr>
    </w:div>
    <w:div w:id="1292052681">
      <w:bodyDiv w:val="1"/>
      <w:marLeft w:val="0"/>
      <w:marRight w:val="0"/>
      <w:marTop w:val="0"/>
      <w:marBottom w:val="0"/>
      <w:divBdr>
        <w:top w:val="none" w:sz="0" w:space="0" w:color="auto"/>
        <w:left w:val="none" w:sz="0" w:space="0" w:color="auto"/>
        <w:bottom w:val="none" w:sz="0" w:space="0" w:color="auto"/>
        <w:right w:val="none" w:sz="0" w:space="0" w:color="auto"/>
      </w:divBdr>
    </w:div>
    <w:div w:id="1349872410">
      <w:bodyDiv w:val="1"/>
      <w:marLeft w:val="0"/>
      <w:marRight w:val="0"/>
      <w:marTop w:val="0"/>
      <w:marBottom w:val="0"/>
      <w:divBdr>
        <w:top w:val="none" w:sz="0" w:space="0" w:color="auto"/>
        <w:left w:val="none" w:sz="0" w:space="0" w:color="auto"/>
        <w:bottom w:val="none" w:sz="0" w:space="0" w:color="auto"/>
        <w:right w:val="none" w:sz="0" w:space="0" w:color="auto"/>
      </w:divBdr>
    </w:div>
    <w:div w:id="1376270134">
      <w:bodyDiv w:val="1"/>
      <w:marLeft w:val="0"/>
      <w:marRight w:val="0"/>
      <w:marTop w:val="0"/>
      <w:marBottom w:val="0"/>
      <w:divBdr>
        <w:top w:val="none" w:sz="0" w:space="0" w:color="auto"/>
        <w:left w:val="none" w:sz="0" w:space="0" w:color="auto"/>
        <w:bottom w:val="none" w:sz="0" w:space="0" w:color="auto"/>
        <w:right w:val="none" w:sz="0" w:space="0" w:color="auto"/>
      </w:divBdr>
    </w:div>
    <w:div w:id="1389762045">
      <w:bodyDiv w:val="1"/>
      <w:marLeft w:val="0"/>
      <w:marRight w:val="0"/>
      <w:marTop w:val="0"/>
      <w:marBottom w:val="0"/>
      <w:divBdr>
        <w:top w:val="none" w:sz="0" w:space="0" w:color="auto"/>
        <w:left w:val="none" w:sz="0" w:space="0" w:color="auto"/>
        <w:bottom w:val="none" w:sz="0" w:space="0" w:color="auto"/>
        <w:right w:val="none" w:sz="0" w:space="0" w:color="auto"/>
      </w:divBdr>
    </w:div>
    <w:div w:id="1408261619">
      <w:bodyDiv w:val="1"/>
      <w:marLeft w:val="0"/>
      <w:marRight w:val="0"/>
      <w:marTop w:val="0"/>
      <w:marBottom w:val="0"/>
      <w:divBdr>
        <w:top w:val="none" w:sz="0" w:space="0" w:color="auto"/>
        <w:left w:val="none" w:sz="0" w:space="0" w:color="auto"/>
        <w:bottom w:val="none" w:sz="0" w:space="0" w:color="auto"/>
        <w:right w:val="none" w:sz="0" w:space="0" w:color="auto"/>
      </w:divBdr>
    </w:div>
    <w:div w:id="1408576779">
      <w:bodyDiv w:val="1"/>
      <w:marLeft w:val="0"/>
      <w:marRight w:val="0"/>
      <w:marTop w:val="0"/>
      <w:marBottom w:val="0"/>
      <w:divBdr>
        <w:top w:val="none" w:sz="0" w:space="0" w:color="auto"/>
        <w:left w:val="none" w:sz="0" w:space="0" w:color="auto"/>
        <w:bottom w:val="none" w:sz="0" w:space="0" w:color="auto"/>
        <w:right w:val="none" w:sz="0" w:space="0" w:color="auto"/>
      </w:divBdr>
    </w:div>
    <w:div w:id="1432163303">
      <w:bodyDiv w:val="1"/>
      <w:marLeft w:val="0"/>
      <w:marRight w:val="0"/>
      <w:marTop w:val="0"/>
      <w:marBottom w:val="0"/>
      <w:divBdr>
        <w:top w:val="none" w:sz="0" w:space="0" w:color="auto"/>
        <w:left w:val="none" w:sz="0" w:space="0" w:color="auto"/>
        <w:bottom w:val="none" w:sz="0" w:space="0" w:color="auto"/>
        <w:right w:val="none" w:sz="0" w:space="0" w:color="auto"/>
      </w:divBdr>
    </w:div>
    <w:div w:id="1442922023">
      <w:bodyDiv w:val="1"/>
      <w:marLeft w:val="0"/>
      <w:marRight w:val="0"/>
      <w:marTop w:val="0"/>
      <w:marBottom w:val="0"/>
      <w:divBdr>
        <w:top w:val="none" w:sz="0" w:space="0" w:color="auto"/>
        <w:left w:val="none" w:sz="0" w:space="0" w:color="auto"/>
        <w:bottom w:val="none" w:sz="0" w:space="0" w:color="auto"/>
        <w:right w:val="none" w:sz="0" w:space="0" w:color="auto"/>
      </w:divBdr>
    </w:div>
    <w:div w:id="1512989169">
      <w:bodyDiv w:val="1"/>
      <w:marLeft w:val="0"/>
      <w:marRight w:val="0"/>
      <w:marTop w:val="0"/>
      <w:marBottom w:val="0"/>
      <w:divBdr>
        <w:top w:val="none" w:sz="0" w:space="0" w:color="auto"/>
        <w:left w:val="none" w:sz="0" w:space="0" w:color="auto"/>
        <w:bottom w:val="none" w:sz="0" w:space="0" w:color="auto"/>
        <w:right w:val="none" w:sz="0" w:space="0" w:color="auto"/>
      </w:divBdr>
    </w:div>
    <w:div w:id="1528248622">
      <w:bodyDiv w:val="1"/>
      <w:marLeft w:val="0"/>
      <w:marRight w:val="0"/>
      <w:marTop w:val="0"/>
      <w:marBottom w:val="0"/>
      <w:divBdr>
        <w:top w:val="none" w:sz="0" w:space="0" w:color="auto"/>
        <w:left w:val="none" w:sz="0" w:space="0" w:color="auto"/>
        <w:bottom w:val="none" w:sz="0" w:space="0" w:color="auto"/>
        <w:right w:val="none" w:sz="0" w:space="0" w:color="auto"/>
      </w:divBdr>
    </w:div>
    <w:div w:id="1591770944">
      <w:bodyDiv w:val="1"/>
      <w:marLeft w:val="0"/>
      <w:marRight w:val="0"/>
      <w:marTop w:val="0"/>
      <w:marBottom w:val="0"/>
      <w:divBdr>
        <w:top w:val="none" w:sz="0" w:space="0" w:color="auto"/>
        <w:left w:val="none" w:sz="0" w:space="0" w:color="auto"/>
        <w:bottom w:val="none" w:sz="0" w:space="0" w:color="auto"/>
        <w:right w:val="none" w:sz="0" w:space="0" w:color="auto"/>
      </w:divBdr>
    </w:div>
    <w:div w:id="1726758133">
      <w:bodyDiv w:val="1"/>
      <w:marLeft w:val="0"/>
      <w:marRight w:val="0"/>
      <w:marTop w:val="0"/>
      <w:marBottom w:val="0"/>
      <w:divBdr>
        <w:top w:val="none" w:sz="0" w:space="0" w:color="auto"/>
        <w:left w:val="none" w:sz="0" w:space="0" w:color="auto"/>
        <w:bottom w:val="none" w:sz="0" w:space="0" w:color="auto"/>
        <w:right w:val="none" w:sz="0" w:space="0" w:color="auto"/>
      </w:divBdr>
    </w:div>
    <w:div w:id="1742558016">
      <w:bodyDiv w:val="1"/>
      <w:marLeft w:val="0"/>
      <w:marRight w:val="0"/>
      <w:marTop w:val="0"/>
      <w:marBottom w:val="0"/>
      <w:divBdr>
        <w:top w:val="none" w:sz="0" w:space="0" w:color="auto"/>
        <w:left w:val="none" w:sz="0" w:space="0" w:color="auto"/>
        <w:bottom w:val="none" w:sz="0" w:space="0" w:color="auto"/>
        <w:right w:val="none" w:sz="0" w:space="0" w:color="auto"/>
      </w:divBdr>
    </w:div>
    <w:div w:id="1828010582">
      <w:bodyDiv w:val="1"/>
      <w:marLeft w:val="0"/>
      <w:marRight w:val="0"/>
      <w:marTop w:val="0"/>
      <w:marBottom w:val="0"/>
      <w:divBdr>
        <w:top w:val="none" w:sz="0" w:space="0" w:color="auto"/>
        <w:left w:val="none" w:sz="0" w:space="0" w:color="auto"/>
        <w:bottom w:val="none" w:sz="0" w:space="0" w:color="auto"/>
        <w:right w:val="none" w:sz="0" w:space="0" w:color="auto"/>
      </w:divBdr>
    </w:div>
    <w:div w:id="1842968839">
      <w:bodyDiv w:val="1"/>
      <w:marLeft w:val="0"/>
      <w:marRight w:val="0"/>
      <w:marTop w:val="0"/>
      <w:marBottom w:val="0"/>
      <w:divBdr>
        <w:top w:val="none" w:sz="0" w:space="0" w:color="auto"/>
        <w:left w:val="none" w:sz="0" w:space="0" w:color="auto"/>
        <w:bottom w:val="none" w:sz="0" w:space="0" w:color="auto"/>
        <w:right w:val="none" w:sz="0" w:space="0" w:color="auto"/>
      </w:divBdr>
    </w:div>
    <w:div w:id="1859615373">
      <w:bodyDiv w:val="1"/>
      <w:marLeft w:val="0"/>
      <w:marRight w:val="0"/>
      <w:marTop w:val="0"/>
      <w:marBottom w:val="0"/>
      <w:divBdr>
        <w:top w:val="none" w:sz="0" w:space="0" w:color="auto"/>
        <w:left w:val="none" w:sz="0" w:space="0" w:color="auto"/>
        <w:bottom w:val="none" w:sz="0" w:space="0" w:color="auto"/>
        <w:right w:val="none" w:sz="0" w:space="0" w:color="auto"/>
      </w:divBdr>
    </w:div>
    <w:div w:id="1870297640">
      <w:bodyDiv w:val="1"/>
      <w:marLeft w:val="0"/>
      <w:marRight w:val="0"/>
      <w:marTop w:val="0"/>
      <w:marBottom w:val="0"/>
      <w:divBdr>
        <w:top w:val="none" w:sz="0" w:space="0" w:color="auto"/>
        <w:left w:val="none" w:sz="0" w:space="0" w:color="auto"/>
        <w:bottom w:val="none" w:sz="0" w:space="0" w:color="auto"/>
        <w:right w:val="none" w:sz="0" w:space="0" w:color="auto"/>
      </w:divBdr>
    </w:div>
    <w:div w:id="1935741473">
      <w:bodyDiv w:val="1"/>
      <w:marLeft w:val="0"/>
      <w:marRight w:val="0"/>
      <w:marTop w:val="0"/>
      <w:marBottom w:val="0"/>
      <w:divBdr>
        <w:top w:val="none" w:sz="0" w:space="0" w:color="auto"/>
        <w:left w:val="none" w:sz="0" w:space="0" w:color="auto"/>
        <w:bottom w:val="none" w:sz="0" w:space="0" w:color="auto"/>
        <w:right w:val="none" w:sz="0" w:space="0" w:color="auto"/>
      </w:divBdr>
    </w:div>
    <w:div w:id="1952394196">
      <w:bodyDiv w:val="1"/>
      <w:marLeft w:val="0"/>
      <w:marRight w:val="0"/>
      <w:marTop w:val="0"/>
      <w:marBottom w:val="0"/>
      <w:divBdr>
        <w:top w:val="none" w:sz="0" w:space="0" w:color="auto"/>
        <w:left w:val="none" w:sz="0" w:space="0" w:color="auto"/>
        <w:bottom w:val="none" w:sz="0" w:space="0" w:color="auto"/>
        <w:right w:val="none" w:sz="0" w:space="0" w:color="auto"/>
      </w:divBdr>
    </w:div>
    <w:div w:id="1969167668">
      <w:bodyDiv w:val="1"/>
      <w:marLeft w:val="0"/>
      <w:marRight w:val="0"/>
      <w:marTop w:val="0"/>
      <w:marBottom w:val="0"/>
      <w:divBdr>
        <w:top w:val="none" w:sz="0" w:space="0" w:color="auto"/>
        <w:left w:val="none" w:sz="0" w:space="0" w:color="auto"/>
        <w:bottom w:val="none" w:sz="0" w:space="0" w:color="auto"/>
        <w:right w:val="none" w:sz="0" w:space="0" w:color="auto"/>
      </w:divBdr>
    </w:div>
    <w:div w:id="1976711345">
      <w:bodyDiv w:val="1"/>
      <w:marLeft w:val="0"/>
      <w:marRight w:val="0"/>
      <w:marTop w:val="0"/>
      <w:marBottom w:val="0"/>
      <w:divBdr>
        <w:top w:val="none" w:sz="0" w:space="0" w:color="auto"/>
        <w:left w:val="none" w:sz="0" w:space="0" w:color="auto"/>
        <w:bottom w:val="none" w:sz="0" w:space="0" w:color="auto"/>
        <w:right w:val="none" w:sz="0" w:space="0" w:color="auto"/>
      </w:divBdr>
    </w:div>
    <w:div w:id="1977375019">
      <w:bodyDiv w:val="1"/>
      <w:marLeft w:val="0"/>
      <w:marRight w:val="0"/>
      <w:marTop w:val="0"/>
      <w:marBottom w:val="0"/>
      <w:divBdr>
        <w:top w:val="none" w:sz="0" w:space="0" w:color="auto"/>
        <w:left w:val="none" w:sz="0" w:space="0" w:color="auto"/>
        <w:bottom w:val="none" w:sz="0" w:space="0" w:color="auto"/>
        <w:right w:val="none" w:sz="0" w:space="0" w:color="auto"/>
      </w:divBdr>
    </w:div>
    <w:div w:id="2007318811">
      <w:bodyDiv w:val="1"/>
      <w:marLeft w:val="0"/>
      <w:marRight w:val="0"/>
      <w:marTop w:val="0"/>
      <w:marBottom w:val="0"/>
      <w:divBdr>
        <w:top w:val="none" w:sz="0" w:space="0" w:color="auto"/>
        <w:left w:val="none" w:sz="0" w:space="0" w:color="auto"/>
        <w:bottom w:val="none" w:sz="0" w:space="0" w:color="auto"/>
        <w:right w:val="none" w:sz="0" w:space="0" w:color="auto"/>
      </w:divBdr>
    </w:div>
    <w:div w:id="2013947253">
      <w:bodyDiv w:val="1"/>
      <w:marLeft w:val="0"/>
      <w:marRight w:val="0"/>
      <w:marTop w:val="0"/>
      <w:marBottom w:val="0"/>
      <w:divBdr>
        <w:top w:val="none" w:sz="0" w:space="0" w:color="auto"/>
        <w:left w:val="none" w:sz="0" w:space="0" w:color="auto"/>
        <w:bottom w:val="none" w:sz="0" w:space="0" w:color="auto"/>
        <w:right w:val="none" w:sz="0" w:space="0" w:color="auto"/>
      </w:divBdr>
    </w:div>
    <w:div w:id="2021276515">
      <w:bodyDiv w:val="1"/>
      <w:marLeft w:val="0"/>
      <w:marRight w:val="0"/>
      <w:marTop w:val="0"/>
      <w:marBottom w:val="0"/>
      <w:divBdr>
        <w:top w:val="none" w:sz="0" w:space="0" w:color="auto"/>
        <w:left w:val="none" w:sz="0" w:space="0" w:color="auto"/>
        <w:bottom w:val="none" w:sz="0" w:space="0" w:color="auto"/>
        <w:right w:val="none" w:sz="0" w:space="0" w:color="auto"/>
      </w:divBdr>
    </w:div>
    <w:div w:id="2029066378">
      <w:bodyDiv w:val="1"/>
      <w:marLeft w:val="0"/>
      <w:marRight w:val="0"/>
      <w:marTop w:val="0"/>
      <w:marBottom w:val="0"/>
      <w:divBdr>
        <w:top w:val="none" w:sz="0" w:space="0" w:color="auto"/>
        <w:left w:val="none" w:sz="0" w:space="0" w:color="auto"/>
        <w:bottom w:val="none" w:sz="0" w:space="0" w:color="auto"/>
        <w:right w:val="none" w:sz="0" w:space="0" w:color="auto"/>
      </w:divBdr>
    </w:div>
    <w:div w:id="2038265726">
      <w:bodyDiv w:val="1"/>
      <w:marLeft w:val="0"/>
      <w:marRight w:val="0"/>
      <w:marTop w:val="0"/>
      <w:marBottom w:val="0"/>
      <w:divBdr>
        <w:top w:val="none" w:sz="0" w:space="0" w:color="auto"/>
        <w:left w:val="none" w:sz="0" w:space="0" w:color="auto"/>
        <w:bottom w:val="none" w:sz="0" w:space="0" w:color="auto"/>
        <w:right w:val="none" w:sz="0" w:space="0" w:color="auto"/>
      </w:divBdr>
    </w:div>
    <w:div w:id="2056814331">
      <w:bodyDiv w:val="1"/>
      <w:marLeft w:val="0"/>
      <w:marRight w:val="0"/>
      <w:marTop w:val="0"/>
      <w:marBottom w:val="0"/>
      <w:divBdr>
        <w:top w:val="none" w:sz="0" w:space="0" w:color="auto"/>
        <w:left w:val="none" w:sz="0" w:space="0" w:color="auto"/>
        <w:bottom w:val="none" w:sz="0" w:space="0" w:color="auto"/>
        <w:right w:val="none" w:sz="0" w:space="0" w:color="auto"/>
      </w:divBdr>
    </w:div>
    <w:div w:id="2061054039">
      <w:bodyDiv w:val="1"/>
      <w:marLeft w:val="0"/>
      <w:marRight w:val="0"/>
      <w:marTop w:val="0"/>
      <w:marBottom w:val="0"/>
      <w:divBdr>
        <w:top w:val="none" w:sz="0" w:space="0" w:color="auto"/>
        <w:left w:val="none" w:sz="0" w:space="0" w:color="auto"/>
        <w:bottom w:val="none" w:sz="0" w:space="0" w:color="auto"/>
        <w:right w:val="none" w:sz="0" w:space="0" w:color="auto"/>
      </w:divBdr>
    </w:div>
    <w:div w:id="2068336743">
      <w:bodyDiv w:val="1"/>
      <w:marLeft w:val="0"/>
      <w:marRight w:val="0"/>
      <w:marTop w:val="0"/>
      <w:marBottom w:val="0"/>
      <w:divBdr>
        <w:top w:val="none" w:sz="0" w:space="0" w:color="auto"/>
        <w:left w:val="none" w:sz="0" w:space="0" w:color="auto"/>
        <w:bottom w:val="none" w:sz="0" w:space="0" w:color="auto"/>
        <w:right w:val="none" w:sz="0" w:space="0" w:color="auto"/>
      </w:divBdr>
    </w:div>
    <w:div w:id="2073306502">
      <w:bodyDiv w:val="1"/>
      <w:marLeft w:val="0"/>
      <w:marRight w:val="0"/>
      <w:marTop w:val="0"/>
      <w:marBottom w:val="0"/>
      <w:divBdr>
        <w:top w:val="none" w:sz="0" w:space="0" w:color="auto"/>
        <w:left w:val="none" w:sz="0" w:space="0" w:color="auto"/>
        <w:bottom w:val="none" w:sz="0" w:space="0" w:color="auto"/>
        <w:right w:val="none" w:sz="0" w:space="0" w:color="auto"/>
      </w:divBdr>
    </w:div>
    <w:div w:id="2112316011">
      <w:bodyDiv w:val="1"/>
      <w:marLeft w:val="0"/>
      <w:marRight w:val="0"/>
      <w:marTop w:val="0"/>
      <w:marBottom w:val="0"/>
      <w:divBdr>
        <w:top w:val="none" w:sz="0" w:space="0" w:color="auto"/>
        <w:left w:val="none" w:sz="0" w:space="0" w:color="auto"/>
        <w:bottom w:val="none" w:sz="0" w:space="0" w:color="auto"/>
        <w:right w:val="none" w:sz="0" w:space="0" w:color="auto"/>
      </w:divBdr>
    </w:div>
    <w:div w:id="21228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8C0FA-7090-477C-97C5-388F3AD95238}"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pl-PL"/>
        </a:p>
      </dgm:t>
    </dgm:pt>
    <dgm:pt modelId="{0728DD1E-904B-4387-8D28-BAB0BC5D7EE5}">
      <dgm:prSet phldrT="[Tekst]"/>
      <dgm:spPr/>
      <dgm:t>
        <a:bodyPr/>
        <a:lstStyle/>
        <a:p>
          <a:r>
            <a:rPr lang="pl-PL"/>
            <a:t>KIerownik obiektu</a:t>
          </a:r>
        </a:p>
      </dgm:t>
    </dgm:pt>
    <dgm:pt modelId="{1E684FE8-38A9-46D8-A5E3-B39FEA688BF1}" type="parTrans" cxnId="{6C68BC4E-7A09-4D91-BC16-18D1DF26B6C2}">
      <dgm:prSet/>
      <dgm:spPr/>
      <dgm:t>
        <a:bodyPr/>
        <a:lstStyle/>
        <a:p>
          <a:endParaRPr lang="pl-PL"/>
        </a:p>
      </dgm:t>
    </dgm:pt>
    <dgm:pt modelId="{75A349B4-63DA-4508-9D3A-BA446668B06D}" type="sibTrans" cxnId="{6C68BC4E-7A09-4D91-BC16-18D1DF26B6C2}">
      <dgm:prSet/>
      <dgm:spPr/>
      <dgm:t>
        <a:bodyPr/>
        <a:lstStyle/>
        <a:p>
          <a:endParaRPr lang="pl-PL"/>
        </a:p>
      </dgm:t>
    </dgm:pt>
    <dgm:pt modelId="{E8B56894-E4A9-4B83-8CC9-F02C24D82696}">
      <dgm:prSet phldrT="[Tekst]"/>
      <dgm:spPr/>
      <dgm:t>
        <a:bodyPr/>
        <a:lstStyle/>
        <a:p>
          <a:r>
            <a:rPr lang="pl-PL"/>
            <a:t>Kierownik pięter 1</a:t>
          </a:r>
        </a:p>
      </dgm:t>
    </dgm:pt>
    <dgm:pt modelId="{05C2C95A-9647-47B3-8D68-E99CE81F1CF6}" type="parTrans" cxnId="{481FE695-2EFC-41E2-958A-73AB714F8AF5}">
      <dgm:prSet/>
      <dgm:spPr/>
      <dgm:t>
        <a:bodyPr/>
        <a:lstStyle/>
        <a:p>
          <a:endParaRPr lang="pl-PL"/>
        </a:p>
      </dgm:t>
    </dgm:pt>
    <dgm:pt modelId="{0E0F64F9-59AF-465F-ABE1-EF445B4913FF}" type="sibTrans" cxnId="{481FE695-2EFC-41E2-958A-73AB714F8AF5}">
      <dgm:prSet/>
      <dgm:spPr/>
      <dgm:t>
        <a:bodyPr/>
        <a:lstStyle/>
        <a:p>
          <a:endParaRPr lang="pl-PL"/>
        </a:p>
      </dgm:t>
    </dgm:pt>
    <dgm:pt modelId="{39AAE50B-2CCE-41D2-B5D9-FB64087929C1}">
      <dgm:prSet phldrT="[Tekst]"/>
      <dgm:spPr/>
      <dgm:t>
        <a:bodyPr/>
        <a:lstStyle/>
        <a:p>
          <a:r>
            <a:rPr lang="pl-PL"/>
            <a:t>Pracownik liniowy</a:t>
          </a:r>
        </a:p>
      </dgm:t>
    </dgm:pt>
    <dgm:pt modelId="{D02B01E3-7101-488F-9113-A761235F3E59}" type="parTrans" cxnId="{F089F5FD-318D-40A3-94A3-DADF54C82199}">
      <dgm:prSet/>
      <dgm:spPr/>
      <dgm:t>
        <a:bodyPr/>
        <a:lstStyle/>
        <a:p>
          <a:endParaRPr lang="pl-PL"/>
        </a:p>
      </dgm:t>
    </dgm:pt>
    <dgm:pt modelId="{4AF85193-BA4D-4B32-BD9B-93EB3806E52A}" type="sibTrans" cxnId="{F089F5FD-318D-40A3-94A3-DADF54C82199}">
      <dgm:prSet/>
      <dgm:spPr/>
      <dgm:t>
        <a:bodyPr/>
        <a:lstStyle/>
        <a:p>
          <a:endParaRPr lang="pl-PL"/>
        </a:p>
      </dgm:t>
    </dgm:pt>
    <dgm:pt modelId="{BC93AD86-71F2-4CDF-818B-49827145FD58}">
      <dgm:prSet phldrT="[Tekst]"/>
      <dgm:spPr/>
      <dgm:t>
        <a:bodyPr/>
        <a:lstStyle/>
        <a:p>
          <a:r>
            <a:rPr lang="pl-PL"/>
            <a:t>Pracownik liniowy</a:t>
          </a:r>
        </a:p>
      </dgm:t>
    </dgm:pt>
    <dgm:pt modelId="{E3AC47ED-814F-4061-A419-56FC8B1DEF0C}" type="parTrans" cxnId="{70262A03-EA3C-438B-85B4-FE8B970E6A77}">
      <dgm:prSet/>
      <dgm:spPr/>
      <dgm:t>
        <a:bodyPr/>
        <a:lstStyle/>
        <a:p>
          <a:endParaRPr lang="pl-PL"/>
        </a:p>
      </dgm:t>
    </dgm:pt>
    <dgm:pt modelId="{2B60B1B9-459F-42E2-B215-A6FEF9185546}" type="sibTrans" cxnId="{70262A03-EA3C-438B-85B4-FE8B970E6A77}">
      <dgm:prSet/>
      <dgm:spPr/>
      <dgm:t>
        <a:bodyPr/>
        <a:lstStyle/>
        <a:p>
          <a:endParaRPr lang="pl-PL"/>
        </a:p>
      </dgm:t>
    </dgm:pt>
    <dgm:pt modelId="{A1667B66-EFCE-4C15-829E-064D634F4191}">
      <dgm:prSet phldrT="[Tekst]"/>
      <dgm:spPr/>
      <dgm:t>
        <a:bodyPr/>
        <a:lstStyle/>
        <a:p>
          <a:r>
            <a:rPr lang="pl-PL"/>
            <a:t>Kierownik pięter 2</a:t>
          </a:r>
        </a:p>
      </dgm:t>
    </dgm:pt>
    <dgm:pt modelId="{36643D1D-3D7C-4551-B735-9242110C6894}" type="parTrans" cxnId="{8A9E0E02-1C79-4B63-A7CE-767F6C07284B}">
      <dgm:prSet/>
      <dgm:spPr/>
      <dgm:t>
        <a:bodyPr/>
        <a:lstStyle/>
        <a:p>
          <a:endParaRPr lang="pl-PL"/>
        </a:p>
      </dgm:t>
    </dgm:pt>
    <dgm:pt modelId="{E084E960-4ACD-47C7-BD2C-10440F83F734}" type="sibTrans" cxnId="{8A9E0E02-1C79-4B63-A7CE-767F6C07284B}">
      <dgm:prSet/>
      <dgm:spPr/>
      <dgm:t>
        <a:bodyPr/>
        <a:lstStyle/>
        <a:p>
          <a:endParaRPr lang="pl-PL"/>
        </a:p>
      </dgm:t>
    </dgm:pt>
    <dgm:pt modelId="{37AD2F85-3EBA-449E-B1B8-48A67EA23595}">
      <dgm:prSet phldrT="[Tekst]"/>
      <dgm:spPr/>
      <dgm:t>
        <a:bodyPr/>
        <a:lstStyle/>
        <a:p>
          <a:r>
            <a:rPr lang="pl-PL"/>
            <a:t>Magazynier</a:t>
          </a:r>
        </a:p>
      </dgm:t>
    </dgm:pt>
    <dgm:pt modelId="{7039D67B-FC44-4765-9F16-8968FA24C920}" type="parTrans" cxnId="{0CA12D26-573C-4BCC-8034-11A4C44E2DF4}">
      <dgm:prSet/>
      <dgm:spPr/>
      <dgm:t>
        <a:bodyPr/>
        <a:lstStyle/>
        <a:p>
          <a:endParaRPr lang="pl-PL"/>
        </a:p>
      </dgm:t>
    </dgm:pt>
    <dgm:pt modelId="{BCEFFA4B-7E46-438E-AEB3-1B30A36D415A}" type="sibTrans" cxnId="{0CA12D26-573C-4BCC-8034-11A4C44E2DF4}">
      <dgm:prSet/>
      <dgm:spPr/>
      <dgm:t>
        <a:bodyPr/>
        <a:lstStyle/>
        <a:p>
          <a:endParaRPr lang="pl-PL"/>
        </a:p>
      </dgm:t>
    </dgm:pt>
    <dgm:pt modelId="{AC458880-614E-4959-B770-D32E2FF1B5D1}">
      <dgm:prSet phldrT="[Tekst]"/>
      <dgm:spPr/>
      <dgm:t>
        <a:bodyPr/>
        <a:lstStyle/>
        <a:p>
          <a:r>
            <a:rPr lang="pl-PL"/>
            <a:t>Zarządzanie strategiczne</a:t>
          </a:r>
        </a:p>
      </dgm:t>
    </dgm:pt>
    <dgm:pt modelId="{7302A4A2-F6D1-4EE0-8927-BA7FBC98C2D6}" type="parTrans" cxnId="{33052C73-1489-434A-8E30-CB2F60A16D66}">
      <dgm:prSet/>
      <dgm:spPr/>
      <dgm:t>
        <a:bodyPr/>
        <a:lstStyle/>
        <a:p>
          <a:endParaRPr lang="pl-PL"/>
        </a:p>
      </dgm:t>
    </dgm:pt>
    <dgm:pt modelId="{12AD3BDE-7204-42D0-89A1-580211D36A27}" type="sibTrans" cxnId="{33052C73-1489-434A-8E30-CB2F60A16D66}">
      <dgm:prSet/>
      <dgm:spPr/>
      <dgm:t>
        <a:bodyPr/>
        <a:lstStyle/>
        <a:p>
          <a:endParaRPr lang="pl-PL"/>
        </a:p>
      </dgm:t>
    </dgm:pt>
    <dgm:pt modelId="{92261690-135A-41B5-B00C-6828657ACBEF}">
      <dgm:prSet phldrT="[Tekst]"/>
      <dgm:spPr/>
      <dgm:t>
        <a:bodyPr/>
        <a:lstStyle/>
        <a:p>
          <a:r>
            <a:rPr lang="pl-PL"/>
            <a:t>Wparcie (grupy pracowików)</a:t>
          </a:r>
        </a:p>
      </dgm:t>
    </dgm:pt>
    <dgm:pt modelId="{CEE0EBF7-5311-404B-8448-2D8E2FA71EFE}" type="parTrans" cxnId="{FD374AF5-4DF2-4E14-B94B-7D65C1EB1447}">
      <dgm:prSet/>
      <dgm:spPr/>
      <dgm:t>
        <a:bodyPr/>
        <a:lstStyle/>
        <a:p>
          <a:endParaRPr lang="pl-PL"/>
        </a:p>
      </dgm:t>
    </dgm:pt>
    <dgm:pt modelId="{EF1F16F1-E5B5-45E4-989E-966510F27D61}" type="sibTrans" cxnId="{FD374AF5-4DF2-4E14-B94B-7D65C1EB1447}">
      <dgm:prSet/>
      <dgm:spPr/>
      <dgm:t>
        <a:bodyPr/>
        <a:lstStyle/>
        <a:p>
          <a:endParaRPr lang="pl-PL"/>
        </a:p>
      </dgm:t>
    </dgm:pt>
    <dgm:pt modelId="{D941A5BC-509F-41D4-820E-C75CDB25ACA6}">
      <dgm:prSet phldrT="[Tekst]"/>
      <dgm:spPr/>
      <dgm:t>
        <a:bodyPr/>
        <a:lstStyle/>
        <a:p>
          <a:r>
            <a:rPr lang="pl-PL"/>
            <a:t>Zarządzanie operacyjne</a:t>
          </a:r>
        </a:p>
      </dgm:t>
    </dgm:pt>
    <dgm:pt modelId="{55F2F76E-69DE-423D-B8D3-89379095B213}" type="sibTrans" cxnId="{233284A9-8E52-4674-BADC-8A82D99EB965}">
      <dgm:prSet/>
      <dgm:spPr/>
      <dgm:t>
        <a:bodyPr/>
        <a:lstStyle/>
        <a:p>
          <a:endParaRPr lang="pl-PL"/>
        </a:p>
      </dgm:t>
    </dgm:pt>
    <dgm:pt modelId="{A4DB2641-9641-4988-B9F3-6AB598B62DCE}" type="parTrans" cxnId="{233284A9-8E52-4674-BADC-8A82D99EB965}">
      <dgm:prSet/>
      <dgm:spPr/>
      <dgm:t>
        <a:bodyPr/>
        <a:lstStyle/>
        <a:p>
          <a:endParaRPr lang="pl-PL"/>
        </a:p>
      </dgm:t>
    </dgm:pt>
    <dgm:pt modelId="{8F167757-DF08-4C85-A884-03174294A397}">
      <dgm:prSet phldrT="[Tekst]"/>
      <dgm:spPr/>
      <dgm:t>
        <a:bodyPr/>
        <a:lstStyle/>
        <a:p>
          <a:r>
            <a:rPr lang="pl-PL"/>
            <a:t>Logistyka</a:t>
          </a:r>
        </a:p>
        <a:p>
          <a:r>
            <a:rPr lang="pl-PL"/>
            <a:t>nadzór</a:t>
          </a:r>
        </a:p>
      </dgm:t>
    </dgm:pt>
    <dgm:pt modelId="{70194CF2-A104-4BE7-92AD-F0C19FA21C63}" type="parTrans" cxnId="{40300F81-1797-48DB-BA03-600FD9CE70C6}">
      <dgm:prSet/>
      <dgm:spPr/>
      <dgm:t>
        <a:bodyPr/>
        <a:lstStyle/>
        <a:p>
          <a:endParaRPr lang="pl-PL"/>
        </a:p>
      </dgm:t>
    </dgm:pt>
    <dgm:pt modelId="{B1DDA1CE-F049-4C1F-ABED-FFC48247CEAA}" type="sibTrans" cxnId="{40300F81-1797-48DB-BA03-600FD9CE70C6}">
      <dgm:prSet/>
      <dgm:spPr/>
      <dgm:t>
        <a:bodyPr/>
        <a:lstStyle/>
        <a:p>
          <a:endParaRPr lang="pl-PL"/>
        </a:p>
      </dgm:t>
    </dgm:pt>
    <dgm:pt modelId="{0CE275DD-2909-4281-93C6-6387263DDD1B}">
      <dgm:prSet phldrT="[Tekst]"/>
      <dgm:spPr/>
      <dgm:t>
        <a:bodyPr/>
        <a:lstStyle/>
        <a:p>
          <a:r>
            <a:rPr lang="pl-PL"/>
            <a:t>Transport czysty</a:t>
          </a:r>
        </a:p>
      </dgm:t>
    </dgm:pt>
    <dgm:pt modelId="{D6CE1509-FBC3-4230-A124-E59F9337DECB}" type="parTrans" cxnId="{3A98F314-2467-4798-9BB2-E60BFAB62362}">
      <dgm:prSet/>
      <dgm:spPr/>
      <dgm:t>
        <a:bodyPr/>
        <a:lstStyle/>
        <a:p>
          <a:endParaRPr lang="pl-PL"/>
        </a:p>
      </dgm:t>
    </dgm:pt>
    <dgm:pt modelId="{F88B6FDE-3CB8-4866-A461-3CE87ED63550}" type="sibTrans" cxnId="{3A98F314-2467-4798-9BB2-E60BFAB62362}">
      <dgm:prSet/>
      <dgm:spPr/>
      <dgm:t>
        <a:bodyPr/>
        <a:lstStyle/>
        <a:p>
          <a:endParaRPr lang="pl-PL"/>
        </a:p>
      </dgm:t>
    </dgm:pt>
    <dgm:pt modelId="{8141A6C4-2492-4A1B-B04A-7C503988829A}">
      <dgm:prSet phldrT="[Tekst]"/>
      <dgm:spPr/>
      <dgm:t>
        <a:bodyPr/>
        <a:lstStyle/>
        <a:p>
          <a:r>
            <a:rPr lang="pl-PL"/>
            <a:t>Transport brudny</a:t>
          </a:r>
        </a:p>
      </dgm:t>
    </dgm:pt>
    <dgm:pt modelId="{D496A7B7-0B7B-47BA-80B7-6F6DCF08EE6E}" type="parTrans" cxnId="{F8DC8577-6474-4B34-B922-9407B43428B6}">
      <dgm:prSet/>
      <dgm:spPr/>
      <dgm:t>
        <a:bodyPr/>
        <a:lstStyle/>
        <a:p>
          <a:endParaRPr lang="pl-PL"/>
        </a:p>
      </dgm:t>
    </dgm:pt>
    <dgm:pt modelId="{96B2E74D-428E-4D15-B5B5-634FC786E978}" type="sibTrans" cxnId="{F8DC8577-6474-4B34-B922-9407B43428B6}">
      <dgm:prSet/>
      <dgm:spPr/>
      <dgm:t>
        <a:bodyPr/>
        <a:lstStyle/>
        <a:p>
          <a:endParaRPr lang="pl-PL"/>
        </a:p>
      </dgm:t>
    </dgm:pt>
    <dgm:pt modelId="{B3F37796-92B0-470D-B51B-746A803554A9}">
      <dgm:prSet phldrT="[Tekst]"/>
      <dgm:spPr/>
      <dgm:t>
        <a:bodyPr/>
        <a:lstStyle/>
        <a:p>
          <a:r>
            <a:rPr lang="pl-PL"/>
            <a:t>Pracownik liniowy</a:t>
          </a:r>
        </a:p>
      </dgm:t>
    </dgm:pt>
    <dgm:pt modelId="{83B7D602-5F8D-4EF6-9E44-4C2EB0A0877E}" type="parTrans" cxnId="{3B297ACD-508D-4CDE-9337-FD85E533D70C}">
      <dgm:prSet/>
      <dgm:spPr/>
      <dgm:t>
        <a:bodyPr/>
        <a:lstStyle/>
        <a:p>
          <a:endParaRPr lang="pl-PL"/>
        </a:p>
      </dgm:t>
    </dgm:pt>
    <dgm:pt modelId="{E06DC826-9CF4-4F9E-93D6-A6F4F8CA12C9}" type="sibTrans" cxnId="{3B297ACD-508D-4CDE-9337-FD85E533D70C}">
      <dgm:prSet/>
      <dgm:spPr/>
      <dgm:t>
        <a:bodyPr/>
        <a:lstStyle/>
        <a:p>
          <a:endParaRPr lang="pl-PL"/>
        </a:p>
      </dgm:t>
    </dgm:pt>
    <dgm:pt modelId="{DFA9C38F-04CC-4AC1-B85A-AFE426E190EE}">
      <dgm:prSet phldrT="[Tekst]"/>
      <dgm:spPr/>
      <dgm:t>
        <a:bodyPr/>
        <a:lstStyle/>
        <a:p>
          <a:r>
            <a:rPr lang="pl-PL"/>
            <a:t>usługi obce</a:t>
          </a:r>
        </a:p>
      </dgm:t>
    </dgm:pt>
    <dgm:pt modelId="{6971144E-F6E6-4A5F-AFC9-160310437681}" type="parTrans" cxnId="{2273BDD0-EA88-4299-84B7-DB3CD4B4B318}">
      <dgm:prSet/>
      <dgm:spPr/>
      <dgm:t>
        <a:bodyPr/>
        <a:lstStyle/>
        <a:p>
          <a:endParaRPr lang="pl-PL"/>
        </a:p>
      </dgm:t>
    </dgm:pt>
    <dgm:pt modelId="{8765E1BA-BC44-4292-9FF6-23DF3590E85D}" type="sibTrans" cxnId="{2273BDD0-EA88-4299-84B7-DB3CD4B4B318}">
      <dgm:prSet/>
      <dgm:spPr/>
      <dgm:t>
        <a:bodyPr/>
        <a:lstStyle/>
        <a:p>
          <a:endParaRPr lang="pl-PL"/>
        </a:p>
      </dgm:t>
    </dgm:pt>
    <dgm:pt modelId="{4F055FAD-2B3E-4185-B4B6-96D52BD0D225}" type="pres">
      <dgm:prSet presAssocID="{FF78C0FA-7090-477C-97C5-388F3AD95238}" presName="mainComposite" presStyleCnt="0">
        <dgm:presLayoutVars>
          <dgm:chPref val="1"/>
          <dgm:dir/>
          <dgm:animOne val="branch"/>
          <dgm:animLvl val="lvl"/>
          <dgm:resizeHandles val="exact"/>
        </dgm:presLayoutVars>
      </dgm:prSet>
      <dgm:spPr/>
      <dgm:t>
        <a:bodyPr/>
        <a:lstStyle/>
        <a:p>
          <a:endParaRPr lang="pl-PL"/>
        </a:p>
      </dgm:t>
    </dgm:pt>
    <dgm:pt modelId="{370C0F0B-C98D-4A8E-904E-43080A0D91E2}" type="pres">
      <dgm:prSet presAssocID="{FF78C0FA-7090-477C-97C5-388F3AD95238}" presName="hierFlow" presStyleCnt="0"/>
      <dgm:spPr/>
    </dgm:pt>
    <dgm:pt modelId="{6FCCA025-635B-49A1-933F-F324EAE4E912}" type="pres">
      <dgm:prSet presAssocID="{FF78C0FA-7090-477C-97C5-388F3AD95238}" presName="firstBuf" presStyleCnt="0"/>
      <dgm:spPr/>
    </dgm:pt>
    <dgm:pt modelId="{BA5A9BC4-28D8-47CB-9795-1E468CD80F3D}" type="pres">
      <dgm:prSet presAssocID="{FF78C0FA-7090-477C-97C5-388F3AD95238}" presName="hierChild1" presStyleCnt="0">
        <dgm:presLayoutVars>
          <dgm:chPref val="1"/>
          <dgm:animOne val="branch"/>
          <dgm:animLvl val="lvl"/>
        </dgm:presLayoutVars>
      </dgm:prSet>
      <dgm:spPr/>
    </dgm:pt>
    <dgm:pt modelId="{E2D2D85A-24B8-47DC-BED3-A030AC160C83}" type="pres">
      <dgm:prSet presAssocID="{0728DD1E-904B-4387-8D28-BAB0BC5D7EE5}" presName="Name14" presStyleCnt="0"/>
      <dgm:spPr/>
    </dgm:pt>
    <dgm:pt modelId="{97419DEC-F1E8-4E8A-ADF1-096D3097C04C}" type="pres">
      <dgm:prSet presAssocID="{0728DD1E-904B-4387-8D28-BAB0BC5D7EE5}" presName="level1Shape" presStyleLbl="node0" presStyleIdx="0" presStyleCnt="1">
        <dgm:presLayoutVars>
          <dgm:chPref val="3"/>
        </dgm:presLayoutVars>
      </dgm:prSet>
      <dgm:spPr/>
      <dgm:t>
        <a:bodyPr/>
        <a:lstStyle/>
        <a:p>
          <a:endParaRPr lang="pl-PL"/>
        </a:p>
      </dgm:t>
    </dgm:pt>
    <dgm:pt modelId="{7D2AA68C-CC99-43AE-A3FD-DD688E6D66E0}" type="pres">
      <dgm:prSet presAssocID="{0728DD1E-904B-4387-8D28-BAB0BC5D7EE5}" presName="hierChild2" presStyleCnt="0"/>
      <dgm:spPr/>
    </dgm:pt>
    <dgm:pt modelId="{308FAD77-48EA-4797-925E-1FD63B2FA003}" type="pres">
      <dgm:prSet presAssocID="{05C2C95A-9647-47B3-8D68-E99CE81F1CF6}" presName="Name19" presStyleLbl="parChTrans1D2" presStyleIdx="0" presStyleCnt="4"/>
      <dgm:spPr/>
      <dgm:t>
        <a:bodyPr/>
        <a:lstStyle/>
        <a:p>
          <a:endParaRPr lang="pl-PL"/>
        </a:p>
      </dgm:t>
    </dgm:pt>
    <dgm:pt modelId="{F73B34EE-487C-4AE5-95BB-37B28CCCC5CB}" type="pres">
      <dgm:prSet presAssocID="{E8B56894-E4A9-4B83-8CC9-F02C24D82696}" presName="Name21" presStyleCnt="0"/>
      <dgm:spPr/>
    </dgm:pt>
    <dgm:pt modelId="{3F0FCBA7-B301-41A5-AE2F-8226014876AB}" type="pres">
      <dgm:prSet presAssocID="{E8B56894-E4A9-4B83-8CC9-F02C24D82696}" presName="level2Shape" presStyleLbl="node2" presStyleIdx="0" presStyleCnt="4" custLinFactNeighborX="-8551" custLinFactNeighborY="-1610"/>
      <dgm:spPr/>
      <dgm:t>
        <a:bodyPr/>
        <a:lstStyle/>
        <a:p>
          <a:endParaRPr lang="pl-PL"/>
        </a:p>
      </dgm:t>
    </dgm:pt>
    <dgm:pt modelId="{7852B305-FBDA-4168-802D-E142B3D9E935}" type="pres">
      <dgm:prSet presAssocID="{E8B56894-E4A9-4B83-8CC9-F02C24D82696}" presName="hierChild3" presStyleCnt="0"/>
      <dgm:spPr/>
    </dgm:pt>
    <dgm:pt modelId="{9840A006-3C34-408E-84F2-F5123329F1F9}" type="pres">
      <dgm:prSet presAssocID="{D02B01E3-7101-488F-9113-A761235F3E59}" presName="Name19" presStyleLbl="parChTrans1D3" presStyleIdx="0" presStyleCnt="6"/>
      <dgm:spPr/>
      <dgm:t>
        <a:bodyPr/>
        <a:lstStyle/>
        <a:p>
          <a:endParaRPr lang="pl-PL"/>
        </a:p>
      </dgm:t>
    </dgm:pt>
    <dgm:pt modelId="{F5D1C7CE-73EF-4C3D-B42F-AA85F45F0B79}" type="pres">
      <dgm:prSet presAssocID="{39AAE50B-2CCE-41D2-B5D9-FB64087929C1}" presName="Name21" presStyleCnt="0"/>
      <dgm:spPr/>
    </dgm:pt>
    <dgm:pt modelId="{8D9F414C-9A8C-451E-8F1D-89F59E3184F1}" type="pres">
      <dgm:prSet presAssocID="{39AAE50B-2CCE-41D2-B5D9-FB64087929C1}" presName="level2Shape" presStyleLbl="node3" presStyleIdx="0" presStyleCnt="6" custLinFactNeighborX="-15441" custLinFactNeighborY="408"/>
      <dgm:spPr/>
      <dgm:t>
        <a:bodyPr/>
        <a:lstStyle/>
        <a:p>
          <a:endParaRPr lang="pl-PL"/>
        </a:p>
      </dgm:t>
    </dgm:pt>
    <dgm:pt modelId="{D58A6372-7FEF-42F9-ACF6-A889222A53A3}" type="pres">
      <dgm:prSet presAssocID="{39AAE50B-2CCE-41D2-B5D9-FB64087929C1}" presName="hierChild3" presStyleCnt="0"/>
      <dgm:spPr/>
    </dgm:pt>
    <dgm:pt modelId="{519AE136-5EDB-4B24-BDB9-D40C20128AA6}" type="pres">
      <dgm:prSet presAssocID="{E3AC47ED-814F-4061-A419-56FC8B1DEF0C}" presName="Name19" presStyleLbl="parChTrans1D3" presStyleIdx="1" presStyleCnt="6"/>
      <dgm:spPr/>
      <dgm:t>
        <a:bodyPr/>
        <a:lstStyle/>
        <a:p>
          <a:endParaRPr lang="pl-PL"/>
        </a:p>
      </dgm:t>
    </dgm:pt>
    <dgm:pt modelId="{7D8A2137-59BB-4939-8A78-059F4B8F4156}" type="pres">
      <dgm:prSet presAssocID="{BC93AD86-71F2-4CDF-818B-49827145FD58}" presName="Name21" presStyleCnt="0"/>
      <dgm:spPr/>
    </dgm:pt>
    <dgm:pt modelId="{85B7A693-8444-4917-83E9-EC79DEB53A45}" type="pres">
      <dgm:prSet presAssocID="{BC93AD86-71F2-4CDF-818B-49827145FD58}" presName="level2Shape" presStyleLbl="node3" presStyleIdx="1" presStyleCnt="6" custLinFactNeighborX="-41381" custLinFactNeighborY="2169"/>
      <dgm:spPr/>
      <dgm:t>
        <a:bodyPr/>
        <a:lstStyle/>
        <a:p>
          <a:endParaRPr lang="pl-PL"/>
        </a:p>
      </dgm:t>
    </dgm:pt>
    <dgm:pt modelId="{E83E8B77-7B2A-44E9-89FB-ADECFB9739A4}" type="pres">
      <dgm:prSet presAssocID="{BC93AD86-71F2-4CDF-818B-49827145FD58}" presName="hierChild3" presStyleCnt="0"/>
      <dgm:spPr/>
    </dgm:pt>
    <dgm:pt modelId="{730961F3-DAB9-4D17-9125-98BEFE97C56D}" type="pres">
      <dgm:prSet presAssocID="{36643D1D-3D7C-4551-B735-9242110C6894}" presName="Name19" presStyleLbl="parChTrans1D2" presStyleIdx="1" presStyleCnt="4"/>
      <dgm:spPr/>
      <dgm:t>
        <a:bodyPr/>
        <a:lstStyle/>
        <a:p>
          <a:endParaRPr lang="pl-PL"/>
        </a:p>
      </dgm:t>
    </dgm:pt>
    <dgm:pt modelId="{C6F2BFF2-DE03-4FB8-923E-FFF15DFE71A7}" type="pres">
      <dgm:prSet presAssocID="{A1667B66-EFCE-4C15-829E-064D634F4191}" presName="Name21" presStyleCnt="0"/>
      <dgm:spPr/>
    </dgm:pt>
    <dgm:pt modelId="{2B90EDB8-8334-4C4A-9858-47DCA3011837}" type="pres">
      <dgm:prSet presAssocID="{A1667B66-EFCE-4C15-829E-064D634F4191}" presName="level2Shape" presStyleLbl="node2" presStyleIdx="1" presStyleCnt="4" custLinFactNeighborX="-29988" custLinFactNeighborY="-2727"/>
      <dgm:spPr/>
      <dgm:t>
        <a:bodyPr/>
        <a:lstStyle/>
        <a:p>
          <a:endParaRPr lang="pl-PL"/>
        </a:p>
      </dgm:t>
    </dgm:pt>
    <dgm:pt modelId="{2D9BBC36-1848-475A-82E8-D05F391B0790}" type="pres">
      <dgm:prSet presAssocID="{A1667B66-EFCE-4C15-829E-064D634F4191}" presName="hierChild3" presStyleCnt="0"/>
      <dgm:spPr/>
    </dgm:pt>
    <dgm:pt modelId="{6CF42144-909D-4D11-9E59-7F3301774EBB}" type="pres">
      <dgm:prSet presAssocID="{83B7D602-5F8D-4EF6-9E44-4C2EB0A0877E}" presName="Name19" presStyleLbl="parChTrans1D3" presStyleIdx="2" presStyleCnt="6"/>
      <dgm:spPr/>
      <dgm:t>
        <a:bodyPr/>
        <a:lstStyle/>
        <a:p>
          <a:endParaRPr lang="pl-PL"/>
        </a:p>
      </dgm:t>
    </dgm:pt>
    <dgm:pt modelId="{E05B54DD-0C9A-4DC0-B0D6-402AF322C7CE}" type="pres">
      <dgm:prSet presAssocID="{B3F37796-92B0-470D-B51B-746A803554A9}" presName="Name21" presStyleCnt="0"/>
      <dgm:spPr/>
    </dgm:pt>
    <dgm:pt modelId="{761A8266-37AD-479E-BDAA-8355A6813F71}" type="pres">
      <dgm:prSet presAssocID="{B3F37796-92B0-470D-B51B-746A803554A9}" presName="level2Shape" presStyleLbl="node3" presStyleIdx="2" presStyleCnt="6" custLinFactNeighborX="-50740"/>
      <dgm:spPr/>
      <dgm:t>
        <a:bodyPr/>
        <a:lstStyle/>
        <a:p>
          <a:endParaRPr lang="pl-PL"/>
        </a:p>
      </dgm:t>
    </dgm:pt>
    <dgm:pt modelId="{C90F73F9-3432-43FB-9A6F-1EBE2FC3402A}" type="pres">
      <dgm:prSet presAssocID="{B3F37796-92B0-470D-B51B-746A803554A9}" presName="hierChild3" presStyleCnt="0"/>
      <dgm:spPr/>
    </dgm:pt>
    <dgm:pt modelId="{378C985C-F941-4E5D-AF81-42ED22BA252D}" type="pres">
      <dgm:prSet presAssocID="{70194CF2-A104-4BE7-92AD-F0C19FA21C63}" presName="Name19" presStyleLbl="parChTrans1D2" presStyleIdx="2" presStyleCnt="4"/>
      <dgm:spPr/>
      <dgm:t>
        <a:bodyPr/>
        <a:lstStyle/>
        <a:p>
          <a:endParaRPr lang="pl-PL"/>
        </a:p>
      </dgm:t>
    </dgm:pt>
    <dgm:pt modelId="{F6CEFCDB-5CB7-4810-9434-207F1F1C857B}" type="pres">
      <dgm:prSet presAssocID="{8F167757-DF08-4C85-A884-03174294A397}" presName="Name21" presStyleCnt="0"/>
      <dgm:spPr/>
    </dgm:pt>
    <dgm:pt modelId="{CC8AFF93-B8F1-4928-84E7-D41D2CD17556}" type="pres">
      <dgm:prSet presAssocID="{8F167757-DF08-4C85-A884-03174294A397}" presName="level2Shape" presStyleLbl="node2" presStyleIdx="2" presStyleCnt="4" custLinFactNeighborX="-84926"/>
      <dgm:spPr/>
      <dgm:t>
        <a:bodyPr/>
        <a:lstStyle/>
        <a:p>
          <a:endParaRPr lang="pl-PL"/>
        </a:p>
      </dgm:t>
    </dgm:pt>
    <dgm:pt modelId="{91D645BF-F12C-4870-AC13-56CD3281AB31}" type="pres">
      <dgm:prSet presAssocID="{8F167757-DF08-4C85-A884-03174294A397}" presName="hierChild3" presStyleCnt="0"/>
      <dgm:spPr/>
    </dgm:pt>
    <dgm:pt modelId="{7F437389-E493-4054-880A-014F61A77239}" type="pres">
      <dgm:prSet presAssocID="{7039D67B-FC44-4765-9F16-8968FA24C920}" presName="Name19" presStyleLbl="parChTrans1D3" presStyleIdx="3" presStyleCnt="6"/>
      <dgm:spPr/>
      <dgm:t>
        <a:bodyPr/>
        <a:lstStyle/>
        <a:p>
          <a:endParaRPr lang="pl-PL"/>
        </a:p>
      </dgm:t>
    </dgm:pt>
    <dgm:pt modelId="{48E34DB1-E893-4787-AD12-0B47ABE89D48}" type="pres">
      <dgm:prSet presAssocID="{37AD2F85-3EBA-449E-B1B8-48A67EA23595}" presName="Name21" presStyleCnt="0"/>
      <dgm:spPr/>
    </dgm:pt>
    <dgm:pt modelId="{41008312-02FE-4634-B008-B8E30AE8E1E3}" type="pres">
      <dgm:prSet presAssocID="{37AD2F85-3EBA-449E-B1B8-48A67EA23595}" presName="level2Shape" presStyleLbl="node3" presStyleIdx="3" presStyleCnt="6" custLinFactNeighborX="-62558" custLinFactNeighborY="1312"/>
      <dgm:spPr/>
      <dgm:t>
        <a:bodyPr/>
        <a:lstStyle/>
        <a:p>
          <a:endParaRPr lang="pl-PL"/>
        </a:p>
      </dgm:t>
    </dgm:pt>
    <dgm:pt modelId="{23497DB1-49A2-4119-B11A-A3D982204238}" type="pres">
      <dgm:prSet presAssocID="{37AD2F85-3EBA-449E-B1B8-48A67EA23595}" presName="hierChild3" presStyleCnt="0"/>
      <dgm:spPr/>
    </dgm:pt>
    <dgm:pt modelId="{1BE33A11-FF43-4E38-B220-3E2F8646B375}" type="pres">
      <dgm:prSet presAssocID="{D6CE1509-FBC3-4230-A124-E59F9337DECB}" presName="Name19" presStyleLbl="parChTrans1D3" presStyleIdx="4" presStyleCnt="6"/>
      <dgm:spPr/>
      <dgm:t>
        <a:bodyPr/>
        <a:lstStyle/>
        <a:p>
          <a:endParaRPr lang="pl-PL"/>
        </a:p>
      </dgm:t>
    </dgm:pt>
    <dgm:pt modelId="{81E25471-3CA9-4FC7-B5F3-415B4214D9A0}" type="pres">
      <dgm:prSet presAssocID="{0CE275DD-2909-4281-93C6-6387263DDD1B}" presName="Name21" presStyleCnt="0"/>
      <dgm:spPr/>
    </dgm:pt>
    <dgm:pt modelId="{2157391D-6490-4529-997A-6AF6B9E6D7B6}" type="pres">
      <dgm:prSet presAssocID="{0CE275DD-2909-4281-93C6-6387263DDD1B}" presName="level2Shape" presStyleLbl="node3" presStyleIdx="4" presStyleCnt="6" custLinFactNeighborX="-56078" custLinFactNeighborY="174"/>
      <dgm:spPr/>
      <dgm:t>
        <a:bodyPr/>
        <a:lstStyle/>
        <a:p>
          <a:endParaRPr lang="pl-PL"/>
        </a:p>
      </dgm:t>
    </dgm:pt>
    <dgm:pt modelId="{EF0E751B-0B97-4CE3-B470-CDE2680B2C05}" type="pres">
      <dgm:prSet presAssocID="{0CE275DD-2909-4281-93C6-6387263DDD1B}" presName="hierChild3" presStyleCnt="0"/>
      <dgm:spPr/>
    </dgm:pt>
    <dgm:pt modelId="{4BF703BB-8109-4E98-BDB0-D2DC0F12088D}" type="pres">
      <dgm:prSet presAssocID="{D496A7B7-0B7B-47BA-80B7-6F6DCF08EE6E}" presName="Name19" presStyleLbl="parChTrans1D3" presStyleIdx="5" presStyleCnt="6"/>
      <dgm:spPr/>
      <dgm:t>
        <a:bodyPr/>
        <a:lstStyle/>
        <a:p>
          <a:endParaRPr lang="pl-PL"/>
        </a:p>
      </dgm:t>
    </dgm:pt>
    <dgm:pt modelId="{30ADB8DB-A2BB-4A53-842A-0392718F7B82}" type="pres">
      <dgm:prSet presAssocID="{8141A6C4-2492-4A1B-B04A-7C503988829A}" presName="Name21" presStyleCnt="0"/>
      <dgm:spPr/>
    </dgm:pt>
    <dgm:pt modelId="{E8C929B2-D92D-436C-911F-AD1ED1F157BC}" type="pres">
      <dgm:prSet presAssocID="{8141A6C4-2492-4A1B-B04A-7C503988829A}" presName="level2Shape" presStyleLbl="node3" presStyleIdx="5" presStyleCnt="6" custLinFactNeighborX="-59474" custLinFactNeighborY="3080"/>
      <dgm:spPr/>
      <dgm:t>
        <a:bodyPr/>
        <a:lstStyle/>
        <a:p>
          <a:endParaRPr lang="pl-PL"/>
        </a:p>
      </dgm:t>
    </dgm:pt>
    <dgm:pt modelId="{0038EDF4-5FC4-49C8-9E14-C885F1EF1B0A}" type="pres">
      <dgm:prSet presAssocID="{8141A6C4-2492-4A1B-B04A-7C503988829A}" presName="hierChild3" presStyleCnt="0"/>
      <dgm:spPr/>
    </dgm:pt>
    <dgm:pt modelId="{822A86E5-909E-49A3-ACD5-3D0E0B972C41}" type="pres">
      <dgm:prSet presAssocID="{6971144E-F6E6-4A5F-AFC9-160310437681}" presName="Name19" presStyleLbl="parChTrans1D2" presStyleIdx="3" presStyleCnt="4"/>
      <dgm:spPr/>
      <dgm:t>
        <a:bodyPr/>
        <a:lstStyle/>
        <a:p>
          <a:endParaRPr lang="pl-PL"/>
        </a:p>
      </dgm:t>
    </dgm:pt>
    <dgm:pt modelId="{454BF8D2-FDA9-4CB1-8DE6-E414A51BA0B4}" type="pres">
      <dgm:prSet presAssocID="{DFA9C38F-04CC-4AC1-B85A-AFE426E190EE}" presName="Name21" presStyleCnt="0"/>
      <dgm:spPr/>
    </dgm:pt>
    <dgm:pt modelId="{36E3AF4F-516E-496C-B20A-976B1D4B2226}" type="pres">
      <dgm:prSet presAssocID="{DFA9C38F-04CC-4AC1-B85A-AFE426E190EE}" presName="level2Shape" presStyleLbl="node2" presStyleIdx="3" presStyleCnt="4"/>
      <dgm:spPr/>
      <dgm:t>
        <a:bodyPr/>
        <a:lstStyle/>
        <a:p>
          <a:endParaRPr lang="pl-PL"/>
        </a:p>
      </dgm:t>
    </dgm:pt>
    <dgm:pt modelId="{C8A2EF8C-943D-42F1-9B87-BCEC40D1152D}" type="pres">
      <dgm:prSet presAssocID="{DFA9C38F-04CC-4AC1-B85A-AFE426E190EE}" presName="hierChild3" presStyleCnt="0"/>
      <dgm:spPr/>
    </dgm:pt>
    <dgm:pt modelId="{1B147852-B364-4A8B-BF04-F5988A389699}" type="pres">
      <dgm:prSet presAssocID="{FF78C0FA-7090-477C-97C5-388F3AD95238}" presName="bgShapesFlow" presStyleCnt="0"/>
      <dgm:spPr/>
    </dgm:pt>
    <dgm:pt modelId="{29705AC4-6551-4A5C-8A8E-1794AFD3633B}" type="pres">
      <dgm:prSet presAssocID="{AC458880-614E-4959-B770-D32E2FF1B5D1}" presName="rectComp" presStyleCnt="0"/>
      <dgm:spPr/>
    </dgm:pt>
    <dgm:pt modelId="{72BCDA61-573B-4E4F-9DF1-B911F63A8042}" type="pres">
      <dgm:prSet presAssocID="{AC458880-614E-4959-B770-D32E2FF1B5D1}" presName="bgRect" presStyleLbl="bgShp" presStyleIdx="0" presStyleCnt="3"/>
      <dgm:spPr/>
      <dgm:t>
        <a:bodyPr/>
        <a:lstStyle/>
        <a:p>
          <a:endParaRPr lang="pl-PL"/>
        </a:p>
      </dgm:t>
    </dgm:pt>
    <dgm:pt modelId="{957B4943-1A30-4135-9A2C-D05FDCA9F429}" type="pres">
      <dgm:prSet presAssocID="{AC458880-614E-4959-B770-D32E2FF1B5D1}" presName="bgRectTx" presStyleLbl="bgShp" presStyleIdx="0" presStyleCnt="3">
        <dgm:presLayoutVars>
          <dgm:bulletEnabled val="1"/>
        </dgm:presLayoutVars>
      </dgm:prSet>
      <dgm:spPr/>
      <dgm:t>
        <a:bodyPr/>
        <a:lstStyle/>
        <a:p>
          <a:endParaRPr lang="pl-PL"/>
        </a:p>
      </dgm:t>
    </dgm:pt>
    <dgm:pt modelId="{3FE8059E-9912-4E31-BAD2-F7FF20D30743}" type="pres">
      <dgm:prSet presAssocID="{AC458880-614E-4959-B770-D32E2FF1B5D1}" presName="spComp" presStyleCnt="0"/>
      <dgm:spPr/>
    </dgm:pt>
    <dgm:pt modelId="{2B92DF35-AA82-4B32-808E-27AB113CACE8}" type="pres">
      <dgm:prSet presAssocID="{AC458880-614E-4959-B770-D32E2FF1B5D1}" presName="vSp" presStyleCnt="0"/>
      <dgm:spPr/>
    </dgm:pt>
    <dgm:pt modelId="{CAAB305B-9B54-4A1A-83D9-8418B7F3C536}" type="pres">
      <dgm:prSet presAssocID="{D941A5BC-509F-41D4-820E-C75CDB25ACA6}" presName="rectComp" presStyleCnt="0"/>
      <dgm:spPr/>
    </dgm:pt>
    <dgm:pt modelId="{C0327211-EEC9-4C46-997C-6A5DF2D4CDAC}" type="pres">
      <dgm:prSet presAssocID="{D941A5BC-509F-41D4-820E-C75CDB25ACA6}" presName="bgRect" presStyleLbl="bgShp" presStyleIdx="1" presStyleCnt="3"/>
      <dgm:spPr/>
      <dgm:t>
        <a:bodyPr/>
        <a:lstStyle/>
        <a:p>
          <a:endParaRPr lang="pl-PL"/>
        </a:p>
      </dgm:t>
    </dgm:pt>
    <dgm:pt modelId="{50D3E76D-28B3-451E-A430-C2C2552CCF97}" type="pres">
      <dgm:prSet presAssocID="{D941A5BC-509F-41D4-820E-C75CDB25ACA6}" presName="bgRectTx" presStyleLbl="bgShp" presStyleIdx="1" presStyleCnt="3">
        <dgm:presLayoutVars>
          <dgm:bulletEnabled val="1"/>
        </dgm:presLayoutVars>
      </dgm:prSet>
      <dgm:spPr/>
      <dgm:t>
        <a:bodyPr/>
        <a:lstStyle/>
        <a:p>
          <a:endParaRPr lang="pl-PL"/>
        </a:p>
      </dgm:t>
    </dgm:pt>
    <dgm:pt modelId="{7D3CD272-1F9B-417A-868E-C6C555D062C8}" type="pres">
      <dgm:prSet presAssocID="{D941A5BC-509F-41D4-820E-C75CDB25ACA6}" presName="spComp" presStyleCnt="0"/>
      <dgm:spPr/>
    </dgm:pt>
    <dgm:pt modelId="{A0577C9D-F801-4A9E-B00C-38D5F2CBF810}" type="pres">
      <dgm:prSet presAssocID="{D941A5BC-509F-41D4-820E-C75CDB25ACA6}" presName="vSp" presStyleCnt="0"/>
      <dgm:spPr/>
    </dgm:pt>
    <dgm:pt modelId="{86E74395-D2E7-4EA7-AF41-FCD76A38BCAC}" type="pres">
      <dgm:prSet presAssocID="{92261690-135A-41B5-B00C-6828657ACBEF}" presName="rectComp" presStyleCnt="0"/>
      <dgm:spPr/>
    </dgm:pt>
    <dgm:pt modelId="{1C0821FB-FD53-4CE1-BE74-82FB5D3C3F5C}" type="pres">
      <dgm:prSet presAssocID="{92261690-135A-41B5-B00C-6828657ACBEF}" presName="bgRect" presStyleLbl="bgShp" presStyleIdx="2" presStyleCnt="3" custLinFactNeighborX="-8241" custLinFactNeighborY="1807"/>
      <dgm:spPr/>
      <dgm:t>
        <a:bodyPr/>
        <a:lstStyle/>
        <a:p>
          <a:endParaRPr lang="pl-PL"/>
        </a:p>
      </dgm:t>
    </dgm:pt>
    <dgm:pt modelId="{07F0959C-F09E-4561-B4DC-948DB44CCCF0}" type="pres">
      <dgm:prSet presAssocID="{92261690-135A-41B5-B00C-6828657ACBEF}" presName="bgRectTx" presStyleLbl="bgShp" presStyleIdx="2" presStyleCnt="3">
        <dgm:presLayoutVars>
          <dgm:bulletEnabled val="1"/>
        </dgm:presLayoutVars>
      </dgm:prSet>
      <dgm:spPr/>
      <dgm:t>
        <a:bodyPr/>
        <a:lstStyle/>
        <a:p>
          <a:endParaRPr lang="pl-PL"/>
        </a:p>
      </dgm:t>
    </dgm:pt>
  </dgm:ptLst>
  <dgm:cxnLst>
    <dgm:cxn modelId="{2273BDD0-EA88-4299-84B7-DB3CD4B4B318}" srcId="{0728DD1E-904B-4387-8D28-BAB0BC5D7EE5}" destId="{DFA9C38F-04CC-4AC1-B85A-AFE426E190EE}" srcOrd="3" destOrd="0" parTransId="{6971144E-F6E6-4A5F-AFC9-160310437681}" sibTransId="{8765E1BA-BC44-4292-9FF6-23DF3590E85D}"/>
    <dgm:cxn modelId="{70262A03-EA3C-438B-85B4-FE8B970E6A77}" srcId="{E8B56894-E4A9-4B83-8CC9-F02C24D82696}" destId="{BC93AD86-71F2-4CDF-818B-49827145FD58}" srcOrd="1" destOrd="0" parTransId="{E3AC47ED-814F-4061-A419-56FC8B1DEF0C}" sibTransId="{2B60B1B9-459F-42E2-B215-A6FEF9185546}"/>
    <dgm:cxn modelId="{5DDDF806-2DCC-4798-B215-61DBEBF96A54}" type="presOf" srcId="{FF78C0FA-7090-477C-97C5-388F3AD95238}" destId="{4F055FAD-2B3E-4185-B4B6-96D52BD0D225}" srcOrd="0" destOrd="0" presId="urn:microsoft.com/office/officeart/2005/8/layout/hierarchy6"/>
    <dgm:cxn modelId="{AA2ECE63-B520-4895-9196-2FDAC9E46095}" type="presOf" srcId="{7039D67B-FC44-4765-9F16-8968FA24C920}" destId="{7F437389-E493-4054-880A-014F61A77239}" srcOrd="0" destOrd="0" presId="urn:microsoft.com/office/officeart/2005/8/layout/hierarchy6"/>
    <dgm:cxn modelId="{8A9E0E02-1C79-4B63-A7CE-767F6C07284B}" srcId="{0728DD1E-904B-4387-8D28-BAB0BC5D7EE5}" destId="{A1667B66-EFCE-4C15-829E-064D634F4191}" srcOrd="1" destOrd="0" parTransId="{36643D1D-3D7C-4551-B735-9242110C6894}" sibTransId="{E084E960-4ACD-47C7-BD2C-10440F83F734}"/>
    <dgm:cxn modelId="{233284A9-8E52-4674-BADC-8A82D99EB965}" srcId="{FF78C0FA-7090-477C-97C5-388F3AD95238}" destId="{D941A5BC-509F-41D4-820E-C75CDB25ACA6}" srcOrd="2" destOrd="0" parTransId="{A4DB2641-9641-4988-B9F3-6AB598B62DCE}" sibTransId="{55F2F76E-69DE-423D-B8D3-89379095B213}"/>
    <dgm:cxn modelId="{7E13924F-D226-4B58-8399-D5382ED7F1E7}" type="presOf" srcId="{B3F37796-92B0-470D-B51B-746A803554A9}" destId="{761A8266-37AD-479E-BDAA-8355A6813F71}" srcOrd="0" destOrd="0" presId="urn:microsoft.com/office/officeart/2005/8/layout/hierarchy6"/>
    <dgm:cxn modelId="{FD374AF5-4DF2-4E14-B94B-7D65C1EB1447}" srcId="{FF78C0FA-7090-477C-97C5-388F3AD95238}" destId="{92261690-135A-41B5-B00C-6828657ACBEF}" srcOrd="3" destOrd="0" parTransId="{CEE0EBF7-5311-404B-8448-2D8E2FA71EFE}" sibTransId="{EF1F16F1-E5B5-45E4-989E-966510F27D61}"/>
    <dgm:cxn modelId="{0412824E-0857-4A55-8439-EE25A4170527}" type="presOf" srcId="{BC93AD86-71F2-4CDF-818B-49827145FD58}" destId="{85B7A693-8444-4917-83E9-EC79DEB53A45}" srcOrd="0" destOrd="0" presId="urn:microsoft.com/office/officeart/2005/8/layout/hierarchy6"/>
    <dgm:cxn modelId="{2DBA331B-2468-4DE5-AD6D-3383533D9FE5}" type="presOf" srcId="{37AD2F85-3EBA-449E-B1B8-48A67EA23595}" destId="{41008312-02FE-4634-B008-B8E30AE8E1E3}" srcOrd="0" destOrd="0" presId="urn:microsoft.com/office/officeart/2005/8/layout/hierarchy6"/>
    <dgm:cxn modelId="{0CA12D26-573C-4BCC-8034-11A4C44E2DF4}" srcId="{8F167757-DF08-4C85-A884-03174294A397}" destId="{37AD2F85-3EBA-449E-B1B8-48A67EA23595}" srcOrd="0" destOrd="0" parTransId="{7039D67B-FC44-4765-9F16-8968FA24C920}" sibTransId="{BCEFFA4B-7E46-438E-AEB3-1B30A36D415A}"/>
    <dgm:cxn modelId="{F8DC8577-6474-4B34-B922-9407B43428B6}" srcId="{8F167757-DF08-4C85-A884-03174294A397}" destId="{8141A6C4-2492-4A1B-B04A-7C503988829A}" srcOrd="2" destOrd="0" parTransId="{D496A7B7-0B7B-47BA-80B7-6F6DCF08EE6E}" sibTransId="{96B2E74D-428E-4D15-B5B5-634FC786E978}"/>
    <dgm:cxn modelId="{1B5B636E-7CF6-4DCE-A7CF-8EA30C4875AD}" type="presOf" srcId="{D941A5BC-509F-41D4-820E-C75CDB25ACA6}" destId="{C0327211-EEC9-4C46-997C-6A5DF2D4CDAC}" srcOrd="0" destOrd="0" presId="urn:microsoft.com/office/officeart/2005/8/layout/hierarchy6"/>
    <dgm:cxn modelId="{039B57A4-AD7F-49E4-9C49-72D55479AF01}" type="presOf" srcId="{70194CF2-A104-4BE7-92AD-F0C19FA21C63}" destId="{378C985C-F941-4E5D-AF81-42ED22BA252D}" srcOrd="0" destOrd="0" presId="urn:microsoft.com/office/officeart/2005/8/layout/hierarchy6"/>
    <dgm:cxn modelId="{1E20F6C1-9AC8-4C00-9B12-30F238C04656}" type="presOf" srcId="{05C2C95A-9647-47B3-8D68-E99CE81F1CF6}" destId="{308FAD77-48EA-4797-925E-1FD63B2FA003}" srcOrd="0" destOrd="0" presId="urn:microsoft.com/office/officeart/2005/8/layout/hierarchy6"/>
    <dgm:cxn modelId="{E5E1EB37-252D-4FCD-87CD-4DAF83D7D327}" type="presOf" srcId="{E3AC47ED-814F-4061-A419-56FC8B1DEF0C}" destId="{519AE136-5EDB-4B24-BDB9-D40C20128AA6}" srcOrd="0" destOrd="0" presId="urn:microsoft.com/office/officeart/2005/8/layout/hierarchy6"/>
    <dgm:cxn modelId="{3A98F314-2467-4798-9BB2-E60BFAB62362}" srcId="{8F167757-DF08-4C85-A884-03174294A397}" destId="{0CE275DD-2909-4281-93C6-6387263DDD1B}" srcOrd="1" destOrd="0" parTransId="{D6CE1509-FBC3-4230-A124-E59F9337DECB}" sibTransId="{F88B6FDE-3CB8-4866-A461-3CE87ED63550}"/>
    <dgm:cxn modelId="{2E46781E-AD40-41EE-815D-877903D15F85}" type="presOf" srcId="{36643D1D-3D7C-4551-B735-9242110C6894}" destId="{730961F3-DAB9-4D17-9125-98BEFE97C56D}" srcOrd="0" destOrd="0" presId="urn:microsoft.com/office/officeart/2005/8/layout/hierarchy6"/>
    <dgm:cxn modelId="{481FE695-2EFC-41E2-958A-73AB714F8AF5}" srcId="{0728DD1E-904B-4387-8D28-BAB0BC5D7EE5}" destId="{E8B56894-E4A9-4B83-8CC9-F02C24D82696}" srcOrd="0" destOrd="0" parTransId="{05C2C95A-9647-47B3-8D68-E99CE81F1CF6}" sibTransId="{0E0F64F9-59AF-465F-ABE1-EF445B4913FF}"/>
    <dgm:cxn modelId="{A58E4D88-0FA5-4374-9057-91F520784F6C}" type="presOf" srcId="{AC458880-614E-4959-B770-D32E2FF1B5D1}" destId="{957B4943-1A30-4135-9A2C-D05FDCA9F429}" srcOrd="1" destOrd="0" presId="urn:microsoft.com/office/officeart/2005/8/layout/hierarchy6"/>
    <dgm:cxn modelId="{4E7A372C-42D7-4830-BD0C-D1DE2DE196B0}" type="presOf" srcId="{92261690-135A-41B5-B00C-6828657ACBEF}" destId="{07F0959C-F09E-4561-B4DC-948DB44CCCF0}" srcOrd="1" destOrd="0" presId="urn:microsoft.com/office/officeart/2005/8/layout/hierarchy6"/>
    <dgm:cxn modelId="{4F33645B-63DA-4FD4-956B-6D66E3CFD4EA}" type="presOf" srcId="{92261690-135A-41B5-B00C-6828657ACBEF}" destId="{1C0821FB-FD53-4CE1-BE74-82FB5D3C3F5C}" srcOrd="0" destOrd="0" presId="urn:microsoft.com/office/officeart/2005/8/layout/hierarchy6"/>
    <dgm:cxn modelId="{9B791756-FE72-4A69-B822-E08765A6EF05}" type="presOf" srcId="{8F167757-DF08-4C85-A884-03174294A397}" destId="{CC8AFF93-B8F1-4928-84E7-D41D2CD17556}" srcOrd="0" destOrd="0" presId="urn:microsoft.com/office/officeart/2005/8/layout/hierarchy6"/>
    <dgm:cxn modelId="{AE84CBD5-4255-454B-BFE6-7E7E4AE8F731}" type="presOf" srcId="{83B7D602-5F8D-4EF6-9E44-4C2EB0A0877E}" destId="{6CF42144-909D-4D11-9E59-7F3301774EBB}" srcOrd="0" destOrd="0" presId="urn:microsoft.com/office/officeart/2005/8/layout/hierarchy6"/>
    <dgm:cxn modelId="{7167CD99-18AA-49E3-B2AA-1DB5EEC3372F}" type="presOf" srcId="{0728DD1E-904B-4387-8D28-BAB0BC5D7EE5}" destId="{97419DEC-F1E8-4E8A-ADF1-096D3097C04C}" srcOrd="0" destOrd="0" presId="urn:microsoft.com/office/officeart/2005/8/layout/hierarchy6"/>
    <dgm:cxn modelId="{17F1E5D5-A5BC-4A8B-917B-D1812F9B6394}" type="presOf" srcId="{D6CE1509-FBC3-4230-A124-E59F9337DECB}" destId="{1BE33A11-FF43-4E38-B220-3E2F8646B375}" srcOrd="0" destOrd="0" presId="urn:microsoft.com/office/officeart/2005/8/layout/hierarchy6"/>
    <dgm:cxn modelId="{6C68BC4E-7A09-4D91-BC16-18D1DF26B6C2}" srcId="{FF78C0FA-7090-477C-97C5-388F3AD95238}" destId="{0728DD1E-904B-4387-8D28-BAB0BC5D7EE5}" srcOrd="0" destOrd="0" parTransId="{1E684FE8-38A9-46D8-A5E3-B39FEA688BF1}" sibTransId="{75A349B4-63DA-4508-9D3A-BA446668B06D}"/>
    <dgm:cxn modelId="{A13C4785-5000-442F-84C6-ACCAE54269F1}" type="presOf" srcId="{D496A7B7-0B7B-47BA-80B7-6F6DCF08EE6E}" destId="{4BF703BB-8109-4E98-BDB0-D2DC0F12088D}" srcOrd="0" destOrd="0" presId="urn:microsoft.com/office/officeart/2005/8/layout/hierarchy6"/>
    <dgm:cxn modelId="{29D20B8D-9F29-4A48-B20B-6531395A7C57}" type="presOf" srcId="{6971144E-F6E6-4A5F-AFC9-160310437681}" destId="{822A86E5-909E-49A3-ACD5-3D0E0B972C41}" srcOrd="0" destOrd="0" presId="urn:microsoft.com/office/officeart/2005/8/layout/hierarchy6"/>
    <dgm:cxn modelId="{E64CFE90-E161-443F-B1F7-5DDE20E0D51A}" type="presOf" srcId="{AC458880-614E-4959-B770-D32E2FF1B5D1}" destId="{72BCDA61-573B-4E4F-9DF1-B911F63A8042}" srcOrd="0" destOrd="0" presId="urn:microsoft.com/office/officeart/2005/8/layout/hierarchy6"/>
    <dgm:cxn modelId="{B5103B81-CC57-414D-AD84-8A63DB5BF020}" type="presOf" srcId="{E8B56894-E4A9-4B83-8CC9-F02C24D82696}" destId="{3F0FCBA7-B301-41A5-AE2F-8226014876AB}" srcOrd="0" destOrd="0" presId="urn:microsoft.com/office/officeart/2005/8/layout/hierarchy6"/>
    <dgm:cxn modelId="{6ED82778-3AE6-4F88-B6B9-9AC640F7DC0A}" type="presOf" srcId="{D02B01E3-7101-488F-9113-A761235F3E59}" destId="{9840A006-3C34-408E-84F2-F5123329F1F9}" srcOrd="0" destOrd="0" presId="urn:microsoft.com/office/officeart/2005/8/layout/hierarchy6"/>
    <dgm:cxn modelId="{40300F81-1797-48DB-BA03-600FD9CE70C6}" srcId="{0728DD1E-904B-4387-8D28-BAB0BC5D7EE5}" destId="{8F167757-DF08-4C85-A884-03174294A397}" srcOrd="2" destOrd="0" parTransId="{70194CF2-A104-4BE7-92AD-F0C19FA21C63}" sibTransId="{B1DDA1CE-F049-4C1F-ABED-FFC48247CEAA}"/>
    <dgm:cxn modelId="{33052C73-1489-434A-8E30-CB2F60A16D66}" srcId="{FF78C0FA-7090-477C-97C5-388F3AD95238}" destId="{AC458880-614E-4959-B770-D32E2FF1B5D1}" srcOrd="1" destOrd="0" parTransId="{7302A4A2-F6D1-4EE0-8927-BA7FBC98C2D6}" sibTransId="{12AD3BDE-7204-42D0-89A1-580211D36A27}"/>
    <dgm:cxn modelId="{0ED38017-D38C-441F-B40C-49118405DEAB}" type="presOf" srcId="{39AAE50B-2CCE-41D2-B5D9-FB64087929C1}" destId="{8D9F414C-9A8C-451E-8F1D-89F59E3184F1}" srcOrd="0" destOrd="0" presId="urn:microsoft.com/office/officeart/2005/8/layout/hierarchy6"/>
    <dgm:cxn modelId="{70F63B6B-1383-485E-96C2-D87E8DF47D25}" type="presOf" srcId="{A1667B66-EFCE-4C15-829E-064D634F4191}" destId="{2B90EDB8-8334-4C4A-9858-47DCA3011837}" srcOrd="0" destOrd="0" presId="urn:microsoft.com/office/officeart/2005/8/layout/hierarchy6"/>
    <dgm:cxn modelId="{24CEEDC6-82E3-4333-8FF1-B57D54580FEB}" type="presOf" srcId="{DFA9C38F-04CC-4AC1-B85A-AFE426E190EE}" destId="{36E3AF4F-516E-496C-B20A-976B1D4B2226}" srcOrd="0" destOrd="0" presId="urn:microsoft.com/office/officeart/2005/8/layout/hierarchy6"/>
    <dgm:cxn modelId="{F089F5FD-318D-40A3-94A3-DADF54C82199}" srcId="{E8B56894-E4A9-4B83-8CC9-F02C24D82696}" destId="{39AAE50B-2CCE-41D2-B5D9-FB64087929C1}" srcOrd="0" destOrd="0" parTransId="{D02B01E3-7101-488F-9113-A761235F3E59}" sibTransId="{4AF85193-BA4D-4B32-BD9B-93EB3806E52A}"/>
    <dgm:cxn modelId="{375FA0F2-CC8C-4B78-8D92-515E752B4EEB}" type="presOf" srcId="{D941A5BC-509F-41D4-820E-C75CDB25ACA6}" destId="{50D3E76D-28B3-451E-A430-C2C2552CCF97}" srcOrd="1" destOrd="0" presId="urn:microsoft.com/office/officeart/2005/8/layout/hierarchy6"/>
    <dgm:cxn modelId="{A47A4DCF-E876-4B8E-870E-3B1F8442C842}" type="presOf" srcId="{0CE275DD-2909-4281-93C6-6387263DDD1B}" destId="{2157391D-6490-4529-997A-6AF6B9E6D7B6}" srcOrd="0" destOrd="0" presId="urn:microsoft.com/office/officeart/2005/8/layout/hierarchy6"/>
    <dgm:cxn modelId="{F6CE2655-A911-4B46-AC48-CBB6979D6799}" type="presOf" srcId="{8141A6C4-2492-4A1B-B04A-7C503988829A}" destId="{E8C929B2-D92D-436C-911F-AD1ED1F157BC}" srcOrd="0" destOrd="0" presId="urn:microsoft.com/office/officeart/2005/8/layout/hierarchy6"/>
    <dgm:cxn modelId="{3B297ACD-508D-4CDE-9337-FD85E533D70C}" srcId="{A1667B66-EFCE-4C15-829E-064D634F4191}" destId="{B3F37796-92B0-470D-B51B-746A803554A9}" srcOrd="0" destOrd="0" parTransId="{83B7D602-5F8D-4EF6-9E44-4C2EB0A0877E}" sibTransId="{E06DC826-9CF4-4F9E-93D6-A6F4F8CA12C9}"/>
    <dgm:cxn modelId="{7959C9C3-30E7-45D2-8B69-550EB6511BEA}" type="presParOf" srcId="{4F055FAD-2B3E-4185-B4B6-96D52BD0D225}" destId="{370C0F0B-C98D-4A8E-904E-43080A0D91E2}" srcOrd="0" destOrd="0" presId="urn:microsoft.com/office/officeart/2005/8/layout/hierarchy6"/>
    <dgm:cxn modelId="{F0D39A51-6D19-4FA1-AB05-47D927F9EC2C}" type="presParOf" srcId="{370C0F0B-C98D-4A8E-904E-43080A0D91E2}" destId="{6FCCA025-635B-49A1-933F-F324EAE4E912}" srcOrd="0" destOrd="0" presId="urn:microsoft.com/office/officeart/2005/8/layout/hierarchy6"/>
    <dgm:cxn modelId="{11DBF3CB-BC37-4209-B4BB-5D5BA61050C1}" type="presParOf" srcId="{370C0F0B-C98D-4A8E-904E-43080A0D91E2}" destId="{BA5A9BC4-28D8-47CB-9795-1E468CD80F3D}" srcOrd="1" destOrd="0" presId="urn:microsoft.com/office/officeart/2005/8/layout/hierarchy6"/>
    <dgm:cxn modelId="{6E41D1FE-8540-454F-92AB-EDA2B7FAF5D9}" type="presParOf" srcId="{BA5A9BC4-28D8-47CB-9795-1E468CD80F3D}" destId="{E2D2D85A-24B8-47DC-BED3-A030AC160C83}" srcOrd="0" destOrd="0" presId="urn:microsoft.com/office/officeart/2005/8/layout/hierarchy6"/>
    <dgm:cxn modelId="{095A6F30-D33C-41FE-9A33-2D6E3593CFDF}" type="presParOf" srcId="{E2D2D85A-24B8-47DC-BED3-A030AC160C83}" destId="{97419DEC-F1E8-4E8A-ADF1-096D3097C04C}" srcOrd="0" destOrd="0" presId="urn:microsoft.com/office/officeart/2005/8/layout/hierarchy6"/>
    <dgm:cxn modelId="{2267FEB4-0CBC-4204-B49E-7060D0842C45}" type="presParOf" srcId="{E2D2D85A-24B8-47DC-BED3-A030AC160C83}" destId="{7D2AA68C-CC99-43AE-A3FD-DD688E6D66E0}" srcOrd="1" destOrd="0" presId="urn:microsoft.com/office/officeart/2005/8/layout/hierarchy6"/>
    <dgm:cxn modelId="{B53ED9E5-E478-4ED7-95D2-49879D3358F1}" type="presParOf" srcId="{7D2AA68C-CC99-43AE-A3FD-DD688E6D66E0}" destId="{308FAD77-48EA-4797-925E-1FD63B2FA003}" srcOrd="0" destOrd="0" presId="urn:microsoft.com/office/officeart/2005/8/layout/hierarchy6"/>
    <dgm:cxn modelId="{F87871C6-7C22-47BD-B271-AF8109D84A89}" type="presParOf" srcId="{7D2AA68C-CC99-43AE-A3FD-DD688E6D66E0}" destId="{F73B34EE-487C-4AE5-95BB-37B28CCCC5CB}" srcOrd="1" destOrd="0" presId="urn:microsoft.com/office/officeart/2005/8/layout/hierarchy6"/>
    <dgm:cxn modelId="{B26C2DBF-07C2-4D61-BFB6-5B9D56E8267A}" type="presParOf" srcId="{F73B34EE-487C-4AE5-95BB-37B28CCCC5CB}" destId="{3F0FCBA7-B301-41A5-AE2F-8226014876AB}" srcOrd="0" destOrd="0" presId="urn:microsoft.com/office/officeart/2005/8/layout/hierarchy6"/>
    <dgm:cxn modelId="{60E0F785-5E7D-45FF-8F80-F0BA422F8364}" type="presParOf" srcId="{F73B34EE-487C-4AE5-95BB-37B28CCCC5CB}" destId="{7852B305-FBDA-4168-802D-E142B3D9E935}" srcOrd="1" destOrd="0" presId="urn:microsoft.com/office/officeart/2005/8/layout/hierarchy6"/>
    <dgm:cxn modelId="{5C6716FC-37BA-408C-BD00-5ABD7389651B}" type="presParOf" srcId="{7852B305-FBDA-4168-802D-E142B3D9E935}" destId="{9840A006-3C34-408E-84F2-F5123329F1F9}" srcOrd="0" destOrd="0" presId="urn:microsoft.com/office/officeart/2005/8/layout/hierarchy6"/>
    <dgm:cxn modelId="{83981E6A-320D-4090-997F-5A7EA7CAFBE7}" type="presParOf" srcId="{7852B305-FBDA-4168-802D-E142B3D9E935}" destId="{F5D1C7CE-73EF-4C3D-B42F-AA85F45F0B79}" srcOrd="1" destOrd="0" presId="urn:microsoft.com/office/officeart/2005/8/layout/hierarchy6"/>
    <dgm:cxn modelId="{31EFDBF2-4348-4212-85E8-A363A5228575}" type="presParOf" srcId="{F5D1C7CE-73EF-4C3D-B42F-AA85F45F0B79}" destId="{8D9F414C-9A8C-451E-8F1D-89F59E3184F1}" srcOrd="0" destOrd="0" presId="urn:microsoft.com/office/officeart/2005/8/layout/hierarchy6"/>
    <dgm:cxn modelId="{31F76010-1BC5-4730-99D3-6B6F67A20BBB}" type="presParOf" srcId="{F5D1C7CE-73EF-4C3D-B42F-AA85F45F0B79}" destId="{D58A6372-7FEF-42F9-ACF6-A889222A53A3}" srcOrd="1" destOrd="0" presId="urn:microsoft.com/office/officeart/2005/8/layout/hierarchy6"/>
    <dgm:cxn modelId="{3DFCBB24-F90A-4913-AB95-356A39948844}" type="presParOf" srcId="{7852B305-FBDA-4168-802D-E142B3D9E935}" destId="{519AE136-5EDB-4B24-BDB9-D40C20128AA6}" srcOrd="2" destOrd="0" presId="urn:microsoft.com/office/officeart/2005/8/layout/hierarchy6"/>
    <dgm:cxn modelId="{72398B2D-941D-4436-97EC-637011D9AC33}" type="presParOf" srcId="{7852B305-FBDA-4168-802D-E142B3D9E935}" destId="{7D8A2137-59BB-4939-8A78-059F4B8F4156}" srcOrd="3" destOrd="0" presId="urn:microsoft.com/office/officeart/2005/8/layout/hierarchy6"/>
    <dgm:cxn modelId="{FFE731B2-40C3-4F3A-9788-4E14D5B44A50}" type="presParOf" srcId="{7D8A2137-59BB-4939-8A78-059F4B8F4156}" destId="{85B7A693-8444-4917-83E9-EC79DEB53A45}" srcOrd="0" destOrd="0" presId="urn:microsoft.com/office/officeart/2005/8/layout/hierarchy6"/>
    <dgm:cxn modelId="{C75E2414-3E6C-4494-BB9C-434CFD8DF532}" type="presParOf" srcId="{7D8A2137-59BB-4939-8A78-059F4B8F4156}" destId="{E83E8B77-7B2A-44E9-89FB-ADECFB9739A4}" srcOrd="1" destOrd="0" presId="urn:microsoft.com/office/officeart/2005/8/layout/hierarchy6"/>
    <dgm:cxn modelId="{E8F686DF-59F2-4E62-9FE5-E29E379DC3CB}" type="presParOf" srcId="{7D2AA68C-CC99-43AE-A3FD-DD688E6D66E0}" destId="{730961F3-DAB9-4D17-9125-98BEFE97C56D}" srcOrd="2" destOrd="0" presId="urn:microsoft.com/office/officeart/2005/8/layout/hierarchy6"/>
    <dgm:cxn modelId="{CE72FF4B-2103-42E6-9556-F869665F5D54}" type="presParOf" srcId="{7D2AA68C-CC99-43AE-A3FD-DD688E6D66E0}" destId="{C6F2BFF2-DE03-4FB8-923E-FFF15DFE71A7}" srcOrd="3" destOrd="0" presId="urn:microsoft.com/office/officeart/2005/8/layout/hierarchy6"/>
    <dgm:cxn modelId="{010A85CD-8BBE-49D8-97B9-106E0CDB0568}" type="presParOf" srcId="{C6F2BFF2-DE03-4FB8-923E-FFF15DFE71A7}" destId="{2B90EDB8-8334-4C4A-9858-47DCA3011837}" srcOrd="0" destOrd="0" presId="urn:microsoft.com/office/officeart/2005/8/layout/hierarchy6"/>
    <dgm:cxn modelId="{8DF44D5B-E36E-467F-A7C7-4EE1344D289C}" type="presParOf" srcId="{C6F2BFF2-DE03-4FB8-923E-FFF15DFE71A7}" destId="{2D9BBC36-1848-475A-82E8-D05F391B0790}" srcOrd="1" destOrd="0" presId="urn:microsoft.com/office/officeart/2005/8/layout/hierarchy6"/>
    <dgm:cxn modelId="{186F137A-4AE8-4D7E-8C62-7718F92DA97A}" type="presParOf" srcId="{2D9BBC36-1848-475A-82E8-D05F391B0790}" destId="{6CF42144-909D-4D11-9E59-7F3301774EBB}" srcOrd="0" destOrd="0" presId="urn:microsoft.com/office/officeart/2005/8/layout/hierarchy6"/>
    <dgm:cxn modelId="{92139AC8-C332-4A8D-A11D-E30A6BB4494A}" type="presParOf" srcId="{2D9BBC36-1848-475A-82E8-D05F391B0790}" destId="{E05B54DD-0C9A-4DC0-B0D6-402AF322C7CE}" srcOrd="1" destOrd="0" presId="urn:microsoft.com/office/officeart/2005/8/layout/hierarchy6"/>
    <dgm:cxn modelId="{8C49F848-A9AE-47E1-8F56-BD39B1F668E8}" type="presParOf" srcId="{E05B54DD-0C9A-4DC0-B0D6-402AF322C7CE}" destId="{761A8266-37AD-479E-BDAA-8355A6813F71}" srcOrd="0" destOrd="0" presId="urn:microsoft.com/office/officeart/2005/8/layout/hierarchy6"/>
    <dgm:cxn modelId="{B63AEECB-90A8-4F27-8DD4-6EC735018EE7}" type="presParOf" srcId="{E05B54DD-0C9A-4DC0-B0D6-402AF322C7CE}" destId="{C90F73F9-3432-43FB-9A6F-1EBE2FC3402A}" srcOrd="1" destOrd="0" presId="urn:microsoft.com/office/officeart/2005/8/layout/hierarchy6"/>
    <dgm:cxn modelId="{3DA54584-39BE-4A62-A1F7-6CCA1DC12C11}" type="presParOf" srcId="{7D2AA68C-CC99-43AE-A3FD-DD688E6D66E0}" destId="{378C985C-F941-4E5D-AF81-42ED22BA252D}" srcOrd="4" destOrd="0" presId="urn:microsoft.com/office/officeart/2005/8/layout/hierarchy6"/>
    <dgm:cxn modelId="{9DAC3278-A6C9-4D0B-A4EB-47A5610E72D1}" type="presParOf" srcId="{7D2AA68C-CC99-43AE-A3FD-DD688E6D66E0}" destId="{F6CEFCDB-5CB7-4810-9434-207F1F1C857B}" srcOrd="5" destOrd="0" presId="urn:microsoft.com/office/officeart/2005/8/layout/hierarchy6"/>
    <dgm:cxn modelId="{77D9A889-097A-4861-8636-181E941BA696}" type="presParOf" srcId="{F6CEFCDB-5CB7-4810-9434-207F1F1C857B}" destId="{CC8AFF93-B8F1-4928-84E7-D41D2CD17556}" srcOrd="0" destOrd="0" presId="urn:microsoft.com/office/officeart/2005/8/layout/hierarchy6"/>
    <dgm:cxn modelId="{9A97AFD4-5F98-4DA2-B45D-E6A805EB543A}" type="presParOf" srcId="{F6CEFCDB-5CB7-4810-9434-207F1F1C857B}" destId="{91D645BF-F12C-4870-AC13-56CD3281AB31}" srcOrd="1" destOrd="0" presId="urn:microsoft.com/office/officeart/2005/8/layout/hierarchy6"/>
    <dgm:cxn modelId="{60E036AF-EBD2-4E4A-B0AF-6F9F8EE0D65B}" type="presParOf" srcId="{91D645BF-F12C-4870-AC13-56CD3281AB31}" destId="{7F437389-E493-4054-880A-014F61A77239}" srcOrd="0" destOrd="0" presId="urn:microsoft.com/office/officeart/2005/8/layout/hierarchy6"/>
    <dgm:cxn modelId="{CCE29D22-5C7A-49CF-8BA2-6A11D440C369}" type="presParOf" srcId="{91D645BF-F12C-4870-AC13-56CD3281AB31}" destId="{48E34DB1-E893-4787-AD12-0B47ABE89D48}" srcOrd="1" destOrd="0" presId="urn:microsoft.com/office/officeart/2005/8/layout/hierarchy6"/>
    <dgm:cxn modelId="{4BDC3911-BD3B-4E29-A158-A957000CB07C}" type="presParOf" srcId="{48E34DB1-E893-4787-AD12-0B47ABE89D48}" destId="{41008312-02FE-4634-B008-B8E30AE8E1E3}" srcOrd="0" destOrd="0" presId="urn:microsoft.com/office/officeart/2005/8/layout/hierarchy6"/>
    <dgm:cxn modelId="{67D8B60E-AA31-4AC3-AE7D-28F71BD241DC}" type="presParOf" srcId="{48E34DB1-E893-4787-AD12-0B47ABE89D48}" destId="{23497DB1-49A2-4119-B11A-A3D982204238}" srcOrd="1" destOrd="0" presId="urn:microsoft.com/office/officeart/2005/8/layout/hierarchy6"/>
    <dgm:cxn modelId="{8DFC559B-305B-4D13-B225-5D5238900C61}" type="presParOf" srcId="{91D645BF-F12C-4870-AC13-56CD3281AB31}" destId="{1BE33A11-FF43-4E38-B220-3E2F8646B375}" srcOrd="2" destOrd="0" presId="urn:microsoft.com/office/officeart/2005/8/layout/hierarchy6"/>
    <dgm:cxn modelId="{3A8939F0-66FD-43BA-81AD-60FBF623636A}" type="presParOf" srcId="{91D645BF-F12C-4870-AC13-56CD3281AB31}" destId="{81E25471-3CA9-4FC7-B5F3-415B4214D9A0}" srcOrd="3" destOrd="0" presId="urn:microsoft.com/office/officeart/2005/8/layout/hierarchy6"/>
    <dgm:cxn modelId="{44AD2E7D-165E-4151-A837-89126669CBA8}" type="presParOf" srcId="{81E25471-3CA9-4FC7-B5F3-415B4214D9A0}" destId="{2157391D-6490-4529-997A-6AF6B9E6D7B6}" srcOrd="0" destOrd="0" presId="urn:microsoft.com/office/officeart/2005/8/layout/hierarchy6"/>
    <dgm:cxn modelId="{406855CA-BFF5-46FF-9EC9-19946BBDA771}" type="presParOf" srcId="{81E25471-3CA9-4FC7-B5F3-415B4214D9A0}" destId="{EF0E751B-0B97-4CE3-B470-CDE2680B2C05}" srcOrd="1" destOrd="0" presId="urn:microsoft.com/office/officeart/2005/8/layout/hierarchy6"/>
    <dgm:cxn modelId="{042E3248-A8F7-4FC2-8E0A-5A7F66D875F3}" type="presParOf" srcId="{91D645BF-F12C-4870-AC13-56CD3281AB31}" destId="{4BF703BB-8109-4E98-BDB0-D2DC0F12088D}" srcOrd="4" destOrd="0" presId="urn:microsoft.com/office/officeart/2005/8/layout/hierarchy6"/>
    <dgm:cxn modelId="{7313ED9C-DC20-4E76-8865-2405E40A03B2}" type="presParOf" srcId="{91D645BF-F12C-4870-AC13-56CD3281AB31}" destId="{30ADB8DB-A2BB-4A53-842A-0392718F7B82}" srcOrd="5" destOrd="0" presId="urn:microsoft.com/office/officeart/2005/8/layout/hierarchy6"/>
    <dgm:cxn modelId="{92A996CC-8699-4123-AA1A-FC55C0AD4831}" type="presParOf" srcId="{30ADB8DB-A2BB-4A53-842A-0392718F7B82}" destId="{E8C929B2-D92D-436C-911F-AD1ED1F157BC}" srcOrd="0" destOrd="0" presId="urn:microsoft.com/office/officeart/2005/8/layout/hierarchy6"/>
    <dgm:cxn modelId="{899B867E-1F47-42A2-BD5D-AFF7F028B429}" type="presParOf" srcId="{30ADB8DB-A2BB-4A53-842A-0392718F7B82}" destId="{0038EDF4-5FC4-49C8-9E14-C885F1EF1B0A}" srcOrd="1" destOrd="0" presId="urn:microsoft.com/office/officeart/2005/8/layout/hierarchy6"/>
    <dgm:cxn modelId="{8171003E-4FAE-49CE-9107-D64E931639CB}" type="presParOf" srcId="{7D2AA68C-CC99-43AE-A3FD-DD688E6D66E0}" destId="{822A86E5-909E-49A3-ACD5-3D0E0B972C41}" srcOrd="6" destOrd="0" presId="urn:microsoft.com/office/officeart/2005/8/layout/hierarchy6"/>
    <dgm:cxn modelId="{328C7933-0977-44A0-B398-97BDC7D7B20E}" type="presParOf" srcId="{7D2AA68C-CC99-43AE-A3FD-DD688E6D66E0}" destId="{454BF8D2-FDA9-4CB1-8DE6-E414A51BA0B4}" srcOrd="7" destOrd="0" presId="urn:microsoft.com/office/officeart/2005/8/layout/hierarchy6"/>
    <dgm:cxn modelId="{00D58607-66DE-4E0A-8266-1025A7117E5B}" type="presParOf" srcId="{454BF8D2-FDA9-4CB1-8DE6-E414A51BA0B4}" destId="{36E3AF4F-516E-496C-B20A-976B1D4B2226}" srcOrd="0" destOrd="0" presId="urn:microsoft.com/office/officeart/2005/8/layout/hierarchy6"/>
    <dgm:cxn modelId="{0509BCB6-D524-4C6C-970C-4CE36AEE9171}" type="presParOf" srcId="{454BF8D2-FDA9-4CB1-8DE6-E414A51BA0B4}" destId="{C8A2EF8C-943D-42F1-9B87-BCEC40D1152D}" srcOrd="1" destOrd="0" presId="urn:microsoft.com/office/officeart/2005/8/layout/hierarchy6"/>
    <dgm:cxn modelId="{4E890834-F431-4EA7-BB91-500010632A8F}" type="presParOf" srcId="{4F055FAD-2B3E-4185-B4B6-96D52BD0D225}" destId="{1B147852-B364-4A8B-BF04-F5988A389699}" srcOrd="1" destOrd="0" presId="urn:microsoft.com/office/officeart/2005/8/layout/hierarchy6"/>
    <dgm:cxn modelId="{52C8931E-06F7-4CED-BFDD-F55B44389AC6}" type="presParOf" srcId="{1B147852-B364-4A8B-BF04-F5988A389699}" destId="{29705AC4-6551-4A5C-8A8E-1794AFD3633B}" srcOrd="0" destOrd="0" presId="urn:microsoft.com/office/officeart/2005/8/layout/hierarchy6"/>
    <dgm:cxn modelId="{AEDEA1A3-0581-4F80-9103-E929E75BB3AA}" type="presParOf" srcId="{29705AC4-6551-4A5C-8A8E-1794AFD3633B}" destId="{72BCDA61-573B-4E4F-9DF1-B911F63A8042}" srcOrd="0" destOrd="0" presId="urn:microsoft.com/office/officeart/2005/8/layout/hierarchy6"/>
    <dgm:cxn modelId="{009D7EF0-92BC-40C4-BA6B-9102FE96D4AD}" type="presParOf" srcId="{29705AC4-6551-4A5C-8A8E-1794AFD3633B}" destId="{957B4943-1A30-4135-9A2C-D05FDCA9F429}" srcOrd="1" destOrd="0" presId="urn:microsoft.com/office/officeart/2005/8/layout/hierarchy6"/>
    <dgm:cxn modelId="{1BFAB794-95DA-4DE8-9421-3BBE7B2BD387}" type="presParOf" srcId="{1B147852-B364-4A8B-BF04-F5988A389699}" destId="{3FE8059E-9912-4E31-BAD2-F7FF20D30743}" srcOrd="1" destOrd="0" presId="urn:microsoft.com/office/officeart/2005/8/layout/hierarchy6"/>
    <dgm:cxn modelId="{D05C03E7-BCBF-4FAE-B6F1-A8422C6BE606}" type="presParOf" srcId="{3FE8059E-9912-4E31-BAD2-F7FF20D30743}" destId="{2B92DF35-AA82-4B32-808E-27AB113CACE8}" srcOrd="0" destOrd="0" presId="urn:microsoft.com/office/officeart/2005/8/layout/hierarchy6"/>
    <dgm:cxn modelId="{572AD394-E256-4D36-B453-CFE91E42004A}" type="presParOf" srcId="{1B147852-B364-4A8B-BF04-F5988A389699}" destId="{CAAB305B-9B54-4A1A-83D9-8418B7F3C536}" srcOrd="2" destOrd="0" presId="urn:microsoft.com/office/officeart/2005/8/layout/hierarchy6"/>
    <dgm:cxn modelId="{DD11208F-629B-4B92-89FE-374EB332E883}" type="presParOf" srcId="{CAAB305B-9B54-4A1A-83D9-8418B7F3C536}" destId="{C0327211-EEC9-4C46-997C-6A5DF2D4CDAC}" srcOrd="0" destOrd="0" presId="urn:microsoft.com/office/officeart/2005/8/layout/hierarchy6"/>
    <dgm:cxn modelId="{7D4DE399-B46E-4C74-B6D1-9332B9C4F829}" type="presParOf" srcId="{CAAB305B-9B54-4A1A-83D9-8418B7F3C536}" destId="{50D3E76D-28B3-451E-A430-C2C2552CCF97}" srcOrd="1" destOrd="0" presId="urn:microsoft.com/office/officeart/2005/8/layout/hierarchy6"/>
    <dgm:cxn modelId="{8E3E1216-86FD-4285-96FD-A06A3825BE2E}" type="presParOf" srcId="{1B147852-B364-4A8B-BF04-F5988A389699}" destId="{7D3CD272-1F9B-417A-868E-C6C555D062C8}" srcOrd="3" destOrd="0" presId="urn:microsoft.com/office/officeart/2005/8/layout/hierarchy6"/>
    <dgm:cxn modelId="{A17CA0D8-4208-47EE-BE11-41D66A713671}" type="presParOf" srcId="{7D3CD272-1F9B-417A-868E-C6C555D062C8}" destId="{A0577C9D-F801-4A9E-B00C-38D5F2CBF810}" srcOrd="0" destOrd="0" presId="urn:microsoft.com/office/officeart/2005/8/layout/hierarchy6"/>
    <dgm:cxn modelId="{4F2C9482-594F-48BD-B362-01006AFA5628}" type="presParOf" srcId="{1B147852-B364-4A8B-BF04-F5988A389699}" destId="{86E74395-D2E7-4EA7-AF41-FCD76A38BCAC}" srcOrd="4" destOrd="0" presId="urn:microsoft.com/office/officeart/2005/8/layout/hierarchy6"/>
    <dgm:cxn modelId="{C7A477CD-CF37-49B1-A8C4-4A67FB70F129}" type="presParOf" srcId="{86E74395-D2E7-4EA7-AF41-FCD76A38BCAC}" destId="{1C0821FB-FD53-4CE1-BE74-82FB5D3C3F5C}" srcOrd="0" destOrd="0" presId="urn:microsoft.com/office/officeart/2005/8/layout/hierarchy6"/>
    <dgm:cxn modelId="{75B0243B-D46C-4A8F-BE85-99D270CEE02B}" type="presParOf" srcId="{86E74395-D2E7-4EA7-AF41-FCD76A38BCAC}" destId="{07F0959C-F09E-4561-B4DC-948DB44CCCF0}"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821FB-FD53-4CE1-BE74-82FB5D3C3F5C}">
      <dsp:nvSpPr>
        <dsp:cNvPr id="0" name=""/>
        <dsp:cNvSpPr/>
      </dsp:nvSpPr>
      <dsp:spPr>
        <a:xfrm>
          <a:off x="0" y="1184943"/>
          <a:ext cx="6124575" cy="44379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Wparcie (grupy pracowików)</a:t>
          </a:r>
        </a:p>
      </dsp:txBody>
      <dsp:txXfrm>
        <a:off x="0" y="1184943"/>
        <a:ext cx="1837372" cy="443792"/>
      </dsp:txXfrm>
    </dsp:sp>
    <dsp:sp modelId="{C0327211-EEC9-4C46-997C-6A5DF2D4CDAC}">
      <dsp:nvSpPr>
        <dsp:cNvPr id="0" name=""/>
        <dsp:cNvSpPr/>
      </dsp:nvSpPr>
      <dsp:spPr>
        <a:xfrm>
          <a:off x="0" y="659166"/>
          <a:ext cx="6124575" cy="44379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Zarządzanie operacyjne</a:t>
          </a:r>
        </a:p>
      </dsp:txBody>
      <dsp:txXfrm>
        <a:off x="0" y="659166"/>
        <a:ext cx="1837372" cy="443792"/>
      </dsp:txXfrm>
    </dsp:sp>
    <dsp:sp modelId="{72BCDA61-573B-4E4F-9DF1-B911F63A8042}">
      <dsp:nvSpPr>
        <dsp:cNvPr id="0" name=""/>
        <dsp:cNvSpPr/>
      </dsp:nvSpPr>
      <dsp:spPr>
        <a:xfrm>
          <a:off x="0" y="141408"/>
          <a:ext cx="6124575" cy="44379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Zarządzanie strategiczne</a:t>
          </a:r>
        </a:p>
      </dsp:txBody>
      <dsp:txXfrm>
        <a:off x="0" y="141408"/>
        <a:ext cx="1837372" cy="443792"/>
      </dsp:txXfrm>
    </dsp:sp>
    <dsp:sp modelId="{97419DEC-F1E8-4E8A-ADF1-096D3097C04C}">
      <dsp:nvSpPr>
        <dsp:cNvPr id="0" name=""/>
        <dsp:cNvSpPr/>
      </dsp:nvSpPr>
      <dsp:spPr>
        <a:xfrm>
          <a:off x="3822648" y="178391"/>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KIerownik obiektu</a:t>
          </a:r>
        </a:p>
      </dsp:txBody>
      <dsp:txXfrm>
        <a:off x="3833480" y="189223"/>
        <a:ext cx="533076" cy="348163"/>
      </dsp:txXfrm>
    </dsp:sp>
    <dsp:sp modelId="{308FAD77-48EA-4797-925E-1FD63B2FA003}">
      <dsp:nvSpPr>
        <dsp:cNvPr id="0" name=""/>
        <dsp:cNvSpPr/>
      </dsp:nvSpPr>
      <dsp:spPr>
        <a:xfrm>
          <a:off x="2429966" y="548218"/>
          <a:ext cx="1670051" cy="141976"/>
        </a:xfrm>
        <a:custGeom>
          <a:avLst/>
          <a:gdLst/>
          <a:ahLst/>
          <a:cxnLst/>
          <a:rect l="0" t="0" r="0" b="0"/>
          <a:pathLst>
            <a:path>
              <a:moveTo>
                <a:pt x="1670051" y="0"/>
              </a:moveTo>
              <a:lnTo>
                <a:pt x="1670051" y="70988"/>
              </a:lnTo>
              <a:lnTo>
                <a:pt x="0" y="70988"/>
              </a:lnTo>
              <a:lnTo>
                <a:pt x="0" y="141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FCBA7-B301-41A5-AE2F-8226014876AB}">
      <dsp:nvSpPr>
        <dsp:cNvPr id="0" name=""/>
        <dsp:cNvSpPr/>
      </dsp:nvSpPr>
      <dsp:spPr>
        <a:xfrm>
          <a:off x="2152596" y="690194"/>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Kierownik pięter 1</a:t>
          </a:r>
        </a:p>
      </dsp:txBody>
      <dsp:txXfrm>
        <a:off x="2163428" y="701026"/>
        <a:ext cx="533076" cy="348163"/>
      </dsp:txXfrm>
    </dsp:sp>
    <dsp:sp modelId="{9840A006-3C34-408E-84F2-F5123329F1F9}">
      <dsp:nvSpPr>
        <dsp:cNvPr id="0" name=""/>
        <dsp:cNvSpPr/>
      </dsp:nvSpPr>
      <dsp:spPr>
        <a:xfrm>
          <a:off x="2031163" y="1060021"/>
          <a:ext cx="398802" cy="155393"/>
        </a:xfrm>
        <a:custGeom>
          <a:avLst/>
          <a:gdLst/>
          <a:ahLst/>
          <a:cxnLst/>
          <a:rect l="0" t="0" r="0" b="0"/>
          <a:pathLst>
            <a:path>
              <a:moveTo>
                <a:pt x="398802" y="0"/>
              </a:moveTo>
              <a:lnTo>
                <a:pt x="398802" y="77696"/>
              </a:lnTo>
              <a:lnTo>
                <a:pt x="0" y="77696"/>
              </a:lnTo>
              <a:lnTo>
                <a:pt x="0" y="155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9F414C-9A8C-451E-8F1D-89F59E3184F1}">
      <dsp:nvSpPr>
        <dsp:cNvPr id="0" name=""/>
        <dsp:cNvSpPr/>
      </dsp:nvSpPr>
      <dsp:spPr>
        <a:xfrm>
          <a:off x="1753793" y="1215415"/>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Pracownik liniowy</a:t>
          </a:r>
        </a:p>
      </dsp:txBody>
      <dsp:txXfrm>
        <a:off x="1764625" y="1226247"/>
        <a:ext cx="533076" cy="348163"/>
      </dsp:txXfrm>
    </dsp:sp>
    <dsp:sp modelId="{519AE136-5EDB-4B24-BDB9-D40C20128AA6}">
      <dsp:nvSpPr>
        <dsp:cNvPr id="0" name=""/>
        <dsp:cNvSpPr/>
      </dsp:nvSpPr>
      <dsp:spPr>
        <a:xfrm>
          <a:off x="2429966" y="1060021"/>
          <a:ext cx="178460" cy="161906"/>
        </a:xfrm>
        <a:custGeom>
          <a:avLst/>
          <a:gdLst/>
          <a:ahLst/>
          <a:cxnLst/>
          <a:rect l="0" t="0" r="0" b="0"/>
          <a:pathLst>
            <a:path>
              <a:moveTo>
                <a:pt x="0" y="0"/>
              </a:moveTo>
              <a:lnTo>
                <a:pt x="0" y="80953"/>
              </a:lnTo>
              <a:lnTo>
                <a:pt x="178460" y="80953"/>
              </a:lnTo>
              <a:lnTo>
                <a:pt x="178460" y="161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B7A693-8444-4917-83E9-EC79DEB53A45}">
      <dsp:nvSpPr>
        <dsp:cNvPr id="0" name=""/>
        <dsp:cNvSpPr/>
      </dsp:nvSpPr>
      <dsp:spPr>
        <a:xfrm>
          <a:off x="2331056" y="122192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Pracownik liniowy</a:t>
          </a:r>
        </a:p>
      </dsp:txBody>
      <dsp:txXfrm>
        <a:off x="2341888" y="1232760"/>
        <a:ext cx="533076" cy="348163"/>
      </dsp:txXfrm>
    </dsp:sp>
    <dsp:sp modelId="{730961F3-DAB9-4D17-9125-98BEFE97C56D}">
      <dsp:nvSpPr>
        <dsp:cNvPr id="0" name=""/>
        <dsp:cNvSpPr/>
      </dsp:nvSpPr>
      <dsp:spPr>
        <a:xfrm>
          <a:off x="3392791" y="548218"/>
          <a:ext cx="707227" cy="137845"/>
        </a:xfrm>
        <a:custGeom>
          <a:avLst/>
          <a:gdLst/>
          <a:ahLst/>
          <a:cxnLst/>
          <a:rect l="0" t="0" r="0" b="0"/>
          <a:pathLst>
            <a:path>
              <a:moveTo>
                <a:pt x="707227" y="0"/>
              </a:moveTo>
              <a:lnTo>
                <a:pt x="707227" y="68922"/>
              </a:lnTo>
              <a:lnTo>
                <a:pt x="0" y="68922"/>
              </a:lnTo>
              <a:lnTo>
                <a:pt x="0" y="137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0EDB8-8334-4C4A-9858-47DCA3011837}">
      <dsp:nvSpPr>
        <dsp:cNvPr id="0" name=""/>
        <dsp:cNvSpPr/>
      </dsp:nvSpPr>
      <dsp:spPr>
        <a:xfrm>
          <a:off x="3115420" y="686063"/>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Kierownik pięter 2</a:t>
          </a:r>
        </a:p>
      </dsp:txBody>
      <dsp:txXfrm>
        <a:off x="3126252" y="696895"/>
        <a:ext cx="533076" cy="348163"/>
      </dsp:txXfrm>
    </dsp:sp>
    <dsp:sp modelId="{6CF42144-909D-4D11-9E59-7F3301774EBB}">
      <dsp:nvSpPr>
        <dsp:cNvPr id="0" name=""/>
        <dsp:cNvSpPr/>
      </dsp:nvSpPr>
      <dsp:spPr>
        <a:xfrm>
          <a:off x="3277671" y="1055890"/>
          <a:ext cx="115119" cy="158015"/>
        </a:xfrm>
        <a:custGeom>
          <a:avLst/>
          <a:gdLst/>
          <a:ahLst/>
          <a:cxnLst/>
          <a:rect l="0" t="0" r="0" b="0"/>
          <a:pathLst>
            <a:path>
              <a:moveTo>
                <a:pt x="115119" y="0"/>
              </a:moveTo>
              <a:lnTo>
                <a:pt x="115119" y="79007"/>
              </a:lnTo>
              <a:lnTo>
                <a:pt x="0" y="79007"/>
              </a:lnTo>
              <a:lnTo>
                <a:pt x="0" y="158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1A8266-37AD-479E-BDAA-8355A6813F71}">
      <dsp:nvSpPr>
        <dsp:cNvPr id="0" name=""/>
        <dsp:cNvSpPr/>
      </dsp:nvSpPr>
      <dsp:spPr>
        <a:xfrm>
          <a:off x="3000300" y="1213906"/>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Pracownik liniowy</a:t>
          </a:r>
        </a:p>
      </dsp:txBody>
      <dsp:txXfrm>
        <a:off x="3011132" y="1224738"/>
        <a:ext cx="533076" cy="348163"/>
      </dsp:txXfrm>
    </dsp:sp>
    <dsp:sp modelId="{378C985C-F941-4E5D-AF81-42ED22BA252D}">
      <dsp:nvSpPr>
        <dsp:cNvPr id="0" name=""/>
        <dsp:cNvSpPr/>
      </dsp:nvSpPr>
      <dsp:spPr>
        <a:xfrm>
          <a:off x="4100018" y="548218"/>
          <a:ext cx="430334" cy="147930"/>
        </a:xfrm>
        <a:custGeom>
          <a:avLst/>
          <a:gdLst/>
          <a:ahLst/>
          <a:cxnLst/>
          <a:rect l="0" t="0" r="0" b="0"/>
          <a:pathLst>
            <a:path>
              <a:moveTo>
                <a:pt x="0" y="0"/>
              </a:moveTo>
              <a:lnTo>
                <a:pt x="0" y="73965"/>
              </a:lnTo>
              <a:lnTo>
                <a:pt x="430334" y="73965"/>
              </a:lnTo>
              <a:lnTo>
                <a:pt x="430334" y="147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AFF93-B8F1-4928-84E7-D41D2CD17556}">
      <dsp:nvSpPr>
        <dsp:cNvPr id="0" name=""/>
        <dsp:cNvSpPr/>
      </dsp:nvSpPr>
      <dsp:spPr>
        <a:xfrm>
          <a:off x="4252982" y="69614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Logistyka</a:t>
          </a:r>
        </a:p>
        <a:p>
          <a:pPr lvl="0" algn="ctr" defTabSz="311150">
            <a:lnSpc>
              <a:spcPct val="90000"/>
            </a:lnSpc>
            <a:spcBef>
              <a:spcPct val="0"/>
            </a:spcBef>
            <a:spcAft>
              <a:spcPct val="35000"/>
            </a:spcAft>
          </a:pPr>
          <a:r>
            <a:rPr lang="pl-PL" sz="700" kern="1200"/>
            <a:t>nadzór</a:t>
          </a:r>
        </a:p>
      </dsp:txBody>
      <dsp:txXfrm>
        <a:off x="4263814" y="706980"/>
        <a:ext cx="533076" cy="348163"/>
      </dsp:txXfrm>
    </dsp:sp>
    <dsp:sp modelId="{7F437389-E493-4054-880A-014F61A77239}">
      <dsp:nvSpPr>
        <dsp:cNvPr id="0" name=""/>
        <dsp:cNvSpPr/>
      </dsp:nvSpPr>
      <dsp:spPr>
        <a:xfrm>
          <a:off x="3933274" y="1065976"/>
          <a:ext cx="597078" cy="152782"/>
        </a:xfrm>
        <a:custGeom>
          <a:avLst/>
          <a:gdLst/>
          <a:ahLst/>
          <a:cxnLst/>
          <a:rect l="0" t="0" r="0" b="0"/>
          <a:pathLst>
            <a:path>
              <a:moveTo>
                <a:pt x="597078" y="0"/>
              </a:moveTo>
              <a:lnTo>
                <a:pt x="597078" y="76391"/>
              </a:lnTo>
              <a:lnTo>
                <a:pt x="0" y="76391"/>
              </a:lnTo>
              <a:lnTo>
                <a:pt x="0" y="152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008312-02FE-4634-B008-B8E30AE8E1E3}">
      <dsp:nvSpPr>
        <dsp:cNvPr id="0" name=""/>
        <dsp:cNvSpPr/>
      </dsp:nvSpPr>
      <dsp:spPr>
        <a:xfrm>
          <a:off x="3655904" y="121875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Magazynier</a:t>
          </a:r>
        </a:p>
      </dsp:txBody>
      <dsp:txXfrm>
        <a:off x="3666736" y="1229590"/>
        <a:ext cx="533076" cy="348163"/>
      </dsp:txXfrm>
    </dsp:sp>
    <dsp:sp modelId="{1BE33A11-FF43-4E38-B220-3E2F8646B375}">
      <dsp:nvSpPr>
        <dsp:cNvPr id="0" name=""/>
        <dsp:cNvSpPr/>
      </dsp:nvSpPr>
      <dsp:spPr>
        <a:xfrm>
          <a:off x="4530353" y="1065976"/>
          <a:ext cx="160031" cy="148574"/>
        </a:xfrm>
        <a:custGeom>
          <a:avLst/>
          <a:gdLst/>
          <a:ahLst/>
          <a:cxnLst/>
          <a:rect l="0" t="0" r="0" b="0"/>
          <a:pathLst>
            <a:path>
              <a:moveTo>
                <a:pt x="0" y="0"/>
              </a:moveTo>
              <a:lnTo>
                <a:pt x="0" y="74287"/>
              </a:lnTo>
              <a:lnTo>
                <a:pt x="160031" y="74287"/>
              </a:lnTo>
              <a:lnTo>
                <a:pt x="160031" y="148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57391D-6490-4529-997A-6AF6B9E6D7B6}">
      <dsp:nvSpPr>
        <dsp:cNvPr id="0" name=""/>
        <dsp:cNvSpPr/>
      </dsp:nvSpPr>
      <dsp:spPr>
        <a:xfrm>
          <a:off x="4413014" y="1214550"/>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Transport czysty</a:t>
          </a:r>
        </a:p>
      </dsp:txBody>
      <dsp:txXfrm>
        <a:off x="4423846" y="1225382"/>
        <a:ext cx="533076" cy="348163"/>
      </dsp:txXfrm>
    </dsp:sp>
    <dsp:sp modelId="{4BF703BB-8109-4E98-BDB0-D2DC0F12088D}">
      <dsp:nvSpPr>
        <dsp:cNvPr id="0" name=""/>
        <dsp:cNvSpPr/>
      </dsp:nvSpPr>
      <dsp:spPr>
        <a:xfrm>
          <a:off x="4530353" y="1065976"/>
          <a:ext cx="862355" cy="159321"/>
        </a:xfrm>
        <a:custGeom>
          <a:avLst/>
          <a:gdLst/>
          <a:ahLst/>
          <a:cxnLst/>
          <a:rect l="0" t="0" r="0" b="0"/>
          <a:pathLst>
            <a:path>
              <a:moveTo>
                <a:pt x="0" y="0"/>
              </a:moveTo>
              <a:lnTo>
                <a:pt x="0" y="79660"/>
              </a:lnTo>
              <a:lnTo>
                <a:pt x="862355" y="79660"/>
              </a:lnTo>
              <a:lnTo>
                <a:pt x="862355" y="159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C929B2-D92D-436C-911F-AD1ED1F157BC}">
      <dsp:nvSpPr>
        <dsp:cNvPr id="0" name=""/>
        <dsp:cNvSpPr/>
      </dsp:nvSpPr>
      <dsp:spPr>
        <a:xfrm>
          <a:off x="5115338" y="1225297"/>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Transport brudny</a:t>
          </a:r>
        </a:p>
      </dsp:txBody>
      <dsp:txXfrm>
        <a:off x="5126170" y="1236129"/>
        <a:ext cx="533076" cy="348163"/>
      </dsp:txXfrm>
    </dsp:sp>
    <dsp:sp modelId="{822A86E5-909E-49A3-ACD5-3D0E0B972C41}">
      <dsp:nvSpPr>
        <dsp:cNvPr id="0" name=""/>
        <dsp:cNvSpPr/>
      </dsp:nvSpPr>
      <dsp:spPr>
        <a:xfrm>
          <a:off x="4100018" y="548218"/>
          <a:ext cx="1622616" cy="147930"/>
        </a:xfrm>
        <a:custGeom>
          <a:avLst/>
          <a:gdLst/>
          <a:ahLst/>
          <a:cxnLst/>
          <a:rect l="0" t="0" r="0" b="0"/>
          <a:pathLst>
            <a:path>
              <a:moveTo>
                <a:pt x="0" y="0"/>
              </a:moveTo>
              <a:lnTo>
                <a:pt x="0" y="73965"/>
              </a:lnTo>
              <a:lnTo>
                <a:pt x="1622616" y="73965"/>
              </a:lnTo>
              <a:lnTo>
                <a:pt x="1622616" y="147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3AF4F-516E-496C-B20A-976B1D4B2226}">
      <dsp:nvSpPr>
        <dsp:cNvPr id="0" name=""/>
        <dsp:cNvSpPr/>
      </dsp:nvSpPr>
      <dsp:spPr>
        <a:xfrm>
          <a:off x="5445264" y="696148"/>
          <a:ext cx="554740" cy="369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usługi obce</a:t>
          </a:r>
        </a:p>
      </dsp:txBody>
      <dsp:txXfrm>
        <a:off x="5456096" y="706980"/>
        <a:ext cx="533076" cy="3481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D1037-CCB8-47D4-A99C-72DC89D1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114</Pages>
  <Words>36492</Words>
  <Characters>218956</Characters>
  <Application>Microsoft Office Word</Application>
  <DocSecurity>0</DocSecurity>
  <Lines>1824</Lines>
  <Paragraphs>509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ptarasinski</dc:creator>
  <cp:lastModifiedBy>Wujczak Beata</cp:lastModifiedBy>
  <cp:revision>14</cp:revision>
  <cp:lastPrinted>2022-01-26T07:35:00Z</cp:lastPrinted>
  <dcterms:created xsi:type="dcterms:W3CDTF">2022-01-25T09:48:00Z</dcterms:created>
  <dcterms:modified xsi:type="dcterms:W3CDTF">2022-01-26T07:36:00Z</dcterms:modified>
</cp:coreProperties>
</file>