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09BA" w14:textId="77777777" w:rsidR="002313C0" w:rsidRPr="00741ADB" w:rsidRDefault="002313C0" w:rsidP="00741ADB">
      <w:pPr>
        <w:widowControl w:val="0"/>
        <w:suppressAutoHyphens/>
        <w:spacing w:after="0" w:line="360" w:lineRule="auto"/>
        <w:rPr>
          <w:rFonts w:cs="Calibri"/>
          <w:i/>
          <w:iCs/>
          <w:kern w:val="1"/>
          <w:sz w:val="24"/>
          <w:szCs w:val="24"/>
          <w:lang w:eastAsia="hi-IN" w:bidi="hi-IN"/>
        </w:rPr>
      </w:pPr>
    </w:p>
    <w:p w14:paraId="314C8F12" w14:textId="77777777" w:rsidR="00DB3566" w:rsidRDefault="00DB3566" w:rsidP="007F258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iCs/>
          <w:kern w:val="1"/>
          <w:sz w:val="20"/>
          <w:szCs w:val="20"/>
          <w:lang w:eastAsia="hi-IN" w:bidi="hi-IN"/>
        </w:rPr>
      </w:pPr>
    </w:p>
    <w:p w14:paraId="4B874516" w14:textId="58CC5102" w:rsidR="007F2580" w:rsidRPr="00DB3566" w:rsidRDefault="00741ADB" w:rsidP="007F2580">
      <w:pPr>
        <w:widowControl w:val="0"/>
        <w:suppressAutoHyphens/>
        <w:spacing w:after="0" w:line="360" w:lineRule="auto"/>
        <w:jc w:val="center"/>
        <w:rPr>
          <w:rFonts w:ascii="Arial" w:hAnsi="Arial" w:cs="Arial"/>
          <w:b/>
          <w:iCs/>
          <w:kern w:val="1"/>
          <w:sz w:val="20"/>
          <w:szCs w:val="20"/>
          <w:lang w:eastAsia="hi-IN" w:bidi="hi-IN"/>
        </w:rPr>
      </w:pPr>
      <w:r w:rsidRPr="00DB3566">
        <w:rPr>
          <w:rFonts w:ascii="Arial" w:hAnsi="Arial" w:cs="Arial"/>
          <w:b/>
          <w:iCs/>
          <w:kern w:val="1"/>
          <w:sz w:val="20"/>
          <w:szCs w:val="20"/>
          <w:lang w:eastAsia="hi-IN" w:bidi="hi-IN"/>
        </w:rPr>
        <w:t xml:space="preserve">FORMULARZ OFERTOWY </w:t>
      </w:r>
    </w:p>
    <w:p w14:paraId="452E8076" w14:textId="77777777" w:rsidR="002313C0" w:rsidRPr="00DB3566" w:rsidRDefault="002313C0" w:rsidP="00741ADB">
      <w:pPr>
        <w:widowControl w:val="0"/>
        <w:suppressAutoHyphens/>
        <w:spacing w:after="0" w:line="360" w:lineRule="auto"/>
        <w:jc w:val="both"/>
        <w:rPr>
          <w:rFonts w:ascii="Arial" w:hAnsi="Arial" w:cs="Arial"/>
          <w:kern w:val="1"/>
          <w:sz w:val="20"/>
          <w:szCs w:val="20"/>
          <w:lang w:eastAsia="hi-IN" w:bidi="hi-IN"/>
        </w:rPr>
      </w:pPr>
    </w:p>
    <w:p w14:paraId="4AED60BD" w14:textId="4A4D7721" w:rsidR="009427B2" w:rsidRPr="00DB3566" w:rsidRDefault="00741ADB" w:rsidP="00C5166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DB3566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Niniejsza Oferta dotyczy </w:t>
      </w:r>
      <w:r w:rsidR="00C5166D" w:rsidRPr="00DB3566">
        <w:rPr>
          <w:rFonts w:ascii="Arial" w:hAnsi="Arial" w:cs="Arial"/>
          <w:kern w:val="1"/>
          <w:sz w:val="20"/>
          <w:szCs w:val="20"/>
          <w:lang w:eastAsia="hi-IN" w:bidi="hi-IN"/>
        </w:rPr>
        <w:t xml:space="preserve">postępowania </w:t>
      </w:r>
      <w:r w:rsidR="002313C0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>prowadzonego w trybie</w:t>
      </w:r>
      <w:r w:rsidR="00570E84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 xml:space="preserve"> przetargu nieograniczonego</w:t>
      </w:r>
      <w:r w:rsidR="00325B67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="00C5166D" w:rsidRPr="00DB3566">
        <w:rPr>
          <w:rFonts w:ascii="Arial" w:hAnsi="Arial" w:cs="Arial"/>
          <w:bCs/>
          <w:kern w:val="1"/>
          <w:sz w:val="20"/>
          <w:szCs w:val="20"/>
          <w:lang w:eastAsia="hi-IN" w:bidi="hi-IN"/>
        </w:rPr>
        <w:t>na</w:t>
      </w:r>
      <w:r w:rsidR="00C5166D" w:rsidRPr="00DB3566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</w:p>
    <w:p w14:paraId="1A9D0DE1" w14:textId="01DA2606" w:rsidR="0090680F" w:rsidRPr="00DB3566" w:rsidRDefault="00C5166D" w:rsidP="00C5166D">
      <w:pPr>
        <w:spacing w:after="0" w:line="360" w:lineRule="auto"/>
        <w:jc w:val="center"/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</w:pPr>
      <w:r w:rsidRPr="00DB3566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>Dostawę i instalację sprzętu  medycznego/weterynaryjnego</w:t>
      </w:r>
      <w:r w:rsidR="001265E2">
        <w:rPr>
          <w:rFonts w:ascii="Arial" w:hAnsi="Arial" w:cs="Arial"/>
          <w:b/>
          <w:bCs/>
          <w:kern w:val="1"/>
          <w:sz w:val="20"/>
          <w:szCs w:val="20"/>
          <w:lang w:eastAsia="hi-IN" w:bidi="hi-IN"/>
        </w:rPr>
        <w:t xml:space="preserve"> (II)</w:t>
      </w:r>
    </w:p>
    <w:p w14:paraId="16CCCCBD" w14:textId="77777777" w:rsidR="00EF7710" w:rsidRPr="00DB3566" w:rsidRDefault="00EF7710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F7710" w:rsidRPr="00DB3566" w14:paraId="5F3993E2" w14:textId="77777777" w:rsidTr="00DC6CD7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9D72F2C" w14:textId="0A042D71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Dane </w:t>
            </w:r>
            <w:r w:rsidR="00AE31CB"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identyfikujące Wykonawcę</w:t>
            </w:r>
          </w:p>
        </w:tc>
      </w:tr>
      <w:tr w:rsidR="00EF7710" w:rsidRPr="00DB3566" w14:paraId="63FED8F4" w14:textId="77777777" w:rsidTr="00DC6CD7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C3C190" w14:textId="5E85B1D4" w:rsidR="00EF7710" w:rsidRPr="00DB3566" w:rsidRDefault="00AE31CB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D926BC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="00D926BC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D926BC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="00EF7710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azwa (firma):</w:t>
            </w:r>
            <w:r w:rsidR="00EF7710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16E5A47B" w14:textId="6CFBC897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  <w:r w:rsidR="00EC45D6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..................................................................................................................</w:t>
            </w:r>
          </w:p>
          <w:p w14:paraId="02E3BD22" w14:textId="77777777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NIP: ..................................,      REGON: ................................         </w:t>
            </w:r>
          </w:p>
          <w:p w14:paraId="75DB6889" w14:textId="1C9E38FD" w:rsidR="00EF7710" w:rsidRPr="00DB3566" w:rsidRDefault="00D926BC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</w:t>
            </w: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A</w:t>
            </w:r>
            <w:r w:rsidR="00EF7710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dres (siedziba):</w:t>
            </w:r>
          </w:p>
          <w:p w14:paraId="7D464FE5" w14:textId="237600BD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ul. .......................................,     kod pocztowy: ......................,  miejscowość: ...........................</w:t>
            </w:r>
          </w:p>
          <w:p w14:paraId="0D740C57" w14:textId="77777777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powiat: ..............................................,    województwo: .................................................</w:t>
            </w:r>
          </w:p>
          <w:p w14:paraId="380A1ABB" w14:textId="70077F91" w:rsidR="00EF7710" w:rsidRPr="00DB3566" w:rsidRDefault="00313EBB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</w:t>
            </w: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="00EF7710" w:rsidRPr="00DB356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Dane kontaktowe:</w:t>
            </w:r>
          </w:p>
          <w:p w14:paraId="76B04974" w14:textId="24AF5054" w:rsidR="00EF7710" w:rsidRPr="00DB3566" w:rsidRDefault="00EF7710" w:rsidP="00741ADB">
            <w:pPr>
              <w:spacing w:after="0" w:line="360" w:lineRule="auto"/>
              <w:rPr>
                <w:rFonts w:ascii="Arial" w:hAnsi="Arial" w:cs="Arial"/>
                <w:bCs/>
                <w:sz w:val="20"/>
                <w:szCs w:val="20"/>
                <w:lang w:val="de-DE" w:eastAsia="pl-PL"/>
              </w:rPr>
            </w:pP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tel</w:t>
            </w:r>
            <w:r w:rsidR="00F70187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.</w:t>
            </w:r>
            <w:r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: ..............................,</w:t>
            </w:r>
            <w:r w:rsidR="003F1984" w:rsidRPr="00DB356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>: ...................................</w:t>
            </w:r>
            <w:r w:rsidR="003F1984"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>.</w:t>
            </w:r>
            <w:r w:rsidRPr="00DB3566">
              <w:rPr>
                <w:rFonts w:ascii="Arial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</w:tr>
    </w:tbl>
    <w:p w14:paraId="42D6058C" w14:textId="6ADCF510" w:rsidR="00EF7710" w:rsidRPr="00DB3566" w:rsidRDefault="00D926BC" w:rsidP="00741ADB">
      <w:pPr>
        <w:spacing w:after="0" w:line="36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UWAGA:</w:t>
      </w:r>
      <w:r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="00EF7710" w:rsidRPr="00DB3566">
        <w:rPr>
          <w:rFonts w:ascii="Arial" w:hAnsi="Arial" w:cs="Arial"/>
          <w:i/>
          <w:iCs/>
          <w:sz w:val="20"/>
          <w:szCs w:val="20"/>
          <w:lang w:eastAsia="pl-PL"/>
        </w:rPr>
        <w:t>w przypadku oferty składanej przez Konsorcjum, należy osobno podać dane dotyczące Lidera oraz</w:t>
      </w:r>
      <w:r w:rsidR="00267489"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P</w:t>
      </w:r>
      <w:r w:rsidR="00EF7710" w:rsidRPr="00DB3566">
        <w:rPr>
          <w:rFonts w:ascii="Arial" w:hAnsi="Arial" w:cs="Arial"/>
          <w:i/>
          <w:iCs/>
          <w:sz w:val="20"/>
          <w:szCs w:val="20"/>
          <w:lang w:eastAsia="pl-PL"/>
        </w:rPr>
        <w:t>artnera</w:t>
      </w:r>
      <w:r w:rsidRPr="00DB3566">
        <w:rPr>
          <w:rFonts w:ascii="Arial" w:hAnsi="Arial" w:cs="Arial"/>
          <w:i/>
          <w:iCs/>
          <w:sz w:val="20"/>
          <w:szCs w:val="20"/>
          <w:lang w:eastAsia="pl-PL"/>
        </w:rPr>
        <w:t>/</w:t>
      </w:r>
      <w:r w:rsidR="00267489"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i/>
          <w:iCs/>
          <w:sz w:val="20"/>
          <w:szCs w:val="20"/>
          <w:lang w:eastAsia="pl-PL"/>
        </w:rPr>
        <w:t>Partnerów</w:t>
      </w:r>
      <w:r w:rsidR="00EF7710" w:rsidRPr="00DB3566">
        <w:rPr>
          <w:rFonts w:ascii="Arial" w:hAnsi="Arial" w:cs="Arial"/>
          <w:i/>
          <w:iCs/>
          <w:sz w:val="20"/>
          <w:szCs w:val="20"/>
          <w:lang w:eastAsia="pl-PL"/>
        </w:rPr>
        <w:t xml:space="preserve"> Konsorcjum</w:t>
      </w:r>
    </w:p>
    <w:p w14:paraId="7D8E17DB" w14:textId="77777777" w:rsidR="009427B2" w:rsidRPr="00DB3566" w:rsidRDefault="009427B2" w:rsidP="00741ADB">
      <w:pPr>
        <w:spacing w:after="0" w:line="360" w:lineRule="auto"/>
        <w:ind w:right="-569"/>
        <w:jc w:val="both"/>
        <w:rPr>
          <w:rFonts w:ascii="Arial" w:hAnsi="Arial" w:cs="Arial"/>
          <w:snapToGrid w:val="0"/>
          <w:sz w:val="20"/>
          <w:szCs w:val="20"/>
        </w:rPr>
      </w:pPr>
    </w:p>
    <w:p w14:paraId="340CE47A" w14:textId="0B547A0B" w:rsidR="00EF7710" w:rsidRPr="00DB3566" w:rsidRDefault="00661F61" w:rsidP="00741ADB">
      <w:pPr>
        <w:spacing w:after="0" w:line="360" w:lineRule="auto"/>
        <w:ind w:right="-569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DB3566">
        <w:rPr>
          <w:rFonts w:ascii="Arial" w:hAnsi="Arial" w:cs="Arial"/>
          <w:snapToGrid w:val="0"/>
          <w:sz w:val="20"/>
          <w:szCs w:val="20"/>
        </w:rPr>
        <w:t>O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feruję</w:t>
      </w:r>
      <w:r w:rsidRPr="00DB3566">
        <w:rPr>
          <w:rFonts w:ascii="Arial" w:hAnsi="Arial" w:cs="Arial"/>
          <w:snapToGrid w:val="0"/>
          <w:sz w:val="20"/>
          <w:szCs w:val="20"/>
        </w:rPr>
        <w:t>/oferujemy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 wykonanie przedmiotu zamówienia w pełnym </w:t>
      </w:r>
      <w:r w:rsidR="005E4FEB" w:rsidRPr="00DB3566">
        <w:rPr>
          <w:rFonts w:ascii="Arial" w:hAnsi="Arial" w:cs="Arial"/>
          <w:snapToGrid w:val="0"/>
          <w:sz w:val="20"/>
          <w:szCs w:val="20"/>
        </w:rPr>
        <w:t xml:space="preserve">zakresie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rzeczowym określonym </w:t>
      </w:r>
      <w:r w:rsidRPr="00DB3566">
        <w:rPr>
          <w:rFonts w:ascii="Arial" w:hAnsi="Arial" w:cs="Arial"/>
          <w:snapToGrid w:val="0"/>
          <w:sz w:val="20"/>
          <w:szCs w:val="20"/>
        </w:rPr>
        <w:t xml:space="preserve">                                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w specyfikacji warunków zamówienia </w:t>
      </w:r>
      <w:r w:rsidR="009359A4" w:rsidRPr="00DB3566">
        <w:rPr>
          <w:rFonts w:ascii="Arial" w:hAnsi="Arial" w:cs="Arial"/>
          <w:snapToGrid w:val="0"/>
          <w:sz w:val="20"/>
          <w:szCs w:val="20"/>
        </w:rPr>
        <w:t>[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SWZ</w:t>
      </w:r>
      <w:r w:rsidR="009359A4" w:rsidRPr="00DB3566">
        <w:rPr>
          <w:rFonts w:ascii="Arial" w:hAnsi="Arial" w:cs="Arial"/>
          <w:snapToGrid w:val="0"/>
          <w:sz w:val="20"/>
          <w:szCs w:val="20"/>
        </w:rPr>
        <w:t>]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,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opisie przedmiotu zamówienia [OPZ]</w:t>
      </w:r>
      <w:r w:rsidR="002B2FBF" w:rsidRPr="00DB3566">
        <w:rPr>
          <w:rFonts w:ascii="Arial" w:hAnsi="Arial" w:cs="Arial"/>
          <w:snapToGrid w:val="0"/>
          <w:sz w:val="20"/>
          <w:szCs w:val="20"/>
        </w:rPr>
        <w:t>, zawierającym się w parametrach technicznych przedmiotu zamówienia / przedmiotowych środkach dowodowych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oraz wzorze umowy</w:t>
      </w:r>
      <w:r w:rsidR="002B2FBF" w:rsidRPr="00DB3566">
        <w:rPr>
          <w:rFonts w:ascii="Arial" w:hAnsi="Arial" w:cs="Arial"/>
          <w:snapToGrid w:val="0"/>
          <w:sz w:val="20"/>
          <w:szCs w:val="20"/>
        </w:rPr>
        <w:t xml:space="preserve"> z podziałem na poszczególne zadania częściowe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-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na zasadach określonych w ustawie</w:t>
      </w:r>
      <w:r w:rsidR="00AE31CB" w:rsidRPr="00DB3566">
        <w:rPr>
          <w:rFonts w:ascii="Arial" w:hAnsi="Arial" w:cs="Arial"/>
          <w:snapToGrid w:val="0"/>
          <w:sz w:val="20"/>
          <w:szCs w:val="20"/>
        </w:rPr>
        <w:t xml:space="preserve"> z dnia</w:t>
      </w:r>
      <w:r w:rsidR="002A4FED" w:rsidRPr="00DB3566">
        <w:rPr>
          <w:rFonts w:ascii="Arial" w:hAnsi="Arial" w:cs="Arial"/>
          <w:snapToGrid w:val="0"/>
          <w:sz w:val="20"/>
          <w:szCs w:val="20"/>
        </w:rPr>
        <w:t xml:space="preserve"> </w:t>
      </w:r>
      <w:r w:rsidR="00AE31CB" w:rsidRPr="00DB3566">
        <w:rPr>
          <w:rFonts w:ascii="Arial" w:hAnsi="Arial" w:cs="Arial"/>
          <w:snapToGrid w:val="0"/>
          <w:sz w:val="20"/>
          <w:szCs w:val="20"/>
        </w:rPr>
        <w:t>11 września 2019 roku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 xml:space="preserve"> Prawo zamówień publicznych oraz zgodnie</w:t>
      </w:r>
      <w:r w:rsidR="00C83361" w:rsidRPr="00DB3566">
        <w:rPr>
          <w:rFonts w:ascii="Arial" w:hAnsi="Arial" w:cs="Arial"/>
          <w:snapToGrid w:val="0"/>
          <w:sz w:val="20"/>
          <w:szCs w:val="20"/>
        </w:rPr>
        <w:t xml:space="preserve"> </w:t>
      </w:r>
      <w:r w:rsidR="00EF7710" w:rsidRPr="00DB3566">
        <w:rPr>
          <w:rFonts w:ascii="Arial" w:hAnsi="Arial" w:cs="Arial"/>
          <w:snapToGrid w:val="0"/>
          <w:sz w:val="20"/>
          <w:szCs w:val="20"/>
        </w:rPr>
        <w:t>z poniższymi warunkami:</w:t>
      </w:r>
    </w:p>
    <w:p w14:paraId="6DA5F329" w14:textId="36508AF2" w:rsidR="00EF7710" w:rsidRDefault="00EF7710" w:rsidP="004D69F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7DE558E" w14:textId="77777777" w:rsidR="000B7C13" w:rsidRDefault="000B7C13" w:rsidP="004D69F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7851083" w14:textId="77777777" w:rsidR="000B7C13" w:rsidRDefault="000B7C13" w:rsidP="004D69F6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2998D73" w14:textId="168D9184" w:rsidR="00B51350" w:rsidRPr="00DB3566" w:rsidRDefault="00A734EC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KRYTERIA</w:t>
      </w:r>
      <w:r w:rsidR="006E6B85"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43358" w:rsidRPr="00DB3566">
        <w:rPr>
          <w:rFonts w:ascii="Arial" w:hAnsi="Arial" w:cs="Arial"/>
          <w:b/>
          <w:sz w:val="20"/>
          <w:szCs w:val="20"/>
          <w:lang w:eastAsia="pl-PL"/>
        </w:rPr>
        <w:t xml:space="preserve">CENOWE </w:t>
      </w:r>
      <w:r w:rsidR="003D646F" w:rsidRPr="00DB3566">
        <w:rPr>
          <w:rFonts w:ascii="Arial" w:hAnsi="Arial" w:cs="Arial"/>
          <w:b/>
          <w:sz w:val="20"/>
          <w:szCs w:val="20"/>
          <w:lang w:eastAsia="pl-PL"/>
        </w:rPr>
        <w:t xml:space="preserve">I POZACENOWE OFERTY </w:t>
      </w:r>
    </w:p>
    <w:p w14:paraId="3759CE84" w14:textId="77777777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5014298D" w14:textId="352DCB04" w:rsidR="00630B3B" w:rsidRDefault="00630B3B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Oferuję/Oferujemy* wykonanie przedmiotu zamówienia zgodnie z zaoferowanymi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br/>
        <w:t>w Załączniku nr 1 do SWZ parametrami technicznymi</w:t>
      </w:r>
      <w:r w:rsidR="00B45C3C"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poszczególnych sprzętów, w oparciu o zaoferowane poniżej kryteria cenowe oraz </w:t>
      </w:r>
      <w:proofErr w:type="spellStart"/>
      <w:r w:rsidRPr="00DB3566">
        <w:rPr>
          <w:rFonts w:ascii="Arial" w:hAnsi="Arial" w:cs="Arial"/>
          <w:b/>
          <w:sz w:val="20"/>
          <w:szCs w:val="20"/>
          <w:lang w:eastAsia="pl-PL"/>
        </w:rPr>
        <w:t>pozacenowe</w:t>
      </w:r>
      <w:proofErr w:type="spellEnd"/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4208510A" w14:textId="5419D130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7D7AEF22" w14:textId="2CDF6648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1163A9C2" w14:textId="77777777" w:rsidR="003B1DD9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71870F6" w14:textId="77777777" w:rsidR="003B1DD9" w:rsidRPr="00DB3566" w:rsidRDefault="003B1DD9" w:rsidP="00F717C6">
      <w:pPr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743F4C" w:rsidRPr="00DB3566" w14:paraId="06CB78D7" w14:textId="7C57BA7A" w:rsidTr="005E2E55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29E1E2" w14:textId="289313D6" w:rsidR="00743F4C" w:rsidRPr="00DB3566" w:rsidRDefault="00743F4C" w:rsidP="00743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14D091" w14:textId="77777777" w:rsidR="00C95B74" w:rsidRPr="00C95B74" w:rsidRDefault="00C95B74" w:rsidP="00C95B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B74">
              <w:rPr>
                <w:rFonts w:ascii="Arial" w:hAnsi="Arial" w:cs="Arial"/>
                <w:b/>
                <w:bCs/>
                <w:sz w:val="20"/>
                <w:szCs w:val="20"/>
              </w:rPr>
              <w:t>ZADANIE NR 1. - AKCESORIA MEDYCZNE</w:t>
            </w:r>
          </w:p>
          <w:p w14:paraId="4C99DAF9" w14:textId="5CFC9A0C" w:rsidR="00743F4C" w:rsidRPr="00DB3566" w:rsidRDefault="00743F4C" w:rsidP="005E2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43F4C" w:rsidRPr="00DB3566" w14:paraId="63A75726" w14:textId="77777777" w:rsidTr="00746FDF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8C7F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16DA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F73B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</w:t>
            </w:r>
          </w:p>
          <w:p w14:paraId="0FC77DA5" w14:textId="51FAA28E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szt.</w:t>
            </w:r>
          </w:p>
          <w:p w14:paraId="732BCB40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4BCF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441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Łączna wartość netto</w:t>
            </w:r>
          </w:p>
          <w:p w14:paraId="2855356D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color w:val="000000"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F58D6" w14:textId="73B102EF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C3A5A" w14:textId="77777777" w:rsidR="00743F4C" w:rsidRPr="00DB3566" w:rsidRDefault="00743F4C" w:rsidP="0068078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Łączna wartość brutto [PLN]</w:t>
            </w:r>
          </w:p>
        </w:tc>
      </w:tr>
      <w:tr w:rsidR="00743F4C" w:rsidRPr="00DB3566" w14:paraId="61D065B5" w14:textId="77777777" w:rsidTr="00746FDF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F72" w14:textId="77777777" w:rsidR="00743F4C" w:rsidRPr="00DB3566" w:rsidRDefault="00743F4C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9F3C" w14:textId="7C13B347" w:rsidR="00743F4C" w:rsidRPr="00DB3566" w:rsidRDefault="00162445" w:rsidP="00162445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="00743F4C"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97F1" w14:textId="13188D51" w:rsidR="00743F4C" w:rsidRPr="00DB3566" w:rsidRDefault="00162445" w:rsidP="00A268CB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="00743F4C" w:rsidRPr="00DB356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B58B" w14:textId="78219701" w:rsidR="00743F4C" w:rsidRPr="00DB3566" w:rsidRDefault="00162445" w:rsidP="00162445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="00743F4C"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69CB" w14:textId="292E9799" w:rsidR="00743F4C" w:rsidRPr="00DB3566" w:rsidRDefault="00162445" w:rsidP="00A268C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5</w:t>
            </w:r>
            <w:r w:rsidR="00743F4C" w:rsidRPr="00DB356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9687C" w14:textId="254F391D" w:rsidR="00743F4C" w:rsidRPr="00DB3566" w:rsidRDefault="00162445" w:rsidP="001624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743F4C" w:rsidRPr="00DB356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A51C9" w14:textId="4B1AF60D" w:rsidR="00743F4C" w:rsidRPr="00DB3566" w:rsidRDefault="00162445" w:rsidP="0016244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743F4C" w:rsidRPr="00DB3566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E408E5" w:rsidRPr="00DB3566" w14:paraId="627CAC4B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9518F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1A93D3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DABADB" w14:textId="1D3AF42B" w:rsidR="00E408E5" w:rsidRPr="00C37A02" w:rsidRDefault="00E408E5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A5B3F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FF5A19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C8E787E" w14:textId="7BD329DD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sprzątacza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4CB9" w14:textId="15A04CC3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4BA54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AD0341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62AD2D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D90B9A" w14:textId="59F10401" w:rsidR="00E408E5" w:rsidRPr="00C37A02" w:rsidRDefault="00E408E5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FB0" w14:textId="0127ECEA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BE8BB8" w14:textId="77777777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CBB6C" w14:textId="233B629D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C3EFB12" w14:textId="77777777" w:rsidR="00E408E5" w:rsidRPr="00C37A02" w:rsidRDefault="00E408E5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6F826C7" w14:textId="77777777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4DC6" w14:textId="3E1B20F3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8895" w14:textId="5AF4EEB3" w:rsidR="00E408E5" w:rsidRPr="00C37A02" w:rsidRDefault="00E408E5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15A14F5E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4EF14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B04B687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DC6452" w14:textId="79B5CA25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AFE95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65740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015CA8" w14:textId="6EFA0715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120 litów, na kółkach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5BB8" w14:textId="22E4E5A1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A8C0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FA21E3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F2D05D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33063E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676EA6" w14:textId="0E338211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0AA3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53F69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8D85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6200BD2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D0C90B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E34D" w14:textId="51654D72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DABC" w14:textId="3658E4CF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4E1E99C6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1A2A3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A691C7C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A82F76" w14:textId="4E18D3F1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68FA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719B8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318EBE" w14:textId="08EE9DF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na odpady 240 litów, na kółkach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F6CC" w14:textId="0DEBA31E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8B481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E19B9E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BE5AD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D31DFFA" w14:textId="691188A3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AF7C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40FF7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6374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5CD3629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D6A5B01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FF64" w14:textId="347A968C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8ADA" w14:textId="5DEE4236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0C11D9B7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D944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809E11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F2715E" w14:textId="2987B0F9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E0674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B1A5FB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8F3EC80" w14:textId="452E4DB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do worków foliowych pojedynczy 60l z pokrywą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E409" w14:textId="0398919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6C59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6666EE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8779B9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559011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6CF8B9" w14:textId="60B3B379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0B27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0BA278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64C47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78D2C2A7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B8EA7AC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62DB" w14:textId="4882794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1838" w14:textId="507469E5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0A069003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49831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CF7C9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8024CF" w14:textId="559D13ED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EBC98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9F390D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110ECF8" w14:textId="1C68488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zabiegowy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C2C7" w14:textId="59A0EB1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C8EF9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E5CBFC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CF611B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C0A3CB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C04096" w14:textId="68F91620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57C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A62741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CE5E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084C50A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77A6A5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9AFA" w14:textId="72BE843C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938D9" w14:textId="11E3D7C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4DA9C823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DC7A5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D0DCA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EA7C57" w14:textId="06125247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EF3F3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ED18AF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B0EE52" w14:textId="4483CE15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kroplówki, jezdny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9C07" w14:textId="488A2B85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D0FD4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E519A6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15C2C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1758305" w14:textId="36D2BC6B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0771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76493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4F5D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70B9026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43045C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0A3B" w14:textId="049E824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F6DF2" w14:textId="4FF8119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4AF8C406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4574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1B41F7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53BEB16" w14:textId="07EB25D8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E7DD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EF7F05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B65F97" w14:textId="6E70AECE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obrotowy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260D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6EA74C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7E1153" w14:textId="1C35F37B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8C6B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1B795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0C222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1501F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6B8573" w14:textId="4D9312D6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B21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08B75C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F2083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113EFE23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FEB86F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5535" w14:textId="38A82F33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75D8" w14:textId="272790FE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0307222E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EF785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2A558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941B7D1" w14:textId="63177DD9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FD5F7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6027D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93570D1" w14:textId="73EF112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Inkubator dla małych zwierząt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3FE6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2E2E1A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35DBFD" w14:textId="5CCA7AB1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B633A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0A825C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37D88A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7B0D2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7455F7C" w14:textId="1E467DE7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3578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FA0439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0F16C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0CBA99AC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B6D0B7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9709" w14:textId="6DA6225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1BD2" w14:textId="1981438C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431CB531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4AE5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492294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AA4B3E" w14:textId="1743D862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F854C0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D816C7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1543D2" w14:textId="3571791B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Klatka - namiot tlenowy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8EE8" w14:textId="60043700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EE9FA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6F3E21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AF52D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D0B41E0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9215EC" w14:textId="1158B873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F3E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5C6E4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C15F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0FB33F09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55FEF0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AA5B" w14:textId="6A85E661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165D" w14:textId="2DE3F43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20998845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1AC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6FD7A7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5C50FF" w14:textId="20D0E652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10FD0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1B878D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19C1AB4" w14:textId="5D3FD15B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Inkubator  z podłączeniem tlenu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963F3" w14:textId="147A8D39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1184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E0E9C17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86EEE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3C4515" w14:textId="13A8C9BB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1882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41F8F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9B981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704E818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6330E5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20E3" w14:textId="0ECBDD0E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97E28" w14:textId="3DEC20C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511A07" w:rsidRPr="00DB3566" w14:paraId="66DAD8F1" w14:textId="77777777" w:rsidTr="00511A07">
        <w:trPr>
          <w:trHeight w:val="1161"/>
          <w:jc w:val="center"/>
        </w:trPr>
        <w:tc>
          <w:tcPr>
            <w:tcW w:w="6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F7E0" w14:textId="77777777" w:rsidR="00511A07" w:rsidRDefault="00511A07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3D0BB0" w14:textId="77777777" w:rsidR="00511A07" w:rsidRDefault="00511A07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E911DE" w14:textId="09208C8B" w:rsidR="00511A07" w:rsidRPr="00C37A02" w:rsidRDefault="00511A07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F656F0" w14:textId="77777777" w:rsidR="00511A07" w:rsidRDefault="00511A07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41F90C" w14:textId="77777777" w:rsidR="00511A07" w:rsidRDefault="00511A07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5F5A52" w14:textId="0F85E61B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Klatki dla zwierząt dwupiętrowe, podzielne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F28C" w14:textId="5A42B864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14:paraId="18FC1E0C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19804A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38F55A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14:paraId="462944BA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3E74E7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1799E2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45F3C2E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F1DE13E" w14:textId="57775661" w:rsidR="00511A07" w:rsidRPr="00C37A02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33396" w14:textId="77777777" w:rsidR="00511A07" w:rsidRPr="00511A07" w:rsidRDefault="00511A07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0925D3" w14:textId="77777777" w:rsidR="00511A07" w:rsidRPr="00511A07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07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67BF134A" w14:textId="77777777" w:rsidR="00511A07" w:rsidRPr="00511A07" w:rsidRDefault="00511A07" w:rsidP="0051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3DD58" w14:textId="77777777" w:rsidR="00511A07" w:rsidRPr="00511A07" w:rsidRDefault="00511A07" w:rsidP="0051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E6764" w14:textId="77777777" w:rsidR="00511A07" w:rsidRPr="00511A07" w:rsidRDefault="00511A07" w:rsidP="00511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07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5856CF14" w14:textId="77777777" w:rsidR="00511A07" w:rsidRPr="00511A07" w:rsidRDefault="00511A07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2F796D" w14:textId="77777777" w:rsidR="00511A07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  <w:p w14:paraId="6551F468" w14:textId="77777777" w:rsidR="00511A07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31E04" w14:textId="037A9FD2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AA67FC9" w14:textId="77777777" w:rsidR="00511A07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33A93" w14:textId="1B619A5A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511A07" w:rsidRPr="00DB3566" w14:paraId="1CB16957" w14:textId="77777777" w:rsidTr="00A926E5">
        <w:trPr>
          <w:trHeight w:val="102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AD7F56" w14:textId="77777777" w:rsidR="00511A07" w:rsidRDefault="00511A07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3FAC388" w14:textId="77777777" w:rsidR="00511A07" w:rsidRDefault="00511A07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2893" w14:textId="6DFCF1FA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A07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D6604" w14:textId="77777777" w:rsidR="00511A07" w:rsidRDefault="00511A07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A6C2" w14:textId="77777777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2B54" w14:textId="77777777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420F7" w14:textId="48AF90F8" w:rsidR="00511A07" w:rsidRPr="00C37A02" w:rsidRDefault="00511A07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A07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3289ED66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8005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9285AA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DC92CE" w14:textId="40BC5F2D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EA61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BD6D0A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FF88D67" w14:textId="27227CC5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magazynowy platformowy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7478" w14:textId="37ED503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003F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74FE6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4FE5C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2E8D30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620773" w14:textId="478D3E90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1E94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80C9D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D02A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58EC3CB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5C470D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B194" w14:textId="79E286E8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68AF" w14:textId="025E5C3C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667B6ED0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1D03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DC4ED3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953D72" w14:textId="159C2169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DD4EA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6DDEBC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633387" w14:textId="711957C6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do przewożenia brudnej bielizny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837" w14:textId="16D2E0D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6C850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3F5BD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3B2F21E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28251C" w14:textId="10A5E4F2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1E6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92B3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CB5B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7AB46FF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B2486A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7D15" w14:textId="773951C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E471F" w14:textId="6D03AF96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15F8865F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F266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718F3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E03D4B6" w14:textId="21BA6761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0219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065C4A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0419FE" w14:textId="74492855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Unit stomatologiczny mobilny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F0E1" w14:textId="48C5C48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5D484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26BF5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8770B4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FB8C2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D6A5C8" w14:textId="474CC818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FB6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80D6F8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3AA2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3364887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EA2AC6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58A4" w14:textId="32D52543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686B" w14:textId="36034CD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199B6E12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C50B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BF15E2F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4DABAC" w14:textId="071CAA7D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72BE2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1B4BD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BFC28C" w14:textId="359D4A2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Wózek anestezjologiczny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3F43" w14:textId="5AE6B8A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9C05D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95856E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2C980A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62D557" w14:textId="67A512B0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5B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1F7A2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D0EF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3D54F94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F9F48F2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1353" w14:textId="7FEC95F9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845D2" w14:textId="32426898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510BC2ED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C6060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99EDA8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4245A4" w14:textId="71C5445D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F3B5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D5703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769139" w14:textId="6E337F9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Stolik do instrumentowania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7551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1DA515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AE2015" w14:textId="61711B6B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F03E9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85ED3D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EB371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52C57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11A072" w14:textId="42CADF33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61D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BE4289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B672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2A80ED6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144EE97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BAAC" w14:textId="2F215986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32B95" w14:textId="2D7424E0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3DE6A13B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E0780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2285D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442CCE6" w14:textId="37DCA483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75D98F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280303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1BB7736" w14:textId="48B24BCC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Stojak z misą na odpady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6F8A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ABFF17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D91C92" w14:textId="4B35CA10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5D5D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CA8E8D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CB7616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7E130C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29F197" w14:textId="7BE18BA1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3E6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FBB10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47CC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4F34FD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7F2624EA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16E5" w14:textId="454A760C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52FD" w14:textId="549F71C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1F8DAE7D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D59C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5AC7EA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2786DF" w14:textId="361C0874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44FED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6AEA80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06DDBED" w14:textId="17B06CE2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Wiadro stalowe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FB35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5BD766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ACE72" w14:textId="53F673A2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3584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3E1E5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81ED031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25A07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AEE997F" w14:textId="16B6931B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4A04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103ED1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696B7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6E10CC8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E836BD1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E544" w14:textId="1584813D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7239A" w14:textId="175EBB3B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21668545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91B8A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5F26D26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57943C" w14:textId="6C7D0FF9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239DA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21B04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9DEA84D" w14:textId="664DC662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Taboret laboratoryjny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327B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C48435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EB5807" w14:textId="30BEF5B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0B1D5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830447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481812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D0432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89CFE61" w14:textId="753630C5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9782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5E1E3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AACA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47D653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9D7900E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2122" w14:textId="19A1E3C0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EA19" w14:textId="72AB09A0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3F0B08B1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10FB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BCE3BC9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AE52091" w14:textId="14DAA863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85641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71B2FD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1F387C" w14:textId="50C084D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Bezprzewodowa maszynka do golenia z wymiennymi ostrzami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504E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D1833E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C6D6C6" w14:textId="28E4CAC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4E99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A240AA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97886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59D986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2A28CB" w14:textId="3AF9FE16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26E7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EA356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05158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E0D6007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E6BDCCC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AEA" w14:textId="7229DC2F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0AD74" w14:textId="4AF0E9A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19551B98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C34C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22F761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063B16" w14:textId="237AAB38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903A1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F5EB2D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15A791" w14:textId="04B58494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Maty antypoślizgowe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DA6A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06EFC5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CA20B9" w14:textId="6C447D66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93B8B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BDE41AE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8A5F31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72B05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5611C6" w14:textId="23956A09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0814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82B66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BECF9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3DEF3B5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3F4DE73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D5FD" w14:textId="5B384C21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408C" w14:textId="19CD84F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7AD929EA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4F09F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EFE1DF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971CCA" w14:textId="3407413C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9073F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57D08E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3828D4" w14:textId="42ABCC06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Suszarka do włosów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BB2A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12376" w14:textId="77777777" w:rsid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8336BD" w14:textId="1A8B9FF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A1A3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ED9517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7D61A8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D7D5D1" w14:textId="36119F28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2F6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D7DC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FFC1C4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2CB9610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326EA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80DD" w14:textId="5ECD42A8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7EB8" w14:textId="03830871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6EEBC26A" w14:textId="77777777" w:rsidTr="00C37A02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83CC0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7DF7FF7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75E745" w14:textId="155E75FD" w:rsidR="00C37A02" w:rsidRPr="00C37A02" w:rsidRDefault="00C37A02" w:rsidP="00C37A0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D2E6D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A2AE3A3" w14:textId="77777777" w:rsidR="00C37A02" w:rsidRDefault="00C37A02" w:rsidP="00C37A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364484" w14:textId="53BEED1A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Wyciągarka elektryczna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5EEE" w14:textId="7984FF4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BCE76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DC746F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6BB1EC" w14:textId="77777777" w:rsid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19CEA3" w14:textId="5D138ABC" w:rsidR="00C37A02" w:rsidRPr="00C37A02" w:rsidRDefault="00C37A02" w:rsidP="00C37A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8F9F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DA5EB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31C70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……….. PLN</w:t>
            </w:r>
          </w:p>
          <w:p w14:paraId="4476B606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193EED" w14:textId="77777777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B961" w14:textId="1931ED02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78951" w14:textId="2B5E1DA0" w:rsidR="00C37A02" w:rsidRPr="00C37A02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A02">
              <w:rPr>
                <w:rFonts w:ascii="Arial" w:hAnsi="Arial" w:cs="Arial"/>
                <w:b/>
                <w:sz w:val="20"/>
                <w:szCs w:val="20"/>
              </w:rPr>
              <w:t>…….. PLN</w:t>
            </w:r>
          </w:p>
        </w:tc>
      </w:tr>
      <w:tr w:rsidR="00C37A02" w:rsidRPr="00DB3566" w14:paraId="67F3B141" w14:textId="77777777" w:rsidTr="00746FDF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0427" w14:textId="37ABB7F1" w:rsidR="00C37A02" w:rsidRPr="00DB3566" w:rsidRDefault="00C37A02" w:rsidP="00C37A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5A9" w14:textId="77777777" w:rsidR="00C37A02" w:rsidRPr="00DB3566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………….. PLN</w:t>
            </w:r>
          </w:p>
          <w:p w14:paraId="7D8810A6" w14:textId="3800A967" w:rsidR="00C37A02" w:rsidRPr="00DB3566" w:rsidRDefault="00C37A02" w:rsidP="00C37A0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i/>
                <w:sz w:val="20"/>
                <w:szCs w:val="20"/>
              </w:rPr>
              <w:t>(słownie: …………)</w:t>
            </w:r>
          </w:p>
        </w:tc>
      </w:tr>
      <w:tr w:rsidR="00C37A02" w:rsidRPr="00DB3566" w14:paraId="698AFF73" w14:textId="77777777" w:rsidTr="00746FDF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97C" w14:textId="4C5FC13D" w:rsidR="00C37A02" w:rsidRPr="00DB3566" w:rsidRDefault="00C37A02" w:rsidP="00C37A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</w:t>
            </w:r>
            <w:r w:rsidRPr="00C95B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dla każdego sprzętu/urządzenia zawartego w zadaniu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8E977" w14:textId="5013F0F2" w:rsidR="00C37A02" w:rsidRPr="00DB3566" w:rsidRDefault="00C37A02" w:rsidP="00C37A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</w:rPr>
              <w:t>………. miesięcy</w:t>
            </w:r>
          </w:p>
          <w:p w14:paraId="38066CDC" w14:textId="2AE86E27" w:rsidR="00C37A02" w:rsidRPr="00DB3566" w:rsidRDefault="00C37A02" w:rsidP="00C37A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(min. </w:t>
            </w:r>
            <w:r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, max. </w:t>
            </w:r>
            <w:r>
              <w:rPr>
                <w:rFonts w:ascii="Arial" w:hAnsi="Arial" w:cs="Arial"/>
                <w:i/>
                <w:sz w:val="20"/>
                <w:szCs w:val="20"/>
              </w:rPr>
              <w:t>36</w:t>
            </w:r>
            <w:r w:rsidRPr="00DB3566">
              <w:rPr>
                <w:rFonts w:ascii="Arial" w:hAnsi="Arial" w:cs="Arial"/>
                <w:i/>
                <w:sz w:val="20"/>
                <w:szCs w:val="20"/>
              </w:rPr>
              <w:t xml:space="preserve"> m-</w:t>
            </w:r>
            <w:proofErr w:type="spellStart"/>
            <w:r w:rsidRPr="00DB3566">
              <w:rPr>
                <w:rFonts w:ascii="Arial" w:hAnsi="Arial" w:cs="Arial"/>
                <w:i/>
                <w:sz w:val="20"/>
                <w:szCs w:val="20"/>
              </w:rPr>
              <w:t>cy</w:t>
            </w:r>
            <w:proofErr w:type="spellEnd"/>
            <w:r w:rsidRPr="00DB356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5A9C7FF0" w14:textId="3ADC9118" w:rsidR="003B1DD9" w:rsidRPr="003B1DD9" w:rsidRDefault="00345D20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bookmarkStart w:id="0" w:name="_Hlk115852109"/>
      <w:r w:rsidRPr="00345D20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3B1DD9" w:rsidRPr="003B1DD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bookmarkEnd w:id="0"/>
    <w:p w14:paraId="40E50436" w14:textId="77777777" w:rsidR="003B1DD9" w:rsidRPr="00345D20" w:rsidRDefault="003B1DD9" w:rsidP="003B1DD9">
      <w:pPr>
        <w:spacing w:after="0" w:line="360" w:lineRule="auto"/>
        <w:ind w:left="357"/>
        <w:rPr>
          <w:rFonts w:ascii="Arial" w:hAnsi="Arial" w:cs="Arial"/>
          <w:sz w:val="20"/>
          <w:szCs w:val="20"/>
          <w:lang w:eastAsia="pl-PL"/>
        </w:rPr>
      </w:pP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162445" w:rsidRPr="00162445" w14:paraId="71623148" w14:textId="77777777" w:rsidTr="00162445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E8EACAF" w14:textId="77777777" w:rsidR="00162445" w:rsidRPr="00162445" w:rsidRDefault="00162445" w:rsidP="001624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2838453" w14:textId="60D7CE8B" w:rsidR="00162445" w:rsidRPr="00162445" w:rsidRDefault="00162445" w:rsidP="001624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- SPRZĘT RTG </w:t>
            </w:r>
          </w:p>
          <w:p w14:paraId="7A783A51" w14:textId="77777777" w:rsidR="00162445" w:rsidRPr="00162445" w:rsidRDefault="00162445" w:rsidP="001624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2445" w:rsidRPr="00162445" w14:paraId="40BF6704" w14:textId="77777777" w:rsidTr="00162445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7ABC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6793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2DBF" w14:textId="683A26EB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  <w:p w14:paraId="42D7CCD5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za 1 szt.</w:t>
            </w:r>
          </w:p>
          <w:p w14:paraId="6BD9D60D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64A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1835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7F229359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BC553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DF511" w14:textId="77777777" w:rsidR="00162445" w:rsidRPr="00162445" w:rsidRDefault="00162445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[PLN]</w:t>
            </w:r>
          </w:p>
        </w:tc>
      </w:tr>
      <w:tr w:rsidR="00162445" w:rsidRPr="00162445" w14:paraId="71B9EDF0" w14:textId="77777777" w:rsidTr="00162445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D621" w14:textId="77777777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6303" w14:textId="09BC3D33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</w:t>
            </w: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5EAE" w14:textId="15112F29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04F7" w14:textId="0C283FAA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43B5" w14:textId="66C153D4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</w:t>
            </w: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57A3" w14:textId="70BF9F05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</w:t>
            </w: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DDCBB" w14:textId="15C59236" w:rsidR="00162445" w:rsidRPr="00162445" w:rsidRDefault="00162445" w:rsidP="0016244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</w:t>
            </w: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7822BB" w:rsidRPr="00162445" w14:paraId="1570ED73" w14:textId="77777777" w:rsidTr="00162445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EA01A2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D57A1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AE4424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2782AB" w14:textId="525ACD1C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F7A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467B74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CFAECB4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9EC3C1" w14:textId="5A54D30F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Negatoskop jednoklatkowy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8965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BD011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79F6FE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052771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C70A97" w14:textId="5D95FE4C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3C5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8CB3C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90C7E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77C110A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A85FB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886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616A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12BCD8E4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21F42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85EF94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49A0E6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450158" w14:textId="20DDD0E8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8DE3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EADE70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B641F2B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2D9175" w14:textId="0331D8B8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RTG stomatologiczny ścienny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1602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3492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99614F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370A3D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90876D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A81C17" w14:textId="4A1E6C95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0B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39991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B2FDA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3FBA5BB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5C75B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7E5E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5CAA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62F052D0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96357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C4E981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89644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3EDF18" w14:textId="49EF81F3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879A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BB1257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BB3C97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B779CF1" w14:textId="2A53BE65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Fartuch ochronny RTG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70BE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DDC6C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CE0C4D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BAC38E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ED19D9" w14:textId="68DEFC70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45A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4E6E9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46D8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471BBD9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45E3C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F9D9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C84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62C80F10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5DBB1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E9DEE1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CCE275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1845D1" w14:textId="69839723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05468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C82F4AA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F12A9F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3B17805" w14:textId="69BC0155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tarczycy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12A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15C13E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A3530C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B5C003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9405F5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B58429" w14:textId="5BAE020D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F1E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9C496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B861B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7D88673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EB9CDD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B10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C9B2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702AE535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6BD25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C2F03C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77ED06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705AF" w14:textId="4D75222E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022F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149988C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6DF3AB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609483" w14:textId="6C8C0626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4055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6AF16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5786EE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E03990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0CFD17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56228A" w14:textId="7DEE4068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10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9B3C5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67531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37EB5FA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C0D89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F3A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C6A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2F6EEF43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81BB7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3BFFE4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D81A5C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D4A173" w14:textId="0B0C0E72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9EBE5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4B907A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F25B74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851942" w14:textId="52D4CBB3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Wieszak na fartuchy RTG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A6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FBE50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8D6B59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C0534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408DDC" w14:textId="6A8624C5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EF0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751C5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DEB6E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26CDDE6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D94685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2BE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9FE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1D3629E3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D9E9A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1A5BCD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DFDC0BE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40A9DA" w14:textId="6788CAF6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B67C0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B81F32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9190F7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62995B" w14:textId="48978172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Rękawice RTG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F8F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D8414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4DAAD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A0F19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5604F98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A673E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B77416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ED6388" w14:textId="373D9606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35D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EE6659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D95E16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22FB789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4D0ED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48D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A27D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2CDA6583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19C57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079C41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D3374F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0263F8" w14:textId="5D5ABAF5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3185D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57A904F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9FF0F74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12D8EC1" w14:textId="774DD012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Cyfry i litery z ołowiu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7AC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3DC2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B1E485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986AB4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42518F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3FB07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60C28F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14A3D0" w14:textId="38F30B04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67C9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E3625D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1432E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4EBB1AC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FCAD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85ED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FBD9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4C9E2C74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529E1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D48E08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38F9C8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994F5" w14:textId="64AF4F0E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08612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242B78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A466A6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ABBBC3" w14:textId="7F3444B0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Pozycjonery kolebkowe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0DA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CC2D3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EE82FE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24547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C84ACB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EA1C1F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AAF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BC166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B3428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7B0B42B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0AC62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EE5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13D6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68F11106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C3E45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8DDEFE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6EAC3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B08EEA" w14:textId="13E9C21E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AFCB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21ECF26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2FD9476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58B0FF" w14:textId="133C0169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Wałki do pozycjonowania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0B6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1C71D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8062B3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574B96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FB9C2D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3264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0CAB6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6D7C3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7B420FA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E9DA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DC6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334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4ABA699E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326FD48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CF6E6E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B4A47C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A4EA13" w14:textId="77777777" w:rsidR="007822BB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2.11.</w:t>
            </w:r>
          </w:p>
          <w:p w14:paraId="75CC1913" w14:textId="733BE887" w:rsidR="00152633" w:rsidRP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3A6D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0F2CFB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3D7AA9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C36A051" w14:textId="000EDB29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pasów do pozycjonowania pacjenta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2F8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9EBD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58A895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485F68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80D540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81C22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499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70613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4E92DD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0264E2F5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38D1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C57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D08E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2E9B8FA2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2AFFB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D62B5F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6293BD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4A804D" w14:textId="2D5F0620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7B1A8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877B6E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971F7A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C7146CE" w14:textId="54FA6858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Drukarka do zdjęć RTG cyfrowych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0902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43FBC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8DD70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7E14AF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EC56D1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CB5037" w14:textId="4A330B14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1F9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13F0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6AC9749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3634A2E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59B05D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7B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FFB5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4B5AEFCC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FB44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12923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2519FB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43D77D" w14:textId="4B04A7F8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502E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D3CBC7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3D6DAF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632F871" w14:textId="2581D781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Negatoskop LED naścienny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F20D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F9EE2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5F2CDA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487E7C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294C58" w14:textId="731294C2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71A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F21E2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B7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7DC7238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AA6CD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92D6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DDD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4A6F8B9D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4085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EE1F3D" w14:textId="77777777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F3FC5C" w14:textId="77777777" w:rsidR="00152633" w:rsidRDefault="00152633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311073" w14:textId="5904A9E2" w:rsidR="007822BB" w:rsidRPr="00152633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hAnsi="Arial" w:cs="Arial"/>
                <w:bCs/>
                <w:sz w:val="20"/>
                <w:szCs w:val="20"/>
              </w:rPr>
              <w:t>2.14.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84A1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DDD4DB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43B8A28" w14:textId="77777777" w:rsid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C07D35" w14:textId="013547AF" w:rsidR="007822BB" w:rsidRPr="007822BB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22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RTG z ramieniem 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3897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D7C6A3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EBFD28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BCC3C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657D9D" w14:textId="77777777" w:rsidR="007822BB" w:rsidRPr="0088488D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A802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8A228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5A772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159A9154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5FBC9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37AA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9794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7822BB" w:rsidRPr="00162445" w14:paraId="2325090F" w14:textId="77777777" w:rsidTr="00162445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DA9F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C561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………….. PLN</w:t>
            </w:r>
          </w:p>
          <w:p w14:paraId="1187D5E2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(słownie: …………)</w:t>
            </w:r>
          </w:p>
        </w:tc>
      </w:tr>
      <w:tr w:rsidR="007822BB" w:rsidRPr="00162445" w14:paraId="4D96C6B5" w14:textId="77777777" w:rsidTr="00162445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504B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dla każdego sprzętu/urządzenia zawartego w zadaniu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3EB0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sz w:val="20"/>
                <w:szCs w:val="20"/>
              </w:rPr>
              <w:t>………. miesięcy</w:t>
            </w:r>
          </w:p>
          <w:p w14:paraId="2273BFEE" w14:textId="77777777" w:rsidR="007822BB" w:rsidRPr="00162445" w:rsidRDefault="007822BB" w:rsidP="007822B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(min. 12 m-</w:t>
            </w:r>
            <w:proofErr w:type="spellStart"/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max. 36 m-</w:t>
            </w:r>
            <w:proofErr w:type="spellStart"/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1624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</w:tbl>
    <w:p w14:paraId="2C51DEE7" w14:textId="77777777" w:rsidR="00162445" w:rsidRPr="00162445" w:rsidRDefault="00162445" w:rsidP="0016244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162445">
        <w:rPr>
          <w:rFonts w:ascii="Arial" w:hAnsi="Arial" w:cs="Arial"/>
          <w:bCs/>
          <w:sz w:val="20"/>
          <w:szCs w:val="20"/>
          <w:u w:val="single"/>
        </w:rPr>
        <w:t>UWAGA</w:t>
      </w:r>
      <w:r w:rsidRPr="00162445">
        <w:rPr>
          <w:rFonts w:ascii="Arial" w:hAnsi="Arial" w:cs="Arial"/>
          <w:bCs/>
          <w:sz w:val="20"/>
          <w:szCs w:val="20"/>
        </w:rPr>
        <w:t xml:space="preserve">: </w:t>
      </w:r>
      <w:r w:rsidRPr="00162445">
        <w:rPr>
          <w:rFonts w:ascii="Arial" w:hAnsi="Arial" w:cs="Arial"/>
          <w:bCs/>
          <w:i/>
          <w:iCs/>
          <w:sz w:val="20"/>
          <w:szCs w:val="20"/>
        </w:rPr>
        <w:t>W przypadku zastosowania przez Wykonawcę dwóch stawek podatku VAT przy oferowaniu 1 urządzenia (zadania), winien rozpisać wartość brutto, podając ceny netto i stawki podatku VAT.</w:t>
      </w:r>
    </w:p>
    <w:p w14:paraId="5BE112E4" w14:textId="77777777" w:rsidR="00162445" w:rsidRPr="00162445" w:rsidRDefault="00162445" w:rsidP="0016244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2A1F33" w:rsidRPr="002A1F33" w14:paraId="3437A1CA" w14:textId="77777777" w:rsidTr="00152633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366BEE4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7B5E487" w14:textId="36328E54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ZADANIE NR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. - SPRZĘT OPERACYJNY</w:t>
            </w:r>
          </w:p>
          <w:p w14:paraId="480CF59F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F33" w:rsidRPr="002A1F33" w14:paraId="6DA6CC5A" w14:textId="77777777" w:rsidTr="00152633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1B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9A7D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61EF" w14:textId="1A0FB908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  <w:p w14:paraId="4BD9F453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za 1 szt.</w:t>
            </w:r>
          </w:p>
          <w:p w14:paraId="037F0094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AE0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8431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Łączna wartość netto</w:t>
            </w:r>
          </w:p>
          <w:p w14:paraId="53DE03D9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67094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9A1F4" w14:textId="77777777" w:rsidR="002A1F33" w:rsidRPr="002A1F33" w:rsidRDefault="002A1F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Łączna wartość brutto [PLN]</w:t>
            </w:r>
          </w:p>
        </w:tc>
      </w:tr>
      <w:tr w:rsidR="002A1F33" w:rsidRPr="002A1F33" w14:paraId="22B82DF8" w14:textId="77777777" w:rsidTr="00152633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9A2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F0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6F9A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3B8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F9BF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2DB58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995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7.</w:t>
            </w:r>
          </w:p>
        </w:tc>
      </w:tr>
      <w:tr w:rsidR="002A1F33" w:rsidRPr="002A1F33" w14:paraId="419613C7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CE2A8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80FF70F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785E4D9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873C46" w14:textId="314D7850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263CA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1B4460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6A918F5" w14:textId="040D5428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podstawowych narzędzi chirurgicznych z kontenerami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B2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980B5A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F869EA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041745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FD5CB4" w14:textId="5653784D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266D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0116EA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D8D764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22CBDCA4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DC33B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509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5B1E3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0A8B15C1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92FF8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3A246D0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A0A475" w14:textId="0E6233C3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B0ACB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A79C139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64B2F4" w14:textId="6868804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Pompa infuzyjna </w:t>
            </w:r>
            <w:proofErr w:type="spellStart"/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dwustrzykawkowa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F3F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8FC7C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AAEBE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28D060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CE9532" w14:textId="5B3B03AE" w:rsidR="002A1F33" w:rsidRPr="0088488D" w:rsidRDefault="001526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14:paraId="553E59FB" w14:textId="0208FEA9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E293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170CE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7ACAD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5B8834C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5C83A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E965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C35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5ED55ACA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36E02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201167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4E5225" w14:textId="0C0E05BA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F67961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99B57A1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58F1C6" w14:textId="10FE738F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Wiertarka chirurgiczna-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2E7D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47164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BEC618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C26C78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C82B34" w14:textId="59CB8BF4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7481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387A9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2D05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6EBF4DE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8EE1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203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771D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395AD07C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86B9E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E556603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1FDAC30" w14:textId="0CA3F744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</w:t>
            </w:r>
            <w:r w:rsidRPr="002A1F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D89B6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18FD3B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03416D" w14:textId="095195AB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Defibrylator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CFE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0F06A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D3C7C8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A4231F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E4101C" w14:textId="70C50041" w:rsidR="002A1F33" w:rsidRPr="0088488D" w:rsidRDefault="001526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034AF6B0" w14:textId="50A7BE0A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82C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4A32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64E8CF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774449E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D3202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ECF5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5CF5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75C35C50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76438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10C9E2C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0B73DA" w14:textId="19E769CF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B2C7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D5236CF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CE9F19" w14:textId="5DD2F5E0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do znieczulania ogólnego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3B0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7572F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585F2B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7DE33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6FA290" w14:textId="1B73FD13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3E7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B6198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FE1AE5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055AAEB8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ED6F1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5E59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27C9D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731EBB1C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D20E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8B33549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3CEFF09" w14:textId="012F7DC0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D9E15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766145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6F36AF" w14:textId="15F7ED65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Aparat do ogrzewania płynów infuzyjnych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C2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FA5E9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2CA22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558916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B78DF71" w14:textId="339182D2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2B5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404FB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3F9AF1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4227D981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D00E6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EF93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47F9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186DE700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FEEF6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4F2B1C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4D74A" w14:textId="635AE979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7E8582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D4A637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F0ED3D" w14:textId="31BBABA0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operacyjna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073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82A7F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7254F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193D1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0092D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0E1ABF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9B189A1" w14:textId="62315F9F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D415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D4A075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95D8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4E566068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BD577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2AD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E23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700C8A47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9F8D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036978E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E1ECEFE" w14:textId="07B3E10F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96B97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EA15101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8F2C1D9" w14:textId="1ACDBE50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Kolumna chirurgiczna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4F2A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00D3F9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0EFDF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EED9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3DA0D0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4EFA2B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7BA4AD5" w14:textId="5AABA055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A99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D8DCE1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9E6C5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41AF462F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244739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40D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E1C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31ED3925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0BFF5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FB0FBA4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27813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6EEB79C" w14:textId="620ACFF0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D6256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FA26850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1B12CD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08FC2C" w14:textId="53D811F6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Diatermia chirurgiczna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0C8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4FBFF9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84B11C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8B707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491F01" w14:textId="61B28E73" w:rsidR="002A1F33" w:rsidRPr="0088488D" w:rsidRDefault="00152633" w:rsidP="001526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602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F81B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D03E5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3DF583C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ECD24CA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156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D6DA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54BBF1AB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56544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9FABEEA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7AEF5A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403816" w14:textId="2335FA2A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88B4A2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B867029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F89AF68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22221A9" w14:textId="68CAD108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operacyjny weterynaryjny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4AA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7B979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831CA4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EE9691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133474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4909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8EEAF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D9A42F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137C625D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D6419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BD83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1B24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07C3A916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D0918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6929671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A233C8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07FCC0" w14:textId="47C20D74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D437F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03573F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36EC40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4160E9E" w14:textId="7A8AE40B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operacyjny weterynaryjny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AD4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32328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188F5F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41012F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D7417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F74075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44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F473F4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113886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37B24133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7C172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BE10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545C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59E1519E" w14:textId="77777777" w:rsidTr="00152633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96B7A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38D0FC6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5A2DA59" w14:textId="77777777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7A0BED" w14:textId="3D5B7015" w:rsidR="002A1F33" w:rsidRPr="001526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52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1F6FF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D3A67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F649E1" w14:textId="77777777" w:rsid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744FC" w14:textId="77E7B9A8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sz w:val="20"/>
                <w:szCs w:val="20"/>
              </w:rPr>
              <w:t>Zestaw do endoskopii giętkiej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755A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B8D6A2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0EF5FE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FFF5E7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897696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971FE5" w14:textId="77777777" w:rsidR="002A1F33" w:rsidRPr="0088488D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488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85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751183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2D8D6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……….. PLN</w:t>
            </w:r>
          </w:p>
          <w:p w14:paraId="4895A452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CDAEB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5C8E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F5E4C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…….. PLN</w:t>
            </w:r>
          </w:p>
        </w:tc>
      </w:tr>
      <w:tr w:rsidR="002A1F33" w:rsidRPr="002A1F33" w14:paraId="2C8EAB1A" w14:textId="77777777" w:rsidTr="00152633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B1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84B9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………….. PLN</w:t>
            </w:r>
          </w:p>
          <w:p w14:paraId="560F85D9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(słownie: …………)</w:t>
            </w:r>
          </w:p>
        </w:tc>
      </w:tr>
      <w:tr w:rsidR="002A1F33" w:rsidRPr="002A1F33" w14:paraId="40AC9C9C" w14:textId="77777777" w:rsidTr="00152633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D30B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GWARANCJA dla każdego sprzętu/urządzenia zawartego w zadaniu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3B9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sz w:val="20"/>
                <w:szCs w:val="20"/>
              </w:rPr>
              <w:t>………. miesięcy</w:t>
            </w:r>
          </w:p>
          <w:p w14:paraId="3FC9ED97" w14:textId="77777777" w:rsidR="002A1F33" w:rsidRPr="002A1F33" w:rsidRDefault="002A1F33" w:rsidP="002A1F3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(min. 12 m-</w:t>
            </w:r>
            <w:proofErr w:type="spellStart"/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, max. 36 m-</w:t>
            </w:r>
            <w:proofErr w:type="spellStart"/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cy</w:t>
            </w:r>
            <w:proofErr w:type="spellEnd"/>
            <w:r w:rsidRPr="002A1F3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)</w:t>
            </w:r>
          </w:p>
        </w:tc>
      </w:tr>
    </w:tbl>
    <w:p w14:paraId="3900F5F2" w14:textId="77777777" w:rsidR="002A1F33" w:rsidRPr="002A1F33" w:rsidRDefault="002A1F33" w:rsidP="002A1F3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2A1F33">
        <w:rPr>
          <w:rFonts w:ascii="Arial" w:hAnsi="Arial" w:cs="Arial"/>
          <w:bCs/>
          <w:sz w:val="20"/>
          <w:szCs w:val="20"/>
          <w:u w:val="single"/>
        </w:rPr>
        <w:t>UWAGA</w:t>
      </w:r>
      <w:r w:rsidRPr="002A1F33">
        <w:rPr>
          <w:rFonts w:ascii="Arial" w:hAnsi="Arial" w:cs="Arial"/>
          <w:bCs/>
          <w:sz w:val="20"/>
          <w:szCs w:val="20"/>
        </w:rPr>
        <w:t xml:space="preserve">: </w:t>
      </w:r>
      <w:r w:rsidRPr="002A1F33">
        <w:rPr>
          <w:rFonts w:ascii="Arial" w:hAnsi="Arial" w:cs="Arial"/>
          <w:bCs/>
          <w:i/>
          <w:iCs/>
          <w:sz w:val="20"/>
          <w:szCs w:val="20"/>
        </w:rPr>
        <w:t>W przypadku zastosowania przez Wykonawcę dwóch stawek podatku VAT przy oferowaniu 1 urządzenia (zadania), winien rozpisać wartość brutto, podając ceny netto i stawki podatku VAT.</w:t>
      </w:r>
    </w:p>
    <w:p w14:paraId="5D9FADE7" w14:textId="77777777" w:rsidR="003B1DD9" w:rsidRDefault="003B1DD9" w:rsidP="003B1DD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AC6C7A" w14:textId="77777777" w:rsidR="0095201A" w:rsidRDefault="0095201A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152633" w:rsidRPr="00152633" w14:paraId="717DA78F" w14:textId="77777777" w:rsidTr="00152633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C29794" w14:textId="77777777" w:rsidR="00152633" w:rsidRPr="00152633" w:rsidRDefault="00152633" w:rsidP="001526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DE6B9" w14:textId="4B2FDEF2" w:rsidR="00152633" w:rsidRPr="00152633" w:rsidRDefault="00152633" w:rsidP="001526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ZADANIE NR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- SPRZĘT ZABIEGOWY </w:t>
            </w:r>
          </w:p>
          <w:p w14:paraId="06C93EDF" w14:textId="77777777" w:rsidR="00152633" w:rsidRPr="00152633" w:rsidRDefault="00152633" w:rsidP="0015263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2633" w:rsidRPr="00152633" w14:paraId="283008B3" w14:textId="77777777" w:rsidTr="00152633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FBC7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F19D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D24D" w14:textId="4ADD9DED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  <w:p w14:paraId="5941ABA3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szt.</w:t>
            </w:r>
          </w:p>
          <w:p w14:paraId="476279FC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965C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0AC9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 netto</w:t>
            </w:r>
          </w:p>
          <w:p w14:paraId="4DA97FCF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90A47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C3D14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brutto [PLN]</w:t>
            </w:r>
          </w:p>
        </w:tc>
      </w:tr>
      <w:tr w:rsidR="00152633" w:rsidRPr="00152633" w14:paraId="1657BD7D" w14:textId="77777777" w:rsidTr="00152633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8C19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8973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EFF9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EC36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BBC4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23A7A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FEE" w14:textId="77777777" w:rsidR="00152633" w:rsidRPr="00152633" w:rsidRDefault="00152633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7.</w:t>
            </w:r>
          </w:p>
        </w:tc>
      </w:tr>
      <w:tr w:rsidR="0088488D" w:rsidRPr="00152633" w14:paraId="098B2070" w14:textId="77777777" w:rsidTr="0088488D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23D8C" w14:textId="3899B08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D246D" w14:textId="7B169D35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Mata grzewcza dla psów i kotów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D1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45E5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D84698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191E5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59B035" w14:textId="45ADE9BD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D39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FC74F1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326CF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58B156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BFCF0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208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A9F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14E5BD18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440D7" w14:textId="2D99FCD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B1D9" w14:textId="0786281E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Stół zabiegowy weterynaryjny, hydrauliczna regulacja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D63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CD45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9B2843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644238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077D77" w14:textId="2F4D3ACE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26A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89C2F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0A65A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59EBDB7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50406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44C4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FCA0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7A0639A1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CC92" w14:textId="40BDB01C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5AAE" w14:textId="4819F844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diagnostyczna przejezdna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A365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5D038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A1D6F3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C0039E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CD0EA9" w14:textId="226C7D44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8325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071639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905919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25AEEE2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F30CA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59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1765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53A50DB7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18637" w14:textId="2756173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F0DF4" w14:textId="2CC5F3B3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UV przepływowa, naścienna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0B9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0EE91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0D2CE8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80AEA7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E2C2BA" w14:textId="3D34B28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FDF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A0910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AE8834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6500E41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3AB05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50E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2F7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0F6970DB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7FE0B" w14:textId="4122D585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988A1" w14:textId="706631B2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73B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4C841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534DC4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DB1E44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24C3D0" w14:textId="3A248AB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  <w:p w14:paraId="3CC1266F" w14:textId="22819A48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493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BC0A09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DE694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1A796BC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28D131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101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A45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7FBCD52A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80EFC" w14:textId="1B8D6676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444C9" w14:textId="1AA08CD1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grzewcza typu sollux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B68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A6E8A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A9F78BB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E7542F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3978E9" w14:textId="1F955609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439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C8E7DA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177798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6F7E5EF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0F61D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D4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BA31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348B44C0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F9968" w14:textId="1C470080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874E3" w14:textId="6AEAE86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Oftalmoskop bezpośredni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F8C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ED2C6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CE6A0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124B45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BDE7227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FCE2512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18F6DA" w14:textId="02711AC1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E65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C0F012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AD2F6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4D007F9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72CE49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F31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789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36FE6F0C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65B89" w14:textId="50E33A5F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A10D7" w14:textId="38431EC3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Latarka lekarska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FA6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D55E86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3C2763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C1137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CD402C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23DCFC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E1D0314" w14:textId="32E172E9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FFEA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659231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8A6480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7E251EE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11FB49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376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A8B4A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5C26ED36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A2063" w14:textId="01FFE6ED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AE9D0" w14:textId="514ABB88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Młoteczek neurologiczny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AA8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1370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0B06B6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1545B5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8D3E02D" w14:textId="4A1FEAD3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DC9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5B4AB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4DA2C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26B49F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02860A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5A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3C63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1F8B3387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62157" w14:textId="3B093B68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7A133" w14:textId="6C38DDF2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Kardiomonitor weterynaryjny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18D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07D3A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50F0AF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2E68E0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71DF875" w14:textId="707A4A9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694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BFF12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9244E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7769F12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655A84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ABB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8A7D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65D1A6F3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46875" w14:textId="5CA76C99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B5462" w14:textId="1DFE01C6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ambu</w:t>
            </w:r>
            <w:proofErr w:type="spellEnd"/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26B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8C6E4E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706C1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EFB2AE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A355F5" w14:textId="39A68E82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863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09B19F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93FE9B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63F66BF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98FC6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108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D08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0F24BA9A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F44D7" w14:textId="3496DAC1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2F6F0" w14:textId="1A52DF14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Laryngoskopy - komplet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1D6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5EE23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F7D978B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2B9FBD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AB3778" w14:textId="649BF365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EBA1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50B750C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964D5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4821BF5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1B7854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4EC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C0B2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2B1AFB9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C5A97" w14:textId="7844C83F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6E516" w14:textId="01C30BC2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Słuchawki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309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E8FD01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3F06E0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F78E5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54C72" w14:textId="0AE29AB1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  <w:p w14:paraId="671CD767" w14:textId="508CD58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79E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3D1C44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163891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528F4B7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4FD83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61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5F5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39041C20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E8AAE" w14:textId="32A6B020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4.14.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32CFF" w14:textId="3FBF7A45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sufitowa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F04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5533A5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AB1564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6045A5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E4D522" w14:textId="1F5C73C8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261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AEDE5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94092A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F30897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4177CB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5F6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EED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58AA097D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81FB2" w14:textId="2FC26DDA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77106" w14:textId="50FD144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Nosze transportowe jezdne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ACA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272E8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8F1168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9BCEE6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44435F" w14:textId="4F5D1ACE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98721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121BAF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60E04C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42DADE0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83824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88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4E1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5DA6C840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F957" w14:textId="180061C2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4.16.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DC458" w14:textId="61B3012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zabiegowa punktowa przejezdna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483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8098DE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1956635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A3517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338E8A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F04682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2504B3" w14:textId="23CDC52A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118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1D670D5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AB3759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21B3165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E6DFF4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D6B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BE5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2995B8E0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1101" w14:textId="2B401F6B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DEFF5" w14:textId="56021513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Szczękorozwieracz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44FA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E1DC6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1D1FE8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1B13A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9C8D72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F3189C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BCC065" w14:textId="6103F4E8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C5F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010AEC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B0E19E1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5703A3C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1AFF23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4D2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84F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27030C06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08564" w14:textId="28EF6580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53C51" w14:textId="0315B30D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Termometr elektroniczny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A200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76ECB2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7408B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D7591F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82E93B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3A56B9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6365AA" w14:textId="191DCC54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F4B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39BDA2B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0DA955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5025EDEE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25AB4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C75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40E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30E278E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751A7" w14:textId="72829B23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4.19.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F382E" w14:textId="17868E5F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Lampa z lupą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EA9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B259CCF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CFD8CC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4732E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337C30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2FF410" w14:textId="77777777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22D081C" w14:textId="46B2CD3F" w:rsidR="0088488D" w:rsidRPr="0088488D" w:rsidRDefault="0088488D" w:rsidP="0088488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8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FFD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610145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E8B4F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0772D7B3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C9A699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1ABD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B8BA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88488D" w:rsidRPr="00152633" w14:paraId="2C627574" w14:textId="77777777" w:rsidTr="00152633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AE78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F327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 PLN</w:t>
            </w:r>
          </w:p>
          <w:p w14:paraId="4EF51CE6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(słownie: …………)</w:t>
            </w:r>
          </w:p>
        </w:tc>
      </w:tr>
      <w:tr w:rsidR="0088488D" w:rsidRPr="00152633" w14:paraId="15B7240B" w14:textId="77777777" w:rsidTr="00152633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B12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GWARANCJA dla każdego sprzętu/urządzenia zawartego w zadaniu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B9C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 miesięcy</w:t>
            </w:r>
          </w:p>
          <w:p w14:paraId="5EB66114" w14:textId="77777777" w:rsidR="0088488D" w:rsidRPr="00152633" w:rsidRDefault="0088488D" w:rsidP="0088488D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526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(min. 12 m-</w:t>
            </w:r>
            <w:proofErr w:type="spellStart"/>
            <w:r w:rsidRPr="001526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cy</w:t>
            </w:r>
            <w:proofErr w:type="spellEnd"/>
            <w:r w:rsidRPr="001526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max. 36 m-</w:t>
            </w:r>
            <w:proofErr w:type="spellStart"/>
            <w:r w:rsidRPr="001526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cy</w:t>
            </w:r>
            <w:proofErr w:type="spellEnd"/>
            <w:r w:rsidRPr="0015263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14:paraId="2DEE836D" w14:textId="77777777" w:rsidR="00152633" w:rsidRPr="00152633" w:rsidRDefault="00152633" w:rsidP="00152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152633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UWAGA</w:t>
      </w:r>
      <w:r w:rsidRPr="00152633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152633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p w14:paraId="6030232C" w14:textId="77777777" w:rsidR="00152633" w:rsidRDefault="00152633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C53FD63" w14:textId="77777777" w:rsidR="00583A08" w:rsidRDefault="00583A08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2C730B" w14:textId="77777777" w:rsidR="00583A08" w:rsidRDefault="00583A08" w:rsidP="003B1D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583A08" w:rsidRPr="00583A08" w14:paraId="5C6253CB" w14:textId="77777777" w:rsidTr="005A2A7E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22905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F078935" w14:textId="3B2486DB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ZADANIE NR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- SPRZĘT REHABILITACJI</w:t>
            </w:r>
          </w:p>
          <w:p w14:paraId="6F2793E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83A08" w:rsidRPr="00583A08" w14:paraId="404BFAE4" w14:textId="77777777" w:rsidTr="005A2A7E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803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A64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C0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  <w:p w14:paraId="4AC99FB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szt.</w:t>
            </w:r>
          </w:p>
          <w:p w14:paraId="340199B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74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7B9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netto</w:t>
            </w:r>
          </w:p>
          <w:p w14:paraId="038030F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210B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76EA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brutto [PLN]</w:t>
            </w:r>
          </w:p>
        </w:tc>
      </w:tr>
      <w:tr w:rsidR="00583A08" w:rsidRPr="00583A08" w14:paraId="14F25AC0" w14:textId="77777777" w:rsidTr="005A2A7E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5F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56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B9D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EE4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C9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3963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70E7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7.</w:t>
            </w:r>
          </w:p>
        </w:tc>
      </w:tr>
      <w:tr w:rsidR="00583A08" w:rsidRPr="00583A08" w14:paraId="10BBFE4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02CB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6109F2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B6953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87A7CB" w14:textId="6622B512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4DBB8A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7207ADF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167967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C763FF" w14:textId="7C0C31A2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Bieżnia wodna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21B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DB7B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A9E436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48C57F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716F27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F23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9DB993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891DB8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2E9E956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D5F9A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DA0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7030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4A15107A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6E8B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EACF8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2780F3" w14:textId="1D589229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C4DB0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7D6103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DFF5E2C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CF168AC" w14:textId="7AD90FB4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Bieżnia sucha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F8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C94A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55ED33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1DA6A1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3256853" w14:textId="03A12E06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14:paraId="3D1FFBD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C3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D53BF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06A45F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480B5A1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68C0F2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89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876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747C5197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5F4C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C7C0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9F6E3E" w14:textId="19104B6B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8CA8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3CFE99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FFE6D5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2C66B1" w14:textId="743C7655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Ultradźwięki terapeutyczne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43A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C561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B2F133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800BF3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FB41DC1" w14:textId="2029FC5E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7C9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46498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8095D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4B0231D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E3F479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66E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1C2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2FC370DE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2F6C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D12F5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91205A8" w14:textId="667C0A62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5.4</w:t>
            </w:r>
            <w:r w:rsidRPr="00583A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75C82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0B4CCFA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3288649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89B4FC" w14:textId="4E94842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urządzenie  ultradźwięki, laser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27A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BE2B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184D87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07185E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E2BCB7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  <w:p w14:paraId="612A2D9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FA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16838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8C1383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4796BC8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CCC188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F2C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4A6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2EA78DED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DBC8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AC5821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1DB068" w14:textId="108FC24C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B474D7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9F3192D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E198840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3D9168" w14:textId="329EADF3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Elektrostymulator</w:t>
            </w:r>
            <w:proofErr w:type="spellEnd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urządzenie NMES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FFC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4233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8C828E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01D5448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DB22A55" w14:textId="333CBB5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96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21DF6C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290232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3EA07AB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D915EA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91D2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F93D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5E2B225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C895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2EFE4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DD612D" w14:textId="671D2D1F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CBBDE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100B77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94A993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2AF355" w14:textId="0C841EB1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Urządzenie do </w:t>
            </w:r>
            <w:proofErr w:type="spellStart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terapi</w:t>
            </w:r>
            <w:proofErr w:type="spellEnd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falą uderzeniową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C11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D9EE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16781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700AA2B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11FAF5" w14:textId="5E013319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822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0EF541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87986C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5933DEA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5F1712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BFC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F401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7050CAA8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A8A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140770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22DEEC" w14:textId="1C952D0D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A41F9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01B192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E06CAC6" w14:textId="439A36DB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Piłki i dyski rehabilitacyjne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D3B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2CEE4E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6301CD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CFB41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13D52A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898277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02E9118" w14:textId="26C10280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F42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F242D8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F2687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739E2BF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60A80C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DD9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FB3C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03E31CF2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B887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300E2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A9CF4B2" w14:textId="43F0C75A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5E5CA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94D4641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464F158" w14:textId="0E373F23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Pole magnetyczne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B911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4ADEB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4E58B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E163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C97C6A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5ACB9D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E61C6AB" w14:textId="1FA9A406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60F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08C61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8A3533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2CBB508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90DEB4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6D5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AAC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0FC3C3C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A124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FD227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20DB5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38A9E52" w14:textId="715F4B93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D1D95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B49B3E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FB4899E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ACAEE24" w14:textId="787DD171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Lampa </w:t>
            </w:r>
            <w:proofErr w:type="spellStart"/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biopron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36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1586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C971E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222DEB7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EC6F6BC" w14:textId="6B6B482F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57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7E6220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B5756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76652BE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25348E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11C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A25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1242E103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ABEF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CBE39B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B81B3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F8AD45" w14:textId="7CE4BC61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0420C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6C2A36B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40430A4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6ADF689" w14:textId="0DD8D0F1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Zestaw taśm terapeutycznych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C5A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C76AD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75BAB8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2CF3A1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52F3A5F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13D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4304AF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BB9BFF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10069B2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87B365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1F5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539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4A8D732D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EEE0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9BF713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682F6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EFD1E4" w14:textId="3D735AD0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CAC537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FCAD52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891CA33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85FFE7" w14:textId="51D46ED0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Wałki terapeutyczne zestaw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293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51D3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172D9E1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C16C88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117934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07AA38D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2301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7089B7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041876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3CF4BD2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4098498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859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0CC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54AFFA7F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8533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EC9AC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FB8B0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127718" w14:textId="13FDE385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6F533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1F963DE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7791A48" w14:textId="77777777" w:rsid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FA228A" w14:textId="5DAC036B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Materac terapeutyczny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D22A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A5A6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ABB8772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374812A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63017720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4A43DF4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08F9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93A070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22D92A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……….. PLN</w:t>
            </w:r>
          </w:p>
          <w:p w14:paraId="1960FAF3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887F8AC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A16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B8165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 PLN</w:t>
            </w:r>
          </w:p>
        </w:tc>
      </w:tr>
      <w:tr w:rsidR="00583A08" w:rsidRPr="00583A08" w14:paraId="212ED909" w14:textId="77777777" w:rsidTr="005A2A7E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F3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A06B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………….. PLN</w:t>
            </w:r>
          </w:p>
          <w:p w14:paraId="2416FE84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(słownie: …………)</w:t>
            </w:r>
          </w:p>
        </w:tc>
      </w:tr>
      <w:tr w:rsidR="00583A08" w:rsidRPr="00583A08" w14:paraId="63FC7CBC" w14:textId="77777777" w:rsidTr="005A2A7E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E1E6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GWARANCJA dla każdego sprzętu/urządzenia zawartego w zadaniu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EDCE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………. miesięcy</w:t>
            </w:r>
          </w:p>
          <w:p w14:paraId="27C5A29F" w14:textId="77777777" w:rsidR="00583A08" w:rsidRPr="00583A08" w:rsidRDefault="00583A08" w:rsidP="00583A08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(min. 12 m-</w:t>
            </w:r>
            <w:proofErr w:type="spellStart"/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cy</w:t>
            </w:r>
            <w:proofErr w:type="spellEnd"/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, max. 36 m-</w:t>
            </w:r>
            <w:proofErr w:type="spellStart"/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cy</w:t>
            </w:r>
            <w:proofErr w:type="spellEnd"/>
            <w:r w:rsidRPr="00583A0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14:paraId="684A235E" w14:textId="77777777" w:rsidR="00583A08" w:rsidRPr="00583A08" w:rsidRDefault="00583A08" w:rsidP="00583A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83A08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UWAGA</w:t>
      </w:r>
      <w:r w:rsidRPr="00583A0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Pr="00583A0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p w14:paraId="00DB95DF" w14:textId="07105AC2" w:rsidR="00152633" w:rsidRDefault="005A2A7E" w:rsidP="005A2A7E">
      <w:pPr>
        <w:shd w:val="clear" w:color="auto" w:fill="FFFFFF"/>
        <w:tabs>
          <w:tab w:val="left" w:pos="1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104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835"/>
        <w:gridCol w:w="1276"/>
        <w:gridCol w:w="992"/>
        <w:gridCol w:w="1843"/>
        <w:gridCol w:w="1559"/>
        <w:gridCol w:w="1254"/>
      </w:tblGrid>
      <w:tr w:rsidR="005A2A7E" w:rsidRPr="005A2A7E" w14:paraId="75438EEA" w14:textId="77777777" w:rsidTr="005A2A7E">
        <w:trPr>
          <w:trHeight w:val="62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97FE28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21FD22" w14:textId="4101FBDD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ZADANIE NR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- SPRZĘT DO STERYLIZACJI I LABORATORYJNY MEDYCZNY</w:t>
            </w:r>
          </w:p>
          <w:p w14:paraId="24F8BBA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A2A7E" w:rsidRPr="005A2A7E" w14:paraId="23BBF998" w14:textId="77777777" w:rsidTr="005A2A7E">
        <w:trPr>
          <w:trHeight w:val="12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AF6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63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CA5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  <w:p w14:paraId="34D8D5C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 1 szt.</w:t>
            </w:r>
          </w:p>
          <w:p w14:paraId="7D8D560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5F1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9E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wartość netto</w:t>
            </w:r>
          </w:p>
          <w:p w14:paraId="32B41D7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6F9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B64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brutto [PLN]</w:t>
            </w:r>
          </w:p>
        </w:tc>
      </w:tr>
      <w:tr w:rsidR="005A2A7E" w:rsidRPr="005A2A7E" w14:paraId="0B1E3EC5" w14:textId="77777777" w:rsidTr="005A2A7E">
        <w:trPr>
          <w:trHeight w:val="228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055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0BF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B41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648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288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46CF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D4A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7.</w:t>
            </w:r>
          </w:p>
        </w:tc>
      </w:tr>
      <w:tr w:rsidR="005A2A7E" w:rsidRPr="005A2A7E" w14:paraId="2DD696D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ABEF8" w14:textId="432CC1DA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CFACD" w14:textId="110C960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Wanna do mycia zwierząt z pistoletem myjącym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dezynfektorem</w:t>
            </w: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suszarką dwubiegową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419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83E9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86DC5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BBEA34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8AE02A" w14:textId="189D1830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916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C44C8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2B9589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B87BE5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9DFF9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65C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710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45DFC4C7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5C7FE" w14:textId="069F464C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B32F5A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42C3D7A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03F4A7B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B627DB" w14:textId="2AE4453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Szafa na </w:t>
            </w:r>
            <w:proofErr w:type="spellStart"/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endsokopy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21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E72F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5E794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05F6E1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0E2A6A" w14:textId="5DB59A24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ECBE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3EFEC6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64CC17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69A61BB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8110A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5E6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CAA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492B1E83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DFFC" w14:textId="0741ADD6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956BB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2211C20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40C973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B798A49" w14:textId="12400B13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Myjnia endoskopów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CDC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58BD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8349B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AFE6A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310B42" w14:textId="32AE34A6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45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0D89E3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13A5C5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6F4CCC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8607BA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C18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4436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5B16CD62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E5BBD" w14:textId="612B8429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D01BE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9B89C02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A45C53A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1521475" w14:textId="1AC1E0E6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Myjnia dezynfektor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D28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85436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F780B6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A5CC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A67A37" w14:textId="602684AB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58B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5780C7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825DD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1956AE3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6634F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EDE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5D0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2448E2F5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206A4" w14:textId="2EBD35CB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C2D5E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554D2F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47EDC57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855737B" w14:textId="13D36D2B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Sterylizator stołowy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0E7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41B2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92E09E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BFD66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3901DEF" w14:textId="17FE661A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14:paraId="1AD9135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EA2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ACC587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C6B068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00E64A8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DC5DC9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1B2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B1A3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52FA8C34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8EF9" w14:textId="4FCF67F2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7CE66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15DBE5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4A1CCEA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D74A240" w14:textId="1ADD9FF0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Sterylizator parowy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492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DFC66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3CABBC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9285C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723096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E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98607B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E1F67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8B8A23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E3435A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1E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FCBC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6BFF0DD1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19615" w14:textId="684924C0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3EF610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072A17A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94792C0" w14:textId="42F422A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Zgrzewarka rotacyjna do </w:t>
            </w:r>
            <w:proofErr w:type="spellStart"/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zgrzewu</w:t>
            </w:r>
            <w:proofErr w:type="spellEnd"/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ciągłego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5919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14000E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F6FD26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842A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524DE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8337B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0FE1691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86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EE1951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F21334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37B8ECCE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6175B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20B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AC2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783710CC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1F21A" w14:textId="649B30FD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A97ABF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8D6B86B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571ADEE" w14:textId="2AE23590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Odcinarka</w:t>
            </w:r>
            <w:proofErr w:type="spellEnd"/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rękawów papierowo-foliowych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5F2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592016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0D4CFE9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00B2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497DC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6B69F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CC78A0" w14:textId="2AFE4473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7AC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03FDAE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CBC730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6495C17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2BB7B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C36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8EC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60CD1482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C5306" w14:textId="6AFF62EE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DC235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C01CDC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E1FE0D7" w14:textId="77777777" w:rsid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95A0331" w14:textId="432DA76F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Myjnia ultradźwiękowa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4BF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3078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CE5DCD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558FB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2779CD4" w14:textId="1DC05559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24B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635670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9BF777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115752A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E0B51A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0E5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9390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4C1BF7D7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8B910" w14:textId="5E7B5BB2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05BA1" w14:textId="434D7F7F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Analizator hematologiczny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E78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A478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66572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29BEC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894CDC" w14:textId="16421E4E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68F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E05ABC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9C38F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0642AB8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6BA682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766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D769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1BFAE528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FE3B8" w14:textId="7FCA809B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00A45" w14:textId="61C742C1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komputerowa do laboratoriów z oprogramowaniem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DFA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E89F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9DFBE7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99DC9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4B0DAD6" w14:textId="40A96121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03E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2749BB2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9DE75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0EC1C1F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3AD8C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F0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286D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67B55A0E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5F239" w14:textId="2C673C4E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A1B25" w14:textId="3458DA7A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Analizator biochemiczny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B3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DEACE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E5B1A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DDE600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71734D4" w14:textId="426E6C09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70A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45B85CA8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CC7766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1B15C09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8AD1D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6B7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5A1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40FA4BF9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CB75C" w14:textId="6C2D980C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309F5" w14:textId="4FC25788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Analizator do diagnostyki zaburzeń krzepnięcia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C50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1AE1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F143F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CC8FB7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643942" w14:textId="21336C30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14:paraId="30F583E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F01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1F54F0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AE62FE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1BC8F27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70A533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11BE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D83E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1144E4A3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707D" w14:textId="223C4095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4DDE" w14:textId="6DA4D4BF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Analizator do gazometrii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0B0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9BD8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E99D2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3F576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081FA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DD0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3D51D9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1DD2CD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4D0DAE5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0E5F3A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D4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5387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2CDF3682" w14:textId="77777777" w:rsidTr="005A2A7E">
        <w:trPr>
          <w:trHeight w:val="159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F0CC" w14:textId="4924D812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982B4" w14:textId="67828325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Analizator chemiczny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D689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……..…. PLN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E0084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6968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F91DEB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FDA3CD" w14:textId="05685420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CABD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74B7146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45889C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……….. PLN</w:t>
            </w:r>
          </w:p>
          <w:p w14:paraId="0A969E0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38D505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0B4A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F3F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…….. PLN</w:t>
            </w:r>
          </w:p>
        </w:tc>
      </w:tr>
      <w:tr w:rsidR="005A2A7E" w:rsidRPr="005A2A7E" w14:paraId="405070A0" w14:textId="77777777" w:rsidTr="005A2A7E">
        <w:trPr>
          <w:trHeight w:val="1132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0072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Łączna wartość BRUTTO Zadania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08CF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………….. PLN</w:t>
            </w:r>
          </w:p>
          <w:p w14:paraId="19AA9630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(słownie: …………)</w:t>
            </w:r>
          </w:p>
        </w:tc>
      </w:tr>
      <w:tr w:rsidR="005A2A7E" w:rsidRPr="005A2A7E" w14:paraId="78FB2A43" w14:textId="77777777" w:rsidTr="005A2A7E">
        <w:trPr>
          <w:trHeight w:val="978"/>
          <w:jc w:val="center"/>
        </w:trPr>
        <w:tc>
          <w:tcPr>
            <w:tcW w:w="76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8503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GWARANCJA dla każdego sprzętu/urządzenia zawartego w zadaniu </w:t>
            </w:r>
          </w:p>
        </w:tc>
        <w:tc>
          <w:tcPr>
            <w:tcW w:w="28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AA9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………. miesięcy</w:t>
            </w:r>
          </w:p>
          <w:p w14:paraId="3F714F47" w14:textId="77777777" w:rsidR="005A2A7E" w:rsidRPr="005A2A7E" w:rsidRDefault="005A2A7E" w:rsidP="005A2A7E">
            <w:pPr>
              <w:shd w:val="clear" w:color="auto" w:fill="FFFFFF"/>
              <w:tabs>
                <w:tab w:val="left" w:pos="1308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5A2A7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(min. 12 m-</w:t>
            </w:r>
            <w:proofErr w:type="spellStart"/>
            <w:r w:rsidRPr="005A2A7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cy</w:t>
            </w:r>
            <w:proofErr w:type="spellEnd"/>
            <w:r w:rsidRPr="005A2A7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 max. 36 m-</w:t>
            </w:r>
            <w:proofErr w:type="spellStart"/>
            <w:r w:rsidRPr="005A2A7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cy</w:t>
            </w:r>
            <w:proofErr w:type="spellEnd"/>
            <w:r w:rsidRPr="005A2A7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14:paraId="56913384" w14:textId="77777777" w:rsidR="005A2A7E" w:rsidRPr="005A2A7E" w:rsidRDefault="005A2A7E" w:rsidP="005A2A7E">
      <w:pPr>
        <w:shd w:val="clear" w:color="auto" w:fill="FFFFFF"/>
        <w:tabs>
          <w:tab w:val="left" w:pos="1308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A2A7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UWAGA</w:t>
      </w:r>
      <w:r w:rsidRPr="005A2A7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5A2A7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przypadku zastosowania przez Wykonawcę dwóch stawek podatku VAT przy oferowaniu 1 urządzenia (zadania), winien rozpisać wartość brutto, podając ceny netto i stawki podatku VAT.</w:t>
      </w:r>
    </w:p>
    <w:p w14:paraId="19766BF7" w14:textId="77777777" w:rsidR="005A2A7E" w:rsidRDefault="005A2A7E" w:rsidP="005A2A7E">
      <w:pPr>
        <w:shd w:val="clear" w:color="auto" w:fill="FFFFFF"/>
        <w:tabs>
          <w:tab w:val="left" w:pos="1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01AFA9" w14:textId="77777777" w:rsidR="005A2A7E" w:rsidRDefault="005A2A7E" w:rsidP="005A2A7E">
      <w:pPr>
        <w:shd w:val="clear" w:color="auto" w:fill="FFFFFF"/>
        <w:tabs>
          <w:tab w:val="left" w:pos="1308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6E50E3" w14:textId="6E00F752" w:rsidR="000D4CD9" w:rsidRPr="00DB3566" w:rsidRDefault="000D4CD9" w:rsidP="00C71A1A">
      <w:pPr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REALIZACJA ZAMÓWIENIA</w:t>
      </w:r>
    </w:p>
    <w:p w14:paraId="2C04A5E2" w14:textId="6377E3E2" w:rsidR="00EE6193" w:rsidRPr="00DB3566" w:rsidRDefault="00EE6193" w:rsidP="000D4CD9">
      <w:pPr>
        <w:widowControl w:val="0"/>
        <w:spacing w:after="0" w:line="360" w:lineRule="auto"/>
        <w:ind w:left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Zamówienie zamierzamy zrealizować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(należy zaznaczyć właściwy kwadrat):</w:t>
      </w:r>
    </w:p>
    <w:p w14:paraId="495C9648" w14:textId="6447990E" w:rsidR="00EE6193" w:rsidRPr="00DB3566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color w:val="000000"/>
          <w:sz w:val="20"/>
          <w:szCs w:val="20"/>
          <w:lang w:eastAsia="pl-PL"/>
        </w:rPr>
      </w:r>
      <w:r w:rsidR="000B7C13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   </w:t>
      </w:r>
      <w:r w:rsidR="008C2E9F" w:rsidRPr="00DB3566">
        <w:rPr>
          <w:rFonts w:ascii="Arial" w:hAnsi="Arial" w:cs="Arial"/>
          <w:color w:val="000000"/>
          <w:sz w:val="20"/>
          <w:szCs w:val="20"/>
          <w:lang w:eastAsia="pl-PL"/>
        </w:rPr>
        <w:t>S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a</w:t>
      </w:r>
      <w:r w:rsidR="008C2E9F" w:rsidRPr="00DB3566">
        <w:rPr>
          <w:rFonts w:ascii="Arial" w:hAnsi="Arial" w:cs="Arial"/>
          <w:color w:val="000000"/>
          <w:sz w:val="20"/>
          <w:szCs w:val="20"/>
          <w:lang w:eastAsia="pl-PL"/>
        </w:rPr>
        <w:t>modzielnie.</w:t>
      </w:r>
    </w:p>
    <w:p w14:paraId="56A12052" w14:textId="2C78EC42" w:rsidR="00EE6193" w:rsidRPr="00DB3566" w:rsidRDefault="00EE6193" w:rsidP="008C2E9F">
      <w:pPr>
        <w:widowControl w:val="0"/>
        <w:numPr>
          <w:ilvl w:val="0"/>
          <w:numId w:val="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color w:val="000000"/>
          <w:sz w:val="20"/>
          <w:szCs w:val="20"/>
          <w:lang w:eastAsia="pl-PL"/>
        </w:rPr>
      </w:r>
      <w:r w:rsidR="000B7C13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color w:val="000000"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color w:val="FF0000"/>
          <w:sz w:val="20"/>
          <w:szCs w:val="20"/>
          <w:lang w:eastAsia="pl-PL"/>
        </w:rPr>
        <w:t xml:space="preserve">   </w:t>
      </w:r>
      <w:r w:rsidR="008C2E9F" w:rsidRPr="00DB3566">
        <w:rPr>
          <w:rFonts w:ascii="Arial" w:hAnsi="Arial" w:cs="Arial"/>
          <w:sz w:val="20"/>
          <w:szCs w:val="20"/>
          <w:lang w:eastAsia="pl-PL"/>
        </w:rPr>
        <w:t>W Konsorcjum, w skład, którego wchodzi:</w:t>
      </w:r>
    </w:p>
    <w:p w14:paraId="7E61CDD1" w14:textId="77777777" w:rsidR="00EE6193" w:rsidRPr="00DB3566" w:rsidRDefault="00EE6193" w:rsidP="00741ADB">
      <w:pPr>
        <w:spacing w:after="0"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Lider</w:t>
      </w:r>
      <w:r w:rsidRPr="00DB3566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046BAC" w14:textId="1785E345" w:rsidR="00BD01A0" w:rsidRPr="00DB3566" w:rsidRDefault="00EE6193" w:rsidP="00741ADB">
      <w:pPr>
        <w:spacing w:after="0" w:line="360" w:lineRule="auto"/>
        <w:rPr>
          <w:rFonts w:ascii="Arial" w:hAnsi="Arial" w:cs="Arial"/>
          <w:b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Partner/Partnerzy</w:t>
      </w:r>
      <w:r w:rsidRPr="00DB3566">
        <w:rPr>
          <w:rFonts w:ascii="Arial" w:hAnsi="Arial" w:cs="Arial"/>
          <w:sz w:val="20"/>
          <w:szCs w:val="20"/>
          <w:lang w:eastAsia="pl-PL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 xml:space="preserve">      </w:t>
      </w:r>
    </w:p>
    <w:p w14:paraId="392F3110" w14:textId="7E8B09D0" w:rsidR="00EE6193" w:rsidRPr="00DB3566" w:rsidRDefault="00EE6193" w:rsidP="00741ADB">
      <w:pPr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color w:val="000000"/>
          <w:sz w:val="20"/>
          <w:szCs w:val="20"/>
          <w:u w:val="single"/>
          <w:lang w:eastAsia="pl-PL"/>
        </w:rPr>
        <w:t>Uwaga: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 </w:t>
      </w:r>
    </w:p>
    <w:p w14:paraId="627A0A41" w14:textId="77777777" w:rsidR="00EE6193" w:rsidRPr="003B1DD9" w:rsidRDefault="00EE6193" w:rsidP="00741ADB">
      <w:pPr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  <w:lang w:eastAsia="pl-PL"/>
        </w:rPr>
      </w:pPr>
      <w:r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W przypadku złożenia oferty wspólnej (jako konsorcjum), </w:t>
      </w:r>
      <w:r w:rsidRPr="003B1DD9">
        <w:rPr>
          <w:rFonts w:ascii="Arial" w:hAnsi="Arial" w:cs="Arial"/>
          <w:i/>
          <w:iCs/>
          <w:color w:val="000000"/>
          <w:sz w:val="20"/>
          <w:szCs w:val="20"/>
          <w:u w:val="single"/>
          <w:lang w:eastAsia="pl-PL"/>
        </w:rPr>
        <w:t>do formularza oferty należy załączyć:</w:t>
      </w:r>
    </w:p>
    <w:p w14:paraId="7EE8387A" w14:textId="7944A546" w:rsidR="00EE6193" w:rsidRPr="003B1DD9" w:rsidRDefault="00DF3E61" w:rsidP="00C71A1A">
      <w:pPr>
        <w:numPr>
          <w:ilvl w:val="0"/>
          <w:numId w:val="11"/>
        </w:numPr>
        <w:tabs>
          <w:tab w:val="left" w:pos="284"/>
        </w:tabs>
        <w:spacing w:after="0" w:line="360" w:lineRule="auto"/>
        <w:ind w:left="1139" w:hanging="425"/>
        <w:rPr>
          <w:rFonts w:ascii="Arial" w:hAnsi="Arial" w:cs="Arial"/>
          <w:i/>
          <w:iCs/>
          <w:color w:val="000000"/>
          <w:sz w:val="20"/>
          <w:szCs w:val="20"/>
          <w:u w:val="single"/>
          <w:lang w:eastAsia="pl-PL"/>
        </w:rPr>
      </w:pPr>
      <w:r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W</w:t>
      </w:r>
      <w:r w:rsidR="00EE619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 xml:space="preserve">ypełnione pełnomocnictwo do reprezentowania </w:t>
      </w:r>
      <w:r w:rsidR="00EB290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W</w:t>
      </w:r>
      <w:r w:rsidR="00EE619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ykonawców wspólnie ubiegających się o zamówienie</w:t>
      </w:r>
      <w:r w:rsidR="00EB2903" w:rsidRPr="003B1DD9">
        <w:rPr>
          <w:rFonts w:ascii="Arial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5AC480E" w14:textId="61F63EAE" w:rsidR="001355E7" w:rsidRPr="00DB3566" w:rsidRDefault="001355E7" w:rsidP="00C71A1A">
      <w:pPr>
        <w:numPr>
          <w:ilvl w:val="0"/>
          <w:numId w:val="13"/>
        </w:numPr>
        <w:spacing w:before="240" w:after="60" w:line="360" w:lineRule="auto"/>
        <w:outlineLvl w:val="7"/>
        <w:rPr>
          <w:rFonts w:ascii="Arial" w:hAnsi="Arial" w:cs="Arial"/>
          <w:b/>
          <w:bCs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OŚWIADCZENIA</w:t>
      </w:r>
    </w:p>
    <w:p w14:paraId="170F73CD" w14:textId="239F0523" w:rsidR="00AB6FBD" w:rsidRPr="00DB3566" w:rsidRDefault="003A0C3B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Czas reakcji na zgłoszoną </w:t>
      </w:r>
      <w:r w:rsidR="001F4B3E" w:rsidRPr="00DB3566">
        <w:rPr>
          <w:rFonts w:ascii="Arial" w:hAnsi="Arial" w:cs="Arial"/>
          <w:sz w:val="20"/>
          <w:szCs w:val="20"/>
        </w:rPr>
        <w:t>usterkę</w:t>
      </w:r>
      <w:r w:rsidRPr="00DB3566">
        <w:rPr>
          <w:rFonts w:ascii="Arial" w:hAnsi="Arial" w:cs="Arial"/>
          <w:sz w:val="20"/>
          <w:szCs w:val="20"/>
        </w:rPr>
        <w:t xml:space="preserve"> wynosi</w:t>
      </w:r>
      <w:r w:rsidR="009B05C1" w:rsidRPr="00DB3566">
        <w:rPr>
          <w:rFonts w:ascii="Arial" w:hAnsi="Arial" w:cs="Arial"/>
          <w:sz w:val="20"/>
          <w:szCs w:val="20"/>
        </w:rPr>
        <w:t xml:space="preserve"> (należy </w:t>
      </w:r>
      <w:r w:rsidR="000A0795" w:rsidRPr="00DB3566">
        <w:rPr>
          <w:rFonts w:ascii="Arial" w:hAnsi="Arial" w:cs="Arial"/>
          <w:sz w:val="20"/>
          <w:szCs w:val="20"/>
        </w:rPr>
        <w:t xml:space="preserve">zaoferować </w:t>
      </w:r>
      <w:r w:rsidR="00AB06EC" w:rsidRPr="00DB3566">
        <w:rPr>
          <w:rFonts w:ascii="Arial" w:hAnsi="Arial" w:cs="Arial"/>
          <w:sz w:val="20"/>
          <w:szCs w:val="20"/>
        </w:rPr>
        <w:t>ilość</w:t>
      </w:r>
      <w:r w:rsidR="009B05C1" w:rsidRPr="00DB3566">
        <w:rPr>
          <w:rFonts w:ascii="Arial" w:hAnsi="Arial" w:cs="Arial"/>
          <w:sz w:val="20"/>
          <w:szCs w:val="20"/>
        </w:rPr>
        <w:t xml:space="preserve"> godzin):</w:t>
      </w:r>
    </w:p>
    <w:p w14:paraId="034F0C05" w14:textId="335445D9" w:rsidR="003A0C3B" w:rsidRPr="00DB3566" w:rsidRDefault="003A0C3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1 -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godzin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6F7C04">
        <w:rPr>
          <w:rFonts w:ascii="Arial" w:hAnsi="Arial" w:cs="Arial"/>
          <w:i/>
          <w:sz w:val="20"/>
          <w:szCs w:val="20"/>
        </w:rPr>
        <w:t>24</w:t>
      </w:r>
      <w:r w:rsidRPr="00DB3566">
        <w:rPr>
          <w:rFonts w:ascii="Arial" w:hAnsi="Arial" w:cs="Arial"/>
          <w:i/>
          <w:sz w:val="20"/>
          <w:szCs w:val="20"/>
        </w:rPr>
        <w:t xml:space="preserve"> godzin</w:t>
      </w:r>
      <w:r w:rsidR="006F7C04">
        <w:rPr>
          <w:rFonts w:ascii="Arial" w:hAnsi="Arial" w:cs="Arial"/>
          <w:i/>
          <w:sz w:val="20"/>
          <w:szCs w:val="20"/>
        </w:rPr>
        <w:t>y</w:t>
      </w:r>
      <w:r w:rsidRPr="00DB3566">
        <w:rPr>
          <w:rFonts w:ascii="Arial" w:hAnsi="Arial" w:cs="Arial"/>
          <w:i/>
          <w:sz w:val="20"/>
          <w:szCs w:val="20"/>
        </w:rPr>
        <w:t xml:space="preserve"> robocz</w:t>
      </w:r>
      <w:r w:rsidR="006F7C04">
        <w:rPr>
          <w:rFonts w:ascii="Arial" w:hAnsi="Arial" w:cs="Arial"/>
          <w:i/>
          <w:sz w:val="20"/>
          <w:szCs w:val="20"/>
        </w:rPr>
        <w:t>e</w:t>
      </w:r>
      <w:r w:rsidRPr="00DB3566">
        <w:rPr>
          <w:rFonts w:ascii="Arial" w:hAnsi="Arial" w:cs="Arial"/>
          <w:i/>
          <w:sz w:val="20"/>
          <w:szCs w:val="20"/>
        </w:rPr>
        <w:t>),</w:t>
      </w:r>
      <w:r w:rsidRPr="00DB3566">
        <w:rPr>
          <w:rFonts w:ascii="Arial" w:hAnsi="Arial" w:cs="Arial"/>
          <w:sz w:val="20"/>
          <w:szCs w:val="20"/>
        </w:rPr>
        <w:t xml:space="preserve"> liczon</w:t>
      </w:r>
      <w:r w:rsidR="006F7C04">
        <w:rPr>
          <w:rFonts w:ascii="Arial" w:hAnsi="Arial" w:cs="Arial"/>
          <w:sz w:val="20"/>
          <w:szCs w:val="20"/>
        </w:rPr>
        <w:t>ych</w:t>
      </w:r>
      <w:r w:rsidRPr="00DB3566">
        <w:rPr>
          <w:rFonts w:ascii="Arial" w:hAnsi="Arial" w:cs="Arial"/>
          <w:sz w:val="20"/>
          <w:szCs w:val="20"/>
        </w:rPr>
        <w:t xml:space="preserve"> od dokonania zgłoszenia.</w:t>
      </w:r>
    </w:p>
    <w:p w14:paraId="461DF28E" w14:textId="0A611F8B" w:rsidR="003F0CEB" w:rsidRPr="00DB3566" w:rsidRDefault="003F0CEB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2 - </w:t>
      </w:r>
      <w:r w:rsidRPr="00DB3566">
        <w:rPr>
          <w:rFonts w:ascii="Arial" w:hAnsi="Arial" w:cs="Arial"/>
          <w:b/>
          <w:sz w:val="20"/>
          <w:szCs w:val="20"/>
        </w:rPr>
        <w:t>………</w:t>
      </w:r>
      <w:r w:rsidR="00291FEF" w:rsidRPr="00DB3566">
        <w:rPr>
          <w:rFonts w:ascii="Arial" w:hAnsi="Arial" w:cs="Arial"/>
          <w:b/>
          <w:sz w:val="20"/>
          <w:szCs w:val="20"/>
        </w:rPr>
        <w:t>.</w:t>
      </w:r>
      <w:r w:rsidRPr="00DB3566">
        <w:rPr>
          <w:rFonts w:ascii="Arial" w:hAnsi="Arial" w:cs="Arial"/>
          <w:b/>
          <w:sz w:val="20"/>
          <w:szCs w:val="20"/>
        </w:rPr>
        <w:t xml:space="preserve"> </w:t>
      </w:r>
      <w:r w:rsidR="003F2EE2">
        <w:rPr>
          <w:rFonts w:ascii="Arial" w:hAnsi="Arial" w:cs="Arial"/>
          <w:b/>
          <w:sz w:val="20"/>
          <w:szCs w:val="20"/>
        </w:rPr>
        <w:t>g</w:t>
      </w:r>
      <w:r w:rsidRPr="00DB3566">
        <w:rPr>
          <w:rFonts w:ascii="Arial" w:hAnsi="Arial" w:cs="Arial"/>
          <w:b/>
          <w:sz w:val="20"/>
          <w:szCs w:val="20"/>
        </w:rPr>
        <w:t>odzin</w:t>
      </w:r>
      <w:r w:rsidR="003F2EE2">
        <w:rPr>
          <w:rFonts w:ascii="Arial" w:hAnsi="Arial" w:cs="Arial"/>
          <w:b/>
          <w:sz w:val="20"/>
          <w:szCs w:val="20"/>
        </w:rPr>
        <w:t xml:space="preserve">y </w:t>
      </w:r>
      <w:r w:rsidRPr="00DB3566">
        <w:rPr>
          <w:rFonts w:ascii="Arial" w:hAnsi="Arial" w:cs="Arial"/>
          <w:b/>
          <w:sz w:val="20"/>
          <w:szCs w:val="20"/>
        </w:rPr>
        <w:t>robocz</w:t>
      </w:r>
      <w:r w:rsidR="003F2EE2">
        <w:rPr>
          <w:rFonts w:ascii="Arial" w:hAnsi="Arial" w:cs="Arial"/>
          <w:b/>
          <w:sz w:val="20"/>
          <w:szCs w:val="20"/>
        </w:rPr>
        <w:t>e</w:t>
      </w:r>
      <w:r w:rsidRPr="00DB3566">
        <w:rPr>
          <w:rFonts w:ascii="Arial" w:hAnsi="Arial" w:cs="Arial"/>
          <w:b/>
          <w:sz w:val="20"/>
          <w:szCs w:val="20"/>
        </w:rPr>
        <w:t xml:space="preserve"> 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6F7C04">
        <w:rPr>
          <w:rFonts w:ascii="Arial" w:hAnsi="Arial" w:cs="Arial"/>
          <w:i/>
          <w:sz w:val="20"/>
          <w:szCs w:val="20"/>
        </w:rPr>
        <w:t>4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godzin</w:t>
      </w:r>
      <w:r w:rsidR="006F7C04">
        <w:rPr>
          <w:rFonts w:ascii="Arial" w:hAnsi="Arial" w:cs="Arial"/>
          <w:i/>
          <w:sz w:val="20"/>
          <w:szCs w:val="20"/>
        </w:rPr>
        <w:t xml:space="preserve">y </w:t>
      </w:r>
      <w:r w:rsidR="00A22D3B" w:rsidRPr="00DB3566">
        <w:rPr>
          <w:rFonts w:ascii="Arial" w:hAnsi="Arial" w:cs="Arial"/>
          <w:i/>
          <w:sz w:val="20"/>
          <w:szCs w:val="20"/>
        </w:rPr>
        <w:t>robocz</w:t>
      </w:r>
      <w:r w:rsidR="006F7C04">
        <w:rPr>
          <w:rFonts w:ascii="Arial" w:hAnsi="Arial" w:cs="Arial"/>
          <w:i/>
          <w:sz w:val="20"/>
          <w:szCs w:val="20"/>
        </w:rPr>
        <w:t>e</w:t>
      </w:r>
      <w:r w:rsidR="00A22D3B" w:rsidRPr="00DB3566">
        <w:rPr>
          <w:rFonts w:ascii="Arial" w:hAnsi="Arial" w:cs="Arial"/>
          <w:i/>
          <w:sz w:val="20"/>
          <w:szCs w:val="20"/>
        </w:rPr>
        <w:t>),</w:t>
      </w:r>
      <w:r w:rsidR="00A22D3B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liczon</w:t>
      </w:r>
      <w:r w:rsidR="003F2EE2">
        <w:rPr>
          <w:rFonts w:ascii="Arial" w:hAnsi="Arial" w:cs="Arial"/>
          <w:sz w:val="20"/>
          <w:szCs w:val="20"/>
        </w:rPr>
        <w:t>e</w:t>
      </w:r>
      <w:r w:rsidRPr="00DB3566">
        <w:rPr>
          <w:rFonts w:ascii="Arial" w:hAnsi="Arial" w:cs="Arial"/>
          <w:sz w:val="20"/>
          <w:szCs w:val="20"/>
        </w:rPr>
        <w:t xml:space="preserve"> od dokonania zgłoszenia.</w:t>
      </w:r>
    </w:p>
    <w:p w14:paraId="639C958C" w14:textId="60C0D52C" w:rsidR="00715DBD" w:rsidRPr="00DB3566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</w:t>
      </w:r>
      <w:r w:rsidR="00081091" w:rsidRPr="00DB3566">
        <w:rPr>
          <w:rFonts w:ascii="Arial" w:hAnsi="Arial" w:cs="Arial"/>
          <w:sz w:val="20"/>
          <w:szCs w:val="20"/>
        </w:rPr>
        <w:t>3</w:t>
      </w:r>
      <w:r w:rsidRPr="00DB3566">
        <w:rPr>
          <w:rFonts w:ascii="Arial" w:hAnsi="Arial" w:cs="Arial"/>
          <w:sz w:val="20"/>
          <w:szCs w:val="20"/>
        </w:rPr>
        <w:t xml:space="preserve"> - </w:t>
      </w:r>
      <w:r w:rsidRPr="00DB3566">
        <w:rPr>
          <w:rFonts w:ascii="Arial" w:hAnsi="Arial" w:cs="Arial"/>
          <w:b/>
          <w:sz w:val="20"/>
          <w:szCs w:val="20"/>
        </w:rPr>
        <w:t>………. godzin</w:t>
      </w:r>
      <w:r w:rsidR="003F2EE2">
        <w:rPr>
          <w:rFonts w:ascii="Arial" w:hAnsi="Arial" w:cs="Arial"/>
          <w:b/>
          <w:sz w:val="20"/>
          <w:szCs w:val="20"/>
        </w:rPr>
        <w:t>y</w:t>
      </w:r>
      <w:r w:rsidRPr="00DB3566">
        <w:rPr>
          <w:rFonts w:ascii="Arial" w:hAnsi="Arial" w:cs="Arial"/>
          <w:b/>
          <w:sz w:val="20"/>
          <w:szCs w:val="20"/>
        </w:rPr>
        <w:t xml:space="preserve"> robocz</w:t>
      </w:r>
      <w:r w:rsidR="003F2EE2">
        <w:rPr>
          <w:rFonts w:ascii="Arial" w:hAnsi="Arial" w:cs="Arial"/>
          <w:b/>
          <w:sz w:val="20"/>
          <w:szCs w:val="20"/>
        </w:rPr>
        <w:t>e</w:t>
      </w:r>
      <w:r w:rsidRPr="00DB3566">
        <w:rPr>
          <w:rFonts w:ascii="Arial" w:hAnsi="Arial" w:cs="Arial"/>
          <w:b/>
          <w:sz w:val="20"/>
          <w:szCs w:val="20"/>
        </w:rPr>
        <w:t xml:space="preserve"> 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6F7C04">
        <w:rPr>
          <w:rFonts w:ascii="Arial" w:hAnsi="Arial" w:cs="Arial"/>
          <w:i/>
          <w:sz w:val="20"/>
          <w:szCs w:val="20"/>
        </w:rPr>
        <w:t xml:space="preserve">4 </w:t>
      </w:r>
      <w:r w:rsidR="00A22D3B" w:rsidRPr="00DB3566">
        <w:rPr>
          <w:rFonts w:ascii="Arial" w:hAnsi="Arial" w:cs="Arial"/>
          <w:i/>
          <w:sz w:val="20"/>
          <w:szCs w:val="20"/>
        </w:rPr>
        <w:t>godzin</w:t>
      </w:r>
      <w:r w:rsidR="006F7C04">
        <w:rPr>
          <w:rFonts w:ascii="Arial" w:hAnsi="Arial" w:cs="Arial"/>
          <w:i/>
          <w:sz w:val="20"/>
          <w:szCs w:val="20"/>
        </w:rPr>
        <w:t>y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robocz</w:t>
      </w:r>
      <w:r w:rsidR="006F7C04">
        <w:rPr>
          <w:rFonts w:ascii="Arial" w:hAnsi="Arial" w:cs="Arial"/>
          <w:i/>
          <w:sz w:val="20"/>
          <w:szCs w:val="20"/>
        </w:rPr>
        <w:t>e</w:t>
      </w:r>
      <w:r w:rsidR="00A22D3B" w:rsidRPr="00DB3566">
        <w:rPr>
          <w:rFonts w:ascii="Arial" w:hAnsi="Arial" w:cs="Arial"/>
          <w:i/>
          <w:sz w:val="20"/>
          <w:szCs w:val="20"/>
        </w:rPr>
        <w:t>),</w:t>
      </w:r>
      <w:r w:rsidR="00A22D3B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liczon</w:t>
      </w:r>
      <w:r w:rsidR="003F2EE2">
        <w:rPr>
          <w:rFonts w:ascii="Arial" w:hAnsi="Arial" w:cs="Arial"/>
          <w:sz w:val="20"/>
          <w:szCs w:val="20"/>
        </w:rPr>
        <w:t>e</w:t>
      </w:r>
      <w:r w:rsidRPr="00DB3566">
        <w:rPr>
          <w:rFonts w:ascii="Arial" w:hAnsi="Arial" w:cs="Arial"/>
          <w:sz w:val="20"/>
          <w:szCs w:val="20"/>
        </w:rPr>
        <w:t xml:space="preserve"> od dokonania zgłoszenia.</w:t>
      </w:r>
    </w:p>
    <w:p w14:paraId="09220BCE" w14:textId="615C0064" w:rsidR="00715DBD" w:rsidRDefault="00715DBD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</w:t>
      </w:r>
      <w:r w:rsidR="00081091" w:rsidRPr="00DB3566">
        <w:rPr>
          <w:rFonts w:ascii="Arial" w:hAnsi="Arial" w:cs="Arial"/>
          <w:sz w:val="20"/>
          <w:szCs w:val="20"/>
        </w:rPr>
        <w:t>4</w:t>
      </w:r>
      <w:r w:rsidRPr="00DB3566">
        <w:rPr>
          <w:rFonts w:ascii="Arial" w:hAnsi="Arial" w:cs="Arial"/>
          <w:sz w:val="20"/>
          <w:szCs w:val="20"/>
        </w:rPr>
        <w:t xml:space="preserve"> - </w:t>
      </w:r>
      <w:r w:rsidRPr="00DB3566">
        <w:rPr>
          <w:rFonts w:ascii="Arial" w:hAnsi="Arial" w:cs="Arial"/>
          <w:b/>
          <w:sz w:val="20"/>
          <w:szCs w:val="20"/>
        </w:rPr>
        <w:t>………. godzin</w:t>
      </w:r>
      <w:r w:rsidR="003F2EE2">
        <w:rPr>
          <w:rFonts w:ascii="Arial" w:hAnsi="Arial" w:cs="Arial"/>
          <w:b/>
          <w:sz w:val="20"/>
          <w:szCs w:val="20"/>
        </w:rPr>
        <w:t>y</w:t>
      </w:r>
      <w:r w:rsidRPr="00DB3566">
        <w:rPr>
          <w:rFonts w:ascii="Arial" w:hAnsi="Arial" w:cs="Arial"/>
          <w:b/>
          <w:sz w:val="20"/>
          <w:szCs w:val="20"/>
        </w:rPr>
        <w:t xml:space="preserve"> robocz</w:t>
      </w:r>
      <w:r w:rsidR="003F2EE2">
        <w:rPr>
          <w:rFonts w:ascii="Arial" w:hAnsi="Arial" w:cs="Arial"/>
          <w:b/>
          <w:sz w:val="20"/>
          <w:szCs w:val="20"/>
        </w:rPr>
        <w:t>e</w:t>
      </w:r>
      <w:r w:rsidRPr="00DB3566">
        <w:rPr>
          <w:rFonts w:ascii="Arial" w:hAnsi="Arial" w:cs="Arial"/>
          <w:b/>
          <w:sz w:val="20"/>
          <w:szCs w:val="20"/>
        </w:rPr>
        <w:t xml:space="preserve"> 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6F7C04">
        <w:rPr>
          <w:rFonts w:ascii="Arial" w:hAnsi="Arial" w:cs="Arial"/>
          <w:i/>
          <w:sz w:val="20"/>
          <w:szCs w:val="20"/>
        </w:rPr>
        <w:t>4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godzin</w:t>
      </w:r>
      <w:r w:rsidR="006F7C04">
        <w:rPr>
          <w:rFonts w:ascii="Arial" w:hAnsi="Arial" w:cs="Arial"/>
          <w:i/>
          <w:sz w:val="20"/>
          <w:szCs w:val="20"/>
        </w:rPr>
        <w:t>y</w:t>
      </w:r>
      <w:r w:rsidR="00A22D3B" w:rsidRPr="00DB3566">
        <w:rPr>
          <w:rFonts w:ascii="Arial" w:hAnsi="Arial" w:cs="Arial"/>
          <w:i/>
          <w:sz w:val="20"/>
          <w:szCs w:val="20"/>
        </w:rPr>
        <w:t xml:space="preserve"> robocz</w:t>
      </w:r>
      <w:r w:rsidR="006F7C04">
        <w:rPr>
          <w:rFonts w:ascii="Arial" w:hAnsi="Arial" w:cs="Arial"/>
          <w:i/>
          <w:sz w:val="20"/>
          <w:szCs w:val="20"/>
        </w:rPr>
        <w:t>e</w:t>
      </w:r>
      <w:r w:rsidR="00A22D3B" w:rsidRPr="00DB3566">
        <w:rPr>
          <w:rFonts w:ascii="Arial" w:hAnsi="Arial" w:cs="Arial"/>
          <w:i/>
          <w:sz w:val="20"/>
          <w:szCs w:val="20"/>
        </w:rPr>
        <w:t>),</w:t>
      </w:r>
      <w:r w:rsidR="00A22D3B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liczon</w:t>
      </w:r>
      <w:r w:rsidR="003F2EE2">
        <w:rPr>
          <w:rFonts w:ascii="Arial" w:hAnsi="Arial" w:cs="Arial"/>
          <w:sz w:val="20"/>
          <w:szCs w:val="20"/>
        </w:rPr>
        <w:t>e</w:t>
      </w:r>
      <w:r w:rsidRPr="00DB3566">
        <w:rPr>
          <w:rFonts w:ascii="Arial" w:hAnsi="Arial" w:cs="Arial"/>
          <w:sz w:val="20"/>
          <w:szCs w:val="20"/>
        </w:rPr>
        <w:t xml:space="preserve"> od dokonania zgłoszenia.</w:t>
      </w:r>
    </w:p>
    <w:p w14:paraId="0A62DE84" w14:textId="75AA060D" w:rsidR="006F7C04" w:rsidRDefault="006F7C04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Zadaniu nr 5 - </w:t>
      </w:r>
      <w:r w:rsidRPr="006F7C04">
        <w:rPr>
          <w:rFonts w:ascii="Arial" w:hAnsi="Arial" w:cs="Arial"/>
          <w:b/>
          <w:sz w:val="20"/>
          <w:szCs w:val="20"/>
        </w:rPr>
        <w:t>……….. godzin</w:t>
      </w:r>
      <w:r w:rsidR="003F2EE2">
        <w:rPr>
          <w:rFonts w:ascii="Arial" w:hAnsi="Arial" w:cs="Arial"/>
          <w:b/>
          <w:sz w:val="20"/>
          <w:szCs w:val="20"/>
        </w:rPr>
        <w:t>y</w:t>
      </w:r>
      <w:r w:rsidRPr="006F7C04">
        <w:rPr>
          <w:rFonts w:ascii="Arial" w:hAnsi="Arial" w:cs="Arial"/>
          <w:b/>
          <w:sz w:val="20"/>
          <w:szCs w:val="20"/>
        </w:rPr>
        <w:t xml:space="preserve"> robocz</w:t>
      </w:r>
      <w:r w:rsidR="003F2EE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6F7C04">
        <w:rPr>
          <w:rFonts w:ascii="Arial" w:hAnsi="Arial" w:cs="Arial"/>
          <w:i/>
          <w:sz w:val="20"/>
          <w:szCs w:val="20"/>
        </w:rPr>
        <w:t>(maksymalnie 4 godziny robocze),</w:t>
      </w:r>
      <w:r w:rsidRPr="006F7C04">
        <w:rPr>
          <w:rFonts w:ascii="Arial" w:hAnsi="Arial" w:cs="Arial"/>
          <w:sz w:val="20"/>
          <w:szCs w:val="20"/>
        </w:rPr>
        <w:t xml:space="preserve"> liczon</w:t>
      </w:r>
      <w:r w:rsidR="003F2EE2">
        <w:rPr>
          <w:rFonts w:ascii="Arial" w:hAnsi="Arial" w:cs="Arial"/>
          <w:sz w:val="20"/>
          <w:szCs w:val="20"/>
        </w:rPr>
        <w:t>e</w:t>
      </w:r>
      <w:r w:rsidRPr="006F7C04">
        <w:rPr>
          <w:rFonts w:ascii="Arial" w:hAnsi="Arial" w:cs="Arial"/>
          <w:sz w:val="20"/>
          <w:szCs w:val="20"/>
        </w:rPr>
        <w:t xml:space="preserve"> od dokonania zgłoszenia</w:t>
      </w:r>
      <w:r>
        <w:rPr>
          <w:rFonts w:ascii="Arial" w:hAnsi="Arial" w:cs="Arial"/>
          <w:sz w:val="20"/>
          <w:szCs w:val="20"/>
        </w:rPr>
        <w:t>.</w:t>
      </w:r>
    </w:p>
    <w:p w14:paraId="7D981E47" w14:textId="3DE4885A" w:rsidR="006F7C04" w:rsidRPr="00DB3566" w:rsidRDefault="006F7C04" w:rsidP="00757522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Zadaniu nr 6 - </w:t>
      </w:r>
      <w:r w:rsidRPr="006F7C04">
        <w:rPr>
          <w:rFonts w:ascii="Arial" w:hAnsi="Arial" w:cs="Arial"/>
          <w:b/>
          <w:sz w:val="20"/>
          <w:szCs w:val="20"/>
        </w:rPr>
        <w:t>……….. godzin</w:t>
      </w:r>
      <w:r w:rsidR="003F2EE2">
        <w:rPr>
          <w:rFonts w:ascii="Arial" w:hAnsi="Arial" w:cs="Arial"/>
          <w:b/>
          <w:sz w:val="20"/>
          <w:szCs w:val="20"/>
        </w:rPr>
        <w:t>y</w:t>
      </w:r>
      <w:r w:rsidRPr="006F7C04">
        <w:rPr>
          <w:rFonts w:ascii="Arial" w:hAnsi="Arial" w:cs="Arial"/>
          <w:b/>
          <w:sz w:val="20"/>
          <w:szCs w:val="20"/>
        </w:rPr>
        <w:t xml:space="preserve"> robocz</w:t>
      </w:r>
      <w:r w:rsidR="003F2EE2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( maksymalnie 4 godziny robocze), liczon</w:t>
      </w:r>
      <w:r w:rsidR="003F2EE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od dokonania zgłoszenia. </w:t>
      </w:r>
    </w:p>
    <w:p w14:paraId="718A1A1F" w14:textId="2B9286E2" w:rsidR="003F0CEB" w:rsidRPr="00DB3566" w:rsidRDefault="003F0CEB" w:rsidP="003F0CEB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Gwarantowany czas naprawy tj. nieodpłatnego usunięcia </w:t>
      </w:r>
      <w:r w:rsidR="001F4B3E" w:rsidRPr="00DB3566">
        <w:rPr>
          <w:rFonts w:ascii="Arial" w:hAnsi="Arial" w:cs="Arial"/>
          <w:sz w:val="20"/>
          <w:szCs w:val="20"/>
        </w:rPr>
        <w:t xml:space="preserve">usterki </w:t>
      </w:r>
      <w:r w:rsidRPr="00DB3566">
        <w:rPr>
          <w:rFonts w:ascii="Arial" w:hAnsi="Arial" w:cs="Arial"/>
          <w:sz w:val="20"/>
          <w:szCs w:val="20"/>
        </w:rPr>
        <w:t>wynosi</w:t>
      </w:r>
      <w:r w:rsidR="009B05C1" w:rsidRPr="00DB3566">
        <w:rPr>
          <w:rFonts w:ascii="Arial" w:hAnsi="Arial" w:cs="Arial"/>
          <w:sz w:val="20"/>
          <w:szCs w:val="20"/>
        </w:rPr>
        <w:t xml:space="preserve"> (należy </w:t>
      </w:r>
      <w:r w:rsidR="000A0795" w:rsidRPr="00DB3566">
        <w:rPr>
          <w:rFonts w:ascii="Arial" w:hAnsi="Arial" w:cs="Arial"/>
          <w:sz w:val="20"/>
          <w:szCs w:val="20"/>
        </w:rPr>
        <w:t>zaoferować</w:t>
      </w:r>
      <w:r w:rsidR="009B05C1" w:rsidRPr="00DB3566">
        <w:rPr>
          <w:rFonts w:ascii="Arial" w:hAnsi="Arial" w:cs="Arial"/>
          <w:sz w:val="20"/>
          <w:szCs w:val="20"/>
        </w:rPr>
        <w:t xml:space="preserve"> ilość dni roboczych):</w:t>
      </w:r>
    </w:p>
    <w:p w14:paraId="179F89B2" w14:textId="14365C3B" w:rsidR="003F0CEB" w:rsidRPr="00DB3566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1 - </w:t>
      </w:r>
      <w:r w:rsidRPr="00DB3566">
        <w:rPr>
          <w:rFonts w:ascii="Arial" w:hAnsi="Arial" w:cs="Arial"/>
          <w:b/>
          <w:sz w:val="20"/>
          <w:szCs w:val="20"/>
        </w:rPr>
        <w:t>…………</w:t>
      </w:r>
      <w:r w:rsidR="009B05C1" w:rsidRPr="00DB3566">
        <w:rPr>
          <w:rFonts w:ascii="Arial" w:hAnsi="Arial" w:cs="Arial"/>
          <w:b/>
          <w:sz w:val="20"/>
          <w:szCs w:val="20"/>
        </w:rPr>
        <w:t xml:space="preserve"> </w:t>
      </w:r>
      <w:r w:rsidRPr="00DB3566">
        <w:rPr>
          <w:rFonts w:ascii="Arial" w:hAnsi="Arial" w:cs="Arial"/>
          <w:b/>
          <w:sz w:val="20"/>
          <w:szCs w:val="20"/>
        </w:rPr>
        <w:t xml:space="preserve">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8C31B7">
        <w:rPr>
          <w:rFonts w:ascii="Arial" w:hAnsi="Arial" w:cs="Arial"/>
          <w:i/>
          <w:sz w:val="20"/>
          <w:szCs w:val="20"/>
        </w:rPr>
        <w:t>7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591F8843" w14:textId="4A60CB93" w:rsidR="003F0CEB" w:rsidRPr="00DB3566" w:rsidRDefault="003F0CE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2 - </w:t>
      </w:r>
      <w:r w:rsidRPr="00DB3566">
        <w:rPr>
          <w:rFonts w:ascii="Arial" w:hAnsi="Arial" w:cs="Arial"/>
          <w:b/>
          <w:sz w:val="20"/>
          <w:szCs w:val="20"/>
        </w:rPr>
        <w:t>…………</w:t>
      </w:r>
      <w:r w:rsidR="009B05C1" w:rsidRPr="00DB3566">
        <w:rPr>
          <w:rFonts w:ascii="Arial" w:hAnsi="Arial" w:cs="Arial"/>
          <w:b/>
          <w:sz w:val="20"/>
          <w:szCs w:val="20"/>
        </w:rPr>
        <w:t xml:space="preserve"> </w:t>
      </w:r>
      <w:r w:rsidRPr="00DB3566">
        <w:rPr>
          <w:rFonts w:ascii="Arial" w:hAnsi="Arial" w:cs="Arial"/>
          <w:b/>
          <w:sz w:val="20"/>
          <w:szCs w:val="20"/>
        </w:rPr>
        <w:t xml:space="preserve">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8C31B7">
        <w:rPr>
          <w:rFonts w:ascii="Arial" w:hAnsi="Arial" w:cs="Arial"/>
          <w:i/>
          <w:sz w:val="20"/>
          <w:szCs w:val="20"/>
        </w:rPr>
        <w:t>14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652E4A93" w14:textId="738ACD43" w:rsidR="00602E7B" w:rsidRPr="00DB3566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lastRenderedPageBreak/>
        <w:t xml:space="preserve">W Zadaniu nr 3 -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8C31B7">
        <w:rPr>
          <w:rFonts w:ascii="Arial" w:hAnsi="Arial" w:cs="Arial"/>
          <w:i/>
          <w:sz w:val="20"/>
          <w:szCs w:val="20"/>
        </w:rPr>
        <w:t>14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3BEFDD8B" w14:textId="034D31DE" w:rsidR="00602E7B" w:rsidRDefault="00602E7B" w:rsidP="00757522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4 -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 w:rsidR="008C31B7">
        <w:rPr>
          <w:rFonts w:ascii="Arial" w:hAnsi="Arial" w:cs="Arial"/>
          <w:i/>
          <w:sz w:val="20"/>
          <w:szCs w:val="20"/>
        </w:rPr>
        <w:t>14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2E3B2639" w14:textId="2C253ACC" w:rsidR="008C31B7" w:rsidRDefault="008C31B7" w:rsidP="008C31B7">
      <w:pPr>
        <w:tabs>
          <w:tab w:val="left" w:pos="284"/>
        </w:tabs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 </w:t>
      </w:r>
      <w:r w:rsidRPr="00DB3566">
        <w:rPr>
          <w:rFonts w:ascii="Arial" w:hAnsi="Arial" w:cs="Arial"/>
          <w:sz w:val="20"/>
          <w:szCs w:val="20"/>
        </w:rPr>
        <w:t xml:space="preserve">W Zadaniu nr </w:t>
      </w:r>
      <w:r>
        <w:rPr>
          <w:rFonts w:ascii="Arial" w:hAnsi="Arial" w:cs="Arial"/>
          <w:sz w:val="20"/>
          <w:szCs w:val="20"/>
        </w:rPr>
        <w:t>5</w:t>
      </w:r>
      <w:r w:rsidRPr="00DB3566">
        <w:rPr>
          <w:rFonts w:ascii="Arial" w:hAnsi="Arial" w:cs="Arial"/>
          <w:sz w:val="20"/>
          <w:szCs w:val="20"/>
        </w:rPr>
        <w:t xml:space="preserve">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>
        <w:rPr>
          <w:rFonts w:ascii="Arial" w:hAnsi="Arial" w:cs="Arial"/>
          <w:i/>
          <w:sz w:val="20"/>
          <w:szCs w:val="20"/>
        </w:rPr>
        <w:t>14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</w:t>
      </w:r>
    </w:p>
    <w:p w14:paraId="5CD1541D" w14:textId="6353221A" w:rsidR="008C31B7" w:rsidRPr="00DB3566" w:rsidRDefault="008C31B7" w:rsidP="008C31B7">
      <w:pPr>
        <w:tabs>
          <w:tab w:val="left" w:pos="284"/>
        </w:tabs>
        <w:spacing w:after="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DB3566">
        <w:rPr>
          <w:rFonts w:ascii="Arial" w:hAnsi="Arial" w:cs="Arial"/>
          <w:sz w:val="20"/>
          <w:szCs w:val="20"/>
        </w:rPr>
        <w:t>dokonania zgłoszenia.</w:t>
      </w:r>
    </w:p>
    <w:p w14:paraId="6594BB78" w14:textId="55E010B8" w:rsidR="008C31B7" w:rsidRPr="00DB3566" w:rsidRDefault="008C31B7" w:rsidP="008C31B7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W Zadaniu nr </w:t>
      </w:r>
      <w:r>
        <w:rPr>
          <w:rFonts w:ascii="Arial" w:hAnsi="Arial" w:cs="Arial"/>
          <w:sz w:val="20"/>
          <w:szCs w:val="20"/>
        </w:rPr>
        <w:t>6</w:t>
      </w:r>
      <w:r w:rsidRPr="00DB3566">
        <w:rPr>
          <w:rFonts w:ascii="Arial" w:hAnsi="Arial" w:cs="Arial"/>
          <w:sz w:val="20"/>
          <w:szCs w:val="20"/>
        </w:rPr>
        <w:t xml:space="preserve"> - </w:t>
      </w:r>
      <w:r w:rsidRPr="00DB3566">
        <w:rPr>
          <w:rFonts w:ascii="Arial" w:hAnsi="Arial" w:cs="Arial"/>
          <w:b/>
          <w:sz w:val="20"/>
          <w:szCs w:val="20"/>
        </w:rPr>
        <w:t xml:space="preserve">………… dni roboczych </w:t>
      </w:r>
      <w:r w:rsidRPr="00DB3566">
        <w:rPr>
          <w:rFonts w:ascii="Arial" w:hAnsi="Arial" w:cs="Arial"/>
          <w:i/>
          <w:sz w:val="20"/>
          <w:szCs w:val="20"/>
        </w:rPr>
        <w:t xml:space="preserve">(maksymalnie </w:t>
      </w:r>
      <w:r>
        <w:rPr>
          <w:rFonts w:ascii="Arial" w:hAnsi="Arial" w:cs="Arial"/>
          <w:i/>
          <w:sz w:val="20"/>
          <w:szCs w:val="20"/>
        </w:rPr>
        <w:t>14</w:t>
      </w:r>
      <w:r w:rsidRPr="00DB3566">
        <w:rPr>
          <w:rFonts w:ascii="Arial" w:hAnsi="Arial" w:cs="Arial"/>
          <w:i/>
          <w:sz w:val="20"/>
          <w:szCs w:val="20"/>
        </w:rPr>
        <w:t xml:space="preserve"> dni roboczych),</w:t>
      </w:r>
      <w:r w:rsidRPr="00DB3566">
        <w:rPr>
          <w:rFonts w:ascii="Arial" w:hAnsi="Arial" w:cs="Arial"/>
          <w:sz w:val="20"/>
          <w:szCs w:val="20"/>
        </w:rPr>
        <w:t xml:space="preserve"> liczonych od dokonania zgłoszenia.</w:t>
      </w:r>
    </w:p>
    <w:p w14:paraId="3692541F" w14:textId="79BE5D55" w:rsidR="00863D97" w:rsidRPr="00DB3566" w:rsidRDefault="00C17FB4" w:rsidP="001E2883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</w:rPr>
        <w:t xml:space="preserve">Oświadczam, że wypełniłem obowiązki informacyjne przewidziane w art. 13 i/lub 14 RODO wobec osób fizycznych, od których dane osobowe bezpośrednio lub pośrednio pozyskałem w celu przedstawienia oferty oraz zawarcia ewentualnej umowy </w:t>
      </w:r>
      <w:r w:rsidRPr="00DB3566">
        <w:rPr>
          <w:rFonts w:ascii="Arial" w:hAnsi="Arial" w:cs="Arial"/>
          <w:sz w:val="20"/>
          <w:szCs w:val="20"/>
        </w:rPr>
        <w:br/>
        <w:t>z Uniwersytetem Rolniczym im. Hugona Kołłątaja w Krakowie.</w:t>
      </w:r>
      <w:r w:rsidR="00863D97" w:rsidRPr="00DB3566">
        <w:rPr>
          <w:rFonts w:ascii="Arial" w:hAnsi="Arial" w:cs="Arial"/>
          <w:sz w:val="20"/>
          <w:szCs w:val="20"/>
        </w:rPr>
        <w:t xml:space="preserve"> </w:t>
      </w:r>
    </w:p>
    <w:p w14:paraId="4A4525E7" w14:textId="389D0B54" w:rsidR="00EF7710" w:rsidRPr="00DB3566" w:rsidRDefault="00786F8D" w:rsidP="001225ED">
      <w:pPr>
        <w:numPr>
          <w:ilvl w:val="0"/>
          <w:numId w:val="15"/>
        </w:numPr>
        <w:tabs>
          <w:tab w:val="left" w:pos="284"/>
        </w:tabs>
        <w:spacing w:before="80" w:after="0" w:line="360" w:lineRule="auto"/>
        <w:ind w:left="64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nformuję/</w:t>
      </w:r>
      <w:r w:rsidRPr="00DB3566">
        <w:rPr>
          <w:rFonts w:ascii="Arial" w:hAnsi="Arial" w:cs="Arial"/>
          <w:sz w:val="20"/>
          <w:szCs w:val="20"/>
          <w:lang w:eastAsia="pl-PL"/>
        </w:rPr>
        <w:t>informuje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my, że zgodnie z przepisami o podatku od towarów i usług wybór mojej/naszej oferty (należy zaznaczyć właściwy kwadrat):</w:t>
      </w:r>
    </w:p>
    <w:p w14:paraId="7CE70094" w14:textId="1BA58B60" w:rsidR="00EF7710" w:rsidRPr="00DB356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="002F7FAF" w:rsidRPr="00DB356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3E61" w:rsidRPr="00DB3566">
        <w:rPr>
          <w:rFonts w:ascii="Arial" w:hAnsi="Arial" w:cs="Arial"/>
          <w:b/>
          <w:sz w:val="20"/>
          <w:szCs w:val="20"/>
          <w:lang w:eastAsia="pl-PL"/>
        </w:rPr>
        <w:t>N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ie będzie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prowadzić do powstania u </w:t>
      </w:r>
      <w:r w:rsidR="00AB3B2C" w:rsidRPr="00DB3566">
        <w:rPr>
          <w:rFonts w:ascii="Arial" w:hAnsi="Arial" w:cs="Arial"/>
          <w:sz w:val="20"/>
          <w:szCs w:val="20"/>
          <w:lang w:eastAsia="pl-PL"/>
        </w:rPr>
        <w:t>Z</w:t>
      </w:r>
      <w:r w:rsidRPr="00DB3566">
        <w:rPr>
          <w:rFonts w:ascii="Arial" w:hAnsi="Arial" w:cs="Arial"/>
          <w:sz w:val="20"/>
          <w:szCs w:val="20"/>
          <w:lang w:eastAsia="pl-PL"/>
        </w:rPr>
        <w:t>amawiającego obowiązku podatkowego.</w:t>
      </w:r>
    </w:p>
    <w:p w14:paraId="4BCCD76D" w14:textId="4F1157F9" w:rsidR="00EF7710" w:rsidRPr="00DB3566" w:rsidRDefault="00EF7710" w:rsidP="001225ED">
      <w:pPr>
        <w:numPr>
          <w:ilvl w:val="0"/>
          <w:numId w:val="16"/>
        </w:numPr>
        <w:tabs>
          <w:tab w:val="left" w:pos="284"/>
        </w:tabs>
        <w:spacing w:before="80" w:after="0" w:line="360" w:lineRule="auto"/>
        <w:ind w:left="1071" w:hanging="357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="002F7FAF" w:rsidRPr="00DB3566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DF3E61" w:rsidRPr="00DB3566">
        <w:rPr>
          <w:rFonts w:ascii="Arial" w:hAnsi="Arial" w:cs="Arial"/>
          <w:b/>
          <w:sz w:val="20"/>
          <w:szCs w:val="20"/>
          <w:lang w:eastAsia="pl-PL"/>
        </w:rPr>
        <w:t>B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ędzie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prowadzić do powstania u </w:t>
      </w:r>
      <w:r w:rsidR="00AB3B2C" w:rsidRPr="00DB3566">
        <w:rPr>
          <w:rFonts w:ascii="Arial" w:hAnsi="Arial" w:cs="Arial"/>
          <w:sz w:val="20"/>
          <w:szCs w:val="20"/>
          <w:lang w:eastAsia="pl-PL"/>
        </w:rPr>
        <w:t>Z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amawiającego obowiązku podatkowego </w:t>
      </w:r>
      <w:r w:rsidR="00BB5586" w:rsidRPr="00DB3566">
        <w:rPr>
          <w:rFonts w:ascii="Arial" w:hAnsi="Arial" w:cs="Arial"/>
          <w:sz w:val="20"/>
          <w:szCs w:val="20"/>
          <w:lang w:eastAsia="pl-PL"/>
        </w:rPr>
        <w:br/>
      </w:r>
      <w:r w:rsidRPr="00DB3566">
        <w:rPr>
          <w:rFonts w:ascii="Arial" w:hAnsi="Arial" w:cs="Arial"/>
          <w:sz w:val="20"/>
          <w:szCs w:val="20"/>
          <w:lang w:eastAsia="pl-PL"/>
        </w:rPr>
        <w:t>w następującym</w:t>
      </w:r>
      <w:r w:rsidR="002F7FAF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zakresie:</w:t>
      </w:r>
    </w:p>
    <w:p w14:paraId="38F3A6A4" w14:textId="21BCD5C8" w:rsidR="00EE6193" w:rsidRPr="00DB3566" w:rsidRDefault="00EE6193" w:rsidP="00741A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35DB22" w14:textId="6549BDA7" w:rsidR="00EF7710" w:rsidRPr="00DB3566" w:rsidRDefault="00EF7710" w:rsidP="001225ED">
      <w:pPr>
        <w:numPr>
          <w:ilvl w:val="0"/>
          <w:numId w:val="15"/>
        </w:numPr>
        <w:spacing w:after="12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że przy realizacji </w:t>
      </w:r>
      <w:r w:rsidR="002F7FAF" w:rsidRPr="00DB3566">
        <w:rPr>
          <w:rFonts w:ascii="Arial" w:hAnsi="Arial" w:cs="Arial"/>
          <w:sz w:val="20"/>
          <w:szCs w:val="20"/>
          <w:lang w:eastAsia="pl-PL"/>
        </w:rPr>
        <w:t xml:space="preserve">niniejszego przedmiotu zamówienia </w:t>
      </w:r>
      <w:r w:rsidRPr="00DB3566">
        <w:rPr>
          <w:rFonts w:ascii="Arial" w:hAnsi="Arial" w:cs="Arial"/>
          <w:sz w:val="20"/>
          <w:szCs w:val="20"/>
          <w:lang w:eastAsia="pl-PL"/>
        </w:rPr>
        <w:t>(należy zaznaczyć odpowiedni kwadrat):</w:t>
      </w:r>
    </w:p>
    <w:p w14:paraId="524C7FB1" w14:textId="373086AB" w:rsidR="00EF7710" w:rsidRPr="00DB3566" w:rsidRDefault="00EF7710" w:rsidP="001225ED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Pr="00DB3566">
        <w:rPr>
          <w:rFonts w:ascii="Arial" w:hAnsi="Arial" w:cs="Arial"/>
          <w:sz w:val="20"/>
          <w:szCs w:val="20"/>
          <w:lang w:eastAsia="pl-PL"/>
        </w:rPr>
        <w:t>Nie zamierzam(-y)</w:t>
      </w:r>
      <w:r w:rsidR="008B4208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powierzyć podwykonawcom żadnej części zamówienia</w:t>
      </w:r>
      <w:r w:rsidR="002F7FAF" w:rsidRPr="00DB3566">
        <w:rPr>
          <w:rFonts w:ascii="Arial" w:hAnsi="Arial" w:cs="Arial"/>
          <w:sz w:val="20"/>
          <w:szCs w:val="20"/>
          <w:lang w:eastAsia="pl-PL"/>
        </w:rPr>
        <w:t>.</w:t>
      </w:r>
    </w:p>
    <w:p w14:paraId="7889815B" w14:textId="5A90B17E" w:rsidR="00AA109D" w:rsidRPr="00DB3566" w:rsidRDefault="00EF7710" w:rsidP="00610F6B">
      <w:pPr>
        <w:numPr>
          <w:ilvl w:val="0"/>
          <w:numId w:val="17"/>
        </w:numPr>
        <w:spacing w:after="12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="00BB7F62" w:rsidRPr="00DB3566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Z</w:t>
      </w:r>
      <w:r w:rsidRPr="00DB3566">
        <w:rPr>
          <w:rFonts w:ascii="Arial" w:hAnsi="Arial" w:cs="Arial"/>
          <w:sz w:val="20"/>
          <w:szCs w:val="20"/>
          <w:lang w:eastAsia="pl-PL"/>
        </w:rPr>
        <w:t>amierzam(-y)</w:t>
      </w:r>
      <w:r w:rsidR="008B4208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następujące części zamówienia powierzyć</w:t>
      </w:r>
      <w:r w:rsidR="002F7FAF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podwykonawcom: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4003"/>
        <w:gridCol w:w="3931"/>
        <w:gridCol w:w="1417"/>
      </w:tblGrid>
      <w:tr w:rsidR="00EF7710" w:rsidRPr="00DB3566" w14:paraId="276C9033" w14:textId="77777777" w:rsidTr="00732B29">
        <w:trPr>
          <w:trHeight w:val="898"/>
        </w:trPr>
        <w:tc>
          <w:tcPr>
            <w:tcW w:w="568" w:type="dxa"/>
            <w:vAlign w:val="center"/>
          </w:tcPr>
          <w:p w14:paraId="7D3871BF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05" w:type="dxa"/>
            <w:vAlign w:val="center"/>
          </w:tcPr>
          <w:p w14:paraId="7970949C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  <w:p w14:paraId="6F0217FC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sz w:val="20"/>
                <w:szCs w:val="20"/>
                <w:lang w:eastAsia="pl-PL"/>
              </w:rPr>
              <w:t>(o ile jest znana na dzień składania oferty)</w:t>
            </w:r>
          </w:p>
        </w:tc>
        <w:tc>
          <w:tcPr>
            <w:tcW w:w="3933" w:type="dxa"/>
            <w:vAlign w:val="center"/>
          </w:tcPr>
          <w:p w14:paraId="3E5F0D5E" w14:textId="77777777" w:rsidR="00EF7710" w:rsidRPr="00DB3566" w:rsidRDefault="00EF7710" w:rsidP="00741A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  <w:p w14:paraId="5F909B80" w14:textId="77777777" w:rsidR="00EF7710" w:rsidRPr="00DB3566" w:rsidRDefault="00EF7710" w:rsidP="00741A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sz w:val="20"/>
                <w:szCs w:val="20"/>
                <w:lang w:eastAsia="pl-PL"/>
              </w:rPr>
              <w:t>(należy wskazać/określić powierzany zakres)</w:t>
            </w:r>
          </w:p>
        </w:tc>
        <w:tc>
          <w:tcPr>
            <w:tcW w:w="1417" w:type="dxa"/>
            <w:vAlign w:val="center"/>
          </w:tcPr>
          <w:p w14:paraId="49AA5ADC" w14:textId="77777777" w:rsidR="00EF7710" w:rsidRPr="00DB3566" w:rsidRDefault="00EF7710" w:rsidP="00741ADB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B356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EF7710" w:rsidRPr="00DB3566" w14:paraId="116E8701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0AE4CC0C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0674A1D5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43712811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671AFD26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F7710" w:rsidRPr="00DB3566" w14:paraId="154B25D7" w14:textId="77777777" w:rsidTr="002F7FAF">
        <w:trPr>
          <w:trHeight w:val="340"/>
        </w:trPr>
        <w:tc>
          <w:tcPr>
            <w:tcW w:w="568" w:type="dxa"/>
            <w:vAlign w:val="center"/>
          </w:tcPr>
          <w:p w14:paraId="583DEFED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05" w:type="dxa"/>
            <w:vAlign w:val="center"/>
          </w:tcPr>
          <w:p w14:paraId="5B2A4AA3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33" w:type="dxa"/>
            <w:vAlign w:val="center"/>
          </w:tcPr>
          <w:p w14:paraId="007E2C81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37E09D0" w14:textId="77777777" w:rsidR="00EF7710" w:rsidRPr="00DB3566" w:rsidRDefault="00EF7710" w:rsidP="00741AD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75383642" w14:textId="77499171" w:rsidR="00EF7710" w:rsidRPr="00DB3566" w:rsidRDefault="00EF7710" w:rsidP="00250AD8">
      <w:pPr>
        <w:spacing w:after="0" w:line="360" w:lineRule="auto"/>
        <w:ind w:firstLine="56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u w:val="single"/>
          <w:lang w:eastAsia="pl-PL"/>
        </w:rPr>
        <w:t>Uwaga: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08868A46" w14:textId="29A273AB" w:rsidR="00EF7710" w:rsidRPr="003B1DD9" w:rsidRDefault="00EF7710" w:rsidP="00741ADB">
      <w:pPr>
        <w:spacing w:after="0" w:line="36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 xml:space="preserve">W przypadku, gdy </w:t>
      </w:r>
      <w:r w:rsidR="002F7FAF" w:rsidRPr="003B1DD9"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 xml:space="preserve">ykonawca nie wypełni niniejszych danych lub zaznaczy „Nie zamierzam(-y)  powierzyć podwykonawcom żadnej części zamówienia”, </w:t>
      </w:r>
      <w:r w:rsidR="002F7FAF" w:rsidRPr="003B1DD9">
        <w:rPr>
          <w:rFonts w:ascii="Arial" w:hAnsi="Arial" w:cs="Arial"/>
          <w:i/>
          <w:iCs/>
          <w:sz w:val="20"/>
          <w:szCs w:val="20"/>
          <w:lang w:eastAsia="pl-PL"/>
        </w:rPr>
        <w:t>Z</w:t>
      </w: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 xml:space="preserve">amawiający uzna, iż </w:t>
      </w:r>
      <w:r w:rsidR="002F7FAF" w:rsidRPr="003B1DD9">
        <w:rPr>
          <w:rFonts w:ascii="Arial" w:hAnsi="Arial" w:cs="Arial"/>
          <w:i/>
          <w:iCs/>
          <w:sz w:val="20"/>
          <w:szCs w:val="20"/>
          <w:lang w:eastAsia="pl-PL"/>
        </w:rPr>
        <w:t>W</w:t>
      </w:r>
      <w:r w:rsidRPr="003B1DD9">
        <w:rPr>
          <w:rFonts w:ascii="Arial" w:hAnsi="Arial" w:cs="Arial"/>
          <w:i/>
          <w:iCs/>
          <w:sz w:val="20"/>
          <w:szCs w:val="20"/>
          <w:lang w:eastAsia="pl-PL"/>
        </w:rPr>
        <w:t>ykonawca zamierza wykonać całość zamówienia bez udziału Podwykonawców.</w:t>
      </w:r>
    </w:p>
    <w:p w14:paraId="7B1AD544" w14:textId="6883F70B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, że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niniejsza oferta jest zgodna z przedmiotem zamówienia i treścią SWZ</w:t>
      </w:r>
      <w:r w:rsidR="00BB4F19" w:rsidRPr="00DB356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>wraz z załącznikami</w:t>
      </w:r>
      <w:r w:rsidR="000453DF" w:rsidRPr="00DB3566">
        <w:rPr>
          <w:rFonts w:ascii="Arial" w:hAnsi="Arial" w:cs="Arial"/>
          <w:sz w:val="20"/>
          <w:szCs w:val="20"/>
          <w:lang w:eastAsia="pl-PL"/>
        </w:rPr>
        <w:t>, zwłaszcza załącznikiem nr 1 do SWZ</w:t>
      </w:r>
      <w:r w:rsidR="002D3711" w:rsidRPr="00DB3566">
        <w:rPr>
          <w:rFonts w:ascii="Arial" w:hAnsi="Arial" w:cs="Arial"/>
          <w:sz w:val="20"/>
          <w:szCs w:val="20"/>
          <w:lang w:eastAsia="pl-PL"/>
        </w:rPr>
        <w:t xml:space="preserve"> (Parametry techniczne przedmiotu zamówienia / Przedmiotowe środki dowodowe). </w:t>
      </w:r>
      <w:r w:rsidR="000453DF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F7498E0" w14:textId="24F70704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zapoznałem/zapoznaliśmy się z  w</w:t>
      </w:r>
      <w:r w:rsidR="00576502" w:rsidRPr="00DB3566">
        <w:rPr>
          <w:rFonts w:ascii="Arial" w:hAnsi="Arial" w:cs="Arial"/>
          <w:sz w:val="20"/>
          <w:szCs w:val="20"/>
          <w:lang w:eastAsia="pl-PL"/>
        </w:rPr>
        <w:t>ymogami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zawartymi w specyfikacji warunków zamówienia wraz z wszelkimi zmianami, uzupełnieniami i aktualizacjami </w:t>
      </w:r>
      <w:r w:rsidRPr="00DB3566">
        <w:rPr>
          <w:rFonts w:ascii="Arial" w:hAnsi="Arial" w:cs="Arial"/>
          <w:sz w:val="20"/>
          <w:szCs w:val="20"/>
          <w:lang w:eastAsia="pl-PL"/>
        </w:rPr>
        <w:lastRenderedPageBreak/>
        <w:t xml:space="preserve">oraz pozostałymi załączonymi dokumentami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br/>
      </w:r>
      <w:r w:rsidRPr="00DB3566">
        <w:rPr>
          <w:rFonts w:ascii="Arial" w:hAnsi="Arial" w:cs="Arial"/>
          <w:sz w:val="20"/>
          <w:szCs w:val="20"/>
          <w:lang w:eastAsia="pl-PL"/>
        </w:rPr>
        <w:t>i przyjmuję/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przyjmuje</w:t>
      </w:r>
      <w:r w:rsidRPr="00DB3566">
        <w:rPr>
          <w:rFonts w:ascii="Arial" w:hAnsi="Arial" w:cs="Arial"/>
          <w:sz w:val="20"/>
          <w:szCs w:val="20"/>
          <w:lang w:eastAsia="pl-PL"/>
        </w:rPr>
        <w:t>my je bez zastrzeżeń.</w:t>
      </w:r>
    </w:p>
    <w:p w14:paraId="471996ED" w14:textId="487E469D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uwzględniłem/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uwzględnili</w:t>
      </w:r>
      <w:r w:rsidRPr="00DB3566">
        <w:rPr>
          <w:rFonts w:ascii="Arial" w:hAnsi="Arial" w:cs="Arial"/>
          <w:sz w:val="20"/>
          <w:szCs w:val="20"/>
          <w:lang w:eastAsia="pl-PL"/>
        </w:rPr>
        <w:t>śmy zmiany i dodatkowe ustalenia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, które wynikły </w:t>
      </w:r>
      <w:r w:rsidRPr="00DB3566">
        <w:rPr>
          <w:rFonts w:ascii="Arial" w:hAnsi="Arial" w:cs="Arial"/>
          <w:sz w:val="20"/>
          <w:szCs w:val="20"/>
          <w:lang w:eastAsia="pl-PL"/>
        </w:rPr>
        <w:t>w trakcie procedury o udzielenie niniejszego zamówienia publicznego, stanowiące integralną część SWZ, wyszczególnione we wszystkich przekazanych/udostępnionych przez Zamawiającego</w:t>
      </w:r>
      <w:r w:rsidR="00DF3E61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pismach/dokumentach.</w:t>
      </w:r>
    </w:p>
    <w:p w14:paraId="3BBFDBDD" w14:textId="7D50093F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zdobyłem/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zdobyli</w:t>
      </w:r>
      <w:r w:rsidRPr="00DB3566">
        <w:rPr>
          <w:rFonts w:ascii="Arial" w:hAnsi="Arial" w:cs="Arial"/>
          <w:sz w:val="20"/>
          <w:szCs w:val="20"/>
          <w:lang w:eastAsia="pl-PL"/>
        </w:rPr>
        <w:t>śmy konieczne informacje niezbędne do przygotowania oferty.</w:t>
      </w:r>
    </w:p>
    <w:p w14:paraId="4A6277FD" w14:textId="1824552D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r w:rsidRPr="00DB3566">
        <w:rPr>
          <w:rFonts w:ascii="Arial" w:hAnsi="Arial" w:cs="Arial"/>
          <w:sz w:val="20"/>
          <w:szCs w:val="20"/>
          <w:lang w:eastAsia="pl-PL"/>
        </w:rPr>
        <w:t>, że jestem/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jesteś</w:t>
      </w:r>
      <w:r w:rsidRPr="00DB3566">
        <w:rPr>
          <w:rFonts w:ascii="Arial" w:hAnsi="Arial" w:cs="Arial"/>
          <w:sz w:val="20"/>
          <w:szCs w:val="20"/>
          <w:lang w:eastAsia="pl-PL"/>
        </w:rPr>
        <w:t>my związany/</w:t>
      </w:r>
      <w:r w:rsidR="00DE6E8D" w:rsidRPr="00DB3566">
        <w:rPr>
          <w:rFonts w:ascii="Arial" w:hAnsi="Arial" w:cs="Arial"/>
          <w:sz w:val="20"/>
          <w:szCs w:val="20"/>
          <w:lang w:eastAsia="pl-PL"/>
        </w:rPr>
        <w:t>związa</w:t>
      </w:r>
      <w:r w:rsidRPr="00DB3566">
        <w:rPr>
          <w:rFonts w:ascii="Arial" w:hAnsi="Arial" w:cs="Arial"/>
          <w:sz w:val="20"/>
          <w:szCs w:val="20"/>
          <w:lang w:eastAsia="pl-PL"/>
        </w:rPr>
        <w:t>ni niniejszą ofertą przez okres</w:t>
      </w:r>
      <w:r w:rsidR="00F34C7D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E58FE" w:rsidRPr="00FE58FE">
        <w:rPr>
          <w:rFonts w:ascii="Arial" w:hAnsi="Arial" w:cs="Arial"/>
          <w:b/>
          <w:sz w:val="20"/>
          <w:szCs w:val="20"/>
          <w:lang w:eastAsia="pl-PL"/>
        </w:rPr>
        <w:t>90</w:t>
      </w:r>
      <w:r w:rsidRPr="00FE58FE">
        <w:rPr>
          <w:rFonts w:ascii="Arial" w:hAnsi="Arial" w:cs="Arial"/>
          <w:b/>
          <w:bCs/>
          <w:sz w:val="20"/>
          <w:szCs w:val="20"/>
          <w:lang w:eastAsia="pl-PL"/>
        </w:rPr>
        <w:t xml:space="preserve"> dni</w:t>
      </w:r>
      <w:r w:rsidR="00BB4F19" w:rsidRPr="00FE58FE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DF3E61" w:rsidRPr="00FE58FE">
        <w:rPr>
          <w:rFonts w:ascii="Arial" w:hAnsi="Arial" w:cs="Arial"/>
          <w:b/>
          <w:bCs/>
          <w:sz w:val="20"/>
          <w:szCs w:val="20"/>
          <w:lang w:eastAsia="pl-PL"/>
        </w:rPr>
        <w:t>(do</w:t>
      </w:r>
      <w:r w:rsidR="00DF3E61"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 daty wskazanej w SWZ),</w:t>
      </w:r>
      <w:r w:rsidRPr="00DB3566">
        <w:rPr>
          <w:rFonts w:ascii="Arial" w:hAnsi="Arial" w:cs="Arial"/>
          <w:b/>
          <w:bCs/>
          <w:color w:val="FF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licząc od daty składania ofert</w:t>
      </w:r>
      <w:r w:rsidR="00DF3E61" w:rsidRPr="00DB3566">
        <w:rPr>
          <w:rFonts w:ascii="Arial" w:hAnsi="Arial" w:cs="Arial"/>
          <w:sz w:val="20"/>
          <w:szCs w:val="20"/>
          <w:lang w:eastAsia="pl-PL"/>
        </w:rPr>
        <w:t>.</w:t>
      </w:r>
    </w:p>
    <w:p w14:paraId="6843B715" w14:textId="7E5B2DD3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że akceptuję/</w:t>
      </w:r>
      <w:r w:rsidR="00DE6E8D" w:rsidRPr="00DB3566">
        <w:rPr>
          <w:rFonts w:ascii="Arial" w:hAnsi="Arial" w:cs="Arial"/>
          <w:color w:val="000000"/>
          <w:sz w:val="20"/>
          <w:szCs w:val="20"/>
          <w:lang w:eastAsia="pl-PL"/>
        </w:rPr>
        <w:t>akceptujemy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wzór umowy</w:t>
      </w:r>
      <w:r w:rsidR="00F368E3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(z podziałem na poszczególne zadania częściowe),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stanowiący załącznik</w:t>
      </w:r>
      <w:r w:rsidR="00FB3FEB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nr 8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do SWZ</w:t>
      </w:r>
      <w:r w:rsidR="00BB4F19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i w przypadku wyboru mojej/naszej oferty,</w:t>
      </w:r>
      <w:r w:rsidR="00DA3B60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zobowiązuję/</w:t>
      </w:r>
      <w:r w:rsidR="00DE6E8D" w:rsidRPr="00DB3566">
        <w:rPr>
          <w:rFonts w:ascii="Arial" w:hAnsi="Arial" w:cs="Arial"/>
          <w:color w:val="000000"/>
          <w:sz w:val="20"/>
          <w:szCs w:val="20"/>
          <w:lang w:eastAsia="pl-PL"/>
        </w:rPr>
        <w:t>zobowiązuje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my się do jej podpisania </w:t>
      </w:r>
      <w:r w:rsidR="000C5BC0" w:rsidRPr="00DB3566">
        <w:rPr>
          <w:rFonts w:ascii="Arial" w:hAnsi="Arial" w:cs="Arial"/>
          <w:color w:val="000000"/>
          <w:sz w:val="20"/>
          <w:szCs w:val="20"/>
          <w:lang w:eastAsia="pl-PL"/>
        </w:rPr>
        <w:br/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w formie przedstawionej w SWZ</w:t>
      </w:r>
      <w:r w:rsidR="00F368E3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(z </w:t>
      </w:r>
      <w:r w:rsidRPr="00DB3566">
        <w:rPr>
          <w:rFonts w:ascii="Arial" w:hAnsi="Arial" w:cs="Arial"/>
          <w:sz w:val="20"/>
          <w:szCs w:val="20"/>
          <w:lang w:eastAsia="pl-PL"/>
        </w:rPr>
        <w:t>uwzględnieniem zmian  i dodatkowych ustaleń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, które wynikły </w:t>
      </w:r>
      <w:r w:rsidRPr="00DB3566">
        <w:rPr>
          <w:rFonts w:ascii="Arial" w:hAnsi="Arial" w:cs="Arial"/>
          <w:sz w:val="20"/>
          <w:szCs w:val="20"/>
          <w:lang w:eastAsia="pl-PL"/>
        </w:rPr>
        <w:t>w trakcie procedury</w:t>
      </w:r>
      <w:r w:rsidR="00F368E3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o udzielenie niniejszego zamówienia publicznego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) oraz</w:t>
      </w:r>
      <w:r w:rsidR="000C5BC0" w:rsidRPr="00DB356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w miejscu i terminie wyznaczonym przez Zamawiającego.</w:t>
      </w:r>
    </w:p>
    <w:p w14:paraId="08D39645" w14:textId="6C7BA7D9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1" w:name="_Hlk69195273"/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bookmarkEnd w:id="1"/>
      <w:r w:rsidRPr="00DB3566">
        <w:rPr>
          <w:rFonts w:ascii="Arial" w:hAnsi="Arial" w:cs="Arial"/>
          <w:b/>
          <w:sz w:val="20"/>
          <w:szCs w:val="20"/>
          <w:lang w:eastAsia="pl-PL"/>
        </w:rPr>
        <w:t>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gwarantuję/my wykonanie przedmiotu umowy 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br/>
      </w:r>
      <w:r w:rsidRPr="00DB3566">
        <w:rPr>
          <w:rFonts w:ascii="Arial" w:hAnsi="Arial" w:cs="Arial"/>
          <w:sz w:val="20"/>
          <w:szCs w:val="20"/>
          <w:lang w:eastAsia="pl-PL"/>
        </w:rPr>
        <w:t>z należytą staranności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ą </w:t>
      </w:r>
      <w:r w:rsidRPr="00DB3566">
        <w:rPr>
          <w:rFonts w:ascii="Arial" w:hAnsi="Arial" w:cs="Arial"/>
          <w:sz w:val="20"/>
          <w:szCs w:val="20"/>
          <w:lang w:eastAsia="pl-PL"/>
        </w:rPr>
        <w:t>z uwzględnieniem wszelkich wymaganych przepisów oraz przyjmujemy odpowiedzialność wynikającą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z rodzaju wykonywanych </w:t>
      </w:r>
      <w:r w:rsidR="00890981" w:rsidRPr="00DB3566">
        <w:rPr>
          <w:rFonts w:ascii="Arial" w:hAnsi="Arial" w:cs="Arial"/>
          <w:sz w:val="20"/>
          <w:szCs w:val="20"/>
          <w:lang w:eastAsia="pl-PL"/>
        </w:rPr>
        <w:t>dostaw</w:t>
      </w:r>
      <w:r w:rsidR="00BB4F19" w:rsidRPr="00DB3566"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color w:val="000000"/>
          <w:sz w:val="20"/>
          <w:szCs w:val="20"/>
          <w:lang w:eastAsia="pl-PL"/>
        </w:rPr>
        <w:t>przewidzianą w przepisach prawa cywilnego i prawa karnego.</w:t>
      </w:r>
    </w:p>
    <w:p w14:paraId="63DB5E3B" w14:textId="11D943F4" w:rsidR="00C753F6" w:rsidRPr="00DB3566" w:rsidRDefault="00C753F6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>że zaoferowany sprzęt/sprzęty będą:</w:t>
      </w:r>
    </w:p>
    <w:p w14:paraId="57109C17" w14:textId="3E2DE34E" w:rsidR="00C753F6" w:rsidRPr="00DB3566" w:rsidRDefault="00C753F6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pochodzić z autoryzowanego kanału dystrybucji;</w:t>
      </w:r>
    </w:p>
    <w:p w14:paraId="6059BF85" w14:textId="77A4A224" w:rsidR="00C753F6" w:rsidRPr="00DB3566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posiadać indywidualny numer fabryczny (jeżeli dotyczy);</w:t>
      </w:r>
    </w:p>
    <w:p w14:paraId="01ED2AA4" w14:textId="5851017F" w:rsidR="00525B2E" w:rsidRPr="00DB3566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wolne od wad fizycznych i prawnych;</w:t>
      </w:r>
    </w:p>
    <w:p w14:paraId="4EEE30C2" w14:textId="77777777" w:rsidR="0072767D" w:rsidRPr="00DB3566" w:rsidRDefault="00525B2E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zapakowane w oryginalne opakowani</w:t>
      </w:r>
      <w:r w:rsidR="005B1CD6" w:rsidRPr="00DB3566">
        <w:rPr>
          <w:rFonts w:ascii="Arial" w:hAnsi="Arial" w:cs="Arial"/>
          <w:sz w:val="20"/>
          <w:szCs w:val="20"/>
          <w:lang w:eastAsia="pl-PL"/>
        </w:rPr>
        <w:t>e</w:t>
      </w:r>
      <w:r w:rsidR="0072767D" w:rsidRPr="00DB3566">
        <w:rPr>
          <w:rFonts w:ascii="Arial" w:hAnsi="Arial" w:cs="Arial"/>
          <w:sz w:val="20"/>
          <w:szCs w:val="20"/>
          <w:lang w:eastAsia="pl-PL"/>
        </w:rPr>
        <w:t>;</w:t>
      </w:r>
    </w:p>
    <w:p w14:paraId="28279203" w14:textId="77777777" w:rsidR="0072767D" w:rsidRPr="00DB3566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nowe, aktualnie produkowane, nieużywane w jakimkolwiek laboratorium oraz nieeksponowane na konferencjach lub imprezach targowych;</w:t>
      </w:r>
    </w:p>
    <w:p w14:paraId="36B3463F" w14:textId="393607B4" w:rsidR="00525B2E" w:rsidRPr="00DB3566" w:rsidRDefault="0072767D" w:rsidP="00757522">
      <w:pPr>
        <w:numPr>
          <w:ilvl w:val="0"/>
          <w:numId w:val="3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kompletne (z pełnym oprzyrządowaniem, z okablowaniem, materiałami startowymi, jeżeli takie są konieczne do uruchomienia sprzętu/sprzętów, niezbędnym wyposażeniem np. baterie, uchwyty, złącza, zasilacze, gniazda, wtyczki itp.), gotowe do pracy. </w:t>
      </w:r>
      <w:r w:rsidR="00525B2E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0A942BD5" w14:textId="5DA37C10" w:rsidR="00301DB7" w:rsidRPr="00DB3566" w:rsidRDefault="00301DB7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, że zaoferowany sprzęt/sprzęty będą oznakowane znakiem CE. </w:t>
      </w:r>
    </w:p>
    <w:p w14:paraId="5EE331FB" w14:textId="4EE11A83" w:rsidR="00A12BA4" w:rsidRPr="003B1DD9" w:rsidRDefault="00A12BA4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że wraz z dostawą sprzętu do </w:t>
      </w:r>
      <w:r w:rsidR="0085075E" w:rsidRPr="00DB3566">
        <w:rPr>
          <w:rFonts w:ascii="Arial" w:hAnsi="Arial" w:cs="Arial"/>
          <w:sz w:val="20"/>
          <w:szCs w:val="20"/>
          <w:lang w:eastAsia="pl-PL"/>
        </w:rPr>
        <w:t xml:space="preserve">Jednostki (do miejsca </w:t>
      </w:r>
      <w:r w:rsidR="0085075E" w:rsidRPr="003B1DD9">
        <w:rPr>
          <w:rFonts w:ascii="Arial" w:hAnsi="Arial" w:cs="Arial"/>
          <w:sz w:val="20"/>
          <w:szCs w:val="20"/>
          <w:lang w:eastAsia="pl-PL"/>
        </w:rPr>
        <w:t>wskazanego przez Zamawiającego)</w:t>
      </w:r>
      <w:r w:rsidRPr="003B1DD9">
        <w:rPr>
          <w:rFonts w:ascii="Arial" w:hAnsi="Arial" w:cs="Arial"/>
          <w:sz w:val="20"/>
          <w:szCs w:val="20"/>
          <w:lang w:eastAsia="pl-PL"/>
        </w:rPr>
        <w:t>, dostarczę</w:t>
      </w:r>
      <w:r w:rsidR="004707A6" w:rsidRPr="003B1DD9">
        <w:rPr>
          <w:rFonts w:ascii="Arial" w:hAnsi="Arial" w:cs="Arial"/>
          <w:sz w:val="20"/>
          <w:szCs w:val="20"/>
          <w:lang w:eastAsia="pl-PL"/>
        </w:rPr>
        <w:t>/my</w:t>
      </w:r>
      <w:r w:rsidRPr="003B1DD9">
        <w:rPr>
          <w:rFonts w:ascii="Arial" w:hAnsi="Arial" w:cs="Arial"/>
          <w:sz w:val="20"/>
          <w:szCs w:val="20"/>
          <w:lang w:eastAsia="pl-PL"/>
        </w:rPr>
        <w:t xml:space="preserve"> odpowiednio</w:t>
      </w:r>
      <w:r w:rsidR="00986086" w:rsidRPr="003B1DD9">
        <w:rPr>
          <w:rFonts w:ascii="Arial" w:hAnsi="Arial" w:cs="Arial"/>
          <w:sz w:val="20"/>
          <w:szCs w:val="20"/>
          <w:lang w:eastAsia="pl-PL"/>
        </w:rPr>
        <w:t xml:space="preserve"> (zgodnie z zapisami SWZ)</w:t>
      </w:r>
      <w:r w:rsidRPr="003B1DD9">
        <w:rPr>
          <w:rFonts w:ascii="Arial" w:hAnsi="Arial" w:cs="Arial"/>
          <w:sz w:val="20"/>
          <w:szCs w:val="20"/>
          <w:lang w:eastAsia="pl-PL"/>
        </w:rPr>
        <w:t>:</w:t>
      </w:r>
    </w:p>
    <w:p w14:paraId="198CC53D" w14:textId="702D78C9" w:rsidR="00A12BA4" w:rsidRPr="003B1DD9" w:rsidRDefault="00D27304" w:rsidP="00757522">
      <w:pPr>
        <w:numPr>
          <w:ilvl w:val="0"/>
          <w:numId w:val="22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>instrukcję obsługi sprzętu</w:t>
      </w:r>
      <w:r w:rsidR="00301DB7" w:rsidRPr="003B1DD9">
        <w:rPr>
          <w:rFonts w:ascii="Arial" w:hAnsi="Arial" w:cs="Arial"/>
          <w:sz w:val="20"/>
          <w:szCs w:val="20"/>
          <w:lang w:eastAsia="pl-PL"/>
        </w:rPr>
        <w:t xml:space="preserve"> w wymaganym przez Zamawiającego języku</w:t>
      </w:r>
      <w:r w:rsidR="00980716">
        <w:rPr>
          <w:rFonts w:ascii="Arial" w:hAnsi="Arial" w:cs="Arial"/>
          <w:sz w:val="20"/>
          <w:szCs w:val="20"/>
          <w:lang w:eastAsia="pl-PL"/>
        </w:rPr>
        <w:t xml:space="preserve"> polskim;</w:t>
      </w:r>
    </w:p>
    <w:p w14:paraId="3B17831C" w14:textId="198EA41E" w:rsidR="00301DB7" w:rsidRPr="003B1DD9" w:rsidRDefault="00301DB7" w:rsidP="00757522">
      <w:pPr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B1DD9">
        <w:rPr>
          <w:rFonts w:ascii="Arial" w:hAnsi="Arial" w:cs="Arial"/>
          <w:sz w:val="20"/>
          <w:szCs w:val="20"/>
          <w:lang w:eastAsia="pl-PL"/>
        </w:rPr>
        <w:t xml:space="preserve">deklarację zgodności CE (dotyczy odpowiednio </w:t>
      </w:r>
      <w:r w:rsidR="005407BF" w:rsidRPr="003B1DD9">
        <w:rPr>
          <w:rFonts w:ascii="Arial" w:hAnsi="Arial" w:cs="Arial"/>
          <w:sz w:val="20"/>
          <w:szCs w:val="20"/>
          <w:lang w:eastAsia="pl-PL"/>
        </w:rPr>
        <w:t>każdego sprzętu w konkretnym zadaniu</w:t>
      </w:r>
      <w:r w:rsidRPr="003B1DD9">
        <w:rPr>
          <w:rFonts w:ascii="Arial" w:hAnsi="Arial" w:cs="Arial"/>
          <w:sz w:val="20"/>
          <w:szCs w:val="20"/>
          <w:lang w:eastAsia="pl-PL"/>
        </w:rPr>
        <w:t>)</w:t>
      </w:r>
      <w:r w:rsidR="003B1DD9" w:rsidRPr="003B1DD9">
        <w:rPr>
          <w:rFonts w:ascii="Arial" w:hAnsi="Arial" w:cs="Arial"/>
          <w:sz w:val="20"/>
          <w:szCs w:val="20"/>
          <w:lang w:eastAsia="pl-PL"/>
        </w:rPr>
        <w:t>;</w:t>
      </w:r>
    </w:p>
    <w:p w14:paraId="79449544" w14:textId="3D5DAF83" w:rsidR="0046038F" w:rsidRPr="00DB3566" w:rsidRDefault="0046038F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</w:t>
      </w:r>
      <w:r w:rsidR="00B86ACC" w:rsidRPr="00DB3566">
        <w:rPr>
          <w:rFonts w:ascii="Arial" w:hAnsi="Arial" w:cs="Arial"/>
          <w:b/>
          <w:sz w:val="20"/>
          <w:szCs w:val="20"/>
          <w:lang w:eastAsia="pl-PL"/>
        </w:rPr>
        <w:t>*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iż zobowiązuję/zobowiązujemy się </w:t>
      </w:r>
      <w:r w:rsidRPr="00DB3566">
        <w:rPr>
          <w:rFonts w:ascii="Arial" w:hAnsi="Arial" w:cs="Arial"/>
          <w:sz w:val="20"/>
          <w:szCs w:val="20"/>
        </w:rPr>
        <w:t>po dostarczeniu, instalacji i uruchomieniu sprzętu/sprzętów do przeprowadzenia</w:t>
      </w:r>
      <w:r w:rsidR="007664C7" w:rsidRPr="00DB3566">
        <w:rPr>
          <w:rFonts w:ascii="Arial" w:hAnsi="Arial" w:cs="Arial"/>
          <w:sz w:val="20"/>
          <w:szCs w:val="20"/>
        </w:rPr>
        <w:t xml:space="preserve"> </w:t>
      </w:r>
      <w:r w:rsidR="00DB3566">
        <w:rPr>
          <w:rFonts w:ascii="Arial" w:hAnsi="Arial" w:cs="Arial"/>
          <w:sz w:val="20"/>
          <w:szCs w:val="20"/>
        </w:rPr>
        <w:t xml:space="preserve">szkolenia </w:t>
      </w:r>
      <w:r w:rsidRPr="00DB3566">
        <w:rPr>
          <w:rFonts w:ascii="Arial" w:hAnsi="Arial" w:cs="Arial"/>
          <w:sz w:val="20"/>
          <w:szCs w:val="20"/>
        </w:rPr>
        <w:t>w języku polskim z zakresu obsługi, działania</w:t>
      </w:r>
      <w:r w:rsidR="00C66C35"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sz w:val="20"/>
          <w:szCs w:val="20"/>
        </w:rPr>
        <w:t>i konserwacji sprzętu</w:t>
      </w:r>
      <w:r w:rsidR="00DB3566">
        <w:rPr>
          <w:rFonts w:ascii="Arial" w:hAnsi="Arial" w:cs="Arial"/>
          <w:sz w:val="20"/>
          <w:szCs w:val="20"/>
        </w:rPr>
        <w:t>/</w:t>
      </w:r>
      <w:r w:rsidRPr="00DB3566">
        <w:rPr>
          <w:rFonts w:ascii="Arial" w:hAnsi="Arial" w:cs="Arial"/>
          <w:sz w:val="20"/>
          <w:szCs w:val="20"/>
        </w:rPr>
        <w:t xml:space="preserve">sprzętów </w:t>
      </w:r>
      <w:r w:rsidR="00DB3566">
        <w:rPr>
          <w:rFonts w:ascii="Arial" w:hAnsi="Arial" w:cs="Arial"/>
          <w:sz w:val="20"/>
          <w:szCs w:val="20"/>
        </w:rPr>
        <w:t xml:space="preserve">zgodnie z wymaganiami wskazanymi w SWZ. </w:t>
      </w:r>
    </w:p>
    <w:p w14:paraId="74465FBB" w14:textId="500CC685" w:rsidR="000E2779" w:rsidRPr="00DB3566" w:rsidRDefault="000E2779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lastRenderedPageBreak/>
        <w:t>Oświadczam/Oświadczamy</w:t>
      </w:r>
      <w:r w:rsidR="00B86ACC" w:rsidRPr="00DB3566">
        <w:rPr>
          <w:rFonts w:ascii="Arial" w:hAnsi="Arial" w:cs="Arial"/>
          <w:b/>
          <w:sz w:val="20"/>
          <w:szCs w:val="20"/>
          <w:lang w:eastAsia="pl-PL"/>
        </w:rPr>
        <w:t>*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DB3566">
        <w:rPr>
          <w:rFonts w:ascii="Arial" w:hAnsi="Arial" w:cs="Arial"/>
          <w:sz w:val="20"/>
          <w:szCs w:val="20"/>
          <w:lang w:eastAsia="pl-PL"/>
        </w:rPr>
        <w:t>że</w:t>
      </w:r>
      <w:r w:rsidR="00FB3FEB" w:rsidRPr="00DB3566">
        <w:rPr>
          <w:rFonts w:ascii="Arial" w:hAnsi="Arial" w:cs="Arial"/>
          <w:bCs/>
          <w:sz w:val="20"/>
          <w:szCs w:val="20"/>
          <w:lang w:eastAsia="pl-PL"/>
        </w:rPr>
        <w:t xml:space="preserve"> zapewniam/zapewniamy serwis polskojęzyczny, autoryzowany przez producenta. </w:t>
      </w:r>
      <w:r w:rsidR="009C2687" w:rsidRPr="00DB3566">
        <w:rPr>
          <w:rFonts w:ascii="Arial" w:hAnsi="Arial" w:cs="Arial"/>
          <w:sz w:val="20"/>
          <w:szCs w:val="20"/>
        </w:rPr>
        <w:t xml:space="preserve"> </w:t>
      </w:r>
    </w:p>
    <w:p w14:paraId="1B5981D5" w14:textId="6807722A" w:rsidR="00FB3FEB" w:rsidRPr="00DB3566" w:rsidRDefault="00FB3FEB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że zobowiązuję/zobowiązujemy się do przeprowadzenia końcowego przeglądu gwarancyjnego na miesiąc przed upływem obowiązywania  gwarancji.</w:t>
      </w:r>
    </w:p>
    <w:p w14:paraId="09AB10EF" w14:textId="77777777" w:rsidR="00DB3566" w:rsidRPr="00DB3566" w:rsidRDefault="00C4514C" w:rsidP="00DB3566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>że przysługują mi/nam odpowiednie prawa w zakresie umożliwiającym wykonanie umowy oraz, że jest/jesteśmy uprawnieni do udzielenia Zamawiającemu licencji do korzystania z oprogramowania na zasadach określonych w umowie</w:t>
      </w:r>
    </w:p>
    <w:p w14:paraId="27896C49" w14:textId="6E6215C3" w:rsidR="00DB3566" w:rsidRPr="0078593A" w:rsidRDefault="00DB3566" w:rsidP="00DB3566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lang w:eastAsia="pl-PL"/>
        </w:rPr>
        <w:t>Oświadczam/Oświadczamy*,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3B1DD9">
        <w:rPr>
          <w:rFonts w:ascii="Arial" w:hAnsi="Arial" w:cs="Arial"/>
          <w:sz w:val="20"/>
          <w:szCs w:val="20"/>
          <w:lang w:eastAsia="pl-PL"/>
        </w:rPr>
        <w:t>że</w:t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oprogramowanie dostarczone Zamawiającemu jest wolne od wad prawnych.</w:t>
      </w:r>
    </w:p>
    <w:p w14:paraId="06A2B381" w14:textId="3F29B0F5" w:rsidR="0078593A" w:rsidRPr="000B7C13" w:rsidRDefault="0078593A" w:rsidP="00DB3566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bookmarkStart w:id="2" w:name="_Hlk114639580"/>
      <w:r w:rsidRPr="0078593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Oświadczam/Oświadczamy*, </w:t>
      </w:r>
      <w:r w:rsidRPr="0078593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k</w:t>
      </w:r>
      <w:r w:rsidRPr="0078593A">
        <w:rPr>
          <w:rFonts w:ascii="Arial" w:eastAsia="Times New Roman" w:hAnsi="Arial" w:cs="Arial"/>
          <w:bCs/>
          <w:sz w:val="20"/>
          <w:szCs w:val="20"/>
          <w:lang w:eastAsia="ar-SA"/>
        </w:rPr>
        <w:t>arta gwarancyjna zgodna z wymogami zawartymi w SWZ</w:t>
      </w:r>
      <w:bookmarkEnd w:id="2"/>
      <w:r w:rsidRPr="0078593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F3049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zostanie </w:t>
      </w:r>
      <w:r w:rsidRPr="0078593A">
        <w:rPr>
          <w:rFonts w:ascii="Arial" w:eastAsia="Times New Roman" w:hAnsi="Arial" w:cs="Arial"/>
          <w:bCs/>
          <w:sz w:val="20"/>
          <w:szCs w:val="20"/>
          <w:lang w:eastAsia="ar-SA"/>
        </w:rPr>
        <w:t>dostarczona wraz ze sprzętem przy odbiorze końcowym</w:t>
      </w:r>
      <w:r w:rsidR="00F3049A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14:paraId="2FC76AA3" w14:textId="63D97828" w:rsidR="000B7C13" w:rsidRPr="000B7C13" w:rsidRDefault="000B7C13" w:rsidP="00DB3566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Cs/>
          <w:i/>
          <w:sz w:val="18"/>
          <w:szCs w:val="18"/>
          <w:lang w:eastAsia="pl-PL"/>
        </w:rPr>
      </w:pPr>
      <w:r w:rsidRPr="000B7C13">
        <w:rPr>
          <w:rFonts w:ascii="Arial" w:hAnsi="Arial" w:cs="Arial"/>
          <w:b/>
          <w:bCs/>
          <w:sz w:val="20"/>
          <w:szCs w:val="20"/>
          <w:lang w:eastAsia="pl-PL"/>
        </w:rPr>
        <w:t>Oświadczam/Oświadczamy*,</w:t>
      </w:r>
      <w:r w:rsidRPr="000B7C13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pl-PL"/>
        </w:rPr>
        <w:t>że wraz z dostawą</w:t>
      </w:r>
      <w:r w:rsidRPr="000B7C13">
        <w:rPr>
          <w:rFonts w:ascii="Arial" w:hAnsi="Arial" w:cs="Arial"/>
          <w:bCs/>
          <w:sz w:val="20"/>
          <w:szCs w:val="20"/>
          <w:lang w:eastAsia="pl-PL"/>
        </w:rPr>
        <w:t xml:space="preserve"> dostarcz</w:t>
      </w:r>
      <w:r>
        <w:rPr>
          <w:rFonts w:ascii="Arial" w:hAnsi="Arial" w:cs="Arial"/>
          <w:bCs/>
          <w:sz w:val="20"/>
          <w:szCs w:val="20"/>
          <w:lang w:eastAsia="pl-PL"/>
        </w:rPr>
        <w:t>ę/dostarczymy*</w:t>
      </w:r>
      <w:bookmarkStart w:id="3" w:name="_GoBack"/>
      <w:bookmarkEnd w:id="3"/>
      <w:r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Pr="000B7C13">
        <w:rPr>
          <w:rFonts w:ascii="Arial" w:hAnsi="Arial" w:cs="Arial"/>
          <w:bCs/>
          <w:sz w:val="20"/>
          <w:szCs w:val="20"/>
          <w:lang w:eastAsia="pl-PL"/>
        </w:rPr>
        <w:t xml:space="preserve">do autoklawów/ sterylizatorów  dokumenty do rejestracji UDT </w:t>
      </w:r>
      <w:r w:rsidRPr="000B7C13">
        <w:rPr>
          <w:rFonts w:ascii="Arial" w:hAnsi="Arial" w:cs="Arial"/>
          <w:b/>
          <w:bCs/>
          <w:i/>
          <w:sz w:val="18"/>
          <w:szCs w:val="18"/>
          <w:lang w:eastAsia="pl-PL"/>
        </w:rPr>
        <w:t>(dotyczy zad. 6).</w:t>
      </w:r>
    </w:p>
    <w:p w14:paraId="740E7963" w14:textId="7B728ADE" w:rsidR="00BA386E" w:rsidRPr="00DB3566" w:rsidRDefault="00BA386E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Lokalizacja serwisu gwarancyjnego:</w:t>
      </w:r>
    </w:p>
    <w:p w14:paraId="696EEF6C" w14:textId="06FC05DB" w:rsidR="007B6E28" w:rsidRPr="00DB3566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1:</w:t>
      </w:r>
    </w:p>
    <w:p w14:paraId="3E5E23B3" w14:textId="62DE4C74" w:rsidR="00BA386E" w:rsidRPr="00DB3566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5344710" w14:textId="1456BEFC" w:rsidR="007B6E28" w:rsidRPr="00DB3566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</w:t>
      </w:r>
      <w:r w:rsidR="008841B5" w:rsidRPr="00DB3566">
        <w:rPr>
          <w:rFonts w:ascii="Arial" w:hAnsi="Arial" w:cs="Arial"/>
          <w:sz w:val="20"/>
          <w:szCs w:val="20"/>
          <w:lang w:eastAsia="pl-PL"/>
        </w:rPr>
        <w:t>@</w:t>
      </w:r>
      <w:r w:rsidRPr="00DB3566">
        <w:rPr>
          <w:rFonts w:ascii="Arial" w:hAnsi="Arial" w:cs="Arial"/>
          <w:sz w:val="20"/>
          <w:szCs w:val="20"/>
          <w:lang w:eastAsia="pl-PL"/>
        </w:rPr>
        <w:t>………………</w:t>
      </w:r>
      <w:r w:rsidR="008841B5" w:rsidRPr="00DB3566">
        <w:rPr>
          <w:rFonts w:ascii="Arial" w:hAnsi="Arial" w:cs="Arial"/>
          <w:sz w:val="20"/>
          <w:szCs w:val="20"/>
          <w:lang w:eastAsia="pl-PL"/>
        </w:rPr>
        <w:t>..</w:t>
      </w:r>
      <w:r w:rsidRPr="00DB3566">
        <w:rPr>
          <w:rFonts w:ascii="Arial" w:hAnsi="Arial" w:cs="Arial"/>
          <w:sz w:val="20"/>
          <w:szCs w:val="20"/>
          <w:lang w:eastAsia="pl-PL"/>
        </w:rPr>
        <w:t>……….…</w:t>
      </w:r>
      <w:r w:rsidR="007B6E28" w:rsidRPr="00DB3566">
        <w:rPr>
          <w:rFonts w:ascii="Arial" w:hAnsi="Arial" w:cs="Arial"/>
          <w:sz w:val="20"/>
          <w:szCs w:val="20"/>
          <w:lang w:eastAsia="pl-PL"/>
        </w:rPr>
        <w:t>..</w:t>
      </w:r>
    </w:p>
    <w:p w14:paraId="04165D69" w14:textId="0C35B35A" w:rsidR="00BA386E" w:rsidRPr="00DB3566" w:rsidRDefault="00BA386E" w:rsidP="00757522">
      <w:pPr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032E48DC" w14:textId="73B09F3D" w:rsidR="007B6E28" w:rsidRPr="00DB3566" w:rsidRDefault="007B6E28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2:</w:t>
      </w:r>
    </w:p>
    <w:p w14:paraId="11109354" w14:textId="41A3AB4D" w:rsidR="007B6E28" w:rsidRPr="00DB3566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3F0B317" w14:textId="2F5E7E24" w:rsidR="007B6E28" w:rsidRPr="00DB3566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8841B5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04134E54" w14:textId="6C597156" w:rsidR="007B6E28" w:rsidRPr="00DB3566" w:rsidRDefault="007B6E28" w:rsidP="00757522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068EA94" w14:textId="1F846E62" w:rsidR="00757522" w:rsidRPr="00DB3566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3:</w:t>
      </w:r>
    </w:p>
    <w:p w14:paraId="43FC0988" w14:textId="77777777" w:rsidR="00757522" w:rsidRPr="00DB3566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3706711C" w14:textId="77777777" w:rsidR="00757522" w:rsidRPr="00DB3566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0D2E1CB0" w14:textId="77777777" w:rsidR="00757522" w:rsidRPr="00DB3566" w:rsidRDefault="00757522" w:rsidP="00757522">
      <w:pPr>
        <w:numPr>
          <w:ilvl w:val="0"/>
          <w:numId w:val="3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D0F336D" w14:textId="0DB9E502" w:rsidR="00757522" w:rsidRPr="00DB3566" w:rsidRDefault="00757522" w:rsidP="00757522">
      <w:pPr>
        <w:numPr>
          <w:ilvl w:val="0"/>
          <w:numId w:val="23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4:</w:t>
      </w:r>
    </w:p>
    <w:p w14:paraId="0B34ABE0" w14:textId="77777777" w:rsidR="00757522" w:rsidRPr="00DB3566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EB26A97" w14:textId="77777777" w:rsidR="00757522" w:rsidRPr="00DB3566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1DB0283B" w14:textId="77777777" w:rsidR="00757522" w:rsidRPr="00F3049A" w:rsidRDefault="00757522" w:rsidP="00757522">
      <w:pPr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D76820B" w14:textId="74216427" w:rsidR="00F3049A" w:rsidRDefault="00F3049A" w:rsidP="00F304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Pr="00F3049A">
        <w:rPr>
          <w:rFonts w:ascii="Arial" w:hAnsi="Arial" w:cs="Arial"/>
          <w:b/>
          <w:sz w:val="20"/>
          <w:szCs w:val="20"/>
          <w:lang w:eastAsia="pl-PL"/>
        </w:rPr>
        <w:t xml:space="preserve">5) 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  Zadanie częściowe nr 5: </w:t>
      </w:r>
    </w:p>
    <w:p w14:paraId="21C7D49A" w14:textId="56A30CF4" w:rsidR="00F3049A" w:rsidRPr="00DB3566" w:rsidRDefault="00F3049A" w:rsidP="00F3049A">
      <w:pPr>
        <w:numPr>
          <w:ilvl w:val="0"/>
          <w:numId w:val="7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0A33EDAB" w14:textId="77777777" w:rsidR="00F3049A" w:rsidRPr="00DB3566" w:rsidRDefault="00F3049A" w:rsidP="00F3049A">
      <w:pPr>
        <w:numPr>
          <w:ilvl w:val="0"/>
          <w:numId w:val="7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640B72A9" w14:textId="749B1BB8" w:rsidR="00F3049A" w:rsidRDefault="00F3049A" w:rsidP="00F3049A">
      <w:pPr>
        <w:numPr>
          <w:ilvl w:val="0"/>
          <w:numId w:val="7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7D835874" w14:textId="0D99A601" w:rsidR="00F3049A" w:rsidRDefault="00F3049A" w:rsidP="00F3049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             6) Zadanie częściowe nr 6:  </w:t>
      </w:r>
    </w:p>
    <w:p w14:paraId="7C7811BE" w14:textId="77777777" w:rsidR="00F3049A" w:rsidRPr="00DB3566" w:rsidRDefault="00F3049A" w:rsidP="00F3049A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dokładny adres: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254D8F26" w14:textId="77777777" w:rsidR="00F3049A" w:rsidRPr="00DB3566" w:rsidRDefault="00F3049A" w:rsidP="00F3049A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2B7978A7" w14:textId="77777777" w:rsidR="00F3049A" w:rsidRDefault="00F3049A" w:rsidP="00F3049A">
      <w:pPr>
        <w:numPr>
          <w:ilvl w:val="0"/>
          <w:numId w:val="7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6695A517" w14:textId="68C4D7F9" w:rsidR="006D503A" w:rsidRPr="00DB3566" w:rsidRDefault="006D503A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>że kontaktów w sprawach usług serwisowych upoważniam:</w:t>
      </w:r>
    </w:p>
    <w:p w14:paraId="705EBD8A" w14:textId="77777777" w:rsidR="001A6CBC" w:rsidRPr="00DB3566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lastRenderedPageBreak/>
        <w:t>Zadanie częściowe nr 1:</w:t>
      </w:r>
    </w:p>
    <w:p w14:paraId="7D9A5D1A" w14:textId="00704857" w:rsidR="001A6CBC" w:rsidRPr="00DB3566" w:rsidRDefault="00E64150" w:rsidP="0075752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>: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25F2A5F5" w14:textId="4A7B7AB7" w:rsidR="001A6CBC" w:rsidRPr="00DB3566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8841B5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68D5770D" w14:textId="77777777" w:rsidR="001A6CBC" w:rsidRPr="00DB3566" w:rsidRDefault="001A6CBC" w:rsidP="00757522">
      <w:pPr>
        <w:numPr>
          <w:ilvl w:val="0"/>
          <w:numId w:val="2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60451FC3" w14:textId="77777777" w:rsidR="001A6CBC" w:rsidRPr="00DB3566" w:rsidRDefault="001A6CBC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2:</w:t>
      </w:r>
    </w:p>
    <w:p w14:paraId="56E06736" w14:textId="202E9031" w:rsidR="001A6CBC" w:rsidRPr="00DB3566" w:rsidRDefault="00E64150" w:rsidP="0075752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>:</w:t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</w:r>
      <w:r w:rsidR="001A6CBC"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9E4679E" w14:textId="1D515165" w:rsidR="001A6CBC" w:rsidRPr="00DB3566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8841B5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4A6812E8" w14:textId="76ABC88B" w:rsidR="001A6CBC" w:rsidRPr="00DB3566" w:rsidRDefault="001A6CBC" w:rsidP="00757522">
      <w:pPr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2F6F7F05" w14:textId="0C32B5DD" w:rsidR="00757522" w:rsidRPr="00DB3566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1063D2" w:rsidRPr="00DB3566">
        <w:rPr>
          <w:rFonts w:ascii="Arial" w:hAnsi="Arial" w:cs="Arial"/>
          <w:b/>
          <w:sz w:val="20"/>
          <w:szCs w:val="20"/>
          <w:lang w:eastAsia="pl-PL"/>
        </w:rPr>
        <w:t>3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6368B131" w14:textId="77777777" w:rsidR="00757522" w:rsidRPr="00DB3566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2627E7D" w14:textId="77777777" w:rsidR="00757522" w:rsidRPr="00DB3566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579B6B82" w14:textId="77777777" w:rsidR="00757522" w:rsidRPr="00DB3566" w:rsidRDefault="00757522" w:rsidP="003D6A59">
      <w:pPr>
        <w:numPr>
          <w:ilvl w:val="0"/>
          <w:numId w:val="48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00783BDD" w14:textId="5565DE99" w:rsidR="00757522" w:rsidRPr="00DB3566" w:rsidRDefault="00757522" w:rsidP="00757522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1063D2" w:rsidRPr="00DB3566">
        <w:rPr>
          <w:rFonts w:ascii="Arial" w:hAnsi="Arial" w:cs="Arial"/>
          <w:b/>
          <w:sz w:val="20"/>
          <w:szCs w:val="20"/>
          <w:lang w:eastAsia="pl-PL"/>
        </w:rPr>
        <w:t>4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1F9D3466" w14:textId="77777777" w:rsidR="00757522" w:rsidRPr="00DB3566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6CEFFFD9" w14:textId="77777777" w:rsidR="00757522" w:rsidRPr="00DB3566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4E372885" w14:textId="77777777" w:rsidR="00757522" w:rsidRPr="00F3049A" w:rsidRDefault="00757522" w:rsidP="003D6A59">
      <w:pPr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49C4037" w14:textId="4E3CA0B5" w:rsidR="00F3049A" w:rsidRPr="00DB3566" w:rsidRDefault="00F3049A" w:rsidP="00F3049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69585904" w14:textId="77777777" w:rsidR="00F3049A" w:rsidRPr="00DB3566" w:rsidRDefault="00F3049A" w:rsidP="00F3049A">
      <w:pPr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D5BE2E3" w14:textId="77777777" w:rsidR="00F3049A" w:rsidRPr="00DB3566" w:rsidRDefault="00F3049A" w:rsidP="00F3049A">
      <w:pPr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491C2902" w14:textId="77777777" w:rsidR="00F3049A" w:rsidRPr="00DB3566" w:rsidRDefault="00F3049A" w:rsidP="00F3049A">
      <w:pPr>
        <w:numPr>
          <w:ilvl w:val="0"/>
          <w:numId w:val="7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585E0605" w14:textId="7769ED1D" w:rsidR="00F3049A" w:rsidRPr="00DB3566" w:rsidRDefault="00F3049A" w:rsidP="00F3049A">
      <w:pPr>
        <w:numPr>
          <w:ilvl w:val="0"/>
          <w:numId w:val="26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>
        <w:rPr>
          <w:rFonts w:ascii="Arial" w:hAnsi="Arial" w:cs="Arial"/>
          <w:b/>
          <w:sz w:val="20"/>
          <w:szCs w:val="20"/>
          <w:lang w:eastAsia="pl-PL"/>
        </w:rPr>
        <w:t>6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2A19D4EB" w14:textId="77777777" w:rsidR="00F3049A" w:rsidRPr="00DB3566" w:rsidRDefault="00F3049A" w:rsidP="00F3049A">
      <w:pPr>
        <w:numPr>
          <w:ilvl w:val="0"/>
          <w:numId w:val="8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3C0A12D0" w14:textId="77777777" w:rsidR="00F3049A" w:rsidRPr="00DB3566" w:rsidRDefault="00F3049A" w:rsidP="00F3049A">
      <w:pPr>
        <w:numPr>
          <w:ilvl w:val="0"/>
          <w:numId w:val="8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69808E6D" w14:textId="77777777" w:rsidR="00F3049A" w:rsidRPr="00DB3566" w:rsidRDefault="00F3049A" w:rsidP="00F3049A">
      <w:pPr>
        <w:numPr>
          <w:ilvl w:val="0"/>
          <w:numId w:val="8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1FA42B32" w14:textId="5D66ADEF" w:rsidR="002158CC" w:rsidRPr="00DB3566" w:rsidRDefault="002158CC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Oświadczam/Oświadczamy*,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że do kontaktów w sprawie dostawy </w:t>
      </w:r>
      <w:r w:rsidR="008D249F" w:rsidRPr="00DB3566">
        <w:rPr>
          <w:rFonts w:ascii="Arial" w:hAnsi="Arial" w:cs="Arial"/>
          <w:sz w:val="20"/>
          <w:szCs w:val="20"/>
          <w:lang w:eastAsia="pl-PL"/>
        </w:rPr>
        <w:t>przedmiotu zamówienia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do </w:t>
      </w:r>
      <w:r w:rsidR="008D249F" w:rsidRPr="00DB3566">
        <w:rPr>
          <w:rFonts w:ascii="Arial" w:hAnsi="Arial" w:cs="Arial"/>
          <w:sz w:val="20"/>
          <w:szCs w:val="20"/>
          <w:lang w:eastAsia="pl-PL"/>
        </w:rPr>
        <w:t>Jednostki (do miejsca wskazanego przez Zamawiającego)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upoważniam:</w:t>
      </w:r>
    </w:p>
    <w:p w14:paraId="6ADFC881" w14:textId="77777777" w:rsidR="00E64150" w:rsidRPr="00DB3566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1:</w:t>
      </w:r>
    </w:p>
    <w:p w14:paraId="261BFE7E" w14:textId="2E633DCB" w:rsidR="00E64150" w:rsidRPr="00DB3566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1AFEE48B" w14:textId="31AFE51F" w:rsidR="00E64150" w:rsidRPr="00DB3566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E864DD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3F9267E3" w14:textId="77777777" w:rsidR="00E64150" w:rsidRPr="00DB3566" w:rsidRDefault="00E64150" w:rsidP="00757522">
      <w:pPr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6EA83C90" w14:textId="77777777" w:rsidR="00E64150" w:rsidRPr="00DB3566" w:rsidRDefault="00E64150" w:rsidP="00757522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Zadanie częściowe nr 2:</w:t>
      </w:r>
    </w:p>
    <w:p w14:paraId="47285CFE" w14:textId="4B42C7E7" w:rsidR="00E64150" w:rsidRPr="00DB3566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72845FB3" w14:textId="41DC595A" w:rsidR="00E64150" w:rsidRPr="00DB3566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="00E864DD" w:rsidRPr="00DB3566">
        <w:rPr>
          <w:rFonts w:ascii="Arial" w:hAnsi="Arial" w:cs="Arial"/>
          <w:sz w:val="20"/>
          <w:szCs w:val="20"/>
          <w:lang w:eastAsia="pl-PL"/>
        </w:rPr>
        <w:t>…………………………@………………..……….…..</w:t>
      </w:r>
    </w:p>
    <w:p w14:paraId="5B5857A7" w14:textId="554B4610" w:rsidR="00E64150" w:rsidRPr="00DB3566" w:rsidRDefault="00E64150" w:rsidP="00757522">
      <w:pPr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776FF5BC" w14:textId="604D11DC" w:rsidR="00D71C0A" w:rsidRPr="00DB3566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A7256D" w:rsidRPr="00DB3566">
        <w:rPr>
          <w:rFonts w:ascii="Arial" w:hAnsi="Arial" w:cs="Arial"/>
          <w:b/>
          <w:sz w:val="20"/>
          <w:szCs w:val="20"/>
          <w:lang w:eastAsia="pl-PL"/>
        </w:rPr>
        <w:t>3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1D331FB7" w14:textId="77777777" w:rsidR="00D71C0A" w:rsidRPr="00DB3566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4D54710B" w14:textId="77777777" w:rsidR="00D71C0A" w:rsidRPr="00DB3566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3B818A5D" w14:textId="77777777" w:rsidR="00D71C0A" w:rsidRPr="00DB3566" w:rsidRDefault="00D71C0A" w:rsidP="00A7256D">
      <w:pPr>
        <w:numPr>
          <w:ilvl w:val="0"/>
          <w:numId w:val="6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73A5E3AE" w14:textId="794BCBDA" w:rsidR="00D71C0A" w:rsidRPr="00DB3566" w:rsidRDefault="00D71C0A" w:rsidP="00D71C0A">
      <w:pPr>
        <w:numPr>
          <w:ilvl w:val="0"/>
          <w:numId w:val="29"/>
        </w:numPr>
        <w:spacing w:after="0" w:line="360" w:lineRule="auto"/>
        <w:ind w:left="107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 w:rsidR="00A7256D" w:rsidRPr="00DB3566">
        <w:rPr>
          <w:rFonts w:ascii="Arial" w:hAnsi="Arial" w:cs="Arial"/>
          <w:b/>
          <w:sz w:val="20"/>
          <w:szCs w:val="20"/>
          <w:lang w:eastAsia="pl-PL"/>
        </w:rPr>
        <w:t>4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3E1C7881" w14:textId="77777777" w:rsidR="00D71C0A" w:rsidRPr="00DB3566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lastRenderedPageBreak/>
        <w:t>imię i nazwisko: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6547D516" w14:textId="77777777" w:rsidR="00D71C0A" w:rsidRPr="00DB3566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adres e-mail:</w:t>
      </w:r>
      <w:r w:rsidRPr="00DB3566">
        <w:rPr>
          <w:rFonts w:ascii="Arial" w:hAnsi="Arial" w:cs="Arial"/>
          <w:sz w:val="20"/>
          <w:szCs w:val="20"/>
          <w:lang w:eastAsia="pl-PL"/>
        </w:rPr>
        <w:tab/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0FC6A03C" w14:textId="77777777" w:rsidR="00D71C0A" w:rsidRPr="00DB3566" w:rsidRDefault="00D71C0A" w:rsidP="00A7256D">
      <w:pPr>
        <w:numPr>
          <w:ilvl w:val="0"/>
          <w:numId w:val="6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DB3566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30C7BA39" w14:textId="79150AED" w:rsidR="00F3049A" w:rsidRPr="00F3049A" w:rsidRDefault="00F3049A" w:rsidP="00F3049A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3049A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>
        <w:rPr>
          <w:rFonts w:ascii="Arial" w:hAnsi="Arial" w:cs="Arial"/>
          <w:b/>
          <w:sz w:val="20"/>
          <w:szCs w:val="20"/>
          <w:lang w:eastAsia="pl-PL"/>
        </w:rPr>
        <w:t>5</w:t>
      </w:r>
      <w:r w:rsidRPr="00F3049A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793FF15F" w14:textId="77777777" w:rsidR="00F3049A" w:rsidRPr="00F3049A" w:rsidRDefault="00F3049A" w:rsidP="00F3049A">
      <w:pPr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049A">
        <w:rPr>
          <w:rFonts w:ascii="Arial" w:hAnsi="Arial" w:cs="Arial"/>
          <w:sz w:val="20"/>
          <w:szCs w:val="20"/>
          <w:lang w:eastAsia="pl-PL"/>
        </w:rPr>
        <w:t>imię i nazwisko:</w:t>
      </w:r>
      <w:r w:rsidRPr="00F3049A">
        <w:rPr>
          <w:rFonts w:ascii="Arial" w:hAnsi="Arial" w:cs="Arial"/>
          <w:sz w:val="20"/>
          <w:szCs w:val="20"/>
          <w:lang w:eastAsia="pl-PL"/>
        </w:rPr>
        <w:tab/>
      </w:r>
      <w:r w:rsidRPr="00F3049A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251BD375" w14:textId="77777777" w:rsidR="00F3049A" w:rsidRPr="00F3049A" w:rsidRDefault="00F3049A" w:rsidP="00F3049A">
      <w:pPr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049A">
        <w:rPr>
          <w:rFonts w:ascii="Arial" w:hAnsi="Arial" w:cs="Arial"/>
          <w:sz w:val="20"/>
          <w:szCs w:val="20"/>
          <w:lang w:eastAsia="pl-PL"/>
        </w:rPr>
        <w:t>adres e-mail:</w:t>
      </w:r>
      <w:r w:rsidRPr="00F3049A">
        <w:rPr>
          <w:rFonts w:ascii="Arial" w:hAnsi="Arial" w:cs="Arial"/>
          <w:sz w:val="20"/>
          <w:szCs w:val="20"/>
          <w:lang w:eastAsia="pl-PL"/>
        </w:rPr>
        <w:tab/>
      </w:r>
      <w:r w:rsidRPr="00F3049A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378BF26A" w14:textId="77777777" w:rsidR="00F3049A" w:rsidRPr="00F3049A" w:rsidRDefault="00F3049A" w:rsidP="00F3049A">
      <w:pPr>
        <w:numPr>
          <w:ilvl w:val="0"/>
          <w:numId w:val="81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049A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F3049A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0EDFAE38" w14:textId="3C0C8E31" w:rsidR="00F3049A" w:rsidRPr="00F3049A" w:rsidRDefault="00F3049A" w:rsidP="00F3049A">
      <w:pPr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F3049A">
        <w:rPr>
          <w:rFonts w:ascii="Arial" w:hAnsi="Arial" w:cs="Arial"/>
          <w:b/>
          <w:sz w:val="20"/>
          <w:szCs w:val="20"/>
          <w:lang w:eastAsia="pl-PL"/>
        </w:rPr>
        <w:t xml:space="preserve">Zadanie częściowe nr </w:t>
      </w:r>
      <w:r>
        <w:rPr>
          <w:rFonts w:ascii="Arial" w:hAnsi="Arial" w:cs="Arial"/>
          <w:b/>
          <w:sz w:val="20"/>
          <w:szCs w:val="20"/>
          <w:lang w:eastAsia="pl-PL"/>
        </w:rPr>
        <w:t>6</w:t>
      </w:r>
      <w:r w:rsidRPr="00F3049A">
        <w:rPr>
          <w:rFonts w:ascii="Arial" w:hAnsi="Arial" w:cs="Arial"/>
          <w:b/>
          <w:sz w:val="20"/>
          <w:szCs w:val="20"/>
          <w:lang w:eastAsia="pl-PL"/>
        </w:rPr>
        <w:t>:</w:t>
      </w:r>
    </w:p>
    <w:p w14:paraId="362B486D" w14:textId="77777777" w:rsidR="00F3049A" w:rsidRPr="00F3049A" w:rsidRDefault="00F3049A" w:rsidP="00F3049A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049A">
        <w:rPr>
          <w:rFonts w:ascii="Arial" w:hAnsi="Arial" w:cs="Arial"/>
          <w:sz w:val="20"/>
          <w:szCs w:val="20"/>
          <w:lang w:eastAsia="pl-PL"/>
        </w:rPr>
        <w:t>imię i nazwisko:</w:t>
      </w:r>
      <w:r w:rsidRPr="00F3049A">
        <w:rPr>
          <w:rFonts w:ascii="Arial" w:hAnsi="Arial" w:cs="Arial"/>
          <w:sz w:val="20"/>
          <w:szCs w:val="20"/>
          <w:lang w:eastAsia="pl-PL"/>
        </w:rPr>
        <w:tab/>
      </w:r>
      <w:r w:rsidRPr="00F3049A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……………………………………………………………</w:t>
      </w:r>
    </w:p>
    <w:p w14:paraId="35864C46" w14:textId="77777777" w:rsidR="00F3049A" w:rsidRPr="00F3049A" w:rsidRDefault="00F3049A" w:rsidP="00F3049A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049A">
        <w:rPr>
          <w:rFonts w:ascii="Arial" w:hAnsi="Arial" w:cs="Arial"/>
          <w:sz w:val="20"/>
          <w:szCs w:val="20"/>
          <w:lang w:eastAsia="pl-PL"/>
        </w:rPr>
        <w:t>adres e-mail:</w:t>
      </w:r>
      <w:r w:rsidRPr="00F3049A">
        <w:rPr>
          <w:rFonts w:ascii="Arial" w:hAnsi="Arial" w:cs="Arial"/>
          <w:sz w:val="20"/>
          <w:szCs w:val="20"/>
          <w:lang w:eastAsia="pl-PL"/>
        </w:rPr>
        <w:tab/>
      </w:r>
      <w:r w:rsidRPr="00F3049A">
        <w:rPr>
          <w:rFonts w:ascii="Arial" w:hAnsi="Arial" w:cs="Arial"/>
          <w:sz w:val="20"/>
          <w:szCs w:val="20"/>
          <w:lang w:eastAsia="pl-PL"/>
        </w:rPr>
        <w:tab/>
        <w:t>…………………………@………………..……….…..</w:t>
      </w:r>
    </w:p>
    <w:p w14:paraId="7C28E8A0" w14:textId="77777777" w:rsidR="00F3049A" w:rsidRDefault="00F3049A" w:rsidP="00F3049A">
      <w:pPr>
        <w:numPr>
          <w:ilvl w:val="0"/>
          <w:numId w:val="82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F3049A">
        <w:rPr>
          <w:rFonts w:ascii="Arial" w:hAnsi="Arial" w:cs="Arial"/>
          <w:sz w:val="20"/>
          <w:szCs w:val="20"/>
          <w:lang w:eastAsia="pl-PL"/>
        </w:rPr>
        <w:t xml:space="preserve">telefon kontaktowy: </w:t>
      </w:r>
      <w:r w:rsidRPr="00F3049A">
        <w:rPr>
          <w:rFonts w:ascii="Arial" w:hAnsi="Arial" w:cs="Arial"/>
          <w:sz w:val="20"/>
          <w:szCs w:val="20"/>
          <w:lang w:eastAsia="pl-PL"/>
        </w:rPr>
        <w:tab/>
        <w:t>………………………………………………………..….</w:t>
      </w:r>
    </w:p>
    <w:p w14:paraId="48B7B309" w14:textId="77777777" w:rsidR="00F3049A" w:rsidRPr="00F3049A" w:rsidRDefault="00F3049A" w:rsidP="00F3049A">
      <w:pPr>
        <w:spacing w:after="0" w:line="360" w:lineRule="auto"/>
        <w:ind w:left="1791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CDDC287" w14:textId="3DF80244" w:rsidR="00EF7710" w:rsidRPr="00DB3566" w:rsidRDefault="00EF7710" w:rsidP="001225ED">
      <w:pPr>
        <w:numPr>
          <w:ilvl w:val="0"/>
          <w:numId w:val="15"/>
        </w:numPr>
        <w:spacing w:after="0" w:line="360" w:lineRule="auto"/>
        <w:ind w:left="641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Oświadczam/Oświadczamy*,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iż znana jest mi/nam treść art. 297 §1 kodeksu karnego: 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>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</w:t>
      </w:r>
      <w:r w:rsidR="00BB4F19" w:rsidRPr="00DB3566">
        <w:rPr>
          <w:rFonts w:ascii="Arial" w:hAnsi="Arial" w:cs="Arial"/>
          <w:i/>
          <w:sz w:val="20"/>
          <w:szCs w:val="20"/>
          <w:lang w:eastAsia="pl-PL"/>
        </w:rPr>
        <w:t>”.</w:t>
      </w:r>
    </w:p>
    <w:p w14:paraId="24E072DE" w14:textId="77777777" w:rsidR="00417645" w:rsidRPr="00DB3566" w:rsidRDefault="00417645" w:rsidP="00741ADB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p w14:paraId="228E6FB3" w14:textId="36E37AE8" w:rsidR="00EF7710" w:rsidRPr="00DB3566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WYKONAWCA JEST:</w:t>
      </w:r>
      <w:r w:rsidR="00EF7710" w:rsidRPr="00DB3566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(należy zaznaczyć właściwy kwadrat)</w:t>
      </w:r>
      <w:r w:rsidR="00CE4E2A" w:rsidRPr="00DB3566">
        <w:rPr>
          <w:rFonts w:ascii="Arial" w:hAnsi="Arial" w:cs="Arial"/>
          <w:b/>
          <w:bCs/>
          <w:sz w:val="20"/>
          <w:szCs w:val="20"/>
          <w:lang w:eastAsia="pl-PL"/>
        </w:rPr>
        <w:t>:</w:t>
      </w:r>
    </w:p>
    <w:p w14:paraId="76803DF9" w14:textId="31C4BF23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Mikro przedsiębiorstwem</w:t>
      </w:r>
      <w:r w:rsidR="00CF7F91" w:rsidRPr="00DB3566">
        <w:rPr>
          <w:rFonts w:ascii="Arial" w:hAnsi="Arial" w:cs="Arial"/>
          <w:bCs/>
          <w:sz w:val="20"/>
          <w:szCs w:val="20"/>
          <w:lang w:eastAsia="pl-PL"/>
        </w:rPr>
        <w:t xml:space="preserve"> (mikro przedsiębiorcą).</w:t>
      </w:r>
    </w:p>
    <w:p w14:paraId="30D6741E" w14:textId="23BCCB41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Małym przedsiębiorstwem</w:t>
      </w:r>
      <w:r w:rsidR="00CF7F91" w:rsidRPr="00DB3566">
        <w:rPr>
          <w:rFonts w:ascii="Arial" w:hAnsi="Arial" w:cs="Arial"/>
          <w:bCs/>
          <w:sz w:val="20"/>
          <w:szCs w:val="20"/>
          <w:lang w:eastAsia="pl-PL"/>
        </w:rPr>
        <w:t xml:space="preserve"> (małym przedsiębiorcą).</w:t>
      </w:r>
    </w:p>
    <w:p w14:paraId="2E3163B6" w14:textId="746D4894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Średnim przedsiębiorstwem</w:t>
      </w:r>
      <w:r w:rsidR="00CF7F91" w:rsidRPr="00DB3566">
        <w:rPr>
          <w:rFonts w:ascii="Arial" w:hAnsi="Arial" w:cs="Arial"/>
          <w:bCs/>
          <w:sz w:val="20"/>
          <w:szCs w:val="20"/>
          <w:lang w:eastAsia="pl-PL"/>
        </w:rPr>
        <w:t xml:space="preserve"> (średnim przedsiębiorcą).</w:t>
      </w:r>
    </w:p>
    <w:p w14:paraId="483232C1" w14:textId="17D29A5D" w:rsidR="00EF7710" w:rsidRPr="00DB3566" w:rsidRDefault="00EF7710" w:rsidP="00C71A1A">
      <w:pPr>
        <w:numPr>
          <w:ilvl w:val="0"/>
          <w:numId w:val="10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3566">
        <w:rPr>
          <w:rFonts w:ascii="Arial" w:hAnsi="Arial" w:cs="Arial"/>
          <w:bCs/>
          <w:sz w:val="20"/>
          <w:szCs w:val="20"/>
          <w:lang w:eastAsia="pl-PL"/>
        </w:rPr>
        <w:instrText xml:space="preserve"> FORMCHECKBOX </w:instrText>
      </w:r>
      <w:r w:rsidR="000B7C13">
        <w:rPr>
          <w:rFonts w:ascii="Arial" w:hAnsi="Arial" w:cs="Arial"/>
          <w:bCs/>
          <w:sz w:val="20"/>
          <w:szCs w:val="20"/>
          <w:lang w:eastAsia="pl-PL"/>
        </w:rPr>
      </w:r>
      <w:r w:rsidR="000B7C13">
        <w:rPr>
          <w:rFonts w:ascii="Arial" w:hAnsi="Arial" w:cs="Arial"/>
          <w:bCs/>
          <w:sz w:val="20"/>
          <w:szCs w:val="20"/>
          <w:lang w:eastAsia="pl-PL"/>
        </w:rPr>
        <w:fldChar w:fldCharType="separate"/>
      </w:r>
      <w:r w:rsidRPr="00DB3566">
        <w:rPr>
          <w:rFonts w:ascii="Arial" w:hAnsi="Arial" w:cs="Arial"/>
          <w:bCs/>
          <w:sz w:val="20"/>
          <w:szCs w:val="20"/>
          <w:lang w:eastAsia="pl-PL"/>
        </w:rPr>
        <w:fldChar w:fldCharType="end"/>
      </w:r>
      <w:r w:rsidRPr="00DB3566">
        <w:rPr>
          <w:rFonts w:ascii="Arial" w:hAnsi="Arial" w:cs="Arial"/>
          <w:bCs/>
          <w:sz w:val="20"/>
          <w:szCs w:val="20"/>
          <w:lang w:eastAsia="pl-PL"/>
        </w:rPr>
        <w:t xml:space="preserve">   </w:t>
      </w:r>
      <w:proofErr w:type="spellStart"/>
      <w:r w:rsidRPr="00DB3566">
        <w:rPr>
          <w:rFonts w:ascii="Arial" w:hAnsi="Arial" w:cs="Arial"/>
          <w:bCs/>
          <w:sz w:val="20"/>
          <w:szCs w:val="20"/>
          <w:lang w:val="en-GB" w:eastAsia="pl-PL"/>
        </w:rPr>
        <w:t>Dużym</w:t>
      </w:r>
      <w:proofErr w:type="spellEnd"/>
      <w:r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  <w:proofErr w:type="spellStart"/>
      <w:r w:rsidRPr="00DB3566">
        <w:rPr>
          <w:rFonts w:ascii="Arial" w:hAnsi="Arial" w:cs="Arial"/>
          <w:bCs/>
          <w:sz w:val="20"/>
          <w:szCs w:val="20"/>
          <w:lang w:val="en-GB" w:eastAsia="pl-PL"/>
        </w:rPr>
        <w:t>przedsi</w:t>
      </w:r>
      <w:r w:rsidR="007D56F9" w:rsidRPr="00DB3566">
        <w:rPr>
          <w:rFonts w:ascii="Arial" w:hAnsi="Arial" w:cs="Arial"/>
          <w:bCs/>
          <w:sz w:val="20"/>
          <w:szCs w:val="20"/>
          <w:lang w:val="en-GB" w:eastAsia="pl-PL"/>
        </w:rPr>
        <w:t>ę</w:t>
      </w:r>
      <w:r w:rsidRPr="00DB3566">
        <w:rPr>
          <w:rFonts w:ascii="Arial" w:hAnsi="Arial" w:cs="Arial"/>
          <w:bCs/>
          <w:sz w:val="20"/>
          <w:szCs w:val="20"/>
          <w:lang w:val="en-GB" w:eastAsia="pl-PL"/>
        </w:rPr>
        <w:t>biorstwem</w:t>
      </w:r>
      <w:proofErr w:type="spellEnd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(</w:t>
      </w:r>
      <w:proofErr w:type="spellStart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>dużym</w:t>
      </w:r>
      <w:proofErr w:type="spellEnd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  <w:proofErr w:type="spellStart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>przedsiębiorcą</w:t>
      </w:r>
      <w:proofErr w:type="spellEnd"/>
      <w:r w:rsidR="00CF7F91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). </w:t>
      </w:r>
      <w:r w:rsidR="004078A9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  <w:r w:rsidR="007D56F9" w:rsidRPr="00DB3566">
        <w:rPr>
          <w:rFonts w:ascii="Arial" w:hAnsi="Arial" w:cs="Arial"/>
          <w:bCs/>
          <w:sz w:val="20"/>
          <w:szCs w:val="20"/>
          <w:lang w:val="en-GB" w:eastAsia="pl-PL"/>
        </w:rPr>
        <w:t xml:space="preserve"> </w:t>
      </w:r>
    </w:p>
    <w:p w14:paraId="0578A3CD" w14:textId="2D8E06FD" w:rsidR="00CF7F91" w:rsidRPr="00DB3566" w:rsidRDefault="00CF7F91" w:rsidP="00CF7F91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sz w:val="20"/>
          <w:szCs w:val="20"/>
          <w:u w:val="single"/>
          <w:lang w:eastAsia="pl-PL"/>
        </w:rPr>
        <w:t>Wyjaśnienie:</w:t>
      </w:r>
    </w:p>
    <w:p w14:paraId="556EE70B" w14:textId="77777777" w:rsidR="00CF7F91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Mikro przedsiębiorstwo: </w:t>
      </w:r>
      <w:r w:rsidRPr="00DB3566">
        <w:rPr>
          <w:rFonts w:ascii="Arial" w:hAnsi="Arial" w:cs="Arial"/>
          <w:sz w:val="20"/>
          <w:szCs w:val="20"/>
          <w:lang w:eastAsia="pl-PL"/>
        </w:rPr>
        <w:t>przedsiębiorstwo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 zatrudnia mniej niż 10 pracowników </w:t>
      </w:r>
      <w:r w:rsidRPr="00DB3566">
        <w:rPr>
          <w:rFonts w:ascii="Arial" w:hAnsi="Arial" w:cs="Arial"/>
          <w:sz w:val="20"/>
          <w:szCs w:val="20"/>
          <w:lang w:eastAsia="pl-PL"/>
        </w:rPr>
        <w:t>a jego roczny obrót nie przekracza (lub/i jego całkowity bilans roczny)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 2 milionów EUR.</w:t>
      </w:r>
    </w:p>
    <w:p w14:paraId="3920131D" w14:textId="25399344" w:rsidR="00EF7710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Małe przedsiębiorstwo: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przedsiębiorstwo, które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zatrudnia mniej niż 50 osób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i którego roczny obrót lub roczna suma bilansowa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nie przekracza 10 milionów EUR</w:t>
      </w:r>
      <w:r w:rsidRPr="00DB3566">
        <w:rPr>
          <w:rFonts w:ascii="Arial" w:hAnsi="Arial" w:cs="Arial"/>
          <w:sz w:val="20"/>
          <w:szCs w:val="20"/>
          <w:lang w:eastAsia="pl-PL"/>
        </w:rPr>
        <w:t>.</w:t>
      </w:r>
    </w:p>
    <w:p w14:paraId="1E8A1F98" w14:textId="2CC4F2A7" w:rsidR="00EF7710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 xml:space="preserve">Średnie przedsiębiorstwa: </w:t>
      </w:r>
      <w:r w:rsidRPr="00DB3566">
        <w:rPr>
          <w:rFonts w:ascii="Arial" w:hAnsi="Arial" w:cs="Arial"/>
          <w:sz w:val="20"/>
          <w:szCs w:val="20"/>
          <w:lang w:eastAsia="pl-PL"/>
        </w:rPr>
        <w:t>przedsiębiorstwa, które nie są</w:t>
      </w:r>
      <w:r w:rsidR="00CF7F91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mikroprzedsiębiorstwami ani małymi przedsiębiorstwami i które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zatrudniają mniej niż 250 osób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i których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roczny obrót nie przekracza 50 milionów EUR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lub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roczna suma bilansowa nie przekracza 43 milionów EUR.</w:t>
      </w:r>
    </w:p>
    <w:p w14:paraId="33EADED0" w14:textId="77777777" w:rsidR="00EF7710" w:rsidRPr="00DB3566" w:rsidRDefault="00EF7710" w:rsidP="00757522">
      <w:pPr>
        <w:numPr>
          <w:ilvl w:val="0"/>
          <w:numId w:val="18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en-GB"/>
        </w:rPr>
        <w:lastRenderedPageBreak/>
        <w:t xml:space="preserve">Duże przedsiębiorstwo: </w:t>
      </w:r>
      <w:r w:rsidRPr="00DB3566">
        <w:rPr>
          <w:rFonts w:ascii="Arial" w:hAnsi="Arial" w:cs="Arial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5472AE2C" w14:textId="77777777" w:rsidR="00EF7710" w:rsidRPr="00DB3566" w:rsidRDefault="00EF7710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E90BB4E" w14:textId="703550E4" w:rsidR="00EF7710" w:rsidRPr="00DB3566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TAJEMNICA PRZEDSIĘBIORSTWA</w:t>
      </w:r>
    </w:p>
    <w:p w14:paraId="5F2DF2E6" w14:textId="10D422A7" w:rsidR="00EF7710" w:rsidRPr="00DB3566" w:rsidRDefault="00EF7710" w:rsidP="00741ADB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Oświadczam/</w:t>
      </w:r>
      <w:r w:rsidR="00A30FA1" w:rsidRPr="00DB3566">
        <w:rPr>
          <w:rFonts w:ascii="Arial" w:hAnsi="Arial" w:cs="Arial"/>
          <w:b/>
          <w:sz w:val="20"/>
          <w:szCs w:val="20"/>
          <w:lang w:eastAsia="pl-PL"/>
        </w:rPr>
        <w:t>Oświadcza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my*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że niniejsza oferta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>:</w:t>
      </w:r>
    </w:p>
    <w:p w14:paraId="2398CBC3" w14:textId="07B7BA54" w:rsidR="00C6739D" w:rsidRPr="00DB3566" w:rsidRDefault="000D4CD9" w:rsidP="000D4CD9">
      <w:pPr>
        <w:spacing w:after="12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N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>ie zawiera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/ Zawiera*</w:t>
      </w:r>
      <w:r w:rsidR="00EF7710" w:rsidRPr="00DB3566">
        <w:rPr>
          <w:rFonts w:ascii="Arial" w:hAnsi="Arial" w:cs="Arial"/>
          <w:sz w:val="20"/>
          <w:szCs w:val="20"/>
          <w:lang w:eastAsia="pl-PL"/>
        </w:rPr>
        <w:t xml:space="preserve"> informacji stanowiących tajemnicę przedsiębiorstwa, w rozumieniu </w:t>
      </w:r>
      <w:r w:rsidR="00EF7710" w:rsidRPr="00DB3566">
        <w:rPr>
          <w:rFonts w:ascii="Arial" w:hAnsi="Arial" w:cs="Arial"/>
          <w:i/>
          <w:sz w:val="20"/>
          <w:szCs w:val="20"/>
          <w:lang w:eastAsia="pl-PL"/>
        </w:rPr>
        <w:t>art. 11 ust. 4 ustawy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="00EF7710" w:rsidRPr="00DB3566">
        <w:rPr>
          <w:rFonts w:ascii="Arial" w:hAnsi="Arial" w:cs="Arial"/>
          <w:i/>
          <w:sz w:val="20"/>
          <w:szCs w:val="20"/>
          <w:lang w:eastAsia="pl-PL"/>
        </w:rPr>
        <w:t xml:space="preserve">z dnia 16 kwietnia 1993 r. o zwalczaniu nieuczciwej konkurencji </w:t>
      </w:r>
      <w:r w:rsidR="00415F6C" w:rsidRPr="00DB3566">
        <w:rPr>
          <w:rFonts w:ascii="Arial" w:eastAsia="Verdana" w:hAnsi="Arial" w:cs="Arial"/>
          <w:bCs/>
          <w:i/>
          <w:sz w:val="20"/>
          <w:szCs w:val="20"/>
        </w:rPr>
        <w:t xml:space="preserve">(t. j. Dz. U. z 2020 r., poz. 1913 ze zm.) </w:t>
      </w:r>
      <w:r w:rsidRPr="00DB3566">
        <w:rPr>
          <w:rFonts w:ascii="Arial" w:hAnsi="Arial" w:cs="Arial"/>
          <w:sz w:val="20"/>
          <w:szCs w:val="20"/>
          <w:lang w:eastAsia="pl-PL"/>
        </w:rPr>
        <w:t>*</w:t>
      </w:r>
    </w:p>
    <w:p w14:paraId="602F5B27" w14:textId="06516E3A" w:rsidR="00EF7710" w:rsidRPr="00DB3566" w:rsidRDefault="000D4CD9" w:rsidP="00C71A1A">
      <w:pPr>
        <w:numPr>
          <w:ilvl w:val="0"/>
          <w:numId w:val="13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  <w:lang w:eastAsia="pl-PL"/>
        </w:rPr>
      </w:pPr>
      <w:r w:rsidRPr="00DB3566">
        <w:rPr>
          <w:rFonts w:ascii="Arial" w:hAnsi="Arial" w:cs="Arial"/>
          <w:b/>
          <w:sz w:val="20"/>
          <w:szCs w:val="20"/>
          <w:lang w:eastAsia="pl-PL"/>
        </w:rPr>
        <w:t>INFORMACJE ORGANIZACYJNE</w:t>
      </w:r>
    </w:p>
    <w:p w14:paraId="716B39E2" w14:textId="27F6E957" w:rsidR="00EE6193" w:rsidRPr="00DB3566" w:rsidRDefault="00EE6193" w:rsidP="00757522">
      <w:pPr>
        <w:numPr>
          <w:ilvl w:val="0"/>
          <w:numId w:val="19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 xml:space="preserve">Osobą uprawnioną do udzielania informacji na temat złożonej oferty jest: 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Pani / Pan </w:t>
      </w:r>
      <w:r w:rsidRPr="00DB3566">
        <w:rPr>
          <w:rFonts w:ascii="Arial" w:hAnsi="Arial" w:cs="Arial"/>
          <w:sz w:val="20"/>
          <w:szCs w:val="20"/>
          <w:lang w:eastAsia="pl-PL"/>
        </w:rPr>
        <w:t>………………tel. ………...………e-mail: …………….…………..</w:t>
      </w:r>
    </w:p>
    <w:p w14:paraId="1A2C2202" w14:textId="57E388DA" w:rsidR="00EE6193" w:rsidRPr="00DB3566" w:rsidRDefault="00EE6193" w:rsidP="00417645">
      <w:pPr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hAnsi="Arial" w:cs="Arial"/>
          <w:sz w:val="20"/>
          <w:szCs w:val="20"/>
          <w:lang w:eastAsia="pl-PL"/>
        </w:rPr>
        <w:t>Korespondencj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>ę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 związaną z prowadzonym postępowaniem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oraz ze złożoną przeze mnie ofertą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>proszę kierować  na:</w:t>
      </w:r>
      <w:r w:rsidR="000D4CD9" w:rsidRPr="00DB3566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DB3566">
        <w:rPr>
          <w:rFonts w:ascii="Arial" w:hAnsi="Arial" w:cs="Arial"/>
          <w:sz w:val="20"/>
          <w:szCs w:val="20"/>
          <w:lang w:eastAsia="pl-PL"/>
        </w:rPr>
        <w:t xml:space="preserve">adres e-mail:  </w:t>
      </w:r>
      <w:r w:rsidRPr="00DB3566">
        <w:rPr>
          <w:rFonts w:ascii="Arial" w:hAnsi="Arial" w:cs="Arial"/>
          <w:b/>
          <w:sz w:val="20"/>
          <w:szCs w:val="20"/>
          <w:lang w:eastAsia="pl-PL"/>
        </w:rPr>
        <w:t>…………………………@……………………</w:t>
      </w:r>
    </w:p>
    <w:p w14:paraId="4EAFEB93" w14:textId="55A9ABD8" w:rsidR="00EE6193" w:rsidRPr="00DB3566" w:rsidRDefault="00EE6193" w:rsidP="00C71A1A">
      <w:pPr>
        <w:numPr>
          <w:ilvl w:val="0"/>
          <w:numId w:val="14"/>
        </w:numPr>
        <w:spacing w:after="0" w:line="360" w:lineRule="auto"/>
        <w:ind w:left="64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b/>
          <w:bCs/>
          <w:sz w:val="20"/>
          <w:szCs w:val="20"/>
          <w:lang w:eastAsia="pl-PL"/>
        </w:rPr>
        <w:t xml:space="preserve">Pełnomocnik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w przypadku składania </w:t>
      </w:r>
      <w:r w:rsidRPr="00DB3566">
        <w:rPr>
          <w:rFonts w:ascii="Arial" w:eastAsia="TimesNewRomanPS-BoldMT" w:hAnsi="Arial" w:cs="Arial"/>
          <w:b/>
          <w:bCs/>
          <w:sz w:val="20"/>
          <w:szCs w:val="20"/>
          <w:lang w:eastAsia="pl-PL"/>
        </w:rPr>
        <w:t>oferty wspólnej:</w:t>
      </w:r>
    </w:p>
    <w:p w14:paraId="4DED409E" w14:textId="7486B972" w:rsidR="00EE6193" w:rsidRPr="00DB3566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Nazwisko, imię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: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..……………………………………………………………………………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>…………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……</w:t>
      </w:r>
    </w:p>
    <w:p w14:paraId="21D4BB8D" w14:textId="103E1A26" w:rsidR="00EE6193" w:rsidRPr="00DB3566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Stanowisko</w:t>
      </w:r>
      <w:r w:rsidR="00D607E7"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: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792BD501" w14:textId="6E0EDD7C" w:rsidR="00EE6193" w:rsidRPr="00DB3566" w:rsidRDefault="00EE6193" w:rsidP="00757522">
      <w:pPr>
        <w:numPr>
          <w:ilvl w:val="0"/>
          <w:numId w:val="20"/>
        </w:numPr>
        <w:spacing w:after="0" w:line="360" w:lineRule="auto"/>
        <w:ind w:left="1071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Adres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 xml:space="preserve"> e-mail: </w:t>
      </w:r>
      <w:r w:rsidRPr="00DB3566">
        <w:rPr>
          <w:rFonts w:ascii="Arial" w:eastAsia="TimesNewRomanPS-BoldMT" w:hAnsi="Arial" w:cs="Arial"/>
          <w:sz w:val="20"/>
          <w:szCs w:val="20"/>
          <w:lang w:eastAsia="pl-PL"/>
        </w:rPr>
        <w:t>……………</w:t>
      </w:r>
      <w:r w:rsidR="000D4CD9" w:rsidRPr="00DB3566">
        <w:rPr>
          <w:rFonts w:ascii="Arial" w:eastAsia="TimesNewRomanPS-BoldMT" w:hAnsi="Arial" w:cs="Arial"/>
          <w:sz w:val="20"/>
          <w:szCs w:val="20"/>
          <w:lang w:eastAsia="pl-PL"/>
        </w:rPr>
        <w:t>@.......................</w:t>
      </w:r>
    </w:p>
    <w:p w14:paraId="223746A4" w14:textId="77777777" w:rsidR="00EE6193" w:rsidRPr="00DB3566" w:rsidRDefault="00EE6193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59BEEB98" w14:textId="77777777" w:rsidR="00237BFB" w:rsidRPr="00DB3566" w:rsidRDefault="00237BFB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FEA5584" w14:textId="77777777" w:rsidR="00237BFB" w:rsidRPr="00DB3566" w:rsidRDefault="00237BFB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4286A6D" w14:textId="0C60FD84" w:rsidR="00AA1B4E" w:rsidRPr="00DB3566" w:rsidRDefault="00AA1B4E" w:rsidP="00757522">
      <w:pPr>
        <w:widowControl w:val="0"/>
        <w:numPr>
          <w:ilvl w:val="0"/>
          <w:numId w:val="21"/>
        </w:numPr>
        <w:suppressAutoHyphens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DB3566">
        <w:rPr>
          <w:rFonts w:ascii="Arial" w:hAnsi="Arial" w:cs="Arial"/>
          <w:iCs/>
          <w:sz w:val="20"/>
          <w:szCs w:val="20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Pr="00DB3566">
        <w:rPr>
          <w:rFonts w:ascii="Arial" w:hAnsi="Arial" w:cs="Arial"/>
          <w:sz w:val="20"/>
          <w:szCs w:val="20"/>
        </w:rPr>
        <w:t xml:space="preserve"> </w:t>
      </w:r>
      <w:r w:rsidRPr="00DB3566">
        <w:rPr>
          <w:rFonts w:ascii="Arial" w:hAnsi="Arial" w:cs="Arial"/>
          <w:b/>
          <w:bCs/>
          <w:sz w:val="20"/>
          <w:szCs w:val="20"/>
        </w:rPr>
        <w:t xml:space="preserve">Prawdziwość powyższych informacji stwierdzam podpisem. </w:t>
      </w:r>
    </w:p>
    <w:p w14:paraId="611DDAA4" w14:textId="77777777" w:rsidR="00EF7710" w:rsidRPr="00DB3566" w:rsidRDefault="00EF7710" w:rsidP="00741ADB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717F486D" w14:textId="6D05A3E2" w:rsidR="00EF7710" w:rsidRPr="00DB3566" w:rsidRDefault="00EF7710" w:rsidP="00075563">
      <w:pPr>
        <w:spacing w:after="0" w:line="360" w:lineRule="auto"/>
        <w:rPr>
          <w:rFonts w:ascii="Arial" w:hAnsi="Arial" w:cs="Arial"/>
          <w:i/>
          <w:sz w:val="20"/>
          <w:szCs w:val="20"/>
          <w:lang w:eastAsia="pl-PL"/>
        </w:rPr>
      </w:pPr>
      <w:r w:rsidRPr="00DB3566">
        <w:rPr>
          <w:rFonts w:ascii="Arial" w:hAnsi="Arial" w:cs="Arial"/>
          <w:i/>
          <w:sz w:val="20"/>
          <w:szCs w:val="20"/>
          <w:lang w:eastAsia="pl-PL"/>
        </w:rPr>
        <w:t>*    jeżeli nie dotyczy należy usunąć</w:t>
      </w:r>
      <w:r w:rsidR="000B67F1" w:rsidRPr="00DB3566">
        <w:rPr>
          <w:rFonts w:ascii="Arial" w:hAnsi="Arial" w:cs="Arial"/>
          <w:i/>
          <w:sz w:val="20"/>
          <w:szCs w:val="20"/>
          <w:lang w:eastAsia="pl-PL"/>
        </w:rPr>
        <w:t>,</w:t>
      </w:r>
      <w:r w:rsidRPr="00DB3566">
        <w:rPr>
          <w:rFonts w:ascii="Arial" w:hAnsi="Arial" w:cs="Arial"/>
          <w:i/>
          <w:sz w:val="20"/>
          <w:szCs w:val="20"/>
          <w:lang w:eastAsia="pl-PL"/>
        </w:rPr>
        <w:t xml:space="preserve"> bądź skreślić</w:t>
      </w:r>
    </w:p>
    <w:sectPr w:rsidR="00EF7710" w:rsidRPr="00DB3566" w:rsidSect="00C71A1A">
      <w:headerReference w:type="default" r:id="rId8"/>
      <w:footerReference w:type="default" r:id="rId9"/>
      <w:pgSz w:w="11906" w:h="16838"/>
      <w:pgMar w:top="1276" w:right="1418" w:bottom="1531" w:left="1418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1366E" w14:textId="77777777" w:rsidR="008C31B7" w:rsidRDefault="008C31B7" w:rsidP="00DB577B">
      <w:pPr>
        <w:spacing w:after="0" w:line="240" w:lineRule="auto"/>
      </w:pPr>
      <w:r>
        <w:separator/>
      </w:r>
    </w:p>
  </w:endnote>
  <w:endnote w:type="continuationSeparator" w:id="0">
    <w:p w14:paraId="0E8E8064" w14:textId="77777777" w:rsidR="008C31B7" w:rsidRDefault="008C31B7" w:rsidP="00DB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jiyama2">
    <w:altName w:val="Times New Roman"/>
    <w:charset w:val="00"/>
    <w:family w:val="auto"/>
    <w:pitch w:val="variable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CDA8D" w14:textId="7F139EC0" w:rsidR="008C31B7" w:rsidRDefault="008C31B7">
    <w:pPr>
      <w:pStyle w:val="Stopka"/>
      <w:jc w:val="center"/>
    </w:pPr>
    <w:r w:rsidRPr="00DA477C">
      <w:rPr>
        <w:rFonts w:ascii="Calibri" w:hAnsi="Calibri" w:cs="Calibri"/>
      </w:rPr>
      <w:t xml:space="preserve">Strona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PAGE</w:instrText>
    </w:r>
    <w:r w:rsidRPr="00DA477C">
      <w:rPr>
        <w:rFonts w:ascii="Calibri" w:hAnsi="Calibri" w:cs="Calibri"/>
        <w:b/>
        <w:bCs/>
      </w:rPr>
      <w:fldChar w:fldCharType="separate"/>
    </w:r>
    <w:r w:rsidR="000B7C13">
      <w:rPr>
        <w:rFonts w:ascii="Calibri" w:hAnsi="Calibri" w:cs="Calibri"/>
        <w:b/>
        <w:bCs/>
        <w:noProof/>
      </w:rPr>
      <w:t>22</w:t>
    </w:r>
    <w:r w:rsidRPr="00DA477C">
      <w:rPr>
        <w:rFonts w:ascii="Calibri" w:hAnsi="Calibri" w:cs="Calibri"/>
        <w:b/>
        <w:bCs/>
      </w:rPr>
      <w:fldChar w:fldCharType="end"/>
    </w:r>
    <w:r w:rsidRPr="00DA477C">
      <w:rPr>
        <w:rFonts w:ascii="Calibri" w:hAnsi="Calibri" w:cs="Calibri"/>
      </w:rPr>
      <w:t xml:space="preserve"> z </w:t>
    </w:r>
    <w:r w:rsidRPr="00DA477C">
      <w:rPr>
        <w:rFonts w:ascii="Calibri" w:hAnsi="Calibri" w:cs="Calibri"/>
        <w:b/>
        <w:bCs/>
      </w:rPr>
      <w:fldChar w:fldCharType="begin"/>
    </w:r>
    <w:r w:rsidRPr="00DA477C">
      <w:rPr>
        <w:rFonts w:ascii="Calibri" w:hAnsi="Calibri" w:cs="Calibri"/>
        <w:b/>
        <w:bCs/>
      </w:rPr>
      <w:instrText>NUMPAGES</w:instrText>
    </w:r>
    <w:r w:rsidRPr="00DA477C">
      <w:rPr>
        <w:rFonts w:ascii="Calibri" w:hAnsi="Calibri" w:cs="Calibri"/>
        <w:b/>
        <w:bCs/>
      </w:rPr>
      <w:fldChar w:fldCharType="separate"/>
    </w:r>
    <w:r w:rsidR="000B7C13">
      <w:rPr>
        <w:rFonts w:ascii="Calibri" w:hAnsi="Calibri" w:cs="Calibri"/>
        <w:b/>
        <w:bCs/>
        <w:noProof/>
      </w:rPr>
      <w:t>23</w:t>
    </w:r>
    <w:r w:rsidRPr="00DA477C">
      <w:rPr>
        <w:rFonts w:ascii="Calibri" w:hAnsi="Calibri" w:cs="Calibri"/>
        <w:b/>
        <w:bCs/>
      </w:rPr>
      <w:fldChar w:fldCharType="end"/>
    </w:r>
  </w:p>
  <w:p w14:paraId="712CCF21" w14:textId="77777777" w:rsidR="008C31B7" w:rsidRPr="007B17EA" w:rsidRDefault="008C31B7" w:rsidP="00DA477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0907" w14:textId="77777777" w:rsidR="008C31B7" w:rsidRDefault="008C31B7" w:rsidP="00DB577B">
      <w:pPr>
        <w:spacing w:after="0" w:line="240" w:lineRule="auto"/>
      </w:pPr>
      <w:r>
        <w:separator/>
      </w:r>
    </w:p>
  </w:footnote>
  <w:footnote w:type="continuationSeparator" w:id="0">
    <w:p w14:paraId="6F9F14E4" w14:textId="77777777" w:rsidR="008C31B7" w:rsidRDefault="008C31B7" w:rsidP="00DB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7237" w14:textId="6D873862" w:rsidR="008C31B7" w:rsidRDefault="008C31B7">
    <w:pPr>
      <w:pStyle w:val="Nagwek"/>
      <w:rPr>
        <w:noProof/>
        <w:sz w:val="18"/>
        <w:szCs w:val="18"/>
      </w:rPr>
    </w:pPr>
  </w:p>
  <w:p w14:paraId="2F7895D4" w14:textId="0F458DDF" w:rsidR="008C31B7" w:rsidRDefault="008C31B7" w:rsidP="00635502">
    <w:pPr>
      <w:spacing w:after="0"/>
      <w:rPr>
        <w:b/>
        <w:i/>
        <w:iCs/>
      </w:rPr>
    </w:pPr>
    <w:r>
      <w:rPr>
        <w:noProof/>
        <w:lang w:eastAsia="pl-PL"/>
      </w:rPr>
      <w:drawing>
        <wp:inline distT="0" distB="0" distL="0" distR="0" wp14:anchorId="07709DEC" wp14:editId="074A1BE3">
          <wp:extent cx="1695450" cy="485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5502">
      <w:rPr>
        <w:b/>
        <w:i/>
        <w:iCs/>
      </w:rPr>
      <w:t xml:space="preserve">    </w:t>
    </w:r>
    <w:r>
      <w:rPr>
        <w:b/>
        <w:i/>
        <w:iCs/>
      </w:rPr>
      <w:t xml:space="preserve">                              </w:t>
    </w:r>
    <w:r w:rsidRPr="00635502">
      <w:rPr>
        <w:b/>
        <w:i/>
        <w:iCs/>
      </w:rPr>
      <w:t xml:space="preserve"> Zał. nr </w:t>
    </w:r>
    <w:r>
      <w:rPr>
        <w:b/>
        <w:i/>
        <w:iCs/>
      </w:rPr>
      <w:t>3</w:t>
    </w:r>
    <w:r w:rsidRPr="00635502">
      <w:rPr>
        <w:b/>
        <w:i/>
        <w:iCs/>
      </w:rPr>
      <w:t xml:space="preserve"> do SWZ</w:t>
    </w:r>
    <w:r w:rsidRPr="00635502">
      <w:rPr>
        <w:b/>
        <w:i/>
        <w:iCs/>
      </w:rPr>
      <w:tab/>
    </w:r>
    <w:r>
      <w:rPr>
        <w:b/>
        <w:i/>
        <w:iCs/>
      </w:rPr>
      <w:t xml:space="preserve"> </w:t>
    </w:r>
  </w:p>
  <w:p w14:paraId="3E8A6297" w14:textId="759DF574" w:rsidR="008C31B7" w:rsidRPr="00635502" w:rsidRDefault="008C31B7" w:rsidP="00635502">
    <w:pPr>
      <w:spacing w:after="0"/>
      <w:rPr>
        <w:b/>
        <w:bCs/>
        <w:i/>
        <w:iCs/>
      </w:rPr>
    </w:pPr>
    <w:r w:rsidRPr="00635502">
      <w:rPr>
        <w:b/>
        <w:i/>
        <w:iCs/>
      </w:rPr>
      <w:tab/>
    </w:r>
    <w:r w:rsidRPr="00635502">
      <w:rPr>
        <w:b/>
        <w:i/>
        <w:iCs/>
      </w:rPr>
      <w:tab/>
    </w:r>
    <w:r>
      <w:rPr>
        <w:b/>
        <w:i/>
        <w:iCs/>
      </w:rPr>
      <w:t xml:space="preserve">                                                           </w:t>
    </w:r>
    <w:r w:rsidRPr="00635502">
      <w:rPr>
        <w:b/>
        <w:i/>
        <w:iCs/>
      </w:rPr>
      <w:t xml:space="preserve">Nr referencyjny postępowania: </w:t>
    </w:r>
    <w:r w:rsidRPr="00635502">
      <w:rPr>
        <w:b/>
        <w:bCs/>
        <w:i/>
        <w:iCs/>
      </w:rPr>
      <w:t>DZP-291-</w:t>
    </w:r>
    <w:r w:rsidR="000B7C13">
      <w:rPr>
        <w:b/>
        <w:bCs/>
        <w:i/>
        <w:iCs/>
      </w:rPr>
      <w:t>4752/2</w:t>
    </w:r>
    <w:r w:rsidRPr="00635502">
      <w:rPr>
        <w:b/>
        <w:bCs/>
        <w:i/>
        <w:iCs/>
      </w:rPr>
      <w:t>022</w:t>
    </w:r>
  </w:p>
  <w:p w14:paraId="4F2E998E" w14:textId="77777777" w:rsidR="008C31B7" w:rsidRDefault="008C31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alibri"/>
        <w:i/>
        <w:i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2401A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" w15:restartNumberingAfterBreak="0">
    <w:nsid w:val="002F4491"/>
    <w:multiLevelType w:val="hybridMultilevel"/>
    <w:tmpl w:val="7D4A008C"/>
    <w:lvl w:ilvl="0" w:tplc="FC2CE1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221525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" w15:restartNumberingAfterBreak="0">
    <w:nsid w:val="024533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3E47CE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0" w15:restartNumberingAfterBreak="0">
    <w:nsid w:val="051E70E7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1" w15:restartNumberingAfterBreak="0">
    <w:nsid w:val="054133B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2" w15:restartNumberingAfterBreak="0">
    <w:nsid w:val="0550782B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3" w15:restartNumberingAfterBreak="0">
    <w:nsid w:val="05827DA2"/>
    <w:multiLevelType w:val="hybridMultilevel"/>
    <w:tmpl w:val="EA2E6DE0"/>
    <w:lvl w:ilvl="0" w:tplc="C452FF96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064E012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5" w15:restartNumberingAfterBreak="0">
    <w:nsid w:val="086A020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087E6A2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7" w15:restartNumberingAfterBreak="0">
    <w:nsid w:val="088C172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8" w15:restartNumberingAfterBreak="0">
    <w:nsid w:val="0CBC4239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9" w15:restartNumberingAfterBreak="0">
    <w:nsid w:val="0D534B7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0" w15:restartNumberingAfterBreak="0">
    <w:nsid w:val="1104756C"/>
    <w:multiLevelType w:val="hybridMultilevel"/>
    <w:tmpl w:val="E5CAF7EA"/>
    <w:lvl w:ilvl="0" w:tplc="04F4436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3A42E7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2" w15:restartNumberingAfterBreak="0">
    <w:nsid w:val="1500595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3" w15:restartNumberingAfterBreak="0">
    <w:nsid w:val="16F44C1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4" w15:restartNumberingAfterBreak="0">
    <w:nsid w:val="1732082F"/>
    <w:multiLevelType w:val="hybridMultilevel"/>
    <w:tmpl w:val="C8F26700"/>
    <w:lvl w:ilvl="0" w:tplc="DA14CA8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75D6E8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6" w15:restartNumberingAfterBreak="0">
    <w:nsid w:val="194A5363"/>
    <w:multiLevelType w:val="hybridMultilevel"/>
    <w:tmpl w:val="90685984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7" w15:restartNumberingAfterBreak="0">
    <w:nsid w:val="1B5B2279"/>
    <w:multiLevelType w:val="hybridMultilevel"/>
    <w:tmpl w:val="55F87A66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8" w15:restartNumberingAfterBreak="0">
    <w:nsid w:val="1D516465"/>
    <w:multiLevelType w:val="hybridMultilevel"/>
    <w:tmpl w:val="61461AB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9" w15:restartNumberingAfterBreak="0">
    <w:nsid w:val="1E236DB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56C669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26B530D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4" w15:restartNumberingAfterBreak="0">
    <w:nsid w:val="284941F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5" w15:restartNumberingAfterBreak="0">
    <w:nsid w:val="28E3589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6" w15:restartNumberingAfterBreak="0">
    <w:nsid w:val="2AB46F3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7" w15:restartNumberingAfterBreak="0">
    <w:nsid w:val="30921EE2"/>
    <w:multiLevelType w:val="hybridMultilevel"/>
    <w:tmpl w:val="66E0FC40"/>
    <w:lvl w:ilvl="0" w:tplc="13CCD2EC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8" w15:restartNumberingAfterBreak="0">
    <w:nsid w:val="30BD6E3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9" w15:restartNumberingAfterBreak="0">
    <w:nsid w:val="312F1EB5"/>
    <w:multiLevelType w:val="hybridMultilevel"/>
    <w:tmpl w:val="1BEA41E8"/>
    <w:lvl w:ilvl="0" w:tplc="CBDC39F0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0" w15:restartNumberingAfterBreak="0">
    <w:nsid w:val="31A122C8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1" w15:restartNumberingAfterBreak="0">
    <w:nsid w:val="334A55D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2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3" w15:restartNumberingAfterBreak="0">
    <w:nsid w:val="336D0E7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4" w15:restartNumberingAfterBreak="0">
    <w:nsid w:val="35792978"/>
    <w:multiLevelType w:val="hybridMultilevel"/>
    <w:tmpl w:val="A798FCA6"/>
    <w:lvl w:ilvl="0" w:tplc="1188E886">
      <w:start w:val="1"/>
      <w:numFmt w:val="decimal"/>
      <w:lvlText w:val="%1."/>
      <w:lvlJc w:val="left"/>
      <w:pPr>
        <w:ind w:left="759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5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8CF2A4E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7" w15:restartNumberingAfterBreak="0">
    <w:nsid w:val="3B5973C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8" w15:restartNumberingAfterBreak="0">
    <w:nsid w:val="41C31C70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8D97CC6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2" w15:restartNumberingAfterBreak="0">
    <w:nsid w:val="490501D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3" w15:restartNumberingAfterBreak="0">
    <w:nsid w:val="496F6DA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4" w15:restartNumberingAfterBreak="0">
    <w:nsid w:val="51241A7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5" w15:restartNumberingAfterBreak="0">
    <w:nsid w:val="516C4FC6"/>
    <w:multiLevelType w:val="hybridMultilevel"/>
    <w:tmpl w:val="FEB05BAA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56" w15:restartNumberingAfterBreak="0">
    <w:nsid w:val="52F41D5B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7" w15:restartNumberingAfterBreak="0">
    <w:nsid w:val="53510A6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8" w15:restartNumberingAfterBreak="0">
    <w:nsid w:val="542317AC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59" w15:restartNumberingAfterBreak="0">
    <w:nsid w:val="54F91244"/>
    <w:multiLevelType w:val="hybridMultilevel"/>
    <w:tmpl w:val="61461AB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0" w15:restartNumberingAfterBreak="0">
    <w:nsid w:val="56CB7E3D"/>
    <w:multiLevelType w:val="hybridMultilevel"/>
    <w:tmpl w:val="0226D6C4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1" w15:restartNumberingAfterBreak="0">
    <w:nsid w:val="5C283F5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3" w15:restartNumberingAfterBreak="0">
    <w:nsid w:val="5E9538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4" w15:restartNumberingAfterBreak="0">
    <w:nsid w:val="5F5468F1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33A691D"/>
    <w:multiLevelType w:val="hybridMultilevel"/>
    <w:tmpl w:val="5E5ECFA8"/>
    <w:lvl w:ilvl="0" w:tplc="DB38A10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8" w15:restartNumberingAfterBreak="0">
    <w:nsid w:val="655A7CDD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9" w15:restartNumberingAfterBreak="0">
    <w:nsid w:val="656C373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0" w15:restartNumberingAfterBreak="0">
    <w:nsid w:val="6668647E"/>
    <w:multiLevelType w:val="hybridMultilevel"/>
    <w:tmpl w:val="29142D32"/>
    <w:lvl w:ilvl="0" w:tplc="04150011">
      <w:start w:val="1"/>
      <w:numFmt w:val="decimal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1" w15:restartNumberingAfterBreak="0">
    <w:nsid w:val="687363D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2" w15:restartNumberingAfterBreak="0">
    <w:nsid w:val="69B46173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3" w15:restartNumberingAfterBreak="0">
    <w:nsid w:val="6B823394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4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EC66B5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6" w15:restartNumberingAfterBreak="0">
    <w:nsid w:val="6E156AD1"/>
    <w:multiLevelType w:val="hybridMultilevel"/>
    <w:tmpl w:val="90685984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77" w15:restartNumberingAfterBreak="0">
    <w:nsid w:val="6FC10081"/>
    <w:multiLevelType w:val="hybridMultilevel"/>
    <w:tmpl w:val="71180ED8"/>
    <w:lvl w:ilvl="0" w:tplc="CA22F798">
      <w:start w:val="1"/>
      <w:numFmt w:val="decimal"/>
      <w:lvlText w:val="%1)"/>
      <w:lvlJc w:val="left"/>
      <w:pPr>
        <w:ind w:left="136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7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74B4997"/>
    <w:multiLevelType w:val="hybridMultilevel"/>
    <w:tmpl w:val="2BD03D20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81" w15:restartNumberingAfterBreak="0">
    <w:nsid w:val="77555B5F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2" w15:restartNumberingAfterBreak="0">
    <w:nsid w:val="7A637AE9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83" w15:restartNumberingAfterBreak="0">
    <w:nsid w:val="7A794842"/>
    <w:multiLevelType w:val="hybridMultilevel"/>
    <w:tmpl w:val="1862CD50"/>
    <w:lvl w:ilvl="0" w:tplc="0D2EE44C">
      <w:start w:val="1"/>
      <w:numFmt w:val="lowerLetter"/>
      <w:lvlText w:val="%1)"/>
      <w:lvlJc w:val="left"/>
      <w:pPr>
        <w:ind w:left="17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  <w:num w:numId="2">
    <w:abstractNumId w:val="78"/>
  </w:num>
  <w:num w:numId="3">
    <w:abstractNumId w:val="50"/>
  </w:num>
  <w:num w:numId="4">
    <w:abstractNumId w:val="74"/>
  </w:num>
  <w:num w:numId="5">
    <w:abstractNumId w:val="65"/>
  </w:num>
  <w:num w:numId="6">
    <w:abstractNumId w:val="62"/>
    <w:lvlOverride w:ilvl="0">
      <w:startOverride w:val="1"/>
    </w:lvlOverride>
  </w:num>
  <w:num w:numId="7">
    <w:abstractNumId w:val="49"/>
    <w:lvlOverride w:ilvl="0">
      <w:startOverride w:val="1"/>
    </w:lvlOverride>
  </w:num>
  <w:num w:numId="8">
    <w:abstractNumId w:val="30"/>
  </w:num>
  <w:num w:numId="9">
    <w:abstractNumId w:val="45"/>
  </w:num>
  <w:num w:numId="10">
    <w:abstractNumId w:val="32"/>
  </w:num>
  <w:num w:numId="11">
    <w:abstractNumId w:val="44"/>
  </w:num>
  <w:num w:numId="12">
    <w:abstractNumId w:val="8"/>
  </w:num>
  <w:num w:numId="13">
    <w:abstractNumId w:val="79"/>
  </w:num>
  <w:num w:numId="14">
    <w:abstractNumId w:val="13"/>
  </w:num>
  <w:num w:numId="15">
    <w:abstractNumId w:val="24"/>
  </w:num>
  <w:num w:numId="16">
    <w:abstractNumId w:val="60"/>
  </w:num>
  <w:num w:numId="17">
    <w:abstractNumId w:val="70"/>
  </w:num>
  <w:num w:numId="18">
    <w:abstractNumId w:val="66"/>
  </w:num>
  <w:num w:numId="19">
    <w:abstractNumId w:val="5"/>
  </w:num>
  <w:num w:numId="20">
    <w:abstractNumId w:val="37"/>
  </w:num>
  <w:num w:numId="21">
    <w:abstractNumId w:val="1"/>
  </w:num>
  <w:num w:numId="22">
    <w:abstractNumId w:val="42"/>
  </w:num>
  <w:num w:numId="23">
    <w:abstractNumId w:val="77"/>
  </w:num>
  <w:num w:numId="24">
    <w:abstractNumId w:val="36"/>
  </w:num>
  <w:num w:numId="25">
    <w:abstractNumId w:val="54"/>
  </w:num>
  <w:num w:numId="26">
    <w:abstractNumId w:val="18"/>
  </w:num>
  <w:num w:numId="27">
    <w:abstractNumId w:val="12"/>
  </w:num>
  <w:num w:numId="28">
    <w:abstractNumId w:val="61"/>
  </w:num>
  <w:num w:numId="29">
    <w:abstractNumId w:val="55"/>
  </w:num>
  <w:num w:numId="30">
    <w:abstractNumId w:val="39"/>
  </w:num>
  <w:num w:numId="31">
    <w:abstractNumId w:val="43"/>
  </w:num>
  <w:num w:numId="32">
    <w:abstractNumId w:val="27"/>
  </w:num>
  <w:num w:numId="33">
    <w:abstractNumId w:val="80"/>
  </w:num>
  <w:num w:numId="34">
    <w:abstractNumId w:val="67"/>
  </w:num>
  <w:num w:numId="35">
    <w:abstractNumId w:val="23"/>
  </w:num>
  <w:num w:numId="36">
    <w:abstractNumId w:val="26"/>
  </w:num>
  <w:num w:numId="37">
    <w:abstractNumId w:val="81"/>
  </w:num>
  <w:num w:numId="38">
    <w:abstractNumId w:val="10"/>
  </w:num>
  <w:num w:numId="39">
    <w:abstractNumId w:val="33"/>
  </w:num>
  <w:num w:numId="40">
    <w:abstractNumId w:val="40"/>
  </w:num>
  <w:num w:numId="41">
    <w:abstractNumId w:val="29"/>
  </w:num>
  <w:num w:numId="42">
    <w:abstractNumId w:val="73"/>
  </w:num>
  <w:num w:numId="43">
    <w:abstractNumId w:val="4"/>
  </w:num>
  <w:num w:numId="44">
    <w:abstractNumId w:val="17"/>
  </w:num>
  <w:num w:numId="45">
    <w:abstractNumId w:val="6"/>
  </w:num>
  <w:num w:numId="46">
    <w:abstractNumId w:val="52"/>
  </w:num>
  <w:num w:numId="47">
    <w:abstractNumId w:val="7"/>
  </w:num>
  <w:num w:numId="48">
    <w:abstractNumId w:val="25"/>
  </w:num>
  <w:num w:numId="49">
    <w:abstractNumId w:val="31"/>
  </w:num>
  <w:num w:numId="50">
    <w:abstractNumId w:val="58"/>
  </w:num>
  <w:num w:numId="51">
    <w:abstractNumId w:val="53"/>
  </w:num>
  <w:num w:numId="52">
    <w:abstractNumId w:val="57"/>
  </w:num>
  <w:num w:numId="53">
    <w:abstractNumId w:val="16"/>
  </w:num>
  <w:num w:numId="54">
    <w:abstractNumId w:val="15"/>
  </w:num>
  <w:num w:numId="55">
    <w:abstractNumId w:val="22"/>
  </w:num>
  <w:num w:numId="56">
    <w:abstractNumId w:val="64"/>
  </w:num>
  <w:num w:numId="57">
    <w:abstractNumId w:val="35"/>
  </w:num>
  <w:num w:numId="58">
    <w:abstractNumId w:val="69"/>
  </w:num>
  <w:num w:numId="59">
    <w:abstractNumId w:val="34"/>
  </w:num>
  <w:num w:numId="60">
    <w:abstractNumId w:val="21"/>
  </w:num>
  <w:num w:numId="61">
    <w:abstractNumId w:val="71"/>
  </w:num>
  <w:num w:numId="62">
    <w:abstractNumId w:val="72"/>
  </w:num>
  <w:num w:numId="63">
    <w:abstractNumId w:val="46"/>
  </w:num>
  <w:num w:numId="64">
    <w:abstractNumId w:val="41"/>
  </w:num>
  <w:num w:numId="65">
    <w:abstractNumId w:val="48"/>
  </w:num>
  <w:num w:numId="66">
    <w:abstractNumId w:val="47"/>
  </w:num>
  <w:num w:numId="67">
    <w:abstractNumId w:val="68"/>
  </w:num>
  <w:num w:numId="68">
    <w:abstractNumId w:val="83"/>
  </w:num>
  <w:num w:numId="69">
    <w:abstractNumId w:val="63"/>
  </w:num>
  <w:num w:numId="70">
    <w:abstractNumId w:val="51"/>
  </w:num>
  <w:num w:numId="71">
    <w:abstractNumId w:val="14"/>
  </w:num>
  <w:num w:numId="72">
    <w:abstractNumId w:val="75"/>
  </w:num>
  <w:num w:numId="73">
    <w:abstractNumId w:val="82"/>
  </w:num>
  <w:num w:numId="74">
    <w:abstractNumId w:val="20"/>
  </w:num>
  <w:num w:numId="75">
    <w:abstractNumId w:val="56"/>
  </w:num>
  <w:num w:numId="76">
    <w:abstractNumId w:val="59"/>
  </w:num>
  <w:num w:numId="77">
    <w:abstractNumId w:val="76"/>
  </w:num>
  <w:num w:numId="78">
    <w:abstractNumId w:val="28"/>
  </w:num>
  <w:num w:numId="79">
    <w:abstractNumId w:val="9"/>
  </w:num>
  <w:num w:numId="80">
    <w:abstractNumId w:val="38"/>
  </w:num>
  <w:num w:numId="81">
    <w:abstractNumId w:val="19"/>
  </w:num>
  <w:num w:numId="82">
    <w:abstractNumId w:val="1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7B"/>
    <w:rsid w:val="00001210"/>
    <w:rsid w:val="000054C9"/>
    <w:rsid w:val="00010300"/>
    <w:rsid w:val="00023076"/>
    <w:rsid w:val="00023DDA"/>
    <w:rsid w:val="000245CE"/>
    <w:rsid w:val="00025C9D"/>
    <w:rsid w:val="000266E7"/>
    <w:rsid w:val="00027C5F"/>
    <w:rsid w:val="00030E28"/>
    <w:rsid w:val="00032DA5"/>
    <w:rsid w:val="00036893"/>
    <w:rsid w:val="00036C32"/>
    <w:rsid w:val="00037655"/>
    <w:rsid w:val="000453DF"/>
    <w:rsid w:val="000454FC"/>
    <w:rsid w:val="00046A4D"/>
    <w:rsid w:val="0004766A"/>
    <w:rsid w:val="00060AB5"/>
    <w:rsid w:val="00075563"/>
    <w:rsid w:val="0007743E"/>
    <w:rsid w:val="00080DE5"/>
    <w:rsid w:val="00081091"/>
    <w:rsid w:val="00086B64"/>
    <w:rsid w:val="000A0570"/>
    <w:rsid w:val="000A0795"/>
    <w:rsid w:val="000A6ED3"/>
    <w:rsid w:val="000A7894"/>
    <w:rsid w:val="000B67F1"/>
    <w:rsid w:val="000B6818"/>
    <w:rsid w:val="000B7C13"/>
    <w:rsid w:val="000C0BC2"/>
    <w:rsid w:val="000C1D67"/>
    <w:rsid w:val="000C3B1A"/>
    <w:rsid w:val="000C52BA"/>
    <w:rsid w:val="000C5BC0"/>
    <w:rsid w:val="000C6C76"/>
    <w:rsid w:val="000D3926"/>
    <w:rsid w:val="000D4CD9"/>
    <w:rsid w:val="000D5B4C"/>
    <w:rsid w:val="000D7F15"/>
    <w:rsid w:val="000E2779"/>
    <w:rsid w:val="001063D2"/>
    <w:rsid w:val="001225ED"/>
    <w:rsid w:val="001265E2"/>
    <w:rsid w:val="001355E7"/>
    <w:rsid w:val="00136406"/>
    <w:rsid w:val="00136971"/>
    <w:rsid w:val="00136CC9"/>
    <w:rsid w:val="00145EC2"/>
    <w:rsid w:val="001472F7"/>
    <w:rsid w:val="00151B71"/>
    <w:rsid w:val="00152633"/>
    <w:rsid w:val="00154E99"/>
    <w:rsid w:val="0016027C"/>
    <w:rsid w:val="00162445"/>
    <w:rsid w:val="00162FA1"/>
    <w:rsid w:val="001675DA"/>
    <w:rsid w:val="00173C70"/>
    <w:rsid w:val="001A21E9"/>
    <w:rsid w:val="001A41F0"/>
    <w:rsid w:val="001A44EF"/>
    <w:rsid w:val="001A4545"/>
    <w:rsid w:val="001A5746"/>
    <w:rsid w:val="001A6CBC"/>
    <w:rsid w:val="001B4D94"/>
    <w:rsid w:val="001C28FC"/>
    <w:rsid w:val="001C3FFF"/>
    <w:rsid w:val="001E2883"/>
    <w:rsid w:val="001E7199"/>
    <w:rsid w:val="001F4B3E"/>
    <w:rsid w:val="001F720C"/>
    <w:rsid w:val="001F7C31"/>
    <w:rsid w:val="002158CC"/>
    <w:rsid w:val="0021738E"/>
    <w:rsid w:val="0022067D"/>
    <w:rsid w:val="00224E68"/>
    <w:rsid w:val="002270ED"/>
    <w:rsid w:val="00231292"/>
    <w:rsid w:val="002313C0"/>
    <w:rsid w:val="002334C7"/>
    <w:rsid w:val="00237BFB"/>
    <w:rsid w:val="00246286"/>
    <w:rsid w:val="002508E2"/>
    <w:rsid w:val="00250AD8"/>
    <w:rsid w:val="002523A3"/>
    <w:rsid w:val="002619C5"/>
    <w:rsid w:val="002627E9"/>
    <w:rsid w:val="00264BDA"/>
    <w:rsid w:val="00267489"/>
    <w:rsid w:val="00273AF5"/>
    <w:rsid w:val="0027457E"/>
    <w:rsid w:val="00282F3D"/>
    <w:rsid w:val="002858EC"/>
    <w:rsid w:val="00291FEF"/>
    <w:rsid w:val="002A1F33"/>
    <w:rsid w:val="002A210B"/>
    <w:rsid w:val="002A4B92"/>
    <w:rsid w:val="002A4FED"/>
    <w:rsid w:val="002A5079"/>
    <w:rsid w:val="002B20BD"/>
    <w:rsid w:val="002B2FBF"/>
    <w:rsid w:val="002C2BDB"/>
    <w:rsid w:val="002D3711"/>
    <w:rsid w:val="002D6DC4"/>
    <w:rsid w:val="002D75EB"/>
    <w:rsid w:val="002E7CC7"/>
    <w:rsid w:val="002F7FAF"/>
    <w:rsid w:val="003017D3"/>
    <w:rsid w:val="00301DB7"/>
    <w:rsid w:val="00313EBB"/>
    <w:rsid w:val="003179EB"/>
    <w:rsid w:val="00320075"/>
    <w:rsid w:val="00325B67"/>
    <w:rsid w:val="00326E56"/>
    <w:rsid w:val="00335E5F"/>
    <w:rsid w:val="0033764D"/>
    <w:rsid w:val="003378D0"/>
    <w:rsid w:val="00345812"/>
    <w:rsid w:val="00345D20"/>
    <w:rsid w:val="00347647"/>
    <w:rsid w:val="003524FB"/>
    <w:rsid w:val="003530EB"/>
    <w:rsid w:val="00354428"/>
    <w:rsid w:val="003557E3"/>
    <w:rsid w:val="00362864"/>
    <w:rsid w:val="00373274"/>
    <w:rsid w:val="00373598"/>
    <w:rsid w:val="00377A3C"/>
    <w:rsid w:val="00382772"/>
    <w:rsid w:val="00382B8F"/>
    <w:rsid w:val="003835FA"/>
    <w:rsid w:val="00384B7F"/>
    <w:rsid w:val="00395FCB"/>
    <w:rsid w:val="0039691B"/>
    <w:rsid w:val="003A0C3B"/>
    <w:rsid w:val="003A5B89"/>
    <w:rsid w:val="003B1DD9"/>
    <w:rsid w:val="003B5676"/>
    <w:rsid w:val="003B645E"/>
    <w:rsid w:val="003C7DF1"/>
    <w:rsid w:val="003D646F"/>
    <w:rsid w:val="003D68C1"/>
    <w:rsid w:val="003D6A59"/>
    <w:rsid w:val="003E5BF5"/>
    <w:rsid w:val="003F0CEB"/>
    <w:rsid w:val="003F1984"/>
    <w:rsid w:val="003F2EE2"/>
    <w:rsid w:val="00403444"/>
    <w:rsid w:val="0040729F"/>
    <w:rsid w:val="004078A9"/>
    <w:rsid w:val="00407C20"/>
    <w:rsid w:val="004106FC"/>
    <w:rsid w:val="0041532C"/>
    <w:rsid w:val="00415F6C"/>
    <w:rsid w:val="00417645"/>
    <w:rsid w:val="004179ED"/>
    <w:rsid w:val="004231E9"/>
    <w:rsid w:val="00426700"/>
    <w:rsid w:val="00431628"/>
    <w:rsid w:val="0044028D"/>
    <w:rsid w:val="00441C47"/>
    <w:rsid w:val="00445555"/>
    <w:rsid w:val="00446B4D"/>
    <w:rsid w:val="004477F5"/>
    <w:rsid w:val="00457068"/>
    <w:rsid w:val="0046038F"/>
    <w:rsid w:val="004707A6"/>
    <w:rsid w:val="00470C03"/>
    <w:rsid w:val="0047228E"/>
    <w:rsid w:val="004778A6"/>
    <w:rsid w:val="0048762C"/>
    <w:rsid w:val="00490576"/>
    <w:rsid w:val="004A4DD0"/>
    <w:rsid w:val="004B58D5"/>
    <w:rsid w:val="004B7540"/>
    <w:rsid w:val="004C1AFB"/>
    <w:rsid w:val="004D0BA5"/>
    <w:rsid w:val="004D69F6"/>
    <w:rsid w:val="004D7F5E"/>
    <w:rsid w:val="00511A07"/>
    <w:rsid w:val="00525B2E"/>
    <w:rsid w:val="005359B1"/>
    <w:rsid w:val="005407BF"/>
    <w:rsid w:val="00547791"/>
    <w:rsid w:val="00553C34"/>
    <w:rsid w:val="00557578"/>
    <w:rsid w:val="00564604"/>
    <w:rsid w:val="00570E84"/>
    <w:rsid w:val="00571382"/>
    <w:rsid w:val="00571CBE"/>
    <w:rsid w:val="00573BE3"/>
    <w:rsid w:val="00574213"/>
    <w:rsid w:val="00576502"/>
    <w:rsid w:val="00583A08"/>
    <w:rsid w:val="00586F74"/>
    <w:rsid w:val="00592A80"/>
    <w:rsid w:val="005A2A7E"/>
    <w:rsid w:val="005A6D60"/>
    <w:rsid w:val="005B1CD6"/>
    <w:rsid w:val="005B7353"/>
    <w:rsid w:val="005B74FB"/>
    <w:rsid w:val="005C0259"/>
    <w:rsid w:val="005C3E15"/>
    <w:rsid w:val="005C4EF5"/>
    <w:rsid w:val="005E2E55"/>
    <w:rsid w:val="005E4FEB"/>
    <w:rsid w:val="005F3F3B"/>
    <w:rsid w:val="00602E7B"/>
    <w:rsid w:val="00604156"/>
    <w:rsid w:val="006062FD"/>
    <w:rsid w:val="00610F6B"/>
    <w:rsid w:val="0061399A"/>
    <w:rsid w:val="006145F8"/>
    <w:rsid w:val="006162EF"/>
    <w:rsid w:val="00623C63"/>
    <w:rsid w:val="00625EE7"/>
    <w:rsid w:val="006269FC"/>
    <w:rsid w:val="006278AE"/>
    <w:rsid w:val="00630B3B"/>
    <w:rsid w:val="00635502"/>
    <w:rsid w:val="00636498"/>
    <w:rsid w:val="006427B6"/>
    <w:rsid w:val="0065440E"/>
    <w:rsid w:val="00656378"/>
    <w:rsid w:val="00661F61"/>
    <w:rsid w:val="00662D2F"/>
    <w:rsid w:val="006746DD"/>
    <w:rsid w:val="006758CC"/>
    <w:rsid w:val="00680784"/>
    <w:rsid w:val="00682AD1"/>
    <w:rsid w:val="00687190"/>
    <w:rsid w:val="0069361D"/>
    <w:rsid w:val="006A199F"/>
    <w:rsid w:val="006A54A5"/>
    <w:rsid w:val="006A7135"/>
    <w:rsid w:val="006B6596"/>
    <w:rsid w:val="006C2459"/>
    <w:rsid w:val="006D503A"/>
    <w:rsid w:val="006E07EC"/>
    <w:rsid w:val="006E3019"/>
    <w:rsid w:val="006E6B85"/>
    <w:rsid w:val="006E7162"/>
    <w:rsid w:val="006F01AC"/>
    <w:rsid w:val="006F18F8"/>
    <w:rsid w:val="006F7C04"/>
    <w:rsid w:val="00703346"/>
    <w:rsid w:val="00715DBD"/>
    <w:rsid w:val="0071671E"/>
    <w:rsid w:val="007214CF"/>
    <w:rsid w:val="00722827"/>
    <w:rsid w:val="0072492E"/>
    <w:rsid w:val="0072767D"/>
    <w:rsid w:val="00727732"/>
    <w:rsid w:val="00732B29"/>
    <w:rsid w:val="0073317E"/>
    <w:rsid w:val="00733B56"/>
    <w:rsid w:val="00741ADB"/>
    <w:rsid w:val="00743F4C"/>
    <w:rsid w:val="0074603B"/>
    <w:rsid w:val="00746FDF"/>
    <w:rsid w:val="00752B16"/>
    <w:rsid w:val="00757522"/>
    <w:rsid w:val="007664C7"/>
    <w:rsid w:val="00773ECF"/>
    <w:rsid w:val="00775A0C"/>
    <w:rsid w:val="007822BB"/>
    <w:rsid w:val="0078593A"/>
    <w:rsid w:val="00786F8D"/>
    <w:rsid w:val="007A2D6A"/>
    <w:rsid w:val="007A5E2C"/>
    <w:rsid w:val="007B142B"/>
    <w:rsid w:val="007B17EA"/>
    <w:rsid w:val="007B505D"/>
    <w:rsid w:val="007B6E28"/>
    <w:rsid w:val="007D015F"/>
    <w:rsid w:val="007D04B6"/>
    <w:rsid w:val="007D56F9"/>
    <w:rsid w:val="007F2580"/>
    <w:rsid w:val="00802828"/>
    <w:rsid w:val="0081681C"/>
    <w:rsid w:val="008168E6"/>
    <w:rsid w:val="008171FD"/>
    <w:rsid w:val="00820869"/>
    <w:rsid w:val="00820C0C"/>
    <w:rsid w:val="00824D1F"/>
    <w:rsid w:val="00830C60"/>
    <w:rsid w:val="0084432D"/>
    <w:rsid w:val="008443CB"/>
    <w:rsid w:val="00845028"/>
    <w:rsid w:val="0085075E"/>
    <w:rsid w:val="00857965"/>
    <w:rsid w:val="00863D97"/>
    <w:rsid w:val="008756C6"/>
    <w:rsid w:val="00875DA1"/>
    <w:rsid w:val="00883B4A"/>
    <w:rsid w:val="008841B5"/>
    <w:rsid w:val="0088488D"/>
    <w:rsid w:val="008876CA"/>
    <w:rsid w:val="00890981"/>
    <w:rsid w:val="00897C10"/>
    <w:rsid w:val="008A6480"/>
    <w:rsid w:val="008B2AA7"/>
    <w:rsid w:val="008B4208"/>
    <w:rsid w:val="008C26FE"/>
    <w:rsid w:val="008C2E9F"/>
    <w:rsid w:val="008C31B7"/>
    <w:rsid w:val="008C780E"/>
    <w:rsid w:val="008D249F"/>
    <w:rsid w:val="008E3BBC"/>
    <w:rsid w:val="008E4DFA"/>
    <w:rsid w:val="008E5A3D"/>
    <w:rsid w:val="008F2D3C"/>
    <w:rsid w:val="0090680F"/>
    <w:rsid w:val="0091502C"/>
    <w:rsid w:val="00915941"/>
    <w:rsid w:val="00920245"/>
    <w:rsid w:val="00920371"/>
    <w:rsid w:val="00926C95"/>
    <w:rsid w:val="009342EA"/>
    <w:rsid w:val="009359A4"/>
    <w:rsid w:val="009427B2"/>
    <w:rsid w:val="0095201A"/>
    <w:rsid w:val="009536B6"/>
    <w:rsid w:val="00963DEE"/>
    <w:rsid w:val="00963E34"/>
    <w:rsid w:val="009776D4"/>
    <w:rsid w:val="00980716"/>
    <w:rsid w:val="00986086"/>
    <w:rsid w:val="00996A25"/>
    <w:rsid w:val="009A12E0"/>
    <w:rsid w:val="009A5248"/>
    <w:rsid w:val="009B057E"/>
    <w:rsid w:val="009B05C1"/>
    <w:rsid w:val="009C03A9"/>
    <w:rsid w:val="009C1C7C"/>
    <w:rsid w:val="009C2687"/>
    <w:rsid w:val="009C3BD4"/>
    <w:rsid w:val="009C7C0C"/>
    <w:rsid w:val="009D0CB1"/>
    <w:rsid w:val="009D1009"/>
    <w:rsid w:val="009E270E"/>
    <w:rsid w:val="00A024A8"/>
    <w:rsid w:val="00A12BA4"/>
    <w:rsid w:val="00A13A69"/>
    <w:rsid w:val="00A178A1"/>
    <w:rsid w:val="00A22D3B"/>
    <w:rsid w:val="00A24E90"/>
    <w:rsid w:val="00A268CB"/>
    <w:rsid w:val="00A269C0"/>
    <w:rsid w:val="00A30FA1"/>
    <w:rsid w:val="00A3153A"/>
    <w:rsid w:val="00A45143"/>
    <w:rsid w:val="00A45E0C"/>
    <w:rsid w:val="00A52006"/>
    <w:rsid w:val="00A6152D"/>
    <w:rsid w:val="00A62DF8"/>
    <w:rsid w:val="00A64509"/>
    <w:rsid w:val="00A67665"/>
    <w:rsid w:val="00A7256D"/>
    <w:rsid w:val="00A734EC"/>
    <w:rsid w:val="00A74048"/>
    <w:rsid w:val="00A77312"/>
    <w:rsid w:val="00A877E4"/>
    <w:rsid w:val="00A9758E"/>
    <w:rsid w:val="00AA109D"/>
    <w:rsid w:val="00AA1B4E"/>
    <w:rsid w:val="00AB06EC"/>
    <w:rsid w:val="00AB3B2C"/>
    <w:rsid w:val="00AB44EA"/>
    <w:rsid w:val="00AB4A19"/>
    <w:rsid w:val="00AB6FBD"/>
    <w:rsid w:val="00AC2A80"/>
    <w:rsid w:val="00AC592E"/>
    <w:rsid w:val="00AD0943"/>
    <w:rsid w:val="00AD51C8"/>
    <w:rsid w:val="00AD5CC2"/>
    <w:rsid w:val="00AE0AA5"/>
    <w:rsid w:val="00AE31CB"/>
    <w:rsid w:val="00AE7AE4"/>
    <w:rsid w:val="00AF157B"/>
    <w:rsid w:val="00AF4C64"/>
    <w:rsid w:val="00AF4CE6"/>
    <w:rsid w:val="00B1446A"/>
    <w:rsid w:val="00B17475"/>
    <w:rsid w:val="00B21395"/>
    <w:rsid w:val="00B22EE1"/>
    <w:rsid w:val="00B33D66"/>
    <w:rsid w:val="00B43358"/>
    <w:rsid w:val="00B45C3C"/>
    <w:rsid w:val="00B50A49"/>
    <w:rsid w:val="00B51350"/>
    <w:rsid w:val="00B5467A"/>
    <w:rsid w:val="00B6066A"/>
    <w:rsid w:val="00B73567"/>
    <w:rsid w:val="00B7564D"/>
    <w:rsid w:val="00B82FC2"/>
    <w:rsid w:val="00B843D2"/>
    <w:rsid w:val="00B8538A"/>
    <w:rsid w:val="00B86ACC"/>
    <w:rsid w:val="00B928DA"/>
    <w:rsid w:val="00B937F9"/>
    <w:rsid w:val="00BA169C"/>
    <w:rsid w:val="00BA2A46"/>
    <w:rsid w:val="00BA386E"/>
    <w:rsid w:val="00BA7DA0"/>
    <w:rsid w:val="00BB4108"/>
    <w:rsid w:val="00BB4F19"/>
    <w:rsid w:val="00BB5586"/>
    <w:rsid w:val="00BB7F62"/>
    <w:rsid w:val="00BD01A0"/>
    <w:rsid w:val="00BD234C"/>
    <w:rsid w:val="00BD4D70"/>
    <w:rsid w:val="00BE0241"/>
    <w:rsid w:val="00BF04E7"/>
    <w:rsid w:val="00BF44B5"/>
    <w:rsid w:val="00BF4A1B"/>
    <w:rsid w:val="00BF527A"/>
    <w:rsid w:val="00C00849"/>
    <w:rsid w:val="00C04A69"/>
    <w:rsid w:val="00C10748"/>
    <w:rsid w:val="00C14DCC"/>
    <w:rsid w:val="00C15DC8"/>
    <w:rsid w:val="00C16E99"/>
    <w:rsid w:val="00C17FB4"/>
    <w:rsid w:val="00C21681"/>
    <w:rsid w:val="00C36D01"/>
    <w:rsid w:val="00C37A02"/>
    <w:rsid w:val="00C408C6"/>
    <w:rsid w:val="00C42DB3"/>
    <w:rsid w:val="00C4514C"/>
    <w:rsid w:val="00C5166D"/>
    <w:rsid w:val="00C541AE"/>
    <w:rsid w:val="00C549F7"/>
    <w:rsid w:val="00C60D47"/>
    <w:rsid w:val="00C64548"/>
    <w:rsid w:val="00C65934"/>
    <w:rsid w:val="00C66C35"/>
    <w:rsid w:val="00C6739D"/>
    <w:rsid w:val="00C67881"/>
    <w:rsid w:val="00C70399"/>
    <w:rsid w:val="00C71A1A"/>
    <w:rsid w:val="00C753F6"/>
    <w:rsid w:val="00C7623E"/>
    <w:rsid w:val="00C83361"/>
    <w:rsid w:val="00C86DBE"/>
    <w:rsid w:val="00C90FD7"/>
    <w:rsid w:val="00C95B74"/>
    <w:rsid w:val="00CA2096"/>
    <w:rsid w:val="00CB3D17"/>
    <w:rsid w:val="00CC25C3"/>
    <w:rsid w:val="00CC3883"/>
    <w:rsid w:val="00CC6A52"/>
    <w:rsid w:val="00CD5E67"/>
    <w:rsid w:val="00CE245E"/>
    <w:rsid w:val="00CE4E2A"/>
    <w:rsid w:val="00CE77F2"/>
    <w:rsid w:val="00CF7F91"/>
    <w:rsid w:val="00D0164F"/>
    <w:rsid w:val="00D01FBB"/>
    <w:rsid w:val="00D04479"/>
    <w:rsid w:val="00D14E61"/>
    <w:rsid w:val="00D27304"/>
    <w:rsid w:val="00D27F4F"/>
    <w:rsid w:val="00D401A8"/>
    <w:rsid w:val="00D5035A"/>
    <w:rsid w:val="00D5647E"/>
    <w:rsid w:val="00D607E7"/>
    <w:rsid w:val="00D617C8"/>
    <w:rsid w:val="00D71C0A"/>
    <w:rsid w:val="00D772BD"/>
    <w:rsid w:val="00D87E20"/>
    <w:rsid w:val="00D926BC"/>
    <w:rsid w:val="00D97A83"/>
    <w:rsid w:val="00DA367A"/>
    <w:rsid w:val="00DA3B60"/>
    <w:rsid w:val="00DA477C"/>
    <w:rsid w:val="00DA4C77"/>
    <w:rsid w:val="00DB1841"/>
    <w:rsid w:val="00DB3566"/>
    <w:rsid w:val="00DB577B"/>
    <w:rsid w:val="00DC0DF4"/>
    <w:rsid w:val="00DC6B24"/>
    <w:rsid w:val="00DC6CD7"/>
    <w:rsid w:val="00DD02B3"/>
    <w:rsid w:val="00DE13CE"/>
    <w:rsid w:val="00DE6E8D"/>
    <w:rsid w:val="00DF084F"/>
    <w:rsid w:val="00DF3E61"/>
    <w:rsid w:val="00DF6A38"/>
    <w:rsid w:val="00E02F02"/>
    <w:rsid w:val="00E104C0"/>
    <w:rsid w:val="00E13E9D"/>
    <w:rsid w:val="00E2618D"/>
    <w:rsid w:val="00E313F0"/>
    <w:rsid w:val="00E361DB"/>
    <w:rsid w:val="00E408E5"/>
    <w:rsid w:val="00E4111A"/>
    <w:rsid w:val="00E461DE"/>
    <w:rsid w:val="00E5453F"/>
    <w:rsid w:val="00E547B3"/>
    <w:rsid w:val="00E5636A"/>
    <w:rsid w:val="00E6355C"/>
    <w:rsid w:val="00E64150"/>
    <w:rsid w:val="00E67D7A"/>
    <w:rsid w:val="00E70AB0"/>
    <w:rsid w:val="00E70B13"/>
    <w:rsid w:val="00E864DD"/>
    <w:rsid w:val="00EB2903"/>
    <w:rsid w:val="00EC3B01"/>
    <w:rsid w:val="00EC45D6"/>
    <w:rsid w:val="00ED502C"/>
    <w:rsid w:val="00ED65F3"/>
    <w:rsid w:val="00EE148C"/>
    <w:rsid w:val="00EE54F8"/>
    <w:rsid w:val="00EE6193"/>
    <w:rsid w:val="00EF0BC7"/>
    <w:rsid w:val="00EF1141"/>
    <w:rsid w:val="00EF2687"/>
    <w:rsid w:val="00EF5150"/>
    <w:rsid w:val="00EF6361"/>
    <w:rsid w:val="00EF7710"/>
    <w:rsid w:val="00EF7C96"/>
    <w:rsid w:val="00F10FB8"/>
    <w:rsid w:val="00F24C1F"/>
    <w:rsid w:val="00F27C41"/>
    <w:rsid w:val="00F3049A"/>
    <w:rsid w:val="00F34C7D"/>
    <w:rsid w:val="00F368E3"/>
    <w:rsid w:val="00F45AF8"/>
    <w:rsid w:val="00F507DD"/>
    <w:rsid w:val="00F60F9F"/>
    <w:rsid w:val="00F62C43"/>
    <w:rsid w:val="00F66EBA"/>
    <w:rsid w:val="00F6721F"/>
    <w:rsid w:val="00F70187"/>
    <w:rsid w:val="00F717C6"/>
    <w:rsid w:val="00F72F9E"/>
    <w:rsid w:val="00F808EC"/>
    <w:rsid w:val="00F8206D"/>
    <w:rsid w:val="00F91DCD"/>
    <w:rsid w:val="00FA3EFD"/>
    <w:rsid w:val="00FA6917"/>
    <w:rsid w:val="00FB2035"/>
    <w:rsid w:val="00FB3FEB"/>
    <w:rsid w:val="00FB609D"/>
    <w:rsid w:val="00FB6C24"/>
    <w:rsid w:val="00FC1285"/>
    <w:rsid w:val="00FC3178"/>
    <w:rsid w:val="00FC33CF"/>
    <w:rsid w:val="00FD1256"/>
    <w:rsid w:val="00FD390C"/>
    <w:rsid w:val="00FE2DF3"/>
    <w:rsid w:val="00FE4477"/>
    <w:rsid w:val="00FE58FE"/>
    <w:rsid w:val="00FF27F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F02AA8"/>
  <w15:docId w15:val="{F4EF2ACC-80DC-478E-BA99-AAD88EA1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49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B577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57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5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57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577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577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577B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B577B"/>
    <w:pPr>
      <w:spacing w:before="240" w:after="60" w:line="240" w:lineRule="auto"/>
      <w:outlineLvl w:val="8"/>
    </w:pPr>
    <w:rPr>
      <w:rFonts w:ascii="Calibri Light" w:eastAsia="Times New Roman" w:hAnsi="Calibri Light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9"/>
    <w:locked/>
    <w:rsid w:val="00DB577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DB577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DB577B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DB577B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DB577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9"/>
    <w:locked/>
    <w:rsid w:val="00DB577B"/>
    <w:rPr>
      <w:rFonts w:ascii="Tahom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B577B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semiHidden/>
    <w:locked/>
    <w:rsid w:val="00DB577B"/>
    <w:rPr>
      <w:rFonts w:ascii="Calibri Light" w:hAnsi="Calibri Light" w:cs="Times New Roman"/>
      <w:lang w:eastAsia="pl-PL"/>
    </w:rPr>
  </w:style>
  <w:style w:type="paragraph" w:customStyle="1" w:styleId="pkt">
    <w:name w:val="pkt"/>
    <w:basedOn w:val="Normalny"/>
    <w:link w:val="pktZnak"/>
    <w:rsid w:val="00DB577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B577B"/>
    <w:rPr>
      <w:rFonts w:ascii="Times New Roman" w:hAnsi="Times New Roman"/>
      <w:sz w:val="20"/>
      <w:lang w:eastAsia="pl-PL"/>
    </w:rPr>
  </w:style>
  <w:style w:type="paragraph" w:customStyle="1" w:styleId="pkt1">
    <w:name w:val="pkt1"/>
    <w:basedOn w:val="pkt"/>
    <w:uiPriority w:val="99"/>
    <w:rsid w:val="00DB577B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DB577B"/>
    <w:pPr>
      <w:spacing w:after="0" w:line="240" w:lineRule="auto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B577B"/>
    <w:rPr>
      <w:rFonts w:ascii="Arial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B5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DB577B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character" w:customStyle="1" w:styleId="WW8Num2z0">
    <w:name w:val="WW8Num2z0"/>
    <w:uiPriority w:val="99"/>
    <w:rsid w:val="00DB577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DB577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B57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uiPriority w:val="99"/>
    <w:rsid w:val="00DB577B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B57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B577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DB577B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B577B"/>
    <w:pPr>
      <w:numPr>
        <w:numId w:val="2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B577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B577B"/>
    <w:rPr>
      <w:rFonts w:ascii="Tahom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DB577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DB577B"/>
    <w:rPr>
      <w:rFonts w:ascii="Tahoma" w:hAnsi="Tahoma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DB577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character" w:styleId="Odwoanieprzypisudolnego">
    <w:name w:val="footnote reference"/>
    <w:uiPriority w:val="99"/>
    <w:rsid w:val="00DB577B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DB577B"/>
    <w:rPr>
      <w:rFonts w:cs="Times New Roman"/>
    </w:rPr>
  </w:style>
  <w:style w:type="paragraph" w:customStyle="1" w:styleId="ustp">
    <w:name w:val="ustęp"/>
    <w:basedOn w:val="Normalny"/>
    <w:uiPriority w:val="99"/>
    <w:rsid w:val="00DB577B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DB577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rsid w:val="00DB577B"/>
    <w:pPr>
      <w:spacing w:after="0" w:line="240" w:lineRule="auto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link w:val="Podpis"/>
    <w:uiPriority w:val="99"/>
    <w:locked/>
    <w:rsid w:val="00DB577B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B577B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B577B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B577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57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locked/>
    <w:rsid w:val="00DB577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B577B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DB577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DB577B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DB577B"/>
    <w:pPr>
      <w:numPr>
        <w:numId w:val="1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DB577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DB577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DB577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DB577B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B5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B577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B57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DB57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DB577B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uiPriority w:val="99"/>
    <w:rsid w:val="00DB577B"/>
    <w:pPr>
      <w:suppressAutoHyphens/>
      <w:spacing w:after="0" w:line="240" w:lineRule="auto"/>
      <w:ind w:left="360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B577B"/>
    <w:pPr>
      <w:suppressAutoHyphens/>
      <w:autoSpaceDE w:val="0"/>
      <w:spacing w:after="0" w:line="240" w:lineRule="auto"/>
      <w:ind w:left="360"/>
      <w:jc w:val="both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B577B"/>
    <w:pPr>
      <w:suppressAutoHyphens/>
      <w:autoSpaceDE w:val="0"/>
      <w:spacing w:after="0" w:line="240" w:lineRule="auto"/>
      <w:ind w:left="360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DB577B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DB577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DB577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DB577B"/>
    <w:pPr>
      <w:spacing w:after="0" w:line="240" w:lineRule="auto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DB577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B577B"/>
    <w:pPr>
      <w:numPr>
        <w:numId w:val="4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B577B"/>
    <w:rPr>
      <w:rFonts w:ascii="Times New Roman" w:eastAsia="Times New Roman" w:hAnsi="Times New Roman"/>
    </w:rPr>
  </w:style>
  <w:style w:type="paragraph" w:customStyle="1" w:styleId="paragraf">
    <w:name w:val="paragraf"/>
    <w:basedOn w:val="Normalny"/>
    <w:uiPriority w:val="99"/>
    <w:rsid w:val="00DB577B"/>
    <w:pPr>
      <w:keepNext/>
      <w:numPr>
        <w:numId w:val="3"/>
      </w:numPr>
      <w:spacing w:before="240" w:after="12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DB577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DB577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DB577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DB577B"/>
    <w:pPr>
      <w:spacing w:after="200" w:line="276" w:lineRule="auto"/>
      <w:ind w:left="720"/>
      <w:contextualSpacing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DB57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locked/>
    <w:rsid w:val="00DB577B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B577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DB577B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DB57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uiPriority w:val="99"/>
    <w:locked/>
    <w:rsid w:val="00DB577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uiPriority w:val="99"/>
    <w:locked/>
    <w:rsid w:val="00DB577B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DB577B"/>
    <w:rPr>
      <w:rFonts w:ascii="Times New Roman" w:eastAsia="Times New Roman" w:hAnsi="Times New Roman"/>
      <w:sz w:val="24"/>
      <w:szCs w:val="24"/>
    </w:rPr>
  </w:style>
  <w:style w:type="paragraph" w:customStyle="1" w:styleId="wt-listawielopoziomowa">
    <w:name w:val="wt-lista_wielopoziomowa"/>
    <w:basedOn w:val="Normalny"/>
    <w:uiPriority w:val="99"/>
    <w:rsid w:val="00DB577B"/>
    <w:pPr>
      <w:numPr>
        <w:numId w:val="5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DB577B"/>
    <w:pPr>
      <w:suppressLineNumbers/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uiPriority w:val="99"/>
    <w:rsid w:val="00DB577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uiPriority w:val="99"/>
    <w:rsid w:val="00DB577B"/>
    <w:pPr>
      <w:spacing w:after="0" w:line="240" w:lineRule="auto"/>
      <w:ind w:left="993" w:hanging="426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DB577B"/>
    <w:pPr>
      <w:spacing w:after="0" w:line="240" w:lineRule="auto"/>
      <w:ind w:left="567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DB577B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B577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B577B"/>
    <w:pPr>
      <w:suppressAutoHyphens/>
      <w:spacing w:after="0" w:line="240" w:lineRule="auto"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uiPriority w:val="99"/>
    <w:semiHidden/>
    <w:rsid w:val="00DB577B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uiPriority w:val="99"/>
    <w:rsid w:val="00DB577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B577B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DB577B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B577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DB577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DB577B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DB577B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B577B"/>
    <w:pPr>
      <w:numPr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B577B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B577B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B577B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B577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B577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styleId="Uwydatnienie">
    <w:name w:val="Emphasis"/>
    <w:uiPriority w:val="99"/>
    <w:qFormat/>
    <w:rsid w:val="00DB577B"/>
    <w:rPr>
      <w:rFonts w:cs="Times New Roman"/>
      <w:i/>
    </w:rPr>
  </w:style>
  <w:style w:type="character" w:customStyle="1" w:styleId="Teksttreci">
    <w:name w:val="Tekst treści_"/>
    <w:link w:val="Teksttreci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B577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  <w:szCs w:val="19"/>
      <w:lang w:eastAsia="pl-PL"/>
    </w:rPr>
  </w:style>
  <w:style w:type="character" w:customStyle="1" w:styleId="TeksttreciPogrubienie">
    <w:name w:val="Tekst treści + Pogrubienie"/>
    <w:uiPriority w:val="99"/>
    <w:rsid w:val="00DB577B"/>
    <w:rPr>
      <w:rFonts w:ascii="Verdana" w:eastAsia="Times New Roman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uiPriority w:val="99"/>
    <w:rsid w:val="00DB577B"/>
    <w:rPr>
      <w:rFonts w:ascii="Arial" w:eastAsia="Times New Roman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DB577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uiPriority w:val="99"/>
    <w:locked/>
    <w:rsid w:val="00DB577B"/>
    <w:rPr>
      <w:rFonts w:ascii="Verdana" w:eastAsia="Times New Roman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DB577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19"/>
      <w:lang w:eastAsia="pl-PL"/>
    </w:rPr>
  </w:style>
  <w:style w:type="character" w:customStyle="1" w:styleId="Teksttreci8">
    <w:name w:val="Tekst treści (8)_"/>
    <w:link w:val="Teksttreci80"/>
    <w:uiPriority w:val="99"/>
    <w:locked/>
    <w:rsid w:val="00DB577B"/>
    <w:rPr>
      <w:rFonts w:ascii="Verdana" w:eastAsia="Times New Roman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DB577B"/>
    <w:pPr>
      <w:shd w:val="clear" w:color="auto" w:fill="FFFFFF"/>
      <w:spacing w:after="1080" w:line="240" w:lineRule="atLeast"/>
    </w:pPr>
    <w:rPr>
      <w:rFonts w:ascii="Verdana" w:hAnsi="Verdana"/>
      <w:sz w:val="28"/>
      <w:szCs w:val="2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B577B"/>
    <w:rPr>
      <w:rFonts w:ascii="Times New Roman" w:hAnsi="Times New Roman"/>
      <w:sz w:val="24"/>
      <w:lang w:eastAsia="pl-PL"/>
    </w:rPr>
  </w:style>
  <w:style w:type="character" w:styleId="Odwoanieprzypisukocowego">
    <w:name w:val="endnote reference"/>
    <w:uiPriority w:val="99"/>
    <w:semiHidden/>
    <w:rsid w:val="00DB577B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rsid w:val="00DB577B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DB577B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DB577B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dreszwrotnynakopercie">
    <w:name w:val="envelope return"/>
    <w:basedOn w:val="Normalny"/>
    <w:uiPriority w:val="99"/>
    <w:semiHidden/>
    <w:rsid w:val="00DB577B"/>
    <w:pPr>
      <w:spacing w:after="0" w:line="240" w:lineRule="auto"/>
    </w:pPr>
    <w:rPr>
      <w:rFonts w:ascii="PL CasperOpenFace" w:eastAsia="Times New Roman" w:hAnsi="PL CasperOpenFace"/>
      <w:sz w:val="20"/>
      <w:szCs w:val="20"/>
      <w:lang w:eastAsia="pl-PL"/>
    </w:rPr>
  </w:style>
  <w:style w:type="character" w:customStyle="1" w:styleId="text-justify">
    <w:name w:val="text-justify"/>
    <w:uiPriority w:val="99"/>
    <w:rsid w:val="00DB577B"/>
  </w:style>
  <w:style w:type="paragraph" w:customStyle="1" w:styleId="rozdzia">
    <w:name w:val="rozdział"/>
    <w:basedOn w:val="Normalny"/>
    <w:autoRedefine/>
    <w:uiPriority w:val="99"/>
    <w:rsid w:val="00DB577B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Styl66Znak">
    <w:name w:val="Styl66 Znak"/>
    <w:link w:val="Styl66"/>
    <w:uiPriority w:val="99"/>
    <w:locked/>
    <w:rsid w:val="00DB577B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rsid w:val="00DB577B"/>
    <w:pPr>
      <w:numPr>
        <w:numId w:val="12"/>
      </w:numPr>
      <w:spacing w:before="0" w:after="0"/>
    </w:pPr>
    <w:rPr>
      <w:rFonts w:ascii="Calibri" w:eastAsia="Calibri" w:hAnsi="Calibri" w:cs="Times New Roman"/>
      <w:bCs w:val="0"/>
      <w:kern w:val="0"/>
      <w:sz w:val="24"/>
      <w:szCs w:val="24"/>
      <w:u w:val="single"/>
    </w:rPr>
  </w:style>
  <w:style w:type="paragraph" w:customStyle="1" w:styleId="WW-Tekstpodstawowy2">
    <w:name w:val="WW-Tekst podstawowy 2"/>
    <w:basedOn w:val="Normalny"/>
    <w:rsid w:val="005B74FB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79FA-4F88-408A-A1DB-B143B31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23</Pages>
  <Words>3584</Words>
  <Characters>23776</Characters>
  <Application>Microsoft Office Word</Application>
  <DocSecurity>0</DocSecurity>
  <Lines>198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T530</cp:lastModifiedBy>
  <cp:revision>9</cp:revision>
  <dcterms:created xsi:type="dcterms:W3CDTF">2022-10-05T07:05:00Z</dcterms:created>
  <dcterms:modified xsi:type="dcterms:W3CDTF">2022-10-19T10:43:00Z</dcterms:modified>
</cp:coreProperties>
</file>