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10" w:rsidRDefault="00134431" w:rsidP="00134431">
      <w:pPr>
        <w:pStyle w:val="Akapitzlist"/>
        <w:ind w:left="284"/>
        <w:jc w:val="right"/>
        <w:rPr>
          <w:rFonts w:ascii="Arial" w:hAnsi="Arial" w:cs="Arial"/>
          <w:sz w:val="20"/>
          <w:szCs w:val="20"/>
        </w:rPr>
      </w:pPr>
      <w:r>
        <w:rPr>
          <w:rFonts w:ascii="Arial" w:hAnsi="Arial" w:cs="Arial"/>
          <w:sz w:val="20"/>
          <w:szCs w:val="20"/>
        </w:rPr>
        <w:t>Załącznik nr 3, postepowanie 39/PN/2020</w:t>
      </w:r>
    </w:p>
    <w:p w:rsidR="00134431" w:rsidRDefault="00134431" w:rsidP="00134431">
      <w:pPr>
        <w:pStyle w:val="Akapitzlist"/>
        <w:ind w:left="284"/>
        <w:jc w:val="right"/>
        <w:rPr>
          <w:rFonts w:ascii="Arial" w:hAnsi="Arial" w:cs="Arial"/>
          <w:sz w:val="20"/>
          <w:szCs w:val="20"/>
        </w:rPr>
      </w:pPr>
    </w:p>
    <w:p w:rsidR="00134431" w:rsidRDefault="00134431" w:rsidP="00134431">
      <w:pPr>
        <w:pStyle w:val="Akapitzlist"/>
        <w:ind w:left="284"/>
        <w:jc w:val="right"/>
        <w:rPr>
          <w:rFonts w:ascii="Arial" w:hAnsi="Arial" w:cs="Arial"/>
          <w:sz w:val="20"/>
          <w:szCs w:val="20"/>
        </w:rPr>
      </w:pPr>
    </w:p>
    <w:p w:rsidR="00134431" w:rsidRDefault="00134431" w:rsidP="00134431">
      <w:pPr>
        <w:pStyle w:val="Akapitzlist"/>
        <w:ind w:left="284"/>
        <w:jc w:val="right"/>
        <w:rPr>
          <w:rFonts w:ascii="Arial" w:hAnsi="Arial" w:cs="Arial"/>
          <w:sz w:val="20"/>
          <w:szCs w:val="20"/>
        </w:rPr>
      </w:pPr>
    </w:p>
    <w:p w:rsidR="00134431" w:rsidRDefault="00134431" w:rsidP="00134431">
      <w:pPr>
        <w:pStyle w:val="Akapitzlist"/>
        <w:ind w:left="0"/>
        <w:jc w:val="center"/>
        <w:rPr>
          <w:rFonts w:ascii="Arial" w:hAnsi="Arial" w:cs="Arial"/>
          <w:b/>
          <w:sz w:val="28"/>
          <w:szCs w:val="28"/>
        </w:rPr>
      </w:pPr>
      <w:r w:rsidRPr="00134431">
        <w:rPr>
          <w:rFonts w:ascii="Arial" w:hAnsi="Arial" w:cs="Arial"/>
          <w:b/>
          <w:sz w:val="28"/>
          <w:szCs w:val="28"/>
        </w:rPr>
        <w:t>OPIS PRZEDMIOTU ZAMÓWIENIA</w:t>
      </w:r>
      <w:r>
        <w:rPr>
          <w:rFonts w:ascii="Arial" w:hAnsi="Arial" w:cs="Arial"/>
          <w:b/>
          <w:sz w:val="28"/>
          <w:szCs w:val="28"/>
        </w:rPr>
        <w:t xml:space="preserve"> postępowanie na”</w:t>
      </w:r>
    </w:p>
    <w:p w:rsidR="00134431" w:rsidRDefault="00134431" w:rsidP="00134431">
      <w:pPr>
        <w:pStyle w:val="Akapitzlist"/>
        <w:ind w:left="0"/>
        <w:jc w:val="center"/>
        <w:rPr>
          <w:rFonts w:ascii="Arial" w:hAnsi="Arial" w:cs="Arial"/>
          <w:b/>
          <w:sz w:val="28"/>
          <w:szCs w:val="28"/>
        </w:rPr>
      </w:pPr>
    </w:p>
    <w:p w:rsidR="00134431" w:rsidRPr="00134431" w:rsidRDefault="00134431" w:rsidP="00134431">
      <w:pPr>
        <w:pStyle w:val="Akapitzlist"/>
        <w:ind w:left="0"/>
        <w:jc w:val="center"/>
        <w:rPr>
          <w:rFonts w:ascii="Arial" w:hAnsi="Arial" w:cs="Arial"/>
          <w:b/>
          <w:sz w:val="28"/>
          <w:szCs w:val="28"/>
        </w:rPr>
      </w:pPr>
      <w:r w:rsidRPr="008E2BAD">
        <w:rPr>
          <w:rFonts w:ascii="Arial" w:hAnsi="Arial" w:cs="Arial"/>
          <w:b/>
          <w:sz w:val="32"/>
          <w:szCs w:val="32"/>
        </w:rPr>
        <w:t xml:space="preserve">„Zakup ziemniaków i warzyw gr. I, ziemniaków i warzyw gr. II , owoców gr I, </w:t>
      </w:r>
      <w:r>
        <w:rPr>
          <w:rFonts w:ascii="Arial" w:hAnsi="Arial" w:cs="Arial"/>
          <w:b/>
          <w:sz w:val="32"/>
          <w:szCs w:val="32"/>
        </w:rPr>
        <w:t>jaj z </w:t>
      </w:r>
      <w:r w:rsidRPr="008E2BAD">
        <w:rPr>
          <w:rFonts w:ascii="Arial" w:hAnsi="Arial" w:cs="Arial"/>
          <w:b/>
          <w:sz w:val="32"/>
          <w:szCs w:val="32"/>
        </w:rPr>
        <w:t>podziałem na 2 zadania”.</w:t>
      </w:r>
    </w:p>
    <w:p w:rsidR="00515076" w:rsidRDefault="00515076" w:rsidP="00F10188">
      <w:pPr>
        <w:pStyle w:val="Akapitzlist"/>
        <w:ind w:left="284"/>
        <w:jc w:val="both"/>
        <w:rPr>
          <w:rFonts w:ascii="Arial" w:hAnsi="Arial" w:cs="Arial"/>
          <w:sz w:val="20"/>
          <w:szCs w:val="20"/>
        </w:rPr>
      </w:pPr>
    </w:p>
    <w:p w:rsidR="00134431" w:rsidRDefault="00134431" w:rsidP="00F10188">
      <w:pPr>
        <w:pStyle w:val="Akapitzlist"/>
        <w:ind w:left="284"/>
        <w:jc w:val="both"/>
        <w:rPr>
          <w:rFonts w:ascii="Arial" w:hAnsi="Arial" w:cs="Arial"/>
          <w:sz w:val="20"/>
          <w:szCs w:val="20"/>
        </w:rPr>
      </w:pPr>
    </w:p>
    <w:p w:rsidR="00134431" w:rsidRPr="00F10188" w:rsidRDefault="00134431" w:rsidP="00F10188">
      <w:pPr>
        <w:pStyle w:val="Akapitzlist"/>
        <w:ind w:left="284"/>
        <w:jc w:val="both"/>
        <w:rPr>
          <w:rFonts w:ascii="Arial" w:hAnsi="Arial" w:cs="Arial"/>
          <w:sz w:val="20"/>
          <w:szCs w:val="20"/>
        </w:rPr>
      </w:pPr>
    </w:p>
    <w:p w:rsidR="00515076" w:rsidRPr="00134431" w:rsidRDefault="00515076" w:rsidP="00134431">
      <w:pPr>
        <w:shd w:val="clear" w:color="auto" w:fill="C6D9F1" w:themeFill="text2" w:themeFillTint="33"/>
        <w:suppressAutoHyphens/>
        <w:spacing w:after="0" w:line="240" w:lineRule="auto"/>
        <w:jc w:val="both"/>
        <w:rPr>
          <w:rFonts w:ascii="Arial" w:hAnsi="Arial" w:cs="Arial"/>
          <w:b/>
          <w:sz w:val="24"/>
          <w:szCs w:val="24"/>
          <w:lang w:eastAsia="ar-SA"/>
        </w:rPr>
      </w:pPr>
      <w:r w:rsidRPr="00134431">
        <w:rPr>
          <w:rFonts w:ascii="Arial" w:hAnsi="Arial" w:cs="Arial"/>
          <w:b/>
          <w:bCs/>
          <w:sz w:val="24"/>
          <w:szCs w:val="24"/>
        </w:rPr>
        <w:t xml:space="preserve">Zadanie nr 1 </w:t>
      </w:r>
      <w:r w:rsidRPr="00134431">
        <w:rPr>
          <w:rFonts w:ascii="Arial" w:hAnsi="Arial" w:cs="Arial"/>
          <w:b/>
          <w:sz w:val="24"/>
          <w:szCs w:val="24"/>
        </w:rPr>
        <w:t>– dostawa do</w:t>
      </w:r>
      <w:r w:rsidRPr="00134431">
        <w:rPr>
          <w:rFonts w:ascii="Arial" w:hAnsi="Arial" w:cs="Arial"/>
          <w:b/>
          <w:sz w:val="24"/>
          <w:szCs w:val="24"/>
          <w:lang w:eastAsia="ar-SA"/>
        </w:rPr>
        <w:t xml:space="preserve"> Magazyn Żywnościowy 25 Wojskowego Oddziału Gospodarczego </w:t>
      </w:r>
      <w:r w:rsidRPr="00134431">
        <w:rPr>
          <w:rFonts w:ascii="Arial" w:hAnsi="Arial" w:cs="Arial"/>
          <w:b/>
          <w:bCs/>
          <w:sz w:val="24"/>
          <w:szCs w:val="24"/>
          <w:lang w:eastAsia="ar-SA"/>
        </w:rPr>
        <w:t>15-601 BIAŁYSTOK ul. Kawaleryjska 70</w:t>
      </w:r>
      <w:r w:rsidRPr="00134431">
        <w:rPr>
          <w:rFonts w:ascii="Arial" w:hAnsi="Arial" w:cs="Arial"/>
          <w:b/>
          <w:sz w:val="24"/>
          <w:szCs w:val="24"/>
          <w:lang w:eastAsia="ar-SA"/>
        </w:rPr>
        <w:t xml:space="preserve">, </w:t>
      </w:r>
    </w:p>
    <w:p w:rsidR="00515076" w:rsidRDefault="00515076" w:rsidP="00F10188">
      <w:pPr>
        <w:suppressAutoHyphens/>
        <w:spacing w:after="0" w:line="240" w:lineRule="auto"/>
        <w:ind w:left="397"/>
        <w:jc w:val="both"/>
        <w:rPr>
          <w:rFonts w:ascii="Arial" w:hAnsi="Arial" w:cs="Arial"/>
          <w:sz w:val="20"/>
          <w:szCs w:val="20"/>
          <w:lang w:eastAsia="ar-SA"/>
        </w:rPr>
      </w:pPr>
    </w:p>
    <w:p w:rsidR="008E3287" w:rsidRDefault="008E3287" w:rsidP="00F10188">
      <w:pPr>
        <w:suppressAutoHyphens/>
        <w:spacing w:after="0" w:line="240" w:lineRule="auto"/>
        <w:ind w:left="397"/>
        <w:jc w:val="both"/>
        <w:rPr>
          <w:rFonts w:ascii="Arial" w:hAnsi="Arial" w:cs="Arial"/>
          <w:sz w:val="20"/>
          <w:szCs w:val="20"/>
          <w:lang w:eastAsia="ar-SA"/>
        </w:rPr>
      </w:pPr>
    </w:p>
    <w:p w:rsidR="008E3287" w:rsidRPr="00F10188" w:rsidRDefault="008E3287" w:rsidP="00F10188">
      <w:pPr>
        <w:suppressAutoHyphens/>
        <w:spacing w:after="0" w:line="240" w:lineRule="auto"/>
        <w:ind w:left="397"/>
        <w:jc w:val="both"/>
        <w:rPr>
          <w:rFonts w:ascii="Arial" w:hAnsi="Arial" w:cs="Arial"/>
          <w:sz w:val="20"/>
          <w:szCs w:val="20"/>
          <w:lang w:eastAsia="ar-SA"/>
        </w:rPr>
      </w:pPr>
    </w:p>
    <w:p w:rsidR="00515076" w:rsidRPr="00F10188" w:rsidRDefault="00515076" w:rsidP="00F10188">
      <w:pPr>
        <w:pStyle w:val="Zwykytekst"/>
        <w:ind w:left="360"/>
        <w:jc w:val="both"/>
        <w:rPr>
          <w:rFonts w:ascii="Arial" w:hAnsi="Arial" w:cs="Arial"/>
          <w:b/>
          <w:bCs/>
          <w:u w:val="single"/>
        </w:rPr>
      </w:pPr>
      <w:r w:rsidRPr="00F10188">
        <w:rPr>
          <w:rFonts w:ascii="Arial" w:hAnsi="Arial" w:cs="Arial"/>
          <w:b/>
          <w:bCs/>
          <w:u w:val="single"/>
        </w:rPr>
        <w:t xml:space="preserve">ZIEMNIAKI I WARZYWA GR. I </w:t>
      </w:r>
    </w:p>
    <w:p w:rsidR="00515076" w:rsidRPr="00F10188" w:rsidRDefault="00515076" w:rsidP="00134431">
      <w:pPr>
        <w:pStyle w:val="Zwykytekst"/>
        <w:jc w:val="both"/>
        <w:rPr>
          <w:rFonts w:ascii="Arial" w:hAnsi="Arial" w:cs="Arial"/>
          <w:b/>
          <w:bCs/>
        </w:rPr>
      </w:pPr>
      <w:r w:rsidRPr="00F10188">
        <w:rPr>
          <w:rFonts w:ascii="Arial" w:hAnsi="Arial" w:cs="Arial"/>
          <w:b/>
          <w:bCs/>
        </w:rPr>
        <w:t>GWARANTOWANA</w:t>
      </w:r>
    </w:p>
    <w:tbl>
      <w:tblPr>
        <w:tblW w:w="2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720"/>
        <w:gridCol w:w="583"/>
        <w:gridCol w:w="826"/>
      </w:tblGrid>
      <w:tr w:rsidR="00515076" w:rsidRPr="00F10188">
        <w:trPr>
          <w:cantSplit/>
          <w:trHeight w:val="491"/>
          <w:jc w:val="center"/>
        </w:trPr>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515076" w:rsidRPr="00F10188">
        <w:trPr>
          <w:cantSplit/>
          <w:trHeight w:val="491"/>
          <w:jc w:val="center"/>
        </w:trPr>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1</w:t>
            </w:r>
          </w:p>
        </w:tc>
        <w:tc>
          <w:tcPr>
            <w:tcW w:w="0" w:type="auto"/>
            <w:shd w:val="clear" w:color="auto" w:fill="FFFFFF"/>
            <w:vAlign w:val="center"/>
          </w:tcPr>
          <w:p w:rsidR="00E94B0B" w:rsidRPr="00F10188" w:rsidRDefault="00E94B0B" w:rsidP="00F10188">
            <w:pPr>
              <w:spacing w:after="0" w:line="240" w:lineRule="auto"/>
              <w:rPr>
                <w:rFonts w:ascii="Arial" w:hAnsi="Arial" w:cs="Arial"/>
                <w:sz w:val="20"/>
                <w:szCs w:val="20"/>
                <w:lang w:eastAsia="pl-PL"/>
              </w:rPr>
            </w:pPr>
            <w:r w:rsidRPr="00F10188">
              <w:rPr>
                <w:rFonts w:ascii="Arial" w:hAnsi="Arial" w:cs="Arial"/>
                <w:sz w:val="20"/>
                <w:szCs w:val="20"/>
              </w:rPr>
              <w:t>Ziemniaki jadalne</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line="240" w:lineRule="auto"/>
              <w:jc w:val="right"/>
              <w:rPr>
                <w:rFonts w:ascii="Arial" w:hAnsi="Arial" w:cs="Arial"/>
                <w:sz w:val="20"/>
                <w:szCs w:val="20"/>
                <w:lang w:eastAsia="pl-PL"/>
              </w:rPr>
            </w:pPr>
            <w:r>
              <w:rPr>
                <w:rFonts w:ascii="Arial" w:hAnsi="Arial" w:cs="Arial"/>
                <w:sz w:val="20"/>
                <w:szCs w:val="20"/>
              </w:rPr>
              <w:t>6750</w:t>
            </w: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2</w:t>
            </w:r>
          </w:p>
        </w:tc>
        <w:tc>
          <w:tcPr>
            <w:tcW w:w="0" w:type="auto"/>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Ziemniaki wczesne</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1875</w:t>
            </w: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3</w:t>
            </w:r>
          </w:p>
        </w:tc>
        <w:tc>
          <w:tcPr>
            <w:tcW w:w="0" w:type="auto"/>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Buraki ćwikłowe</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1125</w:t>
            </w: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4</w:t>
            </w:r>
          </w:p>
        </w:tc>
        <w:tc>
          <w:tcPr>
            <w:tcW w:w="0" w:type="auto"/>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Marchew</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1875</w:t>
            </w: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5</w:t>
            </w:r>
          </w:p>
        </w:tc>
        <w:tc>
          <w:tcPr>
            <w:tcW w:w="0" w:type="auto"/>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Pietruszka korzeniowa</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675</w:t>
            </w: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6</w:t>
            </w:r>
          </w:p>
        </w:tc>
        <w:tc>
          <w:tcPr>
            <w:tcW w:w="0" w:type="auto"/>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Seler korzeniowy</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825</w:t>
            </w: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7</w:t>
            </w:r>
          </w:p>
        </w:tc>
        <w:tc>
          <w:tcPr>
            <w:tcW w:w="0" w:type="auto"/>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Cebula</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1050</w:t>
            </w: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8</w:t>
            </w:r>
          </w:p>
        </w:tc>
        <w:tc>
          <w:tcPr>
            <w:tcW w:w="0" w:type="auto"/>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Cebula czerwona</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487,5</w:t>
            </w: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9</w:t>
            </w:r>
          </w:p>
        </w:tc>
        <w:tc>
          <w:tcPr>
            <w:tcW w:w="0" w:type="auto"/>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Por</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375</w:t>
            </w: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10</w:t>
            </w:r>
          </w:p>
        </w:tc>
        <w:tc>
          <w:tcPr>
            <w:tcW w:w="0" w:type="auto"/>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Kapusta biała</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1125</w:t>
            </w:r>
          </w:p>
        </w:tc>
      </w:tr>
      <w:tr w:rsidR="00E94B0B" w:rsidRPr="00F10188" w:rsidTr="0094700E">
        <w:trPr>
          <w:trHeight w:hRule="exact" w:val="284"/>
          <w:jc w:val="center"/>
        </w:trPr>
        <w:tc>
          <w:tcPr>
            <w:tcW w:w="0" w:type="auto"/>
            <w:shd w:val="clear" w:color="auto" w:fill="FFFFFF"/>
            <w:noWrap/>
            <w:vAlign w:val="center"/>
          </w:tcPr>
          <w:p w:rsidR="00E94B0B" w:rsidRPr="00F10188" w:rsidRDefault="00E94B0B" w:rsidP="00F10188">
            <w:pPr>
              <w:spacing w:after="0" w:line="240" w:lineRule="auto"/>
              <w:jc w:val="center"/>
              <w:rPr>
                <w:rFonts w:ascii="Arial" w:hAnsi="Arial" w:cs="Arial"/>
                <w:sz w:val="20"/>
                <w:szCs w:val="20"/>
              </w:rPr>
            </w:pPr>
            <w:r w:rsidRPr="00F10188">
              <w:rPr>
                <w:rFonts w:ascii="Arial" w:hAnsi="Arial" w:cs="Arial"/>
                <w:sz w:val="20"/>
                <w:szCs w:val="20"/>
              </w:rPr>
              <w:t>11</w:t>
            </w:r>
          </w:p>
        </w:tc>
        <w:tc>
          <w:tcPr>
            <w:tcW w:w="0" w:type="auto"/>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Kapusta czerwona</w:t>
            </w:r>
          </w:p>
        </w:tc>
        <w:tc>
          <w:tcPr>
            <w:tcW w:w="0" w:type="auto"/>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375</w:t>
            </w:r>
          </w:p>
        </w:tc>
      </w:tr>
    </w:tbl>
    <w:p w:rsidR="00515076" w:rsidRDefault="00515076" w:rsidP="00F10188">
      <w:pPr>
        <w:pStyle w:val="Zwykytekst"/>
        <w:ind w:left="360"/>
        <w:jc w:val="both"/>
        <w:rPr>
          <w:rFonts w:ascii="Arial" w:hAnsi="Arial" w:cs="Arial"/>
          <w:b/>
          <w:bCs/>
        </w:rPr>
      </w:pPr>
    </w:p>
    <w:p w:rsidR="008E3287" w:rsidRDefault="008E3287" w:rsidP="00F10188">
      <w:pPr>
        <w:pStyle w:val="Zwykytekst"/>
        <w:ind w:left="360"/>
        <w:jc w:val="both"/>
        <w:rPr>
          <w:rFonts w:ascii="Arial" w:hAnsi="Arial" w:cs="Arial"/>
          <w:b/>
          <w:bCs/>
        </w:rPr>
      </w:pPr>
    </w:p>
    <w:p w:rsidR="008E3287" w:rsidRPr="00F10188" w:rsidRDefault="008E3287" w:rsidP="00F10188">
      <w:pPr>
        <w:pStyle w:val="Zwykytekst"/>
        <w:ind w:left="360"/>
        <w:jc w:val="both"/>
        <w:rPr>
          <w:rFonts w:ascii="Arial" w:hAnsi="Arial" w:cs="Arial"/>
          <w:b/>
          <w:bCs/>
        </w:rPr>
      </w:pPr>
    </w:p>
    <w:p w:rsidR="00515076" w:rsidRPr="00F10188" w:rsidRDefault="00515076" w:rsidP="00F10188">
      <w:pPr>
        <w:pStyle w:val="Zwykytekst"/>
        <w:ind w:left="360"/>
        <w:jc w:val="both"/>
        <w:rPr>
          <w:rFonts w:ascii="Arial" w:hAnsi="Arial" w:cs="Arial"/>
          <w:b/>
          <w:bCs/>
        </w:rPr>
      </w:pPr>
      <w:r w:rsidRPr="00F10188">
        <w:rPr>
          <w:rFonts w:ascii="Arial" w:hAnsi="Arial" w:cs="Arial"/>
          <w:b/>
          <w:bCs/>
        </w:rPr>
        <w:t>OPCJONALNA</w:t>
      </w:r>
    </w:p>
    <w:tbl>
      <w:tblPr>
        <w:tblW w:w="2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720"/>
        <w:gridCol w:w="583"/>
        <w:gridCol w:w="826"/>
      </w:tblGrid>
      <w:tr w:rsidR="00CD5610" w:rsidRPr="00F10188" w:rsidTr="00CD5610">
        <w:trPr>
          <w:cantSplit/>
          <w:trHeight w:val="491"/>
          <w:jc w:val="center"/>
        </w:trPr>
        <w:tc>
          <w:tcPr>
            <w:tcW w:w="0" w:type="auto"/>
            <w:vMerge w:val="restart"/>
            <w:shd w:val="clear" w:color="auto" w:fill="FFFFFF"/>
            <w:vAlign w:val="center"/>
          </w:tcPr>
          <w:p w:rsidR="00CD5610" w:rsidRPr="00F10188" w:rsidRDefault="00CD5610" w:rsidP="00CD5610">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0" w:type="auto"/>
            <w:vMerge w:val="restart"/>
            <w:shd w:val="clear" w:color="auto" w:fill="FFFFFF"/>
            <w:vAlign w:val="center"/>
          </w:tcPr>
          <w:p w:rsidR="00CD5610" w:rsidRPr="00F10188" w:rsidRDefault="00CD5610" w:rsidP="00CD5610">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0" w:type="auto"/>
            <w:vMerge w:val="restart"/>
            <w:shd w:val="clear" w:color="auto" w:fill="FFFFFF"/>
            <w:vAlign w:val="center"/>
          </w:tcPr>
          <w:p w:rsidR="00CD5610" w:rsidRPr="00F10188" w:rsidRDefault="00CD5610" w:rsidP="00CD5610">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0" w:type="auto"/>
            <w:vMerge w:val="restart"/>
            <w:shd w:val="clear" w:color="auto" w:fill="FFFFFF"/>
            <w:vAlign w:val="center"/>
          </w:tcPr>
          <w:p w:rsidR="00CD5610" w:rsidRPr="00F10188" w:rsidRDefault="00CD5610" w:rsidP="00CD5610">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CD5610" w:rsidRPr="00F10188" w:rsidTr="00CD5610">
        <w:trPr>
          <w:cantSplit/>
          <w:trHeight w:val="491"/>
          <w:jc w:val="center"/>
        </w:trPr>
        <w:tc>
          <w:tcPr>
            <w:tcW w:w="0" w:type="auto"/>
            <w:vMerge/>
            <w:vAlign w:val="center"/>
          </w:tcPr>
          <w:p w:rsidR="00CD5610" w:rsidRPr="00F10188" w:rsidRDefault="00CD5610" w:rsidP="00CD5610">
            <w:pPr>
              <w:spacing w:after="0" w:line="240" w:lineRule="auto"/>
              <w:rPr>
                <w:rFonts w:ascii="Arial" w:hAnsi="Arial" w:cs="Arial"/>
                <w:b/>
                <w:bCs/>
                <w:sz w:val="20"/>
                <w:szCs w:val="20"/>
              </w:rPr>
            </w:pPr>
          </w:p>
        </w:tc>
        <w:tc>
          <w:tcPr>
            <w:tcW w:w="0" w:type="auto"/>
            <w:vMerge/>
            <w:vAlign w:val="center"/>
          </w:tcPr>
          <w:p w:rsidR="00CD5610" w:rsidRPr="00F10188" w:rsidRDefault="00CD5610" w:rsidP="00CD5610">
            <w:pPr>
              <w:spacing w:after="0" w:line="240" w:lineRule="auto"/>
              <w:rPr>
                <w:rFonts w:ascii="Arial" w:hAnsi="Arial" w:cs="Arial"/>
                <w:b/>
                <w:bCs/>
                <w:sz w:val="20"/>
                <w:szCs w:val="20"/>
              </w:rPr>
            </w:pPr>
          </w:p>
        </w:tc>
        <w:tc>
          <w:tcPr>
            <w:tcW w:w="0" w:type="auto"/>
            <w:vMerge/>
            <w:vAlign w:val="center"/>
          </w:tcPr>
          <w:p w:rsidR="00CD5610" w:rsidRPr="00F10188" w:rsidRDefault="00CD5610" w:rsidP="00CD5610">
            <w:pPr>
              <w:spacing w:after="0" w:line="240" w:lineRule="auto"/>
              <w:rPr>
                <w:rFonts w:ascii="Arial" w:hAnsi="Arial" w:cs="Arial"/>
                <w:b/>
                <w:bCs/>
                <w:sz w:val="20"/>
                <w:szCs w:val="20"/>
              </w:rPr>
            </w:pPr>
          </w:p>
        </w:tc>
        <w:tc>
          <w:tcPr>
            <w:tcW w:w="0" w:type="auto"/>
            <w:vMerge/>
            <w:vAlign w:val="center"/>
          </w:tcPr>
          <w:p w:rsidR="00CD5610" w:rsidRPr="00F10188" w:rsidRDefault="00CD5610" w:rsidP="00CD5610">
            <w:pPr>
              <w:spacing w:after="0" w:line="240" w:lineRule="auto"/>
              <w:rPr>
                <w:rFonts w:ascii="Arial" w:hAnsi="Arial" w:cs="Arial"/>
                <w:b/>
                <w:bCs/>
                <w:sz w:val="20"/>
                <w:szCs w:val="20"/>
              </w:rPr>
            </w:pP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1</w:t>
            </w:r>
          </w:p>
        </w:tc>
        <w:tc>
          <w:tcPr>
            <w:tcW w:w="0" w:type="auto"/>
            <w:shd w:val="clear" w:color="auto" w:fill="FFFFFF"/>
            <w:vAlign w:val="center"/>
          </w:tcPr>
          <w:p w:rsidR="00CD5610" w:rsidRPr="00F10188" w:rsidRDefault="00CD5610" w:rsidP="00CD5610">
            <w:pPr>
              <w:spacing w:after="0" w:line="240" w:lineRule="auto"/>
              <w:rPr>
                <w:rFonts w:ascii="Arial" w:hAnsi="Arial" w:cs="Arial"/>
                <w:sz w:val="20"/>
                <w:szCs w:val="20"/>
                <w:lang w:eastAsia="pl-PL"/>
              </w:rPr>
            </w:pPr>
            <w:r w:rsidRPr="00F10188">
              <w:rPr>
                <w:rFonts w:ascii="Arial" w:hAnsi="Arial" w:cs="Arial"/>
                <w:sz w:val="20"/>
                <w:szCs w:val="20"/>
              </w:rPr>
              <w:t>Ziemniaki jadalne</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line="240" w:lineRule="auto"/>
              <w:jc w:val="right"/>
              <w:rPr>
                <w:rFonts w:ascii="Arial" w:hAnsi="Arial" w:cs="Arial"/>
                <w:sz w:val="20"/>
                <w:szCs w:val="20"/>
                <w:lang w:eastAsia="pl-PL"/>
              </w:rPr>
            </w:pPr>
            <w:r>
              <w:rPr>
                <w:rFonts w:ascii="Arial" w:hAnsi="Arial" w:cs="Arial"/>
                <w:sz w:val="20"/>
                <w:szCs w:val="20"/>
              </w:rPr>
              <w:t>6750</w:t>
            </w: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2</w:t>
            </w:r>
          </w:p>
        </w:tc>
        <w:tc>
          <w:tcPr>
            <w:tcW w:w="0" w:type="auto"/>
            <w:shd w:val="clear" w:color="auto" w:fill="FFFFFF"/>
            <w:vAlign w:val="center"/>
          </w:tcPr>
          <w:p w:rsidR="00CD5610" w:rsidRPr="00F10188" w:rsidRDefault="00CD5610" w:rsidP="00CD5610">
            <w:pPr>
              <w:spacing w:after="0"/>
              <w:rPr>
                <w:rFonts w:ascii="Arial" w:hAnsi="Arial" w:cs="Arial"/>
                <w:sz w:val="20"/>
                <w:szCs w:val="20"/>
              </w:rPr>
            </w:pPr>
            <w:r w:rsidRPr="00F10188">
              <w:rPr>
                <w:rFonts w:ascii="Arial" w:hAnsi="Arial" w:cs="Arial"/>
                <w:sz w:val="20"/>
                <w:szCs w:val="20"/>
              </w:rPr>
              <w:t>Ziemniaki wczesne</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jc w:val="right"/>
              <w:rPr>
                <w:rFonts w:ascii="Arial" w:hAnsi="Arial" w:cs="Arial"/>
                <w:sz w:val="20"/>
                <w:szCs w:val="20"/>
              </w:rPr>
            </w:pPr>
            <w:r>
              <w:rPr>
                <w:rFonts w:ascii="Arial" w:hAnsi="Arial" w:cs="Arial"/>
                <w:sz w:val="20"/>
                <w:szCs w:val="20"/>
              </w:rPr>
              <w:t>1875</w:t>
            </w: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3</w:t>
            </w:r>
          </w:p>
        </w:tc>
        <w:tc>
          <w:tcPr>
            <w:tcW w:w="0" w:type="auto"/>
            <w:shd w:val="clear" w:color="auto" w:fill="FFFFFF"/>
            <w:vAlign w:val="center"/>
          </w:tcPr>
          <w:p w:rsidR="00CD5610" w:rsidRPr="00F10188" w:rsidRDefault="00CD5610" w:rsidP="00CD5610">
            <w:pPr>
              <w:spacing w:after="0"/>
              <w:rPr>
                <w:rFonts w:ascii="Arial" w:hAnsi="Arial" w:cs="Arial"/>
                <w:sz w:val="20"/>
                <w:szCs w:val="20"/>
              </w:rPr>
            </w:pPr>
            <w:r w:rsidRPr="00F10188">
              <w:rPr>
                <w:rFonts w:ascii="Arial" w:hAnsi="Arial" w:cs="Arial"/>
                <w:sz w:val="20"/>
                <w:szCs w:val="20"/>
              </w:rPr>
              <w:t>Buraki ćwikłowe</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jc w:val="right"/>
              <w:rPr>
                <w:rFonts w:ascii="Arial" w:hAnsi="Arial" w:cs="Arial"/>
                <w:sz w:val="20"/>
                <w:szCs w:val="20"/>
              </w:rPr>
            </w:pPr>
            <w:r>
              <w:rPr>
                <w:rFonts w:ascii="Arial" w:hAnsi="Arial" w:cs="Arial"/>
                <w:sz w:val="20"/>
                <w:szCs w:val="20"/>
              </w:rPr>
              <w:t>1125</w:t>
            </w: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4</w:t>
            </w:r>
          </w:p>
        </w:tc>
        <w:tc>
          <w:tcPr>
            <w:tcW w:w="0" w:type="auto"/>
            <w:shd w:val="clear" w:color="auto" w:fill="FFFFFF"/>
            <w:vAlign w:val="center"/>
          </w:tcPr>
          <w:p w:rsidR="00CD5610" w:rsidRPr="00F10188" w:rsidRDefault="00CD5610" w:rsidP="00CD5610">
            <w:pPr>
              <w:spacing w:after="0"/>
              <w:rPr>
                <w:rFonts w:ascii="Arial" w:hAnsi="Arial" w:cs="Arial"/>
                <w:sz w:val="20"/>
                <w:szCs w:val="20"/>
              </w:rPr>
            </w:pPr>
            <w:r w:rsidRPr="00F10188">
              <w:rPr>
                <w:rFonts w:ascii="Arial" w:hAnsi="Arial" w:cs="Arial"/>
                <w:sz w:val="20"/>
                <w:szCs w:val="20"/>
              </w:rPr>
              <w:t>Marchew</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jc w:val="right"/>
              <w:rPr>
                <w:rFonts w:ascii="Arial" w:hAnsi="Arial" w:cs="Arial"/>
                <w:sz w:val="20"/>
                <w:szCs w:val="20"/>
              </w:rPr>
            </w:pPr>
            <w:r>
              <w:rPr>
                <w:rFonts w:ascii="Arial" w:hAnsi="Arial" w:cs="Arial"/>
                <w:sz w:val="20"/>
                <w:szCs w:val="20"/>
              </w:rPr>
              <w:t>1875</w:t>
            </w: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5</w:t>
            </w:r>
          </w:p>
        </w:tc>
        <w:tc>
          <w:tcPr>
            <w:tcW w:w="0" w:type="auto"/>
            <w:shd w:val="clear" w:color="auto" w:fill="FFFFFF"/>
            <w:vAlign w:val="center"/>
          </w:tcPr>
          <w:p w:rsidR="00CD5610" w:rsidRPr="00F10188" w:rsidRDefault="00CD5610" w:rsidP="00CD5610">
            <w:pPr>
              <w:spacing w:after="0"/>
              <w:rPr>
                <w:rFonts w:ascii="Arial" w:hAnsi="Arial" w:cs="Arial"/>
                <w:sz w:val="20"/>
                <w:szCs w:val="20"/>
              </w:rPr>
            </w:pPr>
            <w:r w:rsidRPr="00F10188">
              <w:rPr>
                <w:rFonts w:ascii="Arial" w:hAnsi="Arial" w:cs="Arial"/>
                <w:sz w:val="20"/>
                <w:szCs w:val="20"/>
              </w:rPr>
              <w:t>Pietruszka korzeniowa</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jc w:val="right"/>
              <w:rPr>
                <w:rFonts w:ascii="Arial" w:hAnsi="Arial" w:cs="Arial"/>
                <w:sz w:val="20"/>
                <w:szCs w:val="20"/>
              </w:rPr>
            </w:pPr>
            <w:r>
              <w:rPr>
                <w:rFonts w:ascii="Arial" w:hAnsi="Arial" w:cs="Arial"/>
                <w:sz w:val="20"/>
                <w:szCs w:val="20"/>
              </w:rPr>
              <w:t>675</w:t>
            </w: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6</w:t>
            </w:r>
          </w:p>
        </w:tc>
        <w:tc>
          <w:tcPr>
            <w:tcW w:w="0" w:type="auto"/>
            <w:shd w:val="clear" w:color="auto" w:fill="FFFFFF"/>
            <w:vAlign w:val="center"/>
          </w:tcPr>
          <w:p w:rsidR="00CD5610" w:rsidRPr="00F10188" w:rsidRDefault="00CD5610" w:rsidP="00CD5610">
            <w:pPr>
              <w:spacing w:after="0"/>
              <w:rPr>
                <w:rFonts w:ascii="Arial" w:hAnsi="Arial" w:cs="Arial"/>
                <w:sz w:val="20"/>
                <w:szCs w:val="20"/>
              </w:rPr>
            </w:pPr>
            <w:r w:rsidRPr="00F10188">
              <w:rPr>
                <w:rFonts w:ascii="Arial" w:hAnsi="Arial" w:cs="Arial"/>
                <w:sz w:val="20"/>
                <w:szCs w:val="20"/>
              </w:rPr>
              <w:t>Seler korzeniowy</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jc w:val="right"/>
              <w:rPr>
                <w:rFonts w:ascii="Arial" w:hAnsi="Arial" w:cs="Arial"/>
                <w:sz w:val="20"/>
                <w:szCs w:val="20"/>
              </w:rPr>
            </w:pPr>
            <w:r>
              <w:rPr>
                <w:rFonts w:ascii="Arial" w:hAnsi="Arial" w:cs="Arial"/>
                <w:sz w:val="20"/>
                <w:szCs w:val="20"/>
              </w:rPr>
              <w:t>825</w:t>
            </w: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7</w:t>
            </w:r>
          </w:p>
        </w:tc>
        <w:tc>
          <w:tcPr>
            <w:tcW w:w="0" w:type="auto"/>
            <w:shd w:val="clear" w:color="auto" w:fill="FFFFFF"/>
            <w:vAlign w:val="center"/>
          </w:tcPr>
          <w:p w:rsidR="00CD5610" w:rsidRPr="00F10188" w:rsidRDefault="00CD5610" w:rsidP="00CD5610">
            <w:pPr>
              <w:spacing w:after="0"/>
              <w:rPr>
                <w:rFonts w:ascii="Arial" w:hAnsi="Arial" w:cs="Arial"/>
                <w:sz w:val="20"/>
                <w:szCs w:val="20"/>
              </w:rPr>
            </w:pPr>
            <w:r w:rsidRPr="00F10188">
              <w:rPr>
                <w:rFonts w:ascii="Arial" w:hAnsi="Arial" w:cs="Arial"/>
                <w:sz w:val="20"/>
                <w:szCs w:val="20"/>
              </w:rPr>
              <w:t>Cebula</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jc w:val="right"/>
              <w:rPr>
                <w:rFonts w:ascii="Arial" w:hAnsi="Arial" w:cs="Arial"/>
                <w:sz w:val="20"/>
                <w:szCs w:val="20"/>
              </w:rPr>
            </w:pPr>
            <w:r>
              <w:rPr>
                <w:rFonts w:ascii="Arial" w:hAnsi="Arial" w:cs="Arial"/>
                <w:sz w:val="20"/>
                <w:szCs w:val="20"/>
              </w:rPr>
              <w:t>1050</w:t>
            </w: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8</w:t>
            </w:r>
          </w:p>
        </w:tc>
        <w:tc>
          <w:tcPr>
            <w:tcW w:w="0" w:type="auto"/>
            <w:shd w:val="clear" w:color="auto" w:fill="FFFFFF"/>
            <w:vAlign w:val="center"/>
          </w:tcPr>
          <w:p w:rsidR="00CD5610" w:rsidRPr="00F10188" w:rsidRDefault="00CD5610" w:rsidP="00CD5610">
            <w:pPr>
              <w:spacing w:after="0"/>
              <w:rPr>
                <w:rFonts w:ascii="Arial" w:hAnsi="Arial" w:cs="Arial"/>
                <w:sz w:val="20"/>
                <w:szCs w:val="20"/>
              </w:rPr>
            </w:pPr>
            <w:r w:rsidRPr="00F10188">
              <w:rPr>
                <w:rFonts w:ascii="Arial" w:hAnsi="Arial" w:cs="Arial"/>
                <w:sz w:val="20"/>
                <w:szCs w:val="20"/>
              </w:rPr>
              <w:t>Cebula czerwona</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jc w:val="right"/>
              <w:rPr>
                <w:rFonts w:ascii="Arial" w:hAnsi="Arial" w:cs="Arial"/>
                <w:sz w:val="20"/>
                <w:szCs w:val="20"/>
              </w:rPr>
            </w:pPr>
            <w:r>
              <w:rPr>
                <w:rFonts w:ascii="Arial" w:hAnsi="Arial" w:cs="Arial"/>
                <w:sz w:val="20"/>
                <w:szCs w:val="20"/>
              </w:rPr>
              <w:t>487,5</w:t>
            </w: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9</w:t>
            </w:r>
          </w:p>
        </w:tc>
        <w:tc>
          <w:tcPr>
            <w:tcW w:w="0" w:type="auto"/>
            <w:shd w:val="clear" w:color="auto" w:fill="FFFFFF"/>
            <w:vAlign w:val="center"/>
          </w:tcPr>
          <w:p w:rsidR="00CD5610" w:rsidRPr="00F10188" w:rsidRDefault="00CD5610" w:rsidP="00CD5610">
            <w:pPr>
              <w:spacing w:after="0"/>
              <w:rPr>
                <w:rFonts w:ascii="Arial" w:hAnsi="Arial" w:cs="Arial"/>
                <w:sz w:val="20"/>
                <w:szCs w:val="20"/>
              </w:rPr>
            </w:pPr>
            <w:r w:rsidRPr="00F10188">
              <w:rPr>
                <w:rFonts w:ascii="Arial" w:hAnsi="Arial" w:cs="Arial"/>
                <w:sz w:val="20"/>
                <w:szCs w:val="20"/>
              </w:rPr>
              <w:t>Por</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jc w:val="right"/>
              <w:rPr>
                <w:rFonts w:ascii="Arial" w:hAnsi="Arial" w:cs="Arial"/>
                <w:sz w:val="20"/>
                <w:szCs w:val="20"/>
              </w:rPr>
            </w:pPr>
            <w:r>
              <w:rPr>
                <w:rFonts w:ascii="Arial" w:hAnsi="Arial" w:cs="Arial"/>
                <w:sz w:val="20"/>
                <w:szCs w:val="20"/>
              </w:rPr>
              <w:t>375</w:t>
            </w: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10</w:t>
            </w:r>
          </w:p>
        </w:tc>
        <w:tc>
          <w:tcPr>
            <w:tcW w:w="0" w:type="auto"/>
            <w:shd w:val="clear" w:color="auto" w:fill="FFFFFF"/>
            <w:vAlign w:val="center"/>
          </w:tcPr>
          <w:p w:rsidR="00CD5610" w:rsidRPr="00F10188" w:rsidRDefault="00CD5610" w:rsidP="00CD5610">
            <w:pPr>
              <w:spacing w:after="0"/>
              <w:rPr>
                <w:rFonts w:ascii="Arial" w:hAnsi="Arial" w:cs="Arial"/>
                <w:sz w:val="20"/>
                <w:szCs w:val="20"/>
              </w:rPr>
            </w:pPr>
            <w:r w:rsidRPr="00F10188">
              <w:rPr>
                <w:rFonts w:ascii="Arial" w:hAnsi="Arial" w:cs="Arial"/>
                <w:sz w:val="20"/>
                <w:szCs w:val="20"/>
              </w:rPr>
              <w:t>Kapusta biała</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jc w:val="right"/>
              <w:rPr>
                <w:rFonts w:ascii="Arial" w:hAnsi="Arial" w:cs="Arial"/>
                <w:sz w:val="20"/>
                <w:szCs w:val="20"/>
              </w:rPr>
            </w:pPr>
            <w:r>
              <w:rPr>
                <w:rFonts w:ascii="Arial" w:hAnsi="Arial" w:cs="Arial"/>
                <w:sz w:val="20"/>
                <w:szCs w:val="20"/>
              </w:rPr>
              <w:t>1125</w:t>
            </w:r>
          </w:p>
        </w:tc>
      </w:tr>
      <w:tr w:rsidR="00CD5610" w:rsidRPr="00F10188" w:rsidTr="00CD5610">
        <w:trPr>
          <w:trHeight w:hRule="exact" w:val="284"/>
          <w:jc w:val="center"/>
        </w:trPr>
        <w:tc>
          <w:tcPr>
            <w:tcW w:w="0" w:type="auto"/>
            <w:shd w:val="clear" w:color="auto" w:fill="FFFFFF"/>
            <w:noWrap/>
            <w:vAlign w:val="center"/>
          </w:tcPr>
          <w:p w:rsidR="00CD5610" w:rsidRPr="00F10188" w:rsidRDefault="00CD5610" w:rsidP="00CD5610">
            <w:pPr>
              <w:spacing w:after="0" w:line="240" w:lineRule="auto"/>
              <w:jc w:val="center"/>
              <w:rPr>
                <w:rFonts w:ascii="Arial" w:hAnsi="Arial" w:cs="Arial"/>
                <w:sz w:val="20"/>
                <w:szCs w:val="20"/>
              </w:rPr>
            </w:pPr>
            <w:r w:rsidRPr="00F10188">
              <w:rPr>
                <w:rFonts w:ascii="Arial" w:hAnsi="Arial" w:cs="Arial"/>
                <w:sz w:val="20"/>
                <w:szCs w:val="20"/>
              </w:rPr>
              <w:t>11</w:t>
            </w:r>
          </w:p>
        </w:tc>
        <w:tc>
          <w:tcPr>
            <w:tcW w:w="0" w:type="auto"/>
            <w:shd w:val="clear" w:color="auto" w:fill="FFFFFF"/>
            <w:vAlign w:val="center"/>
          </w:tcPr>
          <w:p w:rsidR="00CD5610" w:rsidRPr="00F10188" w:rsidRDefault="00CD5610" w:rsidP="00CD5610">
            <w:pPr>
              <w:spacing w:after="0"/>
              <w:rPr>
                <w:rFonts w:ascii="Arial" w:hAnsi="Arial" w:cs="Arial"/>
                <w:sz w:val="20"/>
                <w:szCs w:val="20"/>
              </w:rPr>
            </w:pPr>
            <w:r w:rsidRPr="00F10188">
              <w:rPr>
                <w:rFonts w:ascii="Arial" w:hAnsi="Arial" w:cs="Arial"/>
                <w:sz w:val="20"/>
                <w:szCs w:val="20"/>
              </w:rPr>
              <w:t>Kapusta czerwona</w:t>
            </w:r>
          </w:p>
        </w:tc>
        <w:tc>
          <w:tcPr>
            <w:tcW w:w="0" w:type="auto"/>
            <w:shd w:val="clear" w:color="auto" w:fill="FFFFFF"/>
            <w:noWrap/>
            <w:vAlign w:val="center"/>
          </w:tcPr>
          <w:p w:rsidR="00CD5610" w:rsidRPr="00F10188" w:rsidRDefault="00CD5610" w:rsidP="00CD5610">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bottom"/>
          </w:tcPr>
          <w:p w:rsidR="00CD5610" w:rsidRPr="00F10188" w:rsidRDefault="00CD5610" w:rsidP="00CD5610">
            <w:pPr>
              <w:spacing w:after="0"/>
              <w:jc w:val="right"/>
              <w:rPr>
                <w:rFonts w:ascii="Arial" w:hAnsi="Arial" w:cs="Arial"/>
                <w:sz w:val="20"/>
                <w:szCs w:val="20"/>
              </w:rPr>
            </w:pPr>
            <w:r>
              <w:rPr>
                <w:rFonts w:ascii="Arial" w:hAnsi="Arial" w:cs="Arial"/>
                <w:sz w:val="20"/>
                <w:szCs w:val="20"/>
              </w:rPr>
              <w:t>375</w:t>
            </w:r>
          </w:p>
        </w:tc>
      </w:tr>
    </w:tbl>
    <w:p w:rsidR="00515076" w:rsidRPr="00F10188" w:rsidRDefault="00515076" w:rsidP="00F10188">
      <w:pPr>
        <w:pStyle w:val="Zwykytekst"/>
        <w:ind w:left="360"/>
        <w:jc w:val="both"/>
        <w:rPr>
          <w:rFonts w:ascii="Arial" w:hAnsi="Arial" w:cs="Arial"/>
          <w:b/>
          <w:bCs/>
          <w:u w:val="single"/>
          <w:lang w:eastAsia="ar-SA"/>
        </w:rPr>
      </w:pPr>
      <w:r w:rsidRPr="00F10188">
        <w:rPr>
          <w:rFonts w:ascii="Arial" w:hAnsi="Arial" w:cs="Arial"/>
          <w:b/>
          <w:bCs/>
          <w:u w:val="single"/>
        </w:rPr>
        <w:lastRenderedPageBreak/>
        <w:t>Z</w:t>
      </w:r>
      <w:r w:rsidRPr="00F10188">
        <w:rPr>
          <w:rFonts w:ascii="Arial" w:hAnsi="Arial" w:cs="Arial"/>
          <w:b/>
          <w:bCs/>
          <w:u w:val="single"/>
          <w:lang w:eastAsia="ar-SA"/>
        </w:rPr>
        <w:t>IEMNIAKI I WARZYWA GR II</w:t>
      </w:r>
    </w:p>
    <w:p w:rsidR="00515076" w:rsidRPr="00F10188" w:rsidRDefault="00515076" w:rsidP="00F10188">
      <w:pPr>
        <w:pStyle w:val="Zwykytekst"/>
        <w:ind w:left="360"/>
        <w:jc w:val="both"/>
        <w:rPr>
          <w:rFonts w:ascii="Arial" w:hAnsi="Arial" w:cs="Arial"/>
          <w:b/>
          <w:bCs/>
        </w:rPr>
      </w:pPr>
      <w:r w:rsidRPr="00F10188">
        <w:rPr>
          <w:rFonts w:ascii="Arial" w:hAnsi="Arial" w:cs="Arial"/>
          <w:b/>
          <w:bCs/>
          <w:lang w:eastAsia="ar-SA"/>
        </w:rPr>
        <w:t>GWARANTOWANA</w:t>
      </w:r>
    </w:p>
    <w:tbl>
      <w:tblPr>
        <w:tblW w:w="2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690"/>
        <w:gridCol w:w="612"/>
        <w:gridCol w:w="817"/>
      </w:tblGrid>
      <w:tr w:rsidR="0094700E" w:rsidRPr="00F10188" w:rsidTr="0094700E">
        <w:trPr>
          <w:cantSplit/>
          <w:trHeight w:val="491"/>
          <w:jc w:val="center"/>
        </w:trPr>
        <w:tc>
          <w:tcPr>
            <w:tcW w:w="531" w:type="pct"/>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2910" w:type="pct"/>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669" w:type="pct"/>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890" w:type="pct"/>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94700E" w:rsidRPr="00F10188" w:rsidTr="0094700E">
        <w:trPr>
          <w:cantSplit/>
          <w:trHeight w:val="491"/>
          <w:jc w:val="center"/>
        </w:trPr>
        <w:tc>
          <w:tcPr>
            <w:tcW w:w="531" w:type="pct"/>
            <w:vMerge/>
            <w:vAlign w:val="center"/>
          </w:tcPr>
          <w:p w:rsidR="00515076" w:rsidRPr="00F10188" w:rsidRDefault="00515076" w:rsidP="00F10188">
            <w:pPr>
              <w:spacing w:after="0" w:line="240" w:lineRule="auto"/>
              <w:rPr>
                <w:rFonts w:ascii="Arial" w:hAnsi="Arial" w:cs="Arial"/>
                <w:b/>
                <w:bCs/>
                <w:sz w:val="20"/>
                <w:szCs w:val="20"/>
              </w:rPr>
            </w:pPr>
          </w:p>
        </w:tc>
        <w:tc>
          <w:tcPr>
            <w:tcW w:w="2910" w:type="pct"/>
            <w:vMerge/>
            <w:vAlign w:val="center"/>
          </w:tcPr>
          <w:p w:rsidR="00515076" w:rsidRPr="00F10188" w:rsidRDefault="00515076" w:rsidP="00F10188">
            <w:pPr>
              <w:spacing w:after="0" w:line="240" w:lineRule="auto"/>
              <w:rPr>
                <w:rFonts w:ascii="Arial" w:hAnsi="Arial" w:cs="Arial"/>
                <w:b/>
                <w:bCs/>
                <w:sz w:val="20"/>
                <w:szCs w:val="20"/>
              </w:rPr>
            </w:pPr>
          </w:p>
        </w:tc>
        <w:tc>
          <w:tcPr>
            <w:tcW w:w="669" w:type="pct"/>
            <w:vMerge/>
            <w:vAlign w:val="center"/>
          </w:tcPr>
          <w:p w:rsidR="00515076" w:rsidRPr="00F10188" w:rsidRDefault="00515076" w:rsidP="00F10188">
            <w:pPr>
              <w:spacing w:after="0" w:line="240" w:lineRule="auto"/>
              <w:rPr>
                <w:rFonts w:ascii="Arial" w:hAnsi="Arial" w:cs="Arial"/>
                <w:b/>
                <w:bCs/>
                <w:sz w:val="20"/>
                <w:szCs w:val="20"/>
              </w:rPr>
            </w:pPr>
          </w:p>
        </w:tc>
        <w:tc>
          <w:tcPr>
            <w:tcW w:w="890" w:type="pct"/>
            <w:vMerge/>
            <w:tcBorders>
              <w:bottom w:val="single" w:sz="4" w:space="0" w:color="auto"/>
            </w:tcBorders>
            <w:vAlign w:val="center"/>
          </w:tcPr>
          <w:p w:rsidR="00515076" w:rsidRPr="00F10188" w:rsidRDefault="00515076" w:rsidP="00F10188">
            <w:pPr>
              <w:spacing w:after="0" w:line="240" w:lineRule="auto"/>
              <w:rPr>
                <w:rFonts w:ascii="Arial" w:hAnsi="Arial" w:cs="Arial"/>
                <w:b/>
                <w:bCs/>
                <w:sz w:val="20"/>
                <w:szCs w:val="20"/>
              </w:rPr>
            </w:pP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line="240" w:lineRule="auto"/>
              <w:rPr>
                <w:rFonts w:ascii="Arial" w:hAnsi="Arial" w:cs="Arial"/>
                <w:sz w:val="20"/>
                <w:szCs w:val="20"/>
                <w:lang w:eastAsia="pl-PL"/>
              </w:rPr>
            </w:pPr>
            <w:r w:rsidRPr="00F10188">
              <w:rPr>
                <w:rFonts w:ascii="Arial" w:hAnsi="Arial" w:cs="Arial"/>
                <w:sz w:val="20"/>
                <w:szCs w:val="20"/>
              </w:rPr>
              <w:t>Czarna rzepa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CD5610" w:rsidP="00F10188">
            <w:pPr>
              <w:spacing w:after="0" w:line="240" w:lineRule="auto"/>
              <w:jc w:val="right"/>
              <w:rPr>
                <w:rFonts w:ascii="Arial" w:hAnsi="Arial" w:cs="Arial"/>
                <w:sz w:val="20"/>
                <w:szCs w:val="20"/>
                <w:lang w:eastAsia="pl-PL"/>
              </w:rPr>
            </w:pPr>
            <w:r>
              <w:rPr>
                <w:rFonts w:ascii="Arial" w:hAnsi="Arial" w:cs="Arial"/>
                <w:sz w:val="20"/>
                <w:szCs w:val="20"/>
              </w:rPr>
              <w:t>300</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Fasola szparagowa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75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Papryka słodka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300</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Pomidory</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CD5610" w:rsidP="00F10188">
            <w:pPr>
              <w:spacing w:after="0"/>
              <w:jc w:val="right"/>
              <w:rPr>
                <w:rFonts w:ascii="Arial" w:hAnsi="Arial" w:cs="Arial"/>
                <w:sz w:val="20"/>
                <w:szCs w:val="20"/>
              </w:rPr>
            </w:pPr>
            <w:r>
              <w:rPr>
                <w:rFonts w:ascii="Arial" w:hAnsi="Arial" w:cs="Arial"/>
                <w:sz w:val="20"/>
                <w:szCs w:val="20"/>
              </w:rPr>
              <w:t>300</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Pomidorki cherry</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187,5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Ogórki</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300</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Sałata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37,5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Sałata karbowana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37,5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Roszponka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18,5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Rukola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18,5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Brokuły</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37,5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Kapusta włoska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150</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Kapusta pekińska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375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Kapusta brukselska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75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Kalafior</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225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Rzodkiewka</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15</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Rabarbar</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8</w:t>
            </w:r>
          </w:p>
        </w:tc>
      </w:tr>
      <w:tr w:rsidR="0094700E" w:rsidRPr="00F10188" w:rsidTr="0094700E">
        <w:trPr>
          <w:trHeight w:hRule="exact" w:val="284"/>
          <w:jc w:val="center"/>
        </w:trPr>
        <w:tc>
          <w:tcPr>
            <w:tcW w:w="531" w:type="pct"/>
            <w:shd w:val="clear" w:color="auto" w:fill="FFFFFF"/>
            <w:noWrap/>
            <w:vAlign w:val="center"/>
          </w:tcPr>
          <w:p w:rsidR="00E94B0B" w:rsidRPr="00F10188" w:rsidRDefault="00E94B0B"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E94B0B" w:rsidRPr="00F10188" w:rsidRDefault="00E94B0B" w:rsidP="00F10188">
            <w:pPr>
              <w:spacing w:after="0"/>
              <w:rPr>
                <w:rFonts w:ascii="Arial" w:hAnsi="Arial" w:cs="Arial"/>
                <w:sz w:val="20"/>
                <w:szCs w:val="20"/>
              </w:rPr>
            </w:pPr>
            <w:r w:rsidRPr="00F10188">
              <w:rPr>
                <w:rFonts w:ascii="Arial" w:hAnsi="Arial" w:cs="Arial"/>
                <w:sz w:val="20"/>
                <w:szCs w:val="20"/>
              </w:rPr>
              <w:t>Natka pietruszki</w:t>
            </w:r>
          </w:p>
        </w:tc>
        <w:tc>
          <w:tcPr>
            <w:tcW w:w="669" w:type="pct"/>
            <w:shd w:val="clear" w:color="auto" w:fill="FFFFFF"/>
            <w:noWrap/>
            <w:vAlign w:val="center"/>
          </w:tcPr>
          <w:p w:rsidR="00E94B0B" w:rsidRPr="00F10188" w:rsidRDefault="00E94B0B"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E94B0B" w:rsidRPr="00F10188" w:rsidRDefault="008E3287" w:rsidP="00F10188">
            <w:pPr>
              <w:spacing w:after="0"/>
              <w:jc w:val="right"/>
              <w:rPr>
                <w:rFonts w:ascii="Arial" w:hAnsi="Arial" w:cs="Arial"/>
                <w:sz w:val="20"/>
                <w:szCs w:val="20"/>
              </w:rPr>
            </w:pPr>
            <w:r>
              <w:rPr>
                <w:rFonts w:ascii="Arial" w:hAnsi="Arial" w:cs="Arial"/>
                <w:sz w:val="20"/>
                <w:szCs w:val="20"/>
              </w:rPr>
              <w:t>15</w:t>
            </w:r>
          </w:p>
        </w:tc>
      </w:tr>
      <w:tr w:rsidR="0094700E" w:rsidRPr="00F10188" w:rsidTr="0094700E">
        <w:trPr>
          <w:trHeight w:hRule="exact" w:val="284"/>
          <w:jc w:val="center"/>
        </w:trPr>
        <w:tc>
          <w:tcPr>
            <w:tcW w:w="531" w:type="pct"/>
            <w:shd w:val="clear" w:color="auto" w:fill="FFFFFF"/>
            <w:noWrap/>
            <w:vAlign w:val="center"/>
          </w:tcPr>
          <w:p w:rsidR="0094700E" w:rsidRPr="00F10188" w:rsidRDefault="0094700E"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Koperek zielony</w:t>
            </w:r>
          </w:p>
        </w:tc>
        <w:tc>
          <w:tcPr>
            <w:tcW w:w="669" w:type="pct"/>
            <w:shd w:val="clear" w:color="auto" w:fill="FFFFFF"/>
            <w:noWrap/>
            <w:vAlign w:val="center"/>
          </w:tcPr>
          <w:p w:rsidR="0094700E" w:rsidRPr="00F10188" w:rsidRDefault="0094700E"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30</w:t>
            </w:r>
          </w:p>
        </w:tc>
      </w:tr>
      <w:tr w:rsidR="0094700E" w:rsidRPr="00F10188" w:rsidTr="0094700E">
        <w:trPr>
          <w:trHeight w:hRule="exact" w:val="284"/>
          <w:jc w:val="center"/>
        </w:trPr>
        <w:tc>
          <w:tcPr>
            <w:tcW w:w="531" w:type="pct"/>
            <w:shd w:val="clear" w:color="auto" w:fill="FFFFFF"/>
            <w:noWrap/>
            <w:vAlign w:val="center"/>
          </w:tcPr>
          <w:p w:rsidR="0094700E" w:rsidRPr="00F10188" w:rsidRDefault="0094700E"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Szczypiorek</w:t>
            </w:r>
          </w:p>
        </w:tc>
        <w:tc>
          <w:tcPr>
            <w:tcW w:w="669" w:type="pct"/>
            <w:shd w:val="clear" w:color="auto" w:fill="FFFFFF"/>
            <w:noWrap/>
            <w:vAlign w:val="center"/>
          </w:tcPr>
          <w:p w:rsidR="0094700E" w:rsidRPr="00F10188" w:rsidRDefault="0094700E"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22,5</w:t>
            </w:r>
          </w:p>
        </w:tc>
      </w:tr>
      <w:tr w:rsidR="0094700E" w:rsidRPr="00F10188" w:rsidTr="0094700E">
        <w:trPr>
          <w:trHeight w:hRule="exact" w:val="284"/>
          <w:jc w:val="center"/>
        </w:trPr>
        <w:tc>
          <w:tcPr>
            <w:tcW w:w="531" w:type="pct"/>
            <w:shd w:val="clear" w:color="auto" w:fill="FFFFFF"/>
            <w:noWrap/>
            <w:vAlign w:val="center"/>
          </w:tcPr>
          <w:p w:rsidR="0094700E" w:rsidRPr="00F10188" w:rsidRDefault="0094700E"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Czosnek</w:t>
            </w:r>
          </w:p>
        </w:tc>
        <w:tc>
          <w:tcPr>
            <w:tcW w:w="669" w:type="pct"/>
            <w:shd w:val="clear" w:color="auto" w:fill="FFFFFF"/>
            <w:noWrap/>
            <w:vAlign w:val="center"/>
          </w:tcPr>
          <w:p w:rsidR="0094700E" w:rsidRPr="00F10188" w:rsidRDefault="0094700E"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60</w:t>
            </w:r>
          </w:p>
        </w:tc>
      </w:tr>
      <w:tr w:rsidR="0094700E" w:rsidRPr="00F10188" w:rsidTr="0094700E">
        <w:trPr>
          <w:trHeight w:hRule="exact" w:val="284"/>
          <w:jc w:val="center"/>
        </w:trPr>
        <w:tc>
          <w:tcPr>
            <w:tcW w:w="531" w:type="pct"/>
            <w:shd w:val="clear" w:color="auto" w:fill="FFFFFF"/>
            <w:noWrap/>
            <w:vAlign w:val="center"/>
          </w:tcPr>
          <w:p w:rsidR="0094700E" w:rsidRPr="00F10188" w:rsidRDefault="0094700E" w:rsidP="002E5AA5">
            <w:pPr>
              <w:numPr>
                <w:ilvl w:val="0"/>
                <w:numId w:val="4"/>
              </w:numPr>
              <w:spacing w:after="0" w:line="240" w:lineRule="auto"/>
              <w:ind w:left="398"/>
              <w:jc w:val="center"/>
              <w:rPr>
                <w:rFonts w:ascii="Arial" w:hAnsi="Arial" w:cs="Arial"/>
                <w:sz w:val="20"/>
                <w:szCs w:val="20"/>
              </w:rPr>
            </w:pPr>
          </w:p>
        </w:tc>
        <w:tc>
          <w:tcPr>
            <w:tcW w:w="2910" w:type="pct"/>
            <w:shd w:val="clear" w:color="auto" w:fill="FFFFFF"/>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 xml:space="preserve">Pieczarki </w:t>
            </w:r>
          </w:p>
        </w:tc>
        <w:tc>
          <w:tcPr>
            <w:tcW w:w="669" w:type="pct"/>
            <w:shd w:val="clear" w:color="auto" w:fill="FFFFFF"/>
            <w:noWrap/>
            <w:vAlign w:val="center"/>
          </w:tcPr>
          <w:p w:rsidR="0094700E" w:rsidRPr="00F10188" w:rsidRDefault="0094700E" w:rsidP="00F10188">
            <w:pPr>
              <w:spacing w:after="0"/>
              <w:jc w:val="center"/>
              <w:rPr>
                <w:rFonts w:ascii="Arial" w:hAnsi="Arial" w:cs="Arial"/>
                <w:sz w:val="20"/>
                <w:szCs w:val="20"/>
              </w:rPr>
            </w:pPr>
            <w:r w:rsidRPr="00F10188">
              <w:rPr>
                <w:rFonts w:ascii="Arial" w:hAnsi="Arial" w:cs="Arial"/>
                <w:sz w:val="20"/>
                <w:szCs w:val="20"/>
              </w:rPr>
              <w:t>kg</w:t>
            </w:r>
          </w:p>
        </w:tc>
        <w:tc>
          <w:tcPr>
            <w:tcW w:w="890" w:type="pct"/>
            <w:tcBorders>
              <w:top w:val="single" w:sz="4" w:space="0" w:color="auto"/>
              <w:left w:val="nil"/>
              <w:bottom w:val="single" w:sz="4" w:space="0" w:color="auto"/>
              <w:right w:val="single" w:sz="4" w:space="0" w:color="auto"/>
            </w:tcBorders>
            <w:shd w:val="clear" w:color="auto" w:fill="auto"/>
            <w:noWrap/>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225</w:t>
            </w:r>
          </w:p>
        </w:tc>
      </w:tr>
    </w:tbl>
    <w:p w:rsidR="00515076" w:rsidRPr="00F10188" w:rsidRDefault="00515076" w:rsidP="00F10188">
      <w:pPr>
        <w:pStyle w:val="Zwykytekst"/>
        <w:ind w:left="360"/>
        <w:jc w:val="both"/>
        <w:rPr>
          <w:rFonts w:ascii="Arial" w:hAnsi="Arial" w:cs="Arial"/>
          <w:b/>
          <w:bCs/>
        </w:rPr>
      </w:pPr>
      <w:r w:rsidRPr="00F10188">
        <w:rPr>
          <w:rFonts w:ascii="Arial" w:hAnsi="Arial" w:cs="Arial"/>
          <w:b/>
          <w:bCs/>
        </w:rPr>
        <w:t>OPCJONALNA</w:t>
      </w:r>
    </w:p>
    <w:p w:rsidR="00E94B0B" w:rsidRPr="00F10188" w:rsidRDefault="00E94B0B" w:rsidP="00F10188">
      <w:pPr>
        <w:pStyle w:val="Zwykytekst"/>
        <w:ind w:left="360"/>
        <w:jc w:val="both"/>
        <w:rPr>
          <w:rFonts w:ascii="Arial" w:hAnsi="Arial" w:cs="Arial"/>
          <w:b/>
          <w:bCs/>
          <w:u w:val="single"/>
          <w:lang w:eastAsia="ar-SA"/>
        </w:rPr>
      </w:pPr>
    </w:p>
    <w:tbl>
      <w:tblPr>
        <w:tblW w:w="2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485"/>
        <w:gridCol w:w="621"/>
        <w:gridCol w:w="797"/>
      </w:tblGrid>
      <w:tr w:rsidR="00630663" w:rsidRPr="00F10188" w:rsidTr="00630663">
        <w:trPr>
          <w:cantSplit/>
          <w:trHeight w:val="491"/>
          <w:jc w:val="center"/>
        </w:trPr>
        <w:tc>
          <w:tcPr>
            <w:tcW w:w="798" w:type="pct"/>
            <w:vMerge w:val="restart"/>
            <w:shd w:val="clear" w:color="auto" w:fill="FFFFFF"/>
            <w:vAlign w:val="center"/>
          </w:tcPr>
          <w:p w:rsidR="008E3287" w:rsidRPr="00F10188" w:rsidRDefault="008E3287" w:rsidP="00122C85">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2675" w:type="pct"/>
            <w:vMerge w:val="restart"/>
            <w:shd w:val="clear" w:color="auto" w:fill="FFFFFF"/>
            <w:vAlign w:val="center"/>
          </w:tcPr>
          <w:p w:rsidR="008E3287" w:rsidRPr="00F10188" w:rsidRDefault="008E3287" w:rsidP="00122C85">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669" w:type="pct"/>
            <w:vMerge w:val="restart"/>
            <w:shd w:val="clear" w:color="auto" w:fill="FFFFFF"/>
            <w:vAlign w:val="center"/>
          </w:tcPr>
          <w:p w:rsidR="008E3287" w:rsidRPr="00F10188" w:rsidRDefault="008E3287" w:rsidP="00122C85">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858" w:type="pct"/>
            <w:vMerge w:val="restart"/>
            <w:shd w:val="clear" w:color="auto" w:fill="FFFFFF"/>
            <w:vAlign w:val="center"/>
          </w:tcPr>
          <w:p w:rsidR="008E3287" w:rsidRPr="00F10188" w:rsidRDefault="008E3287" w:rsidP="00122C85">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630663" w:rsidRPr="00F10188" w:rsidTr="00630663">
        <w:trPr>
          <w:cantSplit/>
          <w:trHeight w:val="491"/>
          <w:jc w:val="center"/>
        </w:trPr>
        <w:tc>
          <w:tcPr>
            <w:tcW w:w="798" w:type="pct"/>
            <w:vMerge/>
            <w:vAlign w:val="center"/>
          </w:tcPr>
          <w:p w:rsidR="008E3287" w:rsidRPr="00F10188" w:rsidRDefault="008E3287" w:rsidP="00122C85">
            <w:pPr>
              <w:spacing w:after="0" w:line="240" w:lineRule="auto"/>
              <w:rPr>
                <w:rFonts w:ascii="Arial" w:hAnsi="Arial" w:cs="Arial"/>
                <w:b/>
                <w:bCs/>
                <w:sz w:val="20"/>
                <w:szCs w:val="20"/>
              </w:rPr>
            </w:pPr>
          </w:p>
        </w:tc>
        <w:tc>
          <w:tcPr>
            <w:tcW w:w="2675" w:type="pct"/>
            <w:vMerge/>
            <w:vAlign w:val="center"/>
          </w:tcPr>
          <w:p w:rsidR="008E3287" w:rsidRPr="00F10188" w:rsidRDefault="008E3287" w:rsidP="00122C85">
            <w:pPr>
              <w:spacing w:after="0" w:line="240" w:lineRule="auto"/>
              <w:rPr>
                <w:rFonts w:ascii="Arial" w:hAnsi="Arial" w:cs="Arial"/>
                <w:b/>
                <w:bCs/>
                <w:sz w:val="20"/>
                <w:szCs w:val="20"/>
              </w:rPr>
            </w:pPr>
          </w:p>
        </w:tc>
        <w:tc>
          <w:tcPr>
            <w:tcW w:w="669" w:type="pct"/>
            <w:vMerge/>
            <w:vAlign w:val="center"/>
          </w:tcPr>
          <w:p w:rsidR="008E3287" w:rsidRPr="00F10188" w:rsidRDefault="008E3287" w:rsidP="00122C85">
            <w:pPr>
              <w:spacing w:after="0" w:line="240" w:lineRule="auto"/>
              <w:rPr>
                <w:rFonts w:ascii="Arial" w:hAnsi="Arial" w:cs="Arial"/>
                <w:b/>
                <w:bCs/>
                <w:sz w:val="20"/>
                <w:szCs w:val="20"/>
              </w:rPr>
            </w:pPr>
          </w:p>
        </w:tc>
        <w:tc>
          <w:tcPr>
            <w:tcW w:w="858" w:type="pct"/>
            <w:vMerge/>
            <w:tcBorders>
              <w:bottom w:val="single" w:sz="4" w:space="0" w:color="auto"/>
            </w:tcBorders>
            <w:vAlign w:val="center"/>
          </w:tcPr>
          <w:p w:rsidR="008E3287" w:rsidRPr="00F10188" w:rsidRDefault="008E3287" w:rsidP="00122C85">
            <w:pPr>
              <w:spacing w:after="0" w:line="240" w:lineRule="auto"/>
              <w:rPr>
                <w:rFonts w:ascii="Arial" w:hAnsi="Arial" w:cs="Arial"/>
                <w:b/>
                <w:bCs/>
                <w:sz w:val="20"/>
                <w:szCs w:val="20"/>
              </w:rPr>
            </w:pPr>
          </w:p>
        </w:tc>
      </w:tr>
      <w:tr w:rsidR="00630663" w:rsidRPr="00F10188" w:rsidTr="00630663">
        <w:trPr>
          <w:trHeight w:hRule="exact" w:val="284"/>
          <w:jc w:val="center"/>
        </w:trPr>
        <w:tc>
          <w:tcPr>
            <w:tcW w:w="798" w:type="pct"/>
            <w:shd w:val="clear" w:color="auto" w:fill="FFFFFF"/>
            <w:noWrap/>
            <w:vAlign w:val="center"/>
          </w:tcPr>
          <w:p w:rsidR="008E3287" w:rsidRPr="00630663" w:rsidRDefault="008E3287" w:rsidP="00051D2F">
            <w:pPr>
              <w:pStyle w:val="Akapitzlist"/>
              <w:numPr>
                <w:ilvl w:val="0"/>
                <w:numId w:val="54"/>
              </w:numPr>
              <w:jc w:val="center"/>
              <w:rPr>
                <w:rFonts w:ascii="Arial" w:hAnsi="Arial" w:cs="Arial"/>
                <w:sz w:val="20"/>
                <w:szCs w:val="20"/>
              </w:rPr>
            </w:pPr>
          </w:p>
        </w:tc>
        <w:tc>
          <w:tcPr>
            <w:tcW w:w="2675" w:type="pct"/>
            <w:shd w:val="clear" w:color="auto" w:fill="FFFFFF"/>
            <w:vAlign w:val="center"/>
          </w:tcPr>
          <w:p w:rsidR="008E3287" w:rsidRPr="00F10188" w:rsidRDefault="008E3287" w:rsidP="00122C85">
            <w:pPr>
              <w:spacing w:after="0" w:line="240" w:lineRule="auto"/>
              <w:rPr>
                <w:rFonts w:ascii="Arial" w:hAnsi="Arial" w:cs="Arial"/>
                <w:sz w:val="20"/>
                <w:szCs w:val="20"/>
                <w:lang w:eastAsia="pl-PL"/>
              </w:rPr>
            </w:pPr>
            <w:r w:rsidRPr="00F10188">
              <w:rPr>
                <w:rFonts w:ascii="Arial" w:hAnsi="Arial" w:cs="Arial"/>
                <w:sz w:val="20"/>
                <w:szCs w:val="20"/>
              </w:rPr>
              <w:t>Czarna rzepa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line="240" w:lineRule="auto"/>
              <w:jc w:val="right"/>
              <w:rPr>
                <w:rFonts w:ascii="Arial" w:hAnsi="Arial" w:cs="Arial"/>
                <w:sz w:val="20"/>
                <w:szCs w:val="20"/>
                <w:lang w:eastAsia="pl-PL"/>
              </w:rPr>
            </w:pPr>
            <w:r>
              <w:rPr>
                <w:rFonts w:ascii="Arial" w:hAnsi="Arial" w:cs="Arial"/>
                <w:sz w:val="20"/>
                <w:szCs w:val="20"/>
              </w:rPr>
              <w:t>300</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2</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Fasola szparagowa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75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3</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Papryka słodka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300</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4</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Pomidory</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300</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5</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Pomidorki cherry</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187,5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426"/>
              <w:jc w:val="center"/>
              <w:rPr>
                <w:rFonts w:ascii="Arial" w:hAnsi="Arial" w:cs="Arial"/>
                <w:sz w:val="20"/>
                <w:szCs w:val="20"/>
              </w:rPr>
            </w:pPr>
            <w:r>
              <w:rPr>
                <w:rFonts w:ascii="Arial" w:hAnsi="Arial" w:cs="Arial"/>
                <w:sz w:val="20"/>
                <w:szCs w:val="20"/>
              </w:rPr>
              <w:t>6</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Ogórki</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300</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7</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Sałata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37,5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8</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Sałata karbowana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37,5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9</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Roszponka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18,5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10</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Rukola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18,5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11</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Brokuły</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37,5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12</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Kapusta włoska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150</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13</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Kapusta pekińska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375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14</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Kapusta brukselska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75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15</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Kalafior</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225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16</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Rzodkiewka</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15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lastRenderedPageBreak/>
              <w:t>17</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Rabarbar</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8</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18</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Natka pietruszki</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15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E1626C">
            <w:pPr>
              <w:spacing w:after="0" w:line="240" w:lineRule="auto"/>
              <w:ind w:left="398"/>
              <w:jc w:val="center"/>
              <w:rPr>
                <w:rFonts w:ascii="Arial" w:hAnsi="Arial" w:cs="Arial"/>
                <w:sz w:val="20"/>
                <w:szCs w:val="20"/>
              </w:rPr>
            </w:pPr>
            <w:r>
              <w:rPr>
                <w:rFonts w:ascii="Arial" w:hAnsi="Arial" w:cs="Arial"/>
                <w:sz w:val="20"/>
                <w:szCs w:val="20"/>
              </w:rPr>
              <w:t>19</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Koperek zielony</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30</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630663">
            <w:pPr>
              <w:spacing w:after="0" w:line="240" w:lineRule="auto"/>
              <w:ind w:left="398"/>
              <w:jc w:val="both"/>
              <w:rPr>
                <w:rFonts w:ascii="Arial" w:hAnsi="Arial" w:cs="Arial"/>
                <w:sz w:val="20"/>
                <w:szCs w:val="20"/>
              </w:rPr>
            </w:pPr>
            <w:r>
              <w:rPr>
                <w:rFonts w:ascii="Arial" w:hAnsi="Arial" w:cs="Arial"/>
                <w:sz w:val="20"/>
                <w:szCs w:val="20"/>
              </w:rPr>
              <w:t>20</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Szczypiorek</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22,5</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630663">
            <w:pPr>
              <w:spacing w:after="0" w:line="240" w:lineRule="auto"/>
              <w:ind w:left="398"/>
              <w:jc w:val="both"/>
              <w:rPr>
                <w:rFonts w:ascii="Arial" w:hAnsi="Arial" w:cs="Arial"/>
                <w:sz w:val="20"/>
                <w:szCs w:val="20"/>
              </w:rPr>
            </w:pPr>
            <w:r>
              <w:rPr>
                <w:rFonts w:ascii="Arial" w:hAnsi="Arial" w:cs="Arial"/>
                <w:sz w:val="20"/>
                <w:szCs w:val="20"/>
              </w:rPr>
              <w:t>21</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Czosnek</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60</w:t>
            </w:r>
          </w:p>
        </w:tc>
      </w:tr>
      <w:tr w:rsidR="00630663" w:rsidRPr="00F10188" w:rsidTr="00630663">
        <w:trPr>
          <w:trHeight w:hRule="exact" w:val="284"/>
          <w:jc w:val="center"/>
        </w:trPr>
        <w:tc>
          <w:tcPr>
            <w:tcW w:w="798" w:type="pct"/>
            <w:shd w:val="clear" w:color="auto" w:fill="FFFFFF"/>
            <w:noWrap/>
            <w:vAlign w:val="center"/>
          </w:tcPr>
          <w:p w:rsidR="008E3287" w:rsidRPr="00F10188" w:rsidRDefault="00630663" w:rsidP="00630663">
            <w:pPr>
              <w:spacing w:after="0" w:line="240" w:lineRule="auto"/>
              <w:ind w:left="398"/>
              <w:jc w:val="both"/>
              <w:rPr>
                <w:rFonts w:ascii="Arial" w:hAnsi="Arial" w:cs="Arial"/>
                <w:sz w:val="20"/>
                <w:szCs w:val="20"/>
              </w:rPr>
            </w:pPr>
            <w:r>
              <w:rPr>
                <w:rFonts w:ascii="Arial" w:hAnsi="Arial" w:cs="Arial"/>
                <w:sz w:val="20"/>
                <w:szCs w:val="20"/>
              </w:rPr>
              <w:t>22</w:t>
            </w:r>
          </w:p>
        </w:tc>
        <w:tc>
          <w:tcPr>
            <w:tcW w:w="2675" w:type="pct"/>
            <w:shd w:val="clear" w:color="auto" w:fill="FFFFFF"/>
            <w:vAlign w:val="center"/>
          </w:tcPr>
          <w:p w:rsidR="008E3287" w:rsidRPr="00F10188" w:rsidRDefault="008E3287" w:rsidP="00122C85">
            <w:pPr>
              <w:spacing w:after="0"/>
              <w:rPr>
                <w:rFonts w:ascii="Arial" w:hAnsi="Arial" w:cs="Arial"/>
                <w:sz w:val="20"/>
                <w:szCs w:val="20"/>
              </w:rPr>
            </w:pPr>
            <w:r w:rsidRPr="00F10188">
              <w:rPr>
                <w:rFonts w:ascii="Arial" w:hAnsi="Arial" w:cs="Arial"/>
                <w:sz w:val="20"/>
                <w:szCs w:val="20"/>
              </w:rPr>
              <w:t xml:space="preserve">Pieczarki </w:t>
            </w:r>
          </w:p>
        </w:tc>
        <w:tc>
          <w:tcPr>
            <w:tcW w:w="669" w:type="pct"/>
            <w:shd w:val="clear" w:color="auto" w:fill="FFFFFF"/>
            <w:noWrap/>
            <w:vAlign w:val="center"/>
          </w:tcPr>
          <w:p w:rsidR="008E3287" w:rsidRPr="00F10188" w:rsidRDefault="008E3287" w:rsidP="00122C85">
            <w:pPr>
              <w:spacing w:after="0"/>
              <w:jc w:val="center"/>
              <w:rPr>
                <w:rFonts w:ascii="Arial" w:hAnsi="Arial" w:cs="Arial"/>
                <w:sz w:val="20"/>
                <w:szCs w:val="20"/>
              </w:rPr>
            </w:pPr>
            <w:r w:rsidRPr="00F10188">
              <w:rPr>
                <w:rFonts w:ascii="Arial" w:hAnsi="Arial" w:cs="Arial"/>
                <w:sz w:val="20"/>
                <w:szCs w:val="20"/>
              </w:rPr>
              <w:t>kg</w:t>
            </w: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8E3287" w:rsidRPr="00F10188" w:rsidRDefault="008E3287" w:rsidP="00122C85">
            <w:pPr>
              <w:spacing w:after="0"/>
              <w:jc w:val="right"/>
              <w:rPr>
                <w:rFonts w:ascii="Arial" w:hAnsi="Arial" w:cs="Arial"/>
                <w:sz w:val="20"/>
                <w:szCs w:val="20"/>
              </w:rPr>
            </w:pPr>
            <w:r>
              <w:rPr>
                <w:rFonts w:ascii="Arial" w:hAnsi="Arial" w:cs="Arial"/>
                <w:sz w:val="20"/>
                <w:szCs w:val="20"/>
              </w:rPr>
              <w:t>225</w:t>
            </w:r>
          </w:p>
        </w:tc>
      </w:tr>
    </w:tbl>
    <w:p w:rsidR="00E94B0B" w:rsidRDefault="00E94B0B" w:rsidP="00F10188">
      <w:pPr>
        <w:pStyle w:val="Zwykytekst"/>
        <w:ind w:left="360"/>
        <w:jc w:val="both"/>
        <w:rPr>
          <w:rFonts w:ascii="Arial" w:hAnsi="Arial" w:cs="Arial"/>
          <w:b/>
          <w:bCs/>
          <w:u w:val="single"/>
          <w:lang w:eastAsia="ar-SA"/>
        </w:rPr>
      </w:pPr>
    </w:p>
    <w:p w:rsidR="00515076" w:rsidRPr="00F10188" w:rsidRDefault="00515076" w:rsidP="00F10188">
      <w:pPr>
        <w:pStyle w:val="Zwykytekst"/>
        <w:ind w:left="360"/>
        <w:jc w:val="both"/>
        <w:rPr>
          <w:rFonts w:ascii="Arial" w:hAnsi="Arial" w:cs="Arial"/>
          <w:b/>
          <w:bCs/>
          <w:u w:val="single"/>
          <w:lang w:eastAsia="ar-SA"/>
        </w:rPr>
      </w:pPr>
      <w:r w:rsidRPr="00F10188">
        <w:rPr>
          <w:rFonts w:ascii="Arial" w:hAnsi="Arial" w:cs="Arial"/>
          <w:b/>
          <w:bCs/>
          <w:u w:val="single"/>
          <w:lang w:eastAsia="ar-SA"/>
        </w:rPr>
        <w:t>OWOCE GR. I</w:t>
      </w:r>
    </w:p>
    <w:p w:rsidR="00515076" w:rsidRPr="00F10188" w:rsidRDefault="00515076" w:rsidP="00F10188">
      <w:pPr>
        <w:pStyle w:val="Zwykytekst"/>
        <w:ind w:left="360"/>
        <w:jc w:val="both"/>
        <w:rPr>
          <w:rFonts w:ascii="Arial" w:hAnsi="Arial" w:cs="Arial"/>
          <w:b/>
          <w:bCs/>
          <w:lang w:eastAsia="ar-SA"/>
        </w:rPr>
      </w:pPr>
      <w:r w:rsidRPr="00F10188">
        <w:rPr>
          <w:rFonts w:ascii="Arial" w:hAnsi="Arial" w:cs="Arial"/>
          <w:b/>
          <w:bCs/>
          <w:lang w:eastAsia="ar-SA"/>
        </w:rPr>
        <w:t>GWARANTOWANA</w:t>
      </w:r>
    </w:p>
    <w:tbl>
      <w:tblPr>
        <w:tblpPr w:leftFromText="141" w:rightFromText="141" w:vertAnchor="text" w:horzAnchor="margin" w:tblpXSpec="center" w:tblpY="45"/>
        <w:tblW w:w="5660" w:type="dxa"/>
        <w:tblCellMar>
          <w:left w:w="70" w:type="dxa"/>
          <w:right w:w="70" w:type="dxa"/>
        </w:tblCellMar>
        <w:tblLook w:val="00A0" w:firstRow="1" w:lastRow="0" w:firstColumn="1" w:lastColumn="0" w:noHBand="0" w:noVBand="0"/>
      </w:tblPr>
      <w:tblGrid>
        <w:gridCol w:w="557"/>
        <w:gridCol w:w="3827"/>
        <w:gridCol w:w="567"/>
        <w:gridCol w:w="709"/>
      </w:tblGrid>
      <w:tr w:rsidR="00515076" w:rsidRPr="00F10188" w:rsidTr="0094700E">
        <w:trPr>
          <w:cantSplit/>
          <w:trHeight w:val="705"/>
        </w:trPr>
        <w:tc>
          <w:tcPr>
            <w:tcW w:w="55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15076" w:rsidRPr="00F10188" w:rsidRDefault="00515076" w:rsidP="00F10188">
            <w:pPr>
              <w:spacing w:after="0" w:line="240" w:lineRule="auto"/>
              <w:ind w:left="-1"/>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Lp.</w:t>
            </w:r>
          </w:p>
        </w:tc>
        <w:tc>
          <w:tcPr>
            <w:tcW w:w="38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Przedmiot zamówienia</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Jm</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Ilość</w:t>
            </w:r>
          </w:p>
        </w:tc>
      </w:tr>
      <w:tr w:rsidR="00515076" w:rsidRPr="00F10188" w:rsidTr="0094700E">
        <w:trPr>
          <w:trHeight w:val="315"/>
        </w:trPr>
        <w:tc>
          <w:tcPr>
            <w:tcW w:w="557" w:type="dxa"/>
            <w:vMerge/>
            <w:tcBorders>
              <w:top w:val="single" w:sz="8" w:space="0" w:color="auto"/>
              <w:left w:val="single" w:sz="8" w:space="0" w:color="auto"/>
              <w:bottom w:val="single" w:sz="8" w:space="0" w:color="000000"/>
              <w:right w:val="single" w:sz="8" w:space="0" w:color="auto"/>
            </w:tcBorders>
            <w:vAlign w:val="center"/>
          </w:tcPr>
          <w:p w:rsidR="00515076" w:rsidRPr="00F10188" w:rsidRDefault="00515076" w:rsidP="00F10188">
            <w:pPr>
              <w:spacing w:after="0" w:line="240" w:lineRule="auto"/>
              <w:rPr>
                <w:rFonts w:ascii="Arial" w:hAnsi="Arial" w:cs="Arial"/>
                <w:b/>
                <w:bCs/>
                <w:color w:val="000000"/>
                <w:sz w:val="20"/>
                <w:szCs w:val="20"/>
                <w:lang w:eastAsia="pl-PL"/>
              </w:rPr>
            </w:pPr>
          </w:p>
        </w:tc>
        <w:tc>
          <w:tcPr>
            <w:tcW w:w="3827" w:type="dxa"/>
            <w:vMerge/>
            <w:tcBorders>
              <w:top w:val="single" w:sz="8" w:space="0" w:color="auto"/>
              <w:left w:val="single" w:sz="8" w:space="0" w:color="auto"/>
              <w:bottom w:val="single" w:sz="4" w:space="0" w:color="auto"/>
              <w:right w:val="single" w:sz="8" w:space="0" w:color="auto"/>
            </w:tcBorders>
            <w:vAlign w:val="center"/>
          </w:tcPr>
          <w:p w:rsidR="00515076" w:rsidRPr="00F10188" w:rsidRDefault="00515076" w:rsidP="00F10188">
            <w:pPr>
              <w:spacing w:after="0" w:line="240" w:lineRule="auto"/>
              <w:rPr>
                <w:rFonts w:ascii="Arial" w:hAnsi="Arial" w:cs="Arial"/>
                <w:b/>
                <w:bCs/>
                <w:color w:val="000000"/>
                <w:sz w:val="20"/>
                <w:szCs w:val="20"/>
                <w:lang w:eastAsia="pl-PL"/>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515076" w:rsidRPr="00F10188" w:rsidRDefault="00515076" w:rsidP="00F10188">
            <w:pPr>
              <w:spacing w:after="0" w:line="240" w:lineRule="auto"/>
              <w:rPr>
                <w:rFonts w:ascii="Arial" w:hAnsi="Arial" w:cs="Arial"/>
                <w:b/>
                <w:bCs/>
                <w:color w:val="000000"/>
                <w:sz w:val="20"/>
                <w:szCs w:val="20"/>
                <w:lang w:eastAsia="pl-PL"/>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515076" w:rsidRPr="00F10188" w:rsidRDefault="00515076" w:rsidP="00F10188">
            <w:pPr>
              <w:spacing w:after="0" w:line="240" w:lineRule="auto"/>
              <w:rPr>
                <w:rFonts w:ascii="Arial" w:hAnsi="Arial" w:cs="Arial"/>
                <w:b/>
                <w:bCs/>
                <w:color w:val="000000"/>
                <w:sz w:val="20"/>
                <w:szCs w:val="20"/>
                <w:lang w:eastAsia="pl-PL"/>
              </w:rPr>
            </w:pPr>
          </w:p>
        </w:tc>
      </w:tr>
      <w:tr w:rsidR="002A2393" w:rsidRPr="00F10188" w:rsidTr="0094700E">
        <w:trPr>
          <w:trHeight w:hRule="exact" w:val="284"/>
        </w:trPr>
        <w:tc>
          <w:tcPr>
            <w:tcW w:w="557" w:type="dxa"/>
            <w:tcBorders>
              <w:top w:val="nil"/>
              <w:left w:val="single" w:sz="8" w:space="0" w:color="auto"/>
              <w:bottom w:val="single" w:sz="8" w:space="0" w:color="auto"/>
              <w:right w:val="single" w:sz="4" w:space="0" w:color="auto"/>
            </w:tcBorders>
            <w:shd w:val="clear" w:color="000000" w:fill="FFFFFF"/>
            <w:vAlign w:val="center"/>
          </w:tcPr>
          <w:p w:rsidR="002A2393" w:rsidRPr="00F10188" w:rsidRDefault="002A2393"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A2393" w:rsidRPr="00F10188" w:rsidRDefault="002A2393" w:rsidP="00F10188">
            <w:pPr>
              <w:spacing w:after="0" w:line="240" w:lineRule="auto"/>
              <w:rPr>
                <w:rFonts w:ascii="Arial" w:hAnsi="Arial" w:cs="Arial"/>
                <w:sz w:val="20"/>
                <w:szCs w:val="20"/>
                <w:lang w:eastAsia="pl-PL"/>
              </w:rPr>
            </w:pPr>
            <w:r w:rsidRPr="00F10188">
              <w:rPr>
                <w:rFonts w:ascii="Arial" w:hAnsi="Arial" w:cs="Arial"/>
                <w:sz w:val="20"/>
                <w:szCs w:val="20"/>
              </w:rPr>
              <w:t>Banany</w:t>
            </w:r>
          </w:p>
        </w:tc>
        <w:tc>
          <w:tcPr>
            <w:tcW w:w="567" w:type="dxa"/>
            <w:tcBorders>
              <w:top w:val="nil"/>
              <w:left w:val="single" w:sz="4" w:space="0" w:color="auto"/>
              <w:bottom w:val="single" w:sz="8" w:space="0" w:color="auto"/>
              <w:right w:val="single" w:sz="4" w:space="0" w:color="auto"/>
            </w:tcBorders>
            <w:shd w:val="clear" w:color="000000" w:fill="FFFFFF"/>
            <w:vAlign w:val="center"/>
          </w:tcPr>
          <w:p w:rsidR="002A2393" w:rsidRPr="00F10188" w:rsidRDefault="002A2393"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2393" w:rsidRPr="00F10188" w:rsidRDefault="008E3287" w:rsidP="00F10188">
            <w:pPr>
              <w:spacing w:after="0" w:line="240" w:lineRule="auto"/>
              <w:jc w:val="right"/>
              <w:rPr>
                <w:rFonts w:ascii="Arial" w:hAnsi="Arial" w:cs="Arial"/>
                <w:sz w:val="20"/>
                <w:szCs w:val="20"/>
                <w:lang w:eastAsia="pl-PL"/>
              </w:rPr>
            </w:pPr>
            <w:r>
              <w:rPr>
                <w:rFonts w:ascii="Arial" w:hAnsi="Arial" w:cs="Arial"/>
                <w:sz w:val="20"/>
                <w:szCs w:val="20"/>
              </w:rPr>
              <w:t>150</w:t>
            </w:r>
          </w:p>
        </w:tc>
      </w:tr>
      <w:tr w:rsidR="002A2393"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2A2393" w:rsidRPr="00F10188" w:rsidRDefault="002A2393"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2A2393" w:rsidRPr="00F10188" w:rsidRDefault="002A2393" w:rsidP="00F10188">
            <w:pPr>
              <w:spacing w:after="0"/>
              <w:rPr>
                <w:rFonts w:ascii="Arial" w:hAnsi="Arial" w:cs="Arial"/>
                <w:sz w:val="20"/>
                <w:szCs w:val="20"/>
              </w:rPr>
            </w:pPr>
            <w:r w:rsidRPr="00F10188">
              <w:rPr>
                <w:rFonts w:ascii="Arial" w:hAnsi="Arial" w:cs="Arial"/>
                <w:sz w:val="20"/>
                <w:szCs w:val="20"/>
              </w:rPr>
              <w:t>Cytryny</w:t>
            </w:r>
          </w:p>
        </w:tc>
        <w:tc>
          <w:tcPr>
            <w:tcW w:w="567" w:type="dxa"/>
            <w:tcBorders>
              <w:top w:val="nil"/>
              <w:left w:val="nil"/>
              <w:bottom w:val="single" w:sz="8" w:space="0" w:color="auto"/>
              <w:right w:val="single" w:sz="4" w:space="0" w:color="auto"/>
            </w:tcBorders>
            <w:shd w:val="clear" w:color="000000" w:fill="FFFFFF"/>
            <w:vAlign w:val="center"/>
          </w:tcPr>
          <w:p w:rsidR="002A2393" w:rsidRPr="00F10188" w:rsidRDefault="002A2393"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2393" w:rsidRPr="00F10188" w:rsidRDefault="008E3287" w:rsidP="00F10188">
            <w:pPr>
              <w:spacing w:after="0"/>
              <w:jc w:val="right"/>
              <w:rPr>
                <w:rFonts w:ascii="Arial" w:hAnsi="Arial" w:cs="Arial"/>
                <w:sz w:val="20"/>
                <w:szCs w:val="20"/>
              </w:rPr>
            </w:pPr>
            <w:r>
              <w:rPr>
                <w:rFonts w:ascii="Arial" w:hAnsi="Arial" w:cs="Arial"/>
                <w:sz w:val="20"/>
                <w:szCs w:val="20"/>
              </w:rPr>
              <w:t>75</w:t>
            </w:r>
          </w:p>
        </w:tc>
      </w:tr>
      <w:tr w:rsidR="002A2393"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2A2393" w:rsidRPr="00F10188" w:rsidRDefault="002A2393"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2A2393" w:rsidRPr="00F10188" w:rsidRDefault="002A2393" w:rsidP="00F10188">
            <w:pPr>
              <w:spacing w:after="0"/>
              <w:rPr>
                <w:rFonts w:ascii="Arial" w:hAnsi="Arial" w:cs="Arial"/>
                <w:sz w:val="20"/>
                <w:szCs w:val="20"/>
              </w:rPr>
            </w:pPr>
            <w:r w:rsidRPr="00F10188">
              <w:rPr>
                <w:rFonts w:ascii="Arial" w:hAnsi="Arial" w:cs="Arial"/>
                <w:sz w:val="20"/>
                <w:szCs w:val="20"/>
              </w:rPr>
              <w:t>Pomarańcze</w:t>
            </w:r>
          </w:p>
        </w:tc>
        <w:tc>
          <w:tcPr>
            <w:tcW w:w="567" w:type="dxa"/>
            <w:tcBorders>
              <w:top w:val="nil"/>
              <w:left w:val="nil"/>
              <w:bottom w:val="single" w:sz="8" w:space="0" w:color="auto"/>
              <w:right w:val="single" w:sz="4" w:space="0" w:color="auto"/>
            </w:tcBorders>
            <w:shd w:val="clear" w:color="000000" w:fill="FFFFFF"/>
            <w:vAlign w:val="center"/>
          </w:tcPr>
          <w:p w:rsidR="002A2393" w:rsidRPr="00F10188" w:rsidRDefault="002A2393"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2393" w:rsidRPr="00F10188" w:rsidRDefault="008E3287" w:rsidP="00F10188">
            <w:pPr>
              <w:spacing w:after="0"/>
              <w:jc w:val="right"/>
              <w:rPr>
                <w:rFonts w:ascii="Arial" w:hAnsi="Arial" w:cs="Arial"/>
                <w:sz w:val="20"/>
                <w:szCs w:val="20"/>
              </w:rPr>
            </w:pPr>
            <w:r>
              <w:rPr>
                <w:rFonts w:ascii="Arial" w:hAnsi="Arial" w:cs="Arial"/>
                <w:sz w:val="20"/>
                <w:szCs w:val="20"/>
              </w:rPr>
              <w:t>112,5</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Mandarynki</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150</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Grejpfruty</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37,5</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Arbuz</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18</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Kiwi</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75</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Morele</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37,5</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Brzoskwinie</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50</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Winogrona</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150</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Jabłka</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1125</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 xml:space="preserve">Gruszki </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1125</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Mango</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11</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Ananas</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15</w:t>
            </w:r>
          </w:p>
        </w:tc>
      </w:tr>
      <w:tr w:rsidR="0094700E" w:rsidRPr="00F10188" w:rsidTr="0094700E">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94700E" w:rsidRPr="00F10188" w:rsidRDefault="0094700E" w:rsidP="002E5AA5">
            <w:pPr>
              <w:numPr>
                <w:ilvl w:val="0"/>
                <w:numId w:val="5"/>
              </w:numPr>
              <w:spacing w:after="0" w:line="240" w:lineRule="auto"/>
              <w:ind w:left="344"/>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94700E" w:rsidRPr="00F10188" w:rsidRDefault="0094700E" w:rsidP="00F10188">
            <w:pPr>
              <w:spacing w:after="0"/>
              <w:rPr>
                <w:rFonts w:ascii="Arial" w:hAnsi="Arial" w:cs="Arial"/>
                <w:sz w:val="20"/>
                <w:szCs w:val="20"/>
              </w:rPr>
            </w:pPr>
            <w:r w:rsidRPr="00F10188">
              <w:rPr>
                <w:rFonts w:ascii="Arial" w:hAnsi="Arial" w:cs="Arial"/>
                <w:sz w:val="20"/>
                <w:szCs w:val="20"/>
              </w:rPr>
              <w:t>Nektarynki</w:t>
            </w:r>
          </w:p>
        </w:tc>
        <w:tc>
          <w:tcPr>
            <w:tcW w:w="567" w:type="dxa"/>
            <w:tcBorders>
              <w:top w:val="nil"/>
              <w:left w:val="nil"/>
              <w:bottom w:val="single" w:sz="8" w:space="0" w:color="auto"/>
              <w:right w:val="single" w:sz="4" w:space="0" w:color="auto"/>
            </w:tcBorders>
            <w:shd w:val="clear" w:color="000000" w:fill="FFFFFF"/>
            <w:vAlign w:val="center"/>
          </w:tcPr>
          <w:p w:rsidR="0094700E" w:rsidRPr="00F10188" w:rsidRDefault="0094700E"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4700E" w:rsidRPr="00F10188" w:rsidRDefault="008E3287" w:rsidP="00F10188">
            <w:pPr>
              <w:spacing w:after="0"/>
              <w:jc w:val="right"/>
              <w:rPr>
                <w:rFonts w:ascii="Arial" w:hAnsi="Arial" w:cs="Arial"/>
                <w:sz w:val="20"/>
                <w:szCs w:val="20"/>
              </w:rPr>
            </w:pPr>
            <w:r>
              <w:rPr>
                <w:rFonts w:ascii="Arial" w:hAnsi="Arial" w:cs="Arial"/>
                <w:sz w:val="20"/>
                <w:szCs w:val="20"/>
              </w:rPr>
              <w:t>45</w:t>
            </w:r>
          </w:p>
        </w:tc>
      </w:tr>
    </w:tbl>
    <w:p w:rsidR="00515076" w:rsidRPr="00F10188" w:rsidRDefault="00515076" w:rsidP="00F10188">
      <w:pPr>
        <w:pStyle w:val="Zwykytekst"/>
        <w:ind w:left="360"/>
        <w:jc w:val="center"/>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2A2393" w:rsidRPr="00F10188" w:rsidRDefault="002A2393" w:rsidP="00F10188">
      <w:pPr>
        <w:pStyle w:val="Zwykytekst"/>
        <w:ind w:left="360"/>
        <w:jc w:val="both"/>
        <w:rPr>
          <w:rFonts w:ascii="Arial" w:hAnsi="Arial" w:cs="Arial"/>
          <w:b/>
          <w:bCs/>
        </w:rPr>
      </w:pPr>
    </w:p>
    <w:p w:rsidR="002A2393" w:rsidRPr="00F10188" w:rsidRDefault="002A2393"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94700E" w:rsidRPr="00F10188" w:rsidRDefault="0094700E" w:rsidP="00F10188">
      <w:pPr>
        <w:pStyle w:val="Zwykytekst"/>
        <w:ind w:left="360"/>
        <w:jc w:val="both"/>
        <w:rPr>
          <w:rFonts w:ascii="Arial" w:hAnsi="Arial" w:cs="Arial"/>
          <w:b/>
          <w:bCs/>
        </w:rPr>
      </w:pPr>
    </w:p>
    <w:p w:rsidR="002A2393" w:rsidRPr="00F10188" w:rsidRDefault="002A2393" w:rsidP="00F10188">
      <w:pPr>
        <w:pStyle w:val="Zwykytekst"/>
        <w:ind w:left="360"/>
        <w:jc w:val="both"/>
        <w:rPr>
          <w:rFonts w:ascii="Arial" w:hAnsi="Arial" w:cs="Arial"/>
          <w:b/>
          <w:bCs/>
        </w:rPr>
      </w:pPr>
      <w:r w:rsidRPr="00F10188">
        <w:rPr>
          <w:rFonts w:ascii="Arial" w:hAnsi="Arial" w:cs="Arial"/>
          <w:b/>
          <w:bCs/>
        </w:rPr>
        <w:t>OPCJONALNA</w:t>
      </w:r>
    </w:p>
    <w:tbl>
      <w:tblPr>
        <w:tblpPr w:leftFromText="141" w:rightFromText="141" w:vertAnchor="text" w:horzAnchor="margin" w:tblpXSpec="center" w:tblpY="45"/>
        <w:tblW w:w="5660" w:type="dxa"/>
        <w:tblCellMar>
          <w:left w:w="70" w:type="dxa"/>
          <w:right w:w="70" w:type="dxa"/>
        </w:tblCellMar>
        <w:tblLook w:val="00A0" w:firstRow="1" w:lastRow="0" w:firstColumn="1" w:lastColumn="0" w:noHBand="0" w:noVBand="0"/>
      </w:tblPr>
      <w:tblGrid>
        <w:gridCol w:w="646"/>
        <w:gridCol w:w="3744"/>
        <w:gridCol w:w="563"/>
        <w:gridCol w:w="707"/>
      </w:tblGrid>
      <w:tr w:rsidR="00302E78" w:rsidRPr="00F10188" w:rsidTr="00122C85">
        <w:trPr>
          <w:cantSplit/>
          <w:trHeight w:val="705"/>
        </w:trPr>
        <w:tc>
          <w:tcPr>
            <w:tcW w:w="55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302E78" w:rsidRPr="00F10188" w:rsidRDefault="00302E78" w:rsidP="00122C85">
            <w:pPr>
              <w:spacing w:after="0" w:line="240" w:lineRule="auto"/>
              <w:ind w:left="-1"/>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Lp.</w:t>
            </w:r>
          </w:p>
        </w:tc>
        <w:tc>
          <w:tcPr>
            <w:tcW w:w="38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302E78" w:rsidRPr="00F10188" w:rsidRDefault="00302E78" w:rsidP="00122C85">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Przedmiot zamówienia</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302E78" w:rsidRPr="00F10188" w:rsidRDefault="00302E78" w:rsidP="00122C85">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Jm</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302E78" w:rsidRPr="00F10188" w:rsidRDefault="00302E78" w:rsidP="00122C85">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Ilość</w:t>
            </w:r>
          </w:p>
        </w:tc>
      </w:tr>
      <w:tr w:rsidR="00302E78" w:rsidRPr="00F10188" w:rsidTr="00122C85">
        <w:trPr>
          <w:trHeight w:val="315"/>
        </w:trPr>
        <w:tc>
          <w:tcPr>
            <w:tcW w:w="557" w:type="dxa"/>
            <w:vMerge/>
            <w:tcBorders>
              <w:top w:val="single" w:sz="8" w:space="0" w:color="auto"/>
              <w:left w:val="single" w:sz="8" w:space="0" w:color="auto"/>
              <w:bottom w:val="single" w:sz="8" w:space="0" w:color="000000"/>
              <w:right w:val="single" w:sz="8" w:space="0" w:color="auto"/>
            </w:tcBorders>
            <w:vAlign w:val="center"/>
          </w:tcPr>
          <w:p w:rsidR="00302E78" w:rsidRPr="00F10188" w:rsidRDefault="00302E78" w:rsidP="00122C85">
            <w:pPr>
              <w:spacing w:after="0" w:line="240" w:lineRule="auto"/>
              <w:rPr>
                <w:rFonts w:ascii="Arial" w:hAnsi="Arial" w:cs="Arial"/>
                <w:b/>
                <w:bCs/>
                <w:color w:val="000000"/>
                <w:sz w:val="20"/>
                <w:szCs w:val="20"/>
                <w:lang w:eastAsia="pl-PL"/>
              </w:rPr>
            </w:pPr>
          </w:p>
        </w:tc>
        <w:tc>
          <w:tcPr>
            <w:tcW w:w="3827" w:type="dxa"/>
            <w:vMerge/>
            <w:tcBorders>
              <w:top w:val="single" w:sz="8" w:space="0" w:color="auto"/>
              <w:left w:val="single" w:sz="8" w:space="0" w:color="auto"/>
              <w:bottom w:val="single" w:sz="4" w:space="0" w:color="auto"/>
              <w:right w:val="single" w:sz="8" w:space="0" w:color="auto"/>
            </w:tcBorders>
            <w:vAlign w:val="center"/>
          </w:tcPr>
          <w:p w:rsidR="00302E78" w:rsidRPr="00F10188" w:rsidRDefault="00302E78" w:rsidP="00122C85">
            <w:pPr>
              <w:spacing w:after="0" w:line="240" w:lineRule="auto"/>
              <w:rPr>
                <w:rFonts w:ascii="Arial" w:hAnsi="Arial" w:cs="Arial"/>
                <w:b/>
                <w:bCs/>
                <w:color w:val="000000"/>
                <w:sz w:val="20"/>
                <w:szCs w:val="20"/>
                <w:lang w:eastAsia="pl-PL"/>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302E78" w:rsidRPr="00F10188" w:rsidRDefault="00302E78" w:rsidP="00122C85">
            <w:pPr>
              <w:spacing w:after="0" w:line="240" w:lineRule="auto"/>
              <w:rPr>
                <w:rFonts w:ascii="Arial" w:hAnsi="Arial" w:cs="Arial"/>
                <w:b/>
                <w:bCs/>
                <w:color w:val="000000"/>
                <w:sz w:val="20"/>
                <w:szCs w:val="20"/>
                <w:lang w:eastAsia="pl-PL"/>
              </w:rPr>
            </w:pPr>
          </w:p>
        </w:tc>
        <w:tc>
          <w:tcPr>
            <w:tcW w:w="709" w:type="dxa"/>
            <w:vMerge/>
            <w:tcBorders>
              <w:top w:val="single" w:sz="8" w:space="0" w:color="auto"/>
              <w:left w:val="single" w:sz="8" w:space="0" w:color="auto"/>
              <w:bottom w:val="single" w:sz="4" w:space="0" w:color="auto"/>
              <w:right w:val="single" w:sz="8" w:space="0" w:color="auto"/>
            </w:tcBorders>
            <w:vAlign w:val="center"/>
          </w:tcPr>
          <w:p w:rsidR="00302E78" w:rsidRPr="00F10188" w:rsidRDefault="00302E78" w:rsidP="00122C85">
            <w:pPr>
              <w:spacing w:after="0" w:line="240" w:lineRule="auto"/>
              <w:rPr>
                <w:rFonts w:ascii="Arial" w:hAnsi="Arial" w:cs="Arial"/>
                <w:b/>
                <w:bCs/>
                <w:color w:val="000000"/>
                <w:sz w:val="20"/>
                <w:szCs w:val="20"/>
                <w:lang w:eastAsia="pl-PL"/>
              </w:rPr>
            </w:pPr>
          </w:p>
        </w:tc>
      </w:tr>
      <w:tr w:rsidR="00302E78" w:rsidRPr="00F10188" w:rsidTr="00122C85">
        <w:trPr>
          <w:trHeight w:hRule="exact" w:val="284"/>
        </w:trPr>
        <w:tc>
          <w:tcPr>
            <w:tcW w:w="557" w:type="dxa"/>
            <w:tcBorders>
              <w:top w:val="nil"/>
              <w:left w:val="single" w:sz="8" w:space="0" w:color="auto"/>
              <w:bottom w:val="single" w:sz="8" w:space="0" w:color="auto"/>
              <w:right w:val="single" w:sz="4"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line="240" w:lineRule="auto"/>
              <w:rPr>
                <w:rFonts w:ascii="Arial" w:hAnsi="Arial" w:cs="Arial"/>
                <w:sz w:val="20"/>
                <w:szCs w:val="20"/>
                <w:lang w:eastAsia="pl-PL"/>
              </w:rPr>
            </w:pPr>
            <w:r w:rsidRPr="00F10188">
              <w:rPr>
                <w:rFonts w:ascii="Arial" w:hAnsi="Arial" w:cs="Arial"/>
                <w:sz w:val="20"/>
                <w:szCs w:val="20"/>
              </w:rPr>
              <w:t>Banany</w:t>
            </w:r>
          </w:p>
        </w:tc>
        <w:tc>
          <w:tcPr>
            <w:tcW w:w="567" w:type="dxa"/>
            <w:tcBorders>
              <w:top w:val="nil"/>
              <w:left w:val="single" w:sz="4" w:space="0" w:color="auto"/>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line="240" w:lineRule="auto"/>
              <w:jc w:val="right"/>
              <w:rPr>
                <w:rFonts w:ascii="Arial" w:hAnsi="Arial" w:cs="Arial"/>
                <w:sz w:val="20"/>
                <w:szCs w:val="20"/>
                <w:lang w:eastAsia="pl-PL"/>
              </w:rPr>
            </w:pPr>
            <w:r>
              <w:rPr>
                <w:rFonts w:ascii="Arial" w:hAnsi="Arial" w:cs="Arial"/>
                <w:sz w:val="20"/>
                <w:szCs w:val="20"/>
              </w:rPr>
              <w:t>150</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Cytryny</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75</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Pomarańcze</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112,5</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Mandarynki</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150</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Grejpfruty</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37,5</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Arbuz</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18</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Kiwi</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75</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Morele</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37,5</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Brzoskwinie</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50</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Winogrona</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150</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Jabłka</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1125</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 xml:space="preserve">Gruszki </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1125</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Mango</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11</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302E78" w:rsidP="00051D2F">
            <w:pPr>
              <w:numPr>
                <w:ilvl w:val="0"/>
                <w:numId w:val="55"/>
              </w:numPr>
              <w:spacing w:after="0" w:line="240" w:lineRule="auto"/>
              <w:jc w:val="center"/>
              <w:rPr>
                <w:rFonts w:ascii="Arial" w:hAnsi="Arial" w:cs="Arial"/>
                <w:color w:val="000000"/>
                <w:sz w:val="20"/>
                <w:szCs w:val="20"/>
                <w:lang w:eastAsia="pl-PL"/>
              </w:rPr>
            </w:pP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Ananas</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15</w:t>
            </w:r>
          </w:p>
        </w:tc>
      </w:tr>
      <w:tr w:rsidR="00302E78" w:rsidRPr="00F10188" w:rsidTr="00122C85">
        <w:trPr>
          <w:trHeight w:hRule="exact" w:val="284"/>
        </w:trPr>
        <w:tc>
          <w:tcPr>
            <w:tcW w:w="557" w:type="dxa"/>
            <w:tcBorders>
              <w:top w:val="nil"/>
              <w:left w:val="single" w:sz="8" w:space="0" w:color="auto"/>
              <w:bottom w:val="single" w:sz="8" w:space="0" w:color="auto"/>
              <w:right w:val="single" w:sz="8" w:space="0" w:color="auto"/>
            </w:tcBorders>
            <w:shd w:val="clear" w:color="000000" w:fill="FFFFFF"/>
            <w:vAlign w:val="center"/>
          </w:tcPr>
          <w:p w:rsidR="00302E78" w:rsidRPr="00F10188" w:rsidRDefault="00E1626C" w:rsidP="00E1626C">
            <w:pPr>
              <w:spacing w:after="0" w:line="240" w:lineRule="auto"/>
              <w:ind w:left="283"/>
              <w:jc w:val="center"/>
              <w:rPr>
                <w:rFonts w:ascii="Arial" w:hAnsi="Arial" w:cs="Arial"/>
                <w:color w:val="000000"/>
                <w:sz w:val="20"/>
                <w:szCs w:val="20"/>
                <w:lang w:eastAsia="pl-PL"/>
              </w:rPr>
            </w:pPr>
            <w:r>
              <w:rPr>
                <w:rFonts w:ascii="Arial" w:hAnsi="Arial" w:cs="Arial"/>
                <w:color w:val="000000"/>
                <w:sz w:val="20"/>
                <w:szCs w:val="20"/>
                <w:lang w:eastAsia="pl-PL"/>
              </w:rPr>
              <w:t>15</w:t>
            </w:r>
          </w:p>
        </w:tc>
        <w:tc>
          <w:tcPr>
            <w:tcW w:w="3827" w:type="dxa"/>
            <w:tcBorders>
              <w:top w:val="nil"/>
              <w:left w:val="single" w:sz="4" w:space="0" w:color="auto"/>
              <w:bottom w:val="single" w:sz="4" w:space="0" w:color="auto"/>
              <w:right w:val="single" w:sz="4" w:space="0" w:color="auto"/>
            </w:tcBorders>
            <w:shd w:val="clear" w:color="auto" w:fill="auto"/>
            <w:vAlign w:val="center"/>
          </w:tcPr>
          <w:p w:rsidR="00302E78" w:rsidRPr="00F10188" w:rsidRDefault="00302E78" w:rsidP="00122C85">
            <w:pPr>
              <w:spacing w:after="0"/>
              <w:rPr>
                <w:rFonts w:ascii="Arial" w:hAnsi="Arial" w:cs="Arial"/>
                <w:sz w:val="20"/>
                <w:szCs w:val="20"/>
              </w:rPr>
            </w:pPr>
            <w:r w:rsidRPr="00F10188">
              <w:rPr>
                <w:rFonts w:ascii="Arial" w:hAnsi="Arial" w:cs="Arial"/>
                <w:sz w:val="20"/>
                <w:szCs w:val="20"/>
              </w:rPr>
              <w:t>Nektarynki</w:t>
            </w:r>
          </w:p>
        </w:tc>
        <w:tc>
          <w:tcPr>
            <w:tcW w:w="567" w:type="dxa"/>
            <w:tcBorders>
              <w:top w:val="nil"/>
              <w:left w:val="nil"/>
              <w:bottom w:val="single" w:sz="8" w:space="0" w:color="auto"/>
              <w:right w:val="single" w:sz="4" w:space="0" w:color="auto"/>
            </w:tcBorders>
            <w:shd w:val="clear" w:color="000000" w:fill="FFFFFF"/>
            <w:vAlign w:val="center"/>
          </w:tcPr>
          <w:p w:rsidR="00302E78" w:rsidRPr="00F10188" w:rsidRDefault="00302E78"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02E78" w:rsidRPr="00F10188" w:rsidRDefault="00302E78" w:rsidP="00122C85">
            <w:pPr>
              <w:spacing w:after="0"/>
              <w:jc w:val="right"/>
              <w:rPr>
                <w:rFonts w:ascii="Arial" w:hAnsi="Arial" w:cs="Arial"/>
                <w:sz w:val="20"/>
                <w:szCs w:val="20"/>
              </w:rPr>
            </w:pPr>
            <w:r>
              <w:rPr>
                <w:rFonts w:ascii="Arial" w:hAnsi="Arial" w:cs="Arial"/>
                <w:sz w:val="20"/>
                <w:szCs w:val="20"/>
              </w:rPr>
              <w:t>45</w:t>
            </w:r>
          </w:p>
        </w:tc>
      </w:tr>
    </w:tbl>
    <w:p w:rsidR="002A2393" w:rsidRPr="00F10188" w:rsidRDefault="002A2393" w:rsidP="00F10188">
      <w:pPr>
        <w:pStyle w:val="Zwykytekst"/>
        <w:ind w:left="360"/>
        <w:jc w:val="both"/>
        <w:rPr>
          <w:rFonts w:ascii="Arial" w:hAnsi="Arial" w:cs="Arial"/>
          <w:b/>
          <w:bCs/>
          <w:lang w:eastAsia="ar-SA"/>
        </w:rPr>
      </w:pPr>
    </w:p>
    <w:p w:rsidR="002A2393" w:rsidRPr="00F10188" w:rsidRDefault="002A2393" w:rsidP="00F10188">
      <w:pPr>
        <w:pStyle w:val="Zwykytekst"/>
        <w:ind w:left="360"/>
        <w:jc w:val="center"/>
        <w:rPr>
          <w:rFonts w:ascii="Arial" w:hAnsi="Arial" w:cs="Arial"/>
          <w:b/>
          <w:bCs/>
          <w:lang w:eastAsia="ar-SA"/>
        </w:rPr>
      </w:pPr>
    </w:p>
    <w:p w:rsidR="002A2393" w:rsidRPr="00F10188" w:rsidRDefault="002A2393" w:rsidP="00F10188">
      <w:pPr>
        <w:pStyle w:val="Zwykytekst"/>
        <w:ind w:left="360"/>
        <w:jc w:val="both"/>
        <w:rPr>
          <w:rFonts w:ascii="Arial" w:hAnsi="Arial" w:cs="Arial"/>
          <w:b/>
          <w:bCs/>
          <w:lang w:eastAsia="ar-SA"/>
        </w:rPr>
      </w:pPr>
    </w:p>
    <w:p w:rsidR="002A2393" w:rsidRPr="00F10188" w:rsidRDefault="002A2393" w:rsidP="00F10188">
      <w:pPr>
        <w:pStyle w:val="Zwykytekst"/>
        <w:ind w:left="360"/>
        <w:jc w:val="both"/>
        <w:rPr>
          <w:rFonts w:ascii="Arial" w:hAnsi="Arial" w:cs="Arial"/>
          <w:b/>
          <w:bCs/>
          <w:lang w:eastAsia="ar-SA"/>
        </w:rPr>
      </w:pPr>
    </w:p>
    <w:p w:rsidR="002A2393" w:rsidRPr="00F10188" w:rsidRDefault="002A2393" w:rsidP="00F10188">
      <w:pPr>
        <w:pStyle w:val="Zwykytekst"/>
        <w:ind w:left="360"/>
        <w:jc w:val="both"/>
        <w:rPr>
          <w:rFonts w:ascii="Arial" w:hAnsi="Arial" w:cs="Arial"/>
          <w:b/>
          <w:bCs/>
          <w:lang w:eastAsia="ar-SA"/>
        </w:rPr>
      </w:pPr>
    </w:p>
    <w:p w:rsidR="002A2393" w:rsidRPr="00F10188" w:rsidRDefault="002A2393" w:rsidP="00F10188">
      <w:pPr>
        <w:pStyle w:val="Zwykytekst"/>
        <w:ind w:left="360"/>
        <w:jc w:val="both"/>
        <w:rPr>
          <w:rFonts w:ascii="Arial" w:hAnsi="Arial" w:cs="Arial"/>
          <w:b/>
          <w:bCs/>
          <w:lang w:eastAsia="ar-SA"/>
        </w:rPr>
      </w:pPr>
    </w:p>
    <w:p w:rsidR="002A2393" w:rsidRPr="00F10188" w:rsidRDefault="002A2393" w:rsidP="00F10188">
      <w:pPr>
        <w:pStyle w:val="Zwykytekst"/>
        <w:ind w:left="360"/>
        <w:jc w:val="both"/>
        <w:rPr>
          <w:rFonts w:ascii="Arial" w:hAnsi="Arial" w:cs="Arial"/>
          <w:b/>
          <w:bCs/>
          <w:lang w:eastAsia="ar-SA"/>
        </w:rPr>
      </w:pPr>
    </w:p>
    <w:p w:rsidR="002A2393" w:rsidRDefault="002A2393"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8E3287" w:rsidRDefault="008E3287"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r w:rsidRPr="00F10188">
        <w:rPr>
          <w:rFonts w:ascii="Arial" w:hAnsi="Arial" w:cs="Arial"/>
          <w:b/>
          <w:bCs/>
          <w:u w:val="single"/>
          <w:lang w:eastAsia="ar-SA"/>
        </w:rPr>
        <w:lastRenderedPageBreak/>
        <w:t>JAJA</w:t>
      </w:r>
    </w:p>
    <w:p w:rsidR="00515076" w:rsidRPr="00F10188" w:rsidRDefault="00515076" w:rsidP="00F10188">
      <w:pPr>
        <w:pStyle w:val="Zwykytekst"/>
        <w:ind w:left="360"/>
        <w:jc w:val="both"/>
        <w:rPr>
          <w:rFonts w:ascii="Arial" w:hAnsi="Arial" w:cs="Arial"/>
          <w:b/>
          <w:bCs/>
        </w:rPr>
      </w:pPr>
      <w:r w:rsidRPr="00F10188">
        <w:rPr>
          <w:rFonts w:ascii="Arial" w:hAnsi="Arial" w:cs="Arial"/>
          <w:b/>
          <w:bCs/>
          <w:lang w:eastAsia="ar-SA"/>
        </w:rPr>
        <w:t>GWARANTOWANA</w:t>
      </w:r>
    </w:p>
    <w:tbl>
      <w:tblPr>
        <w:tblW w:w="2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942"/>
        <w:gridCol w:w="506"/>
        <w:gridCol w:w="773"/>
      </w:tblGrid>
      <w:tr w:rsidR="00515076" w:rsidRPr="00F10188">
        <w:trPr>
          <w:cantSplit/>
          <w:trHeight w:val="491"/>
          <w:jc w:val="center"/>
        </w:trPr>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3256" w:type="pct"/>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515076" w:rsidRPr="00F10188">
        <w:trPr>
          <w:cantSplit/>
          <w:trHeight w:val="491"/>
          <w:jc w:val="center"/>
        </w:trPr>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3256" w:type="pct"/>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r>
      <w:tr w:rsidR="00515076" w:rsidRPr="00F10188" w:rsidTr="0094700E">
        <w:trPr>
          <w:trHeight w:val="284"/>
          <w:jc w:val="center"/>
        </w:trPr>
        <w:tc>
          <w:tcPr>
            <w:tcW w:w="0" w:type="auto"/>
            <w:shd w:val="clear" w:color="auto" w:fill="FFFFFF"/>
            <w:noWrap/>
            <w:vAlign w:val="center"/>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1</w:t>
            </w:r>
          </w:p>
        </w:tc>
        <w:tc>
          <w:tcPr>
            <w:tcW w:w="3256" w:type="pct"/>
            <w:shd w:val="clear" w:color="auto" w:fill="FFFFFF"/>
            <w:vAlign w:val="center"/>
          </w:tcPr>
          <w:p w:rsidR="00515076" w:rsidRPr="00F10188" w:rsidRDefault="00515076" w:rsidP="00F10188">
            <w:pPr>
              <w:spacing w:after="0" w:line="240" w:lineRule="auto"/>
              <w:rPr>
                <w:rFonts w:ascii="Arial" w:hAnsi="Arial" w:cs="Arial"/>
                <w:sz w:val="20"/>
                <w:szCs w:val="20"/>
              </w:rPr>
            </w:pPr>
            <w:r w:rsidRPr="00F10188">
              <w:rPr>
                <w:rFonts w:ascii="Arial" w:hAnsi="Arial" w:cs="Arial"/>
                <w:sz w:val="20"/>
                <w:szCs w:val="20"/>
              </w:rPr>
              <w:t xml:space="preserve">Jaja </w:t>
            </w:r>
          </w:p>
        </w:tc>
        <w:tc>
          <w:tcPr>
            <w:tcW w:w="0" w:type="auto"/>
            <w:shd w:val="clear" w:color="auto" w:fill="FFFFFF"/>
            <w:noWrap/>
            <w:vAlign w:val="bottom"/>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szt</w:t>
            </w:r>
          </w:p>
        </w:tc>
        <w:tc>
          <w:tcPr>
            <w:tcW w:w="0" w:type="auto"/>
            <w:shd w:val="clear" w:color="auto" w:fill="FFFFFF"/>
            <w:noWrap/>
            <w:vAlign w:val="center"/>
          </w:tcPr>
          <w:p w:rsidR="00515076" w:rsidRPr="00F10188" w:rsidRDefault="00302E78" w:rsidP="00F10188">
            <w:pPr>
              <w:spacing w:after="0" w:line="240" w:lineRule="auto"/>
              <w:jc w:val="right"/>
              <w:rPr>
                <w:rFonts w:ascii="Arial" w:hAnsi="Arial" w:cs="Arial"/>
                <w:sz w:val="20"/>
                <w:szCs w:val="20"/>
                <w:lang w:eastAsia="pl-PL"/>
              </w:rPr>
            </w:pPr>
            <w:r>
              <w:rPr>
                <w:rFonts w:ascii="Arial" w:hAnsi="Arial" w:cs="Arial"/>
                <w:sz w:val="20"/>
                <w:szCs w:val="20"/>
              </w:rPr>
              <w:t>10000</w:t>
            </w:r>
          </w:p>
        </w:tc>
      </w:tr>
    </w:tbl>
    <w:p w:rsidR="00515076" w:rsidRPr="00F10188" w:rsidRDefault="00515076" w:rsidP="00F10188">
      <w:pPr>
        <w:pStyle w:val="Zwykytekst"/>
        <w:ind w:left="360"/>
        <w:jc w:val="both"/>
        <w:rPr>
          <w:rFonts w:ascii="Arial" w:hAnsi="Arial" w:cs="Arial"/>
          <w:b/>
          <w:bCs/>
        </w:rPr>
      </w:pPr>
      <w:r w:rsidRPr="00F10188">
        <w:rPr>
          <w:rFonts w:ascii="Arial" w:hAnsi="Arial" w:cs="Arial"/>
          <w:b/>
          <w:bCs/>
        </w:rPr>
        <w:t>OPCJONALNA</w:t>
      </w:r>
    </w:p>
    <w:tbl>
      <w:tblPr>
        <w:tblW w:w="2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909"/>
        <w:gridCol w:w="506"/>
        <w:gridCol w:w="773"/>
      </w:tblGrid>
      <w:tr w:rsidR="00515076" w:rsidRPr="00F10188">
        <w:trPr>
          <w:cantSplit/>
          <w:trHeight w:val="491"/>
          <w:jc w:val="center"/>
        </w:trPr>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3245" w:type="pct"/>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515076" w:rsidRPr="00F10188">
        <w:trPr>
          <w:cantSplit/>
          <w:trHeight w:val="491"/>
          <w:jc w:val="center"/>
        </w:trPr>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3245" w:type="pct"/>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r>
      <w:tr w:rsidR="00515076" w:rsidRPr="00F10188">
        <w:trPr>
          <w:jc w:val="center"/>
        </w:trPr>
        <w:tc>
          <w:tcPr>
            <w:tcW w:w="0" w:type="auto"/>
            <w:shd w:val="clear" w:color="auto" w:fill="FFFFFF"/>
            <w:noWrap/>
            <w:vAlign w:val="center"/>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1</w:t>
            </w:r>
          </w:p>
        </w:tc>
        <w:tc>
          <w:tcPr>
            <w:tcW w:w="3245" w:type="pct"/>
            <w:shd w:val="clear" w:color="auto" w:fill="FFFFFF"/>
            <w:vAlign w:val="center"/>
          </w:tcPr>
          <w:p w:rsidR="00515076" w:rsidRPr="00F10188" w:rsidRDefault="00515076" w:rsidP="00F10188">
            <w:pPr>
              <w:spacing w:after="0" w:line="240" w:lineRule="auto"/>
              <w:rPr>
                <w:rFonts w:ascii="Arial" w:hAnsi="Arial" w:cs="Arial"/>
                <w:sz w:val="20"/>
                <w:szCs w:val="20"/>
              </w:rPr>
            </w:pPr>
            <w:r w:rsidRPr="00F10188">
              <w:rPr>
                <w:rFonts w:ascii="Arial" w:hAnsi="Arial" w:cs="Arial"/>
                <w:sz w:val="20"/>
                <w:szCs w:val="20"/>
              </w:rPr>
              <w:t xml:space="preserve">Jaja </w:t>
            </w:r>
          </w:p>
        </w:tc>
        <w:tc>
          <w:tcPr>
            <w:tcW w:w="0" w:type="auto"/>
            <w:shd w:val="clear" w:color="auto" w:fill="FFFFFF"/>
            <w:noWrap/>
            <w:vAlign w:val="bottom"/>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szt</w:t>
            </w:r>
          </w:p>
        </w:tc>
        <w:tc>
          <w:tcPr>
            <w:tcW w:w="0" w:type="auto"/>
            <w:shd w:val="clear" w:color="auto" w:fill="FFFFFF"/>
            <w:noWrap/>
            <w:vAlign w:val="center"/>
          </w:tcPr>
          <w:p w:rsidR="00515076" w:rsidRPr="00F10188" w:rsidRDefault="00302E78" w:rsidP="00F10188">
            <w:pPr>
              <w:spacing w:after="0" w:line="240" w:lineRule="auto"/>
              <w:jc w:val="right"/>
              <w:rPr>
                <w:rFonts w:ascii="Arial" w:hAnsi="Arial" w:cs="Arial"/>
                <w:sz w:val="20"/>
                <w:szCs w:val="20"/>
                <w:lang w:eastAsia="pl-PL"/>
              </w:rPr>
            </w:pPr>
            <w:r>
              <w:rPr>
                <w:rFonts w:ascii="Arial" w:hAnsi="Arial" w:cs="Arial"/>
                <w:sz w:val="20"/>
                <w:szCs w:val="20"/>
              </w:rPr>
              <w:t>10000</w:t>
            </w:r>
          </w:p>
        </w:tc>
      </w:tr>
    </w:tbl>
    <w:p w:rsidR="00515076" w:rsidRPr="00F10188" w:rsidRDefault="00515076" w:rsidP="00F10188">
      <w:pPr>
        <w:suppressAutoHyphens/>
        <w:spacing w:after="0" w:line="240" w:lineRule="auto"/>
        <w:ind w:left="397"/>
        <w:jc w:val="both"/>
        <w:rPr>
          <w:rFonts w:ascii="Arial" w:hAnsi="Arial" w:cs="Arial"/>
          <w:b/>
          <w:bCs/>
          <w:sz w:val="20"/>
          <w:szCs w:val="20"/>
          <w:lang w:eastAsia="ar-SA"/>
        </w:rPr>
      </w:pPr>
    </w:p>
    <w:p w:rsidR="00515076" w:rsidRDefault="00515076" w:rsidP="00F10188">
      <w:pPr>
        <w:suppressAutoHyphens/>
        <w:spacing w:after="0" w:line="240" w:lineRule="auto"/>
        <w:ind w:left="397"/>
        <w:jc w:val="both"/>
        <w:rPr>
          <w:rFonts w:ascii="Arial" w:hAnsi="Arial" w:cs="Arial"/>
          <w:b/>
          <w:bCs/>
          <w:sz w:val="20"/>
          <w:szCs w:val="20"/>
          <w:lang w:eastAsia="ar-SA"/>
        </w:rPr>
      </w:pPr>
    </w:p>
    <w:p w:rsidR="00725340" w:rsidRPr="00F10188" w:rsidRDefault="00725340" w:rsidP="00F10188">
      <w:pPr>
        <w:suppressAutoHyphens/>
        <w:spacing w:after="0" w:line="240" w:lineRule="auto"/>
        <w:ind w:left="397"/>
        <w:jc w:val="both"/>
        <w:rPr>
          <w:rFonts w:ascii="Arial" w:hAnsi="Arial" w:cs="Arial"/>
          <w:b/>
          <w:bCs/>
          <w:sz w:val="20"/>
          <w:szCs w:val="20"/>
          <w:lang w:eastAsia="ar-SA"/>
        </w:rPr>
      </w:pPr>
    </w:p>
    <w:p w:rsidR="00515076" w:rsidRPr="00134431" w:rsidRDefault="00515076" w:rsidP="00134431">
      <w:pPr>
        <w:shd w:val="clear" w:color="auto" w:fill="92D050"/>
        <w:suppressAutoHyphens/>
        <w:spacing w:after="0"/>
        <w:jc w:val="both"/>
        <w:rPr>
          <w:rFonts w:ascii="Arial" w:hAnsi="Arial" w:cs="Arial"/>
          <w:b/>
          <w:sz w:val="24"/>
          <w:szCs w:val="24"/>
          <w:lang w:eastAsia="ar-SA"/>
        </w:rPr>
      </w:pPr>
      <w:r w:rsidRPr="00134431">
        <w:rPr>
          <w:rFonts w:ascii="Arial" w:hAnsi="Arial" w:cs="Arial"/>
          <w:b/>
          <w:bCs/>
          <w:sz w:val="24"/>
          <w:szCs w:val="24"/>
          <w:lang w:eastAsia="ar-SA"/>
        </w:rPr>
        <w:t>Zadanie nr 2</w:t>
      </w:r>
      <w:r w:rsidRPr="00134431">
        <w:rPr>
          <w:rFonts w:ascii="Arial" w:hAnsi="Arial" w:cs="Arial"/>
          <w:b/>
          <w:sz w:val="24"/>
          <w:szCs w:val="24"/>
          <w:lang w:eastAsia="ar-SA"/>
        </w:rPr>
        <w:t xml:space="preserve"> – dostawa do Magazyn Żywnościowy 25 Wojskowego Oddziału Gospodarczego </w:t>
      </w:r>
      <w:r w:rsidRPr="00134431">
        <w:rPr>
          <w:rFonts w:ascii="Arial" w:hAnsi="Arial" w:cs="Arial"/>
          <w:b/>
          <w:bCs/>
          <w:sz w:val="24"/>
          <w:szCs w:val="24"/>
          <w:lang w:eastAsia="ar-SA"/>
        </w:rPr>
        <w:t>18-400 ŁOMŻA ul. Aleja Legionów 133</w:t>
      </w:r>
      <w:r w:rsidRPr="00134431">
        <w:rPr>
          <w:rFonts w:ascii="Arial" w:hAnsi="Arial" w:cs="Arial"/>
          <w:b/>
          <w:sz w:val="24"/>
          <w:szCs w:val="24"/>
          <w:lang w:eastAsia="ar-SA"/>
        </w:rPr>
        <w:t xml:space="preserve">, </w:t>
      </w:r>
    </w:p>
    <w:p w:rsidR="00515076" w:rsidRPr="00F10188" w:rsidRDefault="00515076" w:rsidP="00F10188">
      <w:pPr>
        <w:pStyle w:val="Zwykytekst"/>
        <w:rPr>
          <w:rFonts w:ascii="Arial" w:hAnsi="Arial" w:cs="Arial"/>
          <w:i/>
          <w:iCs/>
        </w:rPr>
      </w:pPr>
    </w:p>
    <w:p w:rsidR="00515076" w:rsidRPr="00F10188" w:rsidRDefault="00515076" w:rsidP="00F10188">
      <w:pPr>
        <w:pStyle w:val="Zwykytekst"/>
        <w:ind w:left="360"/>
        <w:jc w:val="both"/>
        <w:rPr>
          <w:rFonts w:ascii="Arial" w:hAnsi="Arial" w:cs="Arial"/>
          <w:b/>
          <w:bCs/>
          <w:u w:val="single"/>
        </w:rPr>
      </w:pPr>
      <w:r w:rsidRPr="00F10188">
        <w:rPr>
          <w:rFonts w:ascii="Arial" w:hAnsi="Arial" w:cs="Arial"/>
          <w:b/>
          <w:bCs/>
          <w:u w:val="single"/>
        </w:rPr>
        <w:t>ZIEMNIAKI I WARZYWA GR. I</w:t>
      </w:r>
    </w:p>
    <w:p w:rsidR="00515076" w:rsidRPr="00F10188" w:rsidRDefault="00515076" w:rsidP="00F10188">
      <w:pPr>
        <w:pStyle w:val="Zwykytekst"/>
        <w:ind w:left="360"/>
        <w:jc w:val="both"/>
        <w:rPr>
          <w:rFonts w:ascii="Arial" w:hAnsi="Arial" w:cs="Arial"/>
          <w:b/>
          <w:bCs/>
          <w:lang w:eastAsia="ar-SA"/>
        </w:rPr>
      </w:pPr>
      <w:r w:rsidRPr="00F10188">
        <w:rPr>
          <w:rFonts w:ascii="Arial" w:hAnsi="Arial" w:cs="Arial"/>
          <w:b/>
          <w:bCs/>
          <w:lang w:eastAsia="ar-SA"/>
        </w:rPr>
        <w:t>GWARANTOWANA</w:t>
      </w:r>
    </w:p>
    <w:p w:rsidR="00515076" w:rsidRPr="00F10188" w:rsidRDefault="00515076" w:rsidP="00F10188">
      <w:pPr>
        <w:pStyle w:val="Zwykytekst"/>
        <w:ind w:left="360"/>
        <w:jc w:val="both"/>
        <w:rPr>
          <w:rFonts w:ascii="Arial" w:hAnsi="Arial" w:cs="Arial"/>
          <w:b/>
          <w:bCs/>
          <w:lang w:eastAsia="ar-SA"/>
        </w:rPr>
      </w:pPr>
    </w:p>
    <w:tbl>
      <w:tblPr>
        <w:tblW w:w="2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751"/>
        <w:gridCol w:w="589"/>
        <w:gridCol w:w="783"/>
      </w:tblGrid>
      <w:tr w:rsidR="00515076" w:rsidRPr="00F10188">
        <w:trPr>
          <w:cantSplit/>
          <w:trHeight w:val="491"/>
          <w:jc w:val="center"/>
        </w:trPr>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515076" w:rsidRPr="00F10188" w:rsidTr="007F4572">
        <w:trPr>
          <w:cantSplit/>
          <w:trHeight w:val="491"/>
          <w:jc w:val="center"/>
        </w:trPr>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tcBorders>
              <w:bottom w:val="single" w:sz="4" w:space="0" w:color="auto"/>
            </w:tcBorders>
            <w:vAlign w:val="center"/>
          </w:tcPr>
          <w:p w:rsidR="00515076" w:rsidRPr="00F10188" w:rsidRDefault="00515076" w:rsidP="00F10188">
            <w:pPr>
              <w:spacing w:after="0" w:line="240" w:lineRule="auto"/>
              <w:rPr>
                <w:rFonts w:ascii="Arial" w:hAnsi="Arial" w:cs="Arial"/>
                <w:b/>
                <w:bCs/>
                <w:sz w:val="20"/>
                <w:szCs w:val="20"/>
              </w:rPr>
            </w:pP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line="240" w:lineRule="auto"/>
              <w:rPr>
                <w:rFonts w:ascii="Arial" w:hAnsi="Arial" w:cs="Arial"/>
                <w:sz w:val="20"/>
                <w:szCs w:val="20"/>
                <w:lang w:eastAsia="pl-PL"/>
              </w:rPr>
            </w:pPr>
            <w:r w:rsidRPr="00F10188">
              <w:rPr>
                <w:rFonts w:ascii="Arial" w:hAnsi="Arial" w:cs="Arial"/>
                <w:sz w:val="20"/>
                <w:szCs w:val="20"/>
              </w:rPr>
              <w:t>Ziemniaki jadalne</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F4572" w:rsidRPr="00F10188" w:rsidRDefault="00725340" w:rsidP="00F10188">
            <w:pPr>
              <w:spacing w:after="0" w:line="240" w:lineRule="auto"/>
              <w:jc w:val="right"/>
              <w:rPr>
                <w:rFonts w:ascii="Arial" w:hAnsi="Arial" w:cs="Arial"/>
                <w:sz w:val="20"/>
                <w:szCs w:val="20"/>
                <w:lang w:eastAsia="pl-PL"/>
              </w:rPr>
            </w:pPr>
            <w:r>
              <w:rPr>
                <w:rFonts w:ascii="Arial" w:hAnsi="Arial" w:cs="Arial"/>
                <w:sz w:val="20"/>
                <w:szCs w:val="20"/>
              </w:rPr>
              <w:t>3000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Ziemniaki wczesne</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F4572" w:rsidRPr="00F10188" w:rsidRDefault="00725340" w:rsidP="00F10188">
            <w:pPr>
              <w:spacing w:after="0"/>
              <w:jc w:val="right"/>
              <w:rPr>
                <w:rFonts w:ascii="Arial" w:hAnsi="Arial" w:cs="Arial"/>
                <w:sz w:val="20"/>
                <w:szCs w:val="20"/>
              </w:rPr>
            </w:pPr>
            <w:r>
              <w:rPr>
                <w:rFonts w:ascii="Arial" w:hAnsi="Arial" w:cs="Arial"/>
                <w:sz w:val="20"/>
                <w:szCs w:val="20"/>
              </w:rPr>
              <w:t>1000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Buraki ćwikłowe</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F4572" w:rsidRPr="00F10188" w:rsidRDefault="00725340" w:rsidP="00F10188">
            <w:pPr>
              <w:spacing w:after="0"/>
              <w:jc w:val="right"/>
              <w:rPr>
                <w:rFonts w:ascii="Arial" w:hAnsi="Arial" w:cs="Arial"/>
                <w:sz w:val="20"/>
                <w:szCs w:val="20"/>
              </w:rPr>
            </w:pPr>
            <w:r>
              <w:rPr>
                <w:rFonts w:ascii="Arial" w:hAnsi="Arial" w:cs="Arial"/>
                <w:sz w:val="20"/>
                <w:szCs w:val="20"/>
              </w:rPr>
              <w:t>400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Marchew</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F4572" w:rsidRPr="00F10188" w:rsidRDefault="00725340" w:rsidP="00F10188">
            <w:pPr>
              <w:spacing w:after="0"/>
              <w:jc w:val="right"/>
              <w:rPr>
                <w:rFonts w:ascii="Arial" w:hAnsi="Arial" w:cs="Arial"/>
                <w:sz w:val="20"/>
                <w:szCs w:val="20"/>
              </w:rPr>
            </w:pPr>
            <w:r>
              <w:rPr>
                <w:rFonts w:ascii="Arial" w:hAnsi="Arial" w:cs="Arial"/>
                <w:sz w:val="20"/>
                <w:szCs w:val="20"/>
              </w:rPr>
              <w:t>500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5</w:t>
            </w:r>
          </w:p>
        </w:tc>
        <w:tc>
          <w:tcPr>
            <w:tcW w:w="0" w:type="auto"/>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Pietruszka korzeniowa</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F4572" w:rsidRPr="00F10188" w:rsidRDefault="00725340" w:rsidP="00F10188">
            <w:pPr>
              <w:spacing w:after="0"/>
              <w:jc w:val="right"/>
              <w:rPr>
                <w:rFonts w:ascii="Arial" w:hAnsi="Arial" w:cs="Arial"/>
                <w:sz w:val="20"/>
                <w:szCs w:val="20"/>
              </w:rPr>
            </w:pPr>
            <w:r>
              <w:rPr>
                <w:rFonts w:ascii="Arial" w:hAnsi="Arial" w:cs="Arial"/>
                <w:sz w:val="20"/>
                <w:szCs w:val="20"/>
              </w:rPr>
              <w:t>150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6</w:t>
            </w:r>
          </w:p>
        </w:tc>
        <w:tc>
          <w:tcPr>
            <w:tcW w:w="0" w:type="auto"/>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Seler korzeniowy</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F4572" w:rsidRPr="00F10188" w:rsidRDefault="00725340" w:rsidP="00F10188">
            <w:pPr>
              <w:spacing w:after="0"/>
              <w:jc w:val="right"/>
              <w:rPr>
                <w:rFonts w:ascii="Arial" w:hAnsi="Arial" w:cs="Arial"/>
                <w:sz w:val="20"/>
                <w:szCs w:val="20"/>
              </w:rPr>
            </w:pPr>
            <w:r>
              <w:rPr>
                <w:rFonts w:ascii="Arial" w:hAnsi="Arial" w:cs="Arial"/>
                <w:sz w:val="20"/>
                <w:szCs w:val="20"/>
              </w:rPr>
              <w:t>250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7</w:t>
            </w:r>
          </w:p>
        </w:tc>
        <w:tc>
          <w:tcPr>
            <w:tcW w:w="0" w:type="auto"/>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Cebula</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F4572" w:rsidRPr="00F10188" w:rsidRDefault="00725340" w:rsidP="00F10188">
            <w:pPr>
              <w:spacing w:after="0"/>
              <w:jc w:val="right"/>
              <w:rPr>
                <w:rFonts w:ascii="Arial" w:hAnsi="Arial" w:cs="Arial"/>
                <w:sz w:val="20"/>
                <w:szCs w:val="20"/>
              </w:rPr>
            </w:pPr>
            <w:r>
              <w:rPr>
                <w:rFonts w:ascii="Arial" w:hAnsi="Arial" w:cs="Arial"/>
                <w:sz w:val="20"/>
                <w:szCs w:val="20"/>
              </w:rPr>
              <w:t>300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8</w:t>
            </w:r>
          </w:p>
        </w:tc>
        <w:tc>
          <w:tcPr>
            <w:tcW w:w="0" w:type="auto"/>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Por</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F4572" w:rsidRPr="00F10188" w:rsidRDefault="00725340" w:rsidP="00F10188">
            <w:pPr>
              <w:spacing w:after="0"/>
              <w:jc w:val="right"/>
              <w:rPr>
                <w:rFonts w:ascii="Arial" w:hAnsi="Arial" w:cs="Arial"/>
                <w:sz w:val="20"/>
                <w:szCs w:val="20"/>
              </w:rPr>
            </w:pPr>
            <w:r>
              <w:rPr>
                <w:rFonts w:ascii="Arial" w:hAnsi="Arial" w:cs="Arial"/>
                <w:sz w:val="20"/>
                <w:szCs w:val="20"/>
              </w:rPr>
              <w:t>250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9</w:t>
            </w:r>
          </w:p>
        </w:tc>
        <w:tc>
          <w:tcPr>
            <w:tcW w:w="0" w:type="auto"/>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Kapusta biała</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F4572" w:rsidRPr="00F10188" w:rsidRDefault="00725340" w:rsidP="00F10188">
            <w:pPr>
              <w:spacing w:after="0"/>
              <w:jc w:val="right"/>
              <w:rPr>
                <w:rFonts w:ascii="Arial" w:hAnsi="Arial" w:cs="Arial"/>
                <w:sz w:val="20"/>
                <w:szCs w:val="20"/>
              </w:rPr>
            </w:pPr>
            <w:r>
              <w:rPr>
                <w:rFonts w:ascii="Arial" w:hAnsi="Arial" w:cs="Arial"/>
                <w:sz w:val="20"/>
                <w:szCs w:val="20"/>
              </w:rPr>
              <w:t>250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Kapusta czerwona</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F4572" w:rsidRPr="00F10188" w:rsidRDefault="00725340" w:rsidP="00F10188">
            <w:pPr>
              <w:spacing w:after="0"/>
              <w:jc w:val="right"/>
              <w:rPr>
                <w:rFonts w:ascii="Arial" w:hAnsi="Arial" w:cs="Arial"/>
                <w:sz w:val="20"/>
                <w:szCs w:val="20"/>
              </w:rPr>
            </w:pPr>
            <w:r>
              <w:rPr>
                <w:rFonts w:ascii="Arial" w:hAnsi="Arial" w:cs="Arial"/>
                <w:sz w:val="20"/>
                <w:szCs w:val="20"/>
              </w:rPr>
              <w:t>100</w:t>
            </w:r>
          </w:p>
        </w:tc>
      </w:tr>
    </w:tbl>
    <w:p w:rsidR="00515076" w:rsidRPr="00F10188" w:rsidRDefault="00515076" w:rsidP="00F10188">
      <w:pPr>
        <w:pStyle w:val="Zwykytekst"/>
        <w:jc w:val="both"/>
        <w:rPr>
          <w:rFonts w:ascii="Arial" w:hAnsi="Arial" w:cs="Arial"/>
          <w:b/>
          <w:bCs/>
        </w:rPr>
      </w:pPr>
    </w:p>
    <w:p w:rsidR="00515076" w:rsidRPr="00F10188" w:rsidRDefault="00515076" w:rsidP="00F10188">
      <w:pPr>
        <w:pStyle w:val="Zwykytekst"/>
        <w:ind w:left="360"/>
        <w:jc w:val="both"/>
        <w:rPr>
          <w:rFonts w:ascii="Arial" w:hAnsi="Arial" w:cs="Arial"/>
          <w:b/>
          <w:bCs/>
        </w:rPr>
      </w:pPr>
      <w:r w:rsidRPr="00F10188">
        <w:rPr>
          <w:rFonts w:ascii="Arial" w:hAnsi="Arial" w:cs="Arial"/>
          <w:b/>
          <w:bCs/>
        </w:rPr>
        <w:t>OPCJONALNA</w:t>
      </w:r>
    </w:p>
    <w:tbl>
      <w:tblPr>
        <w:tblW w:w="2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751"/>
        <w:gridCol w:w="589"/>
        <w:gridCol w:w="783"/>
      </w:tblGrid>
      <w:tr w:rsidR="00725340" w:rsidRPr="00F10188" w:rsidTr="00122C85">
        <w:trPr>
          <w:cantSplit/>
          <w:trHeight w:val="491"/>
          <w:jc w:val="center"/>
        </w:trPr>
        <w:tc>
          <w:tcPr>
            <w:tcW w:w="0" w:type="auto"/>
            <w:vMerge w:val="restart"/>
            <w:shd w:val="clear" w:color="auto" w:fill="FFFFFF"/>
            <w:vAlign w:val="center"/>
          </w:tcPr>
          <w:p w:rsidR="00725340" w:rsidRPr="00F10188" w:rsidRDefault="00725340" w:rsidP="00122C85">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0" w:type="auto"/>
            <w:vMerge w:val="restart"/>
            <w:shd w:val="clear" w:color="auto" w:fill="FFFFFF"/>
            <w:vAlign w:val="center"/>
          </w:tcPr>
          <w:p w:rsidR="00725340" w:rsidRPr="00F10188" w:rsidRDefault="00725340" w:rsidP="00122C85">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0" w:type="auto"/>
            <w:vMerge w:val="restart"/>
            <w:shd w:val="clear" w:color="auto" w:fill="FFFFFF"/>
            <w:vAlign w:val="center"/>
          </w:tcPr>
          <w:p w:rsidR="00725340" w:rsidRPr="00F10188" w:rsidRDefault="00725340" w:rsidP="00122C85">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0" w:type="auto"/>
            <w:vMerge w:val="restart"/>
            <w:shd w:val="clear" w:color="auto" w:fill="FFFFFF"/>
            <w:vAlign w:val="center"/>
          </w:tcPr>
          <w:p w:rsidR="00725340" w:rsidRPr="00F10188" w:rsidRDefault="00725340" w:rsidP="00122C85">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725340" w:rsidRPr="00F10188" w:rsidTr="00122C85">
        <w:trPr>
          <w:cantSplit/>
          <w:trHeight w:val="491"/>
          <w:jc w:val="center"/>
        </w:trPr>
        <w:tc>
          <w:tcPr>
            <w:tcW w:w="0" w:type="auto"/>
            <w:vMerge/>
            <w:vAlign w:val="center"/>
          </w:tcPr>
          <w:p w:rsidR="00725340" w:rsidRPr="00F10188" w:rsidRDefault="00725340" w:rsidP="00122C85">
            <w:pPr>
              <w:spacing w:after="0" w:line="240" w:lineRule="auto"/>
              <w:rPr>
                <w:rFonts w:ascii="Arial" w:hAnsi="Arial" w:cs="Arial"/>
                <w:b/>
                <w:bCs/>
                <w:sz w:val="20"/>
                <w:szCs w:val="20"/>
              </w:rPr>
            </w:pPr>
          </w:p>
        </w:tc>
        <w:tc>
          <w:tcPr>
            <w:tcW w:w="0" w:type="auto"/>
            <w:vMerge/>
            <w:vAlign w:val="center"/>
          </w:tcPr>
          <w:p w:rsidR="00725340" w:rsidRPr="00F10188" w:rsidRDefault="00725340" w:rsidP="00122C85">
            <w:pPr>
              <w:spacing w:after="0" w:line="240" w:lineRule="auto"/>
              <w:rPr>
                <w:rFonts w:ascii="Arial" w:hAnsi="Arial" w:cs="Arial"/>
                <w:b/>
                <w:bCs/>
                <w:sz w:val="20"/>
                <w:szCs w:val="20"/>
              </w:rPr>
            </w:pPr>
          </w:p>
        </w:tc>
        <w:tc>
          <w:tcPr>
            <w:tcW w:w="0" w:type="auto"/>
            <w:vMerge/>
            <w:vAlign w:val="center"/>
          </w:tcPr>
          <w:p w:rsidR="00725340" w:rsidRPr="00F10188" w:rsidRDefault="00725340" w:rsidP="00122C85">
            <w:pPr>
              <w:spacing w:after="0" w:line="240" w:lineRule="auto"/>
              <w:rPr>
                <w:rFonts w:ascii="Arial" w:hAnsi="Arial" w:cs="Arial"/>
                <w:b/>
                <w:bCs/>
                <w:sz w:val="20"/>
                <w:szCs w:val="20"/>
              </w:rPr>
            </w:pPr>
          </w:p>
        </w:tc>
        <w:tc>
          <w:tcPr>
            <w:tcW w:w="0" w:type="auto"/>
            <w:vMerge/>
            <w:tcBorders>
              <w:bottom w:val="single" w:sz="4" w:space="0" w:color="auto"/>
            </w:tcBorders>
            <w:vAlign w:val="center"/>
          </w:tcPr>
          <w:p w:rsidR="00725340" w:rsidRPr="00F10188" w:rsidRDefault="00725340" w:rsidP="00122C85">
            <w:pPr>
              <w:spacing w:after="0" w:line="240" w:lineRule="auto"/>
              <w:rPr>
                <w:rFonts w:ascii="Arial" w:hAnsi="Arial" w:cs="Arial"/>
                <w:b/>
                <w:bCs/>
                <w:sz w:val="20"/>
                <w:szCs w:val="20"/>
              </w:rPr>
            </w:pPr>
          </w:p>
        </w:tc>
      </w:tr>
      <w:tr w:rsidR="00725340" w:rsidRPr="00F10188" w:rsidTr="00122C85">
        <w:trPr>
          <w:trHeight w:hRule="exact" w:val="284"/>
          <w:jc w:val="center"/>
        </w:trPr>
        <w:tc>
          <w:tcPr>
            <w:tcW w:w="0" w:type="auto"/>
            <w:shd w:val="clear" w:color="auto" w:fill="FFFFFF"/>
            <w:noWrap/>
            <w:vAlign w:val="center"/>
          </w:tcPr>
          <w:p w:rsidR="00725340" w:rsidRPr="00F10188" w:rsidRDefault="00725340" w:rsidP="00122C85">
            <w:pPr>
              <w:spacing w:after="0" w:line="240" w:lineRule="auto"/>
              <w:jc w:val="center"/>
              <w:rPr>
                <w:rFonts w:ascii="Arial" w:hAnsi="Arial" w:cs="Arial"/>
                <w:sz w:val="20"/>
                <w:szCs w:val="20"/>
              </w:rPr>
            </w:pPr>
            <w:r w:rsidRPr="00F1018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25340" w:rsidRPr="00F10188" w:rsidRDefault="00725340" w:rsidP="00122C85">
            <w:pPr>
              <w:spacing w:after="0" w:line="240" w:lineRule="auto"/>
              <w:rPr>
                <w:rFonts w:ascii="Arial" w:hAnsi="Arial" w:cs="Arial"/>
                <w:sz w:val="20"/>
                <w:szCs w:val="20"/>
                <w:lang w:eastAsia="pl-PL"/>
              </w:rPr>
            </w:pPr>
            <w:r w:rsidRPr="00F10188">
              <w:rPr>
                <w:rFonts w:ascii="Arial" w:hAnsi="Arial" w:cs="Arial"/>
                <w:sz w:val="20"/>
                <w:szCs w:val="20"/>
              </w:rPr>
              <w:t>Ziemniaki jadalne</w:t>
            </w:r>
          </w:p>
        </w:tc>
        <w:tc>
          <w:tcPr>
            <w:tcW w:w="0" w:type="auto"/>
            <w:shd w:val="clear" w:color="auto" w:fill="FFFFFF"/>
            <w:noWrap/>
            <w:vAlign w:val="center"/>
          </w:tcPr>
          <w:p w:rsidR="00725340" w:rsidRPr="00F10188" w:rsidRDefault="00725340" w:rsidP="00122C85">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25340" w:rsidRPr="00F10188" w:rsidRDefault="00725340" w:rsidP="00122C85">
            <w:pPr>
              <w:spacing w:after="0" w:line="240" w:lineRule="auto"/>
              <w:jc w:val="right"/>
              <w:rPr>
                <w:rFonts w:ascii="Arial" w:hAnsi="Arial" w:cs="Arial"/>
                <w:sz w:val="20"/>
                <w:szCs w:val="20"/>
                <w:lang w:eastAsia="pl-PL"/>
              </w:rPr>
            </w:pPr>
            <w:r>
              <w:rPr>
                <w:rFonts w:ascii="Arial" w:hAnsi="Arial" w:cs="Arial"/>
                <w:sz w:val="20"/>
                <w:szCs w:val="20"/>
              </w:rPr>
              <w:t>3000</w:t>
            </w:r>
          </w:p>
        </w:tc>
      </w:tr>
      <w:tr w:rsidR="00725340" w:rsidRPr="00F10188" w:rsidTr="00122C85">
        <w:trPr>
          <w:trHeight w:hRule="exact" w:val="284"/>
          <w:jc w:val="center"/>
        </w:trPr>
        <w:tc>
          <w:tcPr>
            <w:tcW w:w="0" w:type="auto"/>
            <w:shd w:val="clear" w:color="auto" w:fill="FFFFFF"/>
            <w:noWrap/>
            <w:vAlign w:val="center"/>
          </w:tcPr>
          <w:p w:rsidR="00725340" w:rsidRPr="00F10188" w:rsidRDefault="00725340" w:rsidP="00122C85">
            <w:pPr>
              <w:spacing w:after="0" w:line="240" w:lineRule="auto"/>
              <w:jc w:val="center"/>
              <w:rPr>
                <w:rFonts w:ascii="Arial" w:hAnsi="Arial" w:cs="Arial"/>
                <w:sz w:val="20"/>
                <w:szCs w:val="20"/>
              </w:rPr>
            </w:pPr>
            <w:r w:rsidRPr="00F10188">
              <w:rPr>
                <w:rFonts w:ascii="Arial" w:hAnsi="Arial" w:cs="Arial"/>
                <w:sz w:val="20"/>
                <w:szCs w:val="20"/>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725340" w:rsidRPr="00F10188" w:rsidRDefault="00725340" w:rsidP="00122C85">
            <w:pPr>
              <w:spacing w:after="0"/>
              <w:rPr>
                <w:rFonts w:ascii="Arial" w:hAnsi="Arial" w:cs="Arial"/>
                <w:sz w:val="20"/>
                <w:szCs w:val="20"/>
              </w:rPr>
            </w:pPr>
            <w:r w:rsidRPr="00F10188">
              <w:rPr>
                <w:rFonts w:ascii="Arial" w:hAnsi="Arial" w:cs="Arial"/>
                <w:sz w:val="20"/>
                <w:szCs w:val="20"/>
              </w:rPr>
              <w:t>Ziemniaki wczesne</w:t>
            </w:r>
          </w:p>
        </w:tc>
        <w:tc>
          <w:tcPr>
            <w:tcW w:w="0" w:type="auto"/>
            <w:shd w:val="clear" w:color="auto" w:fill="FFFFFF"/>
            <w:noWrap/>
            <w:vAlign w:val="center"/>
          </w:tcPr>
          <w:p w:rsidR="00725340" w:rsidRPr="00F10188" w:rsidRDefault="00725340" w:rsidP="00122C85">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25340" w:rsidRPr="00F10188" w:rsidRDefault="00725340" w:rsidP="00122C85">
            <w:pPr>
              <w:spacing w:after="0"/>
              <w:jc w:val="right"/>
              <w:rPr>
                <w:rFonts w:ascii="Arial" w:hAnsi="Arial" w:cs="Arial"/>
                <w:sz w:val="20"/>
                <w:szCs w:val="20"/>
              </w:rPr>
            </w:pPr>
            <w:r>
              <w:rPr>
                <w:rFonts w:ascii="Arial" w:hAnsi="Arial" w:cs="Arial"/>
                <w:sz w:val="20"/>
                <w:szCs w:val="20"/>
              </w:rPr>
              <w:t>1000</w:t>
            </w:r>
          </w:p>
        </w:tc>
      </w:tr>
      <w:tr w:rsidR="00725340" w:rsidRPr="00F10188" w:rsidTr="00122C85">
        <w:trPr>
          <w:trHeight w:hRule="exact" w:val="284"/>
          <w:jc w:val="center"/>
        </w:trPr>
        <w:tc>
          <w:tcPr>
            <w:tcW w:w="0" w:type="auto"/>
            <w:shd w:val="clear" w:color="auto" w:fill="FFFFFF"/>
            <w:noWrap/>
            <w:vAlign w:val="center"/>
          </w:tcPr>
          <w:p w:rsidR="00725340" w:rsidRPr="00F10188" w:rsidRDefault="00725340" w:rsidP="00122C85">
            <w:pPr>
              <w:spacing w:after="0" w:line="240" w:lineRule="auto"/>
              <w:jc w:val="center"/>
              <w:rPr>
                <w:rFonts w:ascii="Arial" w:hAnsi="Arial" w:cs="Arial"/>
                <w:sz w:val="20"/>
                <w:szCs w:val="20"/>
              </w:rPr>
            </w:pPr>
            <w:r w:rsidRPr="00F10188">
              <w:rPr>
                <w:rFonts w:ascii="Arial" w:hAnsi="Arial" w:cs="Arial"/>
                <w:sz w:val="20"/>
                <w:szCs w:val="20"/>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725340" w:rsidRPr="00F10188" w:rsidRDefault="00725340" w:rsidP="00122C85">
            <w:pPr>
              <w:spacing w:after="0"/>
              <w:rPr>
                <w:rFonts w:ascii="Arial" w:hAnsi="Arial" w:cs="Arial"/>
                <w:sz w:val="20"/>
                <w:szCs w:val="20"/>
              </w:rPr>
            </w:pPr>
            <w:r w:rsidRPr="00F10188">
              <w:rPr>
                <w:rFonts w:ascii="Arial" w:hAnsi="Arial" w:cs="Arial"/>
                <w:sz w:val="20"/>
                <w:szCs w:val="20"/>
              </w:rPr>
              <w:t>Buraki ćwikłowe</w:t>
            </w:r>
          </w:p>
        </w:tc>
        <w:tc>
          <w:tcPr>
            <w:tcW w:w="0" w:type="auto"/>
            <w:shd w:val="clear" w:color="auto" w:fill="FFFFFF"/>
            <w:noWrap/>
            <w:vAlign w:val="center"/>
          </w:tcPr>
          <w:p w:rsidR="00725340" w:rsidRPr="00F10188" w:rsidRDefault="00725340" w:rsidP="00122C85">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25340" w:rsidRPr="00F10188" w:rsidRDefault="00725340" w:rsidP="00122C85">
            <w:pPr>
              <w:spacing w:after="0"/>
              <w:jc w:val="right"/>
              <w:rPr>
                <w:rFonts w:ascii="Arial" w:hAnsi="Arial" w:cs="Arial"/>
                <w:sz w:val="20"/>
                <w:szCs w:val="20"/>
              </w:rPr>
            </w:pPr>
            <w:r>
              <w:rPr>
                <w:rFonts w:ascii="Arial" w:hAnsi="Arial" w:cs="Arial"/>
                <w:sz w:val="20"/>
                <w:szCs w:val="20"/>
              </w:rPr>
              <w:t>400</w:t>
            </w:r>
          </w:p>
        </w:tc>
      </w:tr>
      <w:tr w:rsidR="00725340" w:rsidRPr="00F10188" w:rsidTr="00122C85">
        <w:trPr>
          <w:trHeight w:hRule="exact" w:val="284"/>
          <w:jc w:val="center"/>
        </w:trPr>
        <w:tc>
          <w:tcPr>
            <w:tcW w:w="0" w:type="auto"/>
            <w:shd w:val="clear" w:color="auto" w:fill="FFFFFF"/>
            <w:noWrap/>
            <w:vAlign w:val="center"/>
          </w:tcPr>
          <w:p w:rsidR="00725340" w:rsidRPr="00F10188" w:rsidRDefault="00725340" w:rsidP="00122C85">
            <w:pPr>
              <w:spacing w:after="0" w:line="240" w:lineRule="auto"/>
              <w:jc w:val="center"/>
              <w:rPr>
                <w:rFonts w:ascii="Arial" w:hAnsi="Arial" w:cs="Arial"/>
                <w:sz w:val="20"/>
                <w:szCs w:val="20"/>
              </w:rPr>
            </w:pPr>
            <w:r w:rsidRPr="00F10188">
              <w:rPr>
                <w:rFonts w:ascii="Arial" w:hAnsi="Arial" w:cs="Arial"/>
                <w:sz w:val="20"/>
                <w:szCs w:val="20"/>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725340" w:rsidRPr="00F10188" w:rsidRDefault="00725340" w:rsidP="00122C85">
            <w:pPr>
              <w:spacing w:after="0"/>
              <w:rPr>
                <w:rFonts w:ascii="Arial" w:hAnsi="Arial" w:cs="Arial"/>
                <w:sz w:val="20"/>
                <w:szCs w:val="20"/>
              </w:rPr>
            </w:pPr>
            <w:r w:rsidRPr="00F10188">
              <w:rPr>
                <w:rFonts w:ascii="Arial" w:hAnsi="Arial" w:cs="Arial"/>
                <w:sz w:val="20"/>
                <w:szCs w:val="20"/>
              </w:rPr>
              <w:t>Marchew</w:t>
            </w:r>
          </w:p>
        </w:tc>
        <w:tc>
          <w:tcPr>
            <w:tcW w:w="0" w:type="auto"/>
            <w:shd w:val="clear" w:color="auto" w:fill="FFFFFF"/>
            <w:noWrap/>
            <w:vAlign w:val="center"/>
          </w:tcPr>
          <w:p w:rsidR="00725340" w:rsidRPr="00F10188" w:rsidRDefault="00725340" w:rsidP="00122C85">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25340" w:rsidRPr="00F10188" w:rsidRDefault="00725340" w:rsidP="00122C85">
            <w:pPr>
              <w:spacing w:after="0"/>
              <w:jc w:val="right"/>
              <w:rPr>
                <w:rFonts w:ascii="Arial" w:hAnsi="Arial" w:cs="Arial"/>
                <w:sz w:val="20"/>
                <w:szCs w:val="20"/>
              </w:rPr>
            </w:pPr>
            <w:r>
              <w:rPr>
                <w:rFonts w:ascii="Arial" w:hAnsi="Arial" w:cs="Arial"/>
                <w:sz w:val="20"/>
                <w:szCs w:val="20"/>
              </w:rPr>
              <w:t>500</w:t>
            </w:r>
          </w:p>
        </w:tc>
      </w:tr>
      <w:tr w:rsidR="00725340" w:rsidRPr="00F10188" w:rsidTr="00122C85">
        <w:trPr>
          <w:trHeight w:hRule="exact" w:val="284"/>
          <w:jc w:val="center"/>
        </w:trPr>
        <w:tc>
          <w:tcPr>
            <w:tcW w:w="0" w:type="auto"/>
            <w:shd w:val="clear" w:color="auto" w:fill="FFFFFF"/>
            <w:noWrap/>
            <w:vAlign w:val="center"/>
          </w:tcPr>
          <w:p w:rsidR="00725340" w:rsidRPr="00F10188" w:rsidRDefault="00725340" w:rsidP="00122C85">
            <w:pPr>
              <w:spacing w:after="0" w:line="240" w:lineRule="auto"/>
              <w:jc w:val="center"/>
              <w:rPr>
                <w:rFonts w:ascii="Arial" w:hAnsi="Arial" w:cs="Arial"/>
                <w:sz w:val="20"/>
                <w:szCs w:val="20"/>
              </w:rPr>
            </w:pPr>
            <w:r w:rsidRPr="00F10188">
              <w:rPr>
                <w:rFonts w:ascii="Arial" w:hAnsi="Arial" w:cs="Arial"/>
                <w:sz w:val="20"/>
                <w:szCs w:val="20"/>
              </w:rPr>
              <w:t>5</w:t>
            </w:r>
          </w:p>
        </w:tc>
        <w:tc>
          <w:tcPr>
            <w:tcW w:w="0" w:type="auto"/>
            <w:tcBorders>
              <w:top w:val="nil"/>
              <w:left w:val="single" w:sz="4" w:space="0" w:color="auto"/>
              <w:bottom w:val="single" w:sz="4" w:space="0" w:color="auto"/>
              <w:right w:val="single" w:sz="4" w:space="0" w:color="auto"/>
            </w:tcBorders>
            <w:shd w:val="clear" w:color="auto" w:fill="auto"/>
            <w:vAlign w:val="center"/>
          </w:tcPr>
          <w:p w:rsidR="00725340" w:rsidRPr="00F10188" w:rsidRDefault="00725340" w:rsidP="00122C85">
            <w:pPr>
              <w:spacing w:after="0"/>
              <w:rPr>
                <w:rFonts w:ascii="Arial" w:hAnsi="Arial" w:cs="Arial"/>
                <w:sz w:val="20"/>
                <w:szCs w:val="20"/>
              </w:rPr>
            </w:pPr>
            <w:r w:rsidRPr="00F10188">
              <w:rPr>
                <w:rFonts w:ascii="Arial" w:hAnsi="Arial" w:cs="Arial"/>
                <w:sz w:val="20"/>
                <w:szCs w:val="20"/>
              </w:rPr>
              <w:t>Pietruszka korzeniowa</w:t>
            </w:r>
          </w:p>
        </w:tc>
        <w:tc>
          <w:tcPr>
            <w:tcW w:w="0" w:type="auto"/>
            <w:shd w:val="clear" w:color="auto" w:fill="FFFFFF"/>
            <w:noWrap/>
            <w:vAlign w:val="center"/>
          </w:tcPr>
          <w:p w:rsidR="00725340" w:rsidRPr="00F10188" w:rsidRDefault="00725340" w:rsidP="00122C85">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25340" w:rsidRPr="00F10188" w:rsidRDefault="00725340" w:rsidP="00122C85">
            <w:pPr>
              <w:spacing w:after="0"/>
              <w:jc w:val="right"/>
              <w:rPr>
                <w:rFonts w:ascii="Arial" w:hAnsi="Arial" w:cs="Arial"/>
                <w:sz w:val="20"/>
                <w:szCs w:val="20"/>
              </w:rPr>
            </w:pPr>
            <w:r>
              <w:rPr>
                <w:rFonts w:ascii="Arial" w:hAnsi="Arial" w:cs="Arial"/>
                <w:sz w:val="20"/>
                <w:szCs w:val="20"/>
              </w:rPr>
              <w:t>150</w:t>
            </w:r>
          </w:p>
        </w:tc>
      </w:tr>
      <w:tr w:rsidR="00725340" w:rsidRPr="00F10188" w:rsidTr="00122C85">
        <w:trPr>
          <w:trHeight w:hRule="exact" w:val="284"/>
          <w:jc w:val="center"/>
        </w:trPr>
        <w:tc>
          <w:tcPr>
            <w:tcW w:w="0" w:type="auto"/>
            <w:shd w:val="clear" w:color="auto" w:fill="FFFFFF"/>
            <w:noWrap/>
            <w:vAlign w:val="center"/>
          </w:tcPr>
          <w:p w:rsidR="00725340" w:rsidRPr="00F10188" w:rsidRDefault="00725340" w:rsidP="00122C85">
            <w:pPr>
              <w:spacing w:after="0" w:line="240" w:lineRule="auto"/>
              <w:jc w:val="center"/>
              <w:rPr>
                <w:rFonts w:ascii="Arial" w:hAnsi="Arial" w:cs="Arial"/>
                <w:sz w:val="20"/>
                <w:szCs w:val="20"/>
              </w:rPr>
            </w:pPr>
            <w:r w:rsidRPr="00F10188">
              <w:rPr>
                <w:rFonts w:ascii="Arial" w:hAnsi="Arial" w:cs="Arial"/>
                <w:sz w:val="20"/>
                <w:szCs w:val="20"/>
              </w:rPr>
              <w:t>6</w:t>
            </w:r>
          </w:p>
        </w:tc>
        <w:tc>
          <w:tcPr>
            <w:tcW w:w="0" w:type="auto"/>
            <w:tcBorders>
              <w:top w:val="nil"/>
              <w:left w:val="single" w:sz="4" w:space="0" w:color="auto"/>
              <w:bottom w:val="single" w:sz="4" w:space="0" w:color="auto"/>
              <w:right w:val="single" w:sz="4" w:space="0" w:color="auto"/>
            </w:tcBorders>
            <w:shd w:val="clear" w:color="auto" w:fill="auto"/>
            <w:vAlign w:val="center"/>
          </w:tcPr>
          <w:p w:rsidR="00725340" w:rsidRPr="00F10188" w:rsidRDefault="00725340" w:rsidP="00122C85">
            <w:pPr>
              <w:spacing w:after="0"/>
              <w:rPr>
                <w:rFonts w:ascii="Arial" w:hAnsi="Arial" w:cs="Arial"/>
                <w:sz w:val="20"/>
                <w:szCs w:val="20"/>
              </w:rPr>
            </w:pPr>
            <w:r w:rsidRPr="00F10188">
              <w:rPr>
                <w:rFonts w:ascii="Arial" w:hAnsi="Arial" w:cs="Arial"/>
                <w:sz w:val="20"/>
                <w:szCs w:val="20"/>
              </w:rPr>
              <w:t>Seler korzeniowy</w:t>
            </w:r>
          </w:p>
        </w:tc>
        <w:tc>
          <w:tcPr>
            <w:tcW w:w="0" w:type="auto"/>
            <w:shd w:val="clear" w:color="auto" w:fill="FFFFFF"/>
            <w:noWrap/>
            <w:vAlign w:val="center"/>
          </w:tcPr>
          <w:p w:rsidR="00725340" w:rsidRPr="00F10188" w:rsidRDefault="00725340" w:rsidP="00122C85">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25340" w:rsidRPr="00F10188" w:rsidRDefault="00725340" w:rsidP="00122C85">
            <w:pPr>
              <w:spacing w:after="0"/>
              <w:jc w:val="right"/>
              <w:rPr>
                <w:rFonts w:ascii="Arial" w:hAnsi="Arial" w:cs="Arial"/>
                <w:sz w:val="20"/>
                <w:szCs w:val="20"/>
              </w:rPr>
            </w:pPr>
            <w:r>
              <w:rPr>
                <w:rFonts w:ascii="Arial" w:hAnsi="Arial" w:cs="Arial"/>
                <w:sz w:val="20"/>
                <w:szCs w:val="20"/>
              </w:rPr>
              <w:t>250</w:t>
            </w:r>
          </w:p>
        </w:tc>
      </w:tr>
      <w:tr w:rsidR="00725340" w:rsidRPr="00F10188" w:rsidTr="00122C85">
        <w:trPr>
          <w:trHeight w:hRule="exact" w:val="284"/>
          <w:jc w:val="center"/>
        </w:trPr>
        <w:tc>
          <w:tcPr>
            <w:tcW w:w="0" w:type="auto"/>
            <w:shd w:val="clear" w:color="auto" w:fill="FFFFFF"/>
            <w:noWrap/>
            <w:vAlign w:val="center"/>
          </w:tcPr>
          <w:p w:rsidR="00725340" w:rsidRPr="00F10188" w:rsidRDefault="00725340" w:rsidP="00122C85">
            <w:pPr>
              <w:spacing w:after="0" w:line="240" w:lineRule="auto"/>
              <w:jc w:val="center"/>
              <w:rPr>
                <w:rFonts w:ascii="Arial" w:hAnsi="Arial" w:cs="Arial"/>
                <w:sz w:val="20"/>
                <w:szCs w:val="20"/>
              </w:rPr>
            </w:pPr>
            <w:r w:rsidRPr="00F10188">
              <w:rPr>
                <w:rFonts w:ascii="Arial" w:hAnsi="Arial" w:cs="Arial"/>
                <w:sz w:val="20"/>
                <w:szCs w:val="20"/>
              </w:rPr>
              <w:t>7</w:t>
            </w:r>
          </w:p>
        </w:tc>
        <w:tc>
          <w:tcPr>
            <w:tcW w:w="0" w:type="auto"/>
            <w:tcBorders>
              <w:top w:val="nil"/>
              <w:left w:val="single" w:sz="4" w:space="0" w:color="auto"/>
              <w:bottom w:val="single" w:sz="4" w:space="0" w:color="auto"/>
              <w:right w:val="single" w:sz="4" w:space="0" w:color="auto"/>
            </w:tcBorders>
            <w:shd w:val="clear" w:color="auto" w:fill="auto"/>
            <w:vAlign w:val="center"/>
          </w:tcPr>
          <w:p w:rsidR="00725340" w:rsidRPr="00F10188" w:rsidRDefault="00725340" w:rsidP="00122C85">
            <w:pPr>
              <w:spacing w:after="0"/>
              <w:rPr>
                <w:rFonts w:ascii="Arial" w:hAnsi="Arial" w:cs="Arial"/>
                <w:sz w:val="20"/>
                <w:szCs w:val="20"/>
              </w:rPr>
            </w:pPr>
            <w:r w:rsidRPr="00F10188">
              <w:rPr>
                <w:rFonts w:ascii="Arial" w:hAnsi="Arial" w:cs="Arial"/>
                <w:sz w:val="20"/>
                <w:szCs w:val="20"/>
              </w:rPr>
              <w:t>Cebula</w:t>
            </w:r>
          </w:p>
        </w:tc>
        <w:tc>
          <w:tcPr>
            <w:tcW w:w="0" w:type="auto"/>
            <w:shd w:val="clear" w:color="auto" w:fill="FFFFFF"/>
            <w:noWrap/>
            <w:vAlign w:val="center"/>
          </w:tcPr>
          <w:p w:rsidR="00725340" w:rsidRPr="00F10188" w:rsidRDefault="00725340" w:rsidP="00122C85">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25340" w:rsidRPr="00F10188" w:rsidRDefault="00725340" w:rsidP="00122C85">
            <w:pPr>
              <w:spacing w:after="0"/>
              <w:jc w:val="right"/>
              <w:rPr>
                <w:rFonts w:ascii="Arial" w:hAnsi="Arial" w:cs="Arial"/>
                <w:sz w:val="20"/>
                <w:szCs w:val="20"/>
              </w:rPr>
            </w:pPr>
            <w:r>
              <w:rPr>
                <w:rFonts w:ascii="Arial" w:hAnsi="Arial" w:cs="Arial"/>
                <w:sz w:val="20"/>
                <w:szCs w:val="20"/>
              </w:rPr>
              <w:t>300</w:t>
            </w:r>
          </w:p>
        </w:tc>
      </w:tr>
      <w:tr w:rsidR="00725340" w:rsidRPr="00F10188" w:rsidTr="00122C85">
        <w:trPr>
          <w:trHeight w:hRule="exact" w:val="284"/>
          <w:jc w:val="center"/>
        </w:trPr>
        <w:tc>
          <w:tcPr>
            <w:tcW w:w="0" w:type="auto"/>
            <w:shd w:val="clear" w:color="auto" w:fill="FFFFFF"/>
            <w:noWrap/>
            <w:vAlign w:val="center"/>
          </w:tcPr>
          <w:p w:rsidR="00725340" w:rsidRPr="00F10188" w:rsidRDefault="00725340" w:rsidP="00122C85">
            <w:pPr>
              <w:spacing w:after="0" w:line="240" w:lineRule="auto"/>
              <w:jc w:val="center"/>
              <w:rPr>
                <w:rFonts w:ascii="Arial" w:hAnsi="Arial" w:cs="Arial"/>
                <w:sz w:val="20"/>
                <w:szCs w:val="20"/>
              </w:rPr>
            </w:pPr>
            <w:r w:rsidRPr="00F10188">
              <w:rPr>
                <w:rFonts w:ascii="Arial" w:hAnsi="Arial" w:cs="Arial"/>
                <w:sz w:val="20"/>
                <w:szCs w:val="20"/>
              </w:rPr>
              <w:t>8</w:t>
            </w:r>
          </w:p>
        </w:tc>
        <w:tc>
          <w:tcPr>
            <w:tcW w:w="0" w:type="auto"/>
            <w:tcBorders>
              <w:top w:val="nil"/>
              <w:left w:val="single" w:sz="4" w:space="0" w:color="auto"/>
              <w:bottom w:val="single" w:sz="4" w:space="0" w:color="auto"/>
              <w:right w:val="single" w:sz="4" w:space="0" w:color="auto"/>
            </w:tcBorders>
            <w:shd w:val="clear" w:color="auto" w:fill="auto"/>
            <w:vAlign w:val="center"/>
          </w:tcPr>
          <w:p w:rsidR="00725340" w:rsidRPr="00F10188" w:rsidRDefault="00725340" w:rsidP="00122C85">
            <w:pPr>
              <w:spacing w:after="0"/>
              <w:rPr>
                <w:rFonts w:ascii="Arial" w:hAnsi="Arial" w:cs="Arial"/>
                <w:sz w:val="20"/>
                <w:szCs w:val="20"/>
              </w:rPr>
            </w:pPr>
            <w:r w:rsidRPr="00F10188">
              <w:rPr>
                <w:rFonts w:ascii="Arial" w:hAnsi="Arial" w:cs="Arial"/>
                <w:sz w:val="20"/>
                <w:szCs w:val="20"/>
              </w:rPr>
              <w:t>Por</w:t>
            </w:r>
          </w:p>
        </w:tc>
        <w:tc>
          <w:tcPr>
            <w:tcW w:w="0" w:type="auto"/>
            <w:shd w:val="clear" w:color="auto" w:fill="FFFFFF"/>
            <w:noWrap/>
            <w:vAlign w:val="center"/>
          </w:tcPr>
          <w:p w:rsidR="00725340" w:rsidRPr="00F10188" w:rsidRDefault="00725340" w:rsidP="00122C85">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25340" w:rsidRPr="00F10188" w:rsidRDefault="00725340" w:rsidP="00122C85">
            <w:pPr>
              <w:spacing w:after="0"/>
              <w:jc w:val="right"/>
              <w:rPr>
                <w:rFonts w:ascii="Arial" w:hAnsi="Arial" w:cs="Arial"/>
                <w:sz w:val="20"/>
                <w:szCs w:val="20"/>
              </w:rPr>
            </w:pPr>
            <w:r>
              <w:rPr>
                <w:rFonts w:ascii="Arial" w:hAnsi="Arial" w:cs="Arial"/>
                <w:sz w:val="20"/>
                <w:szCs w:val="20"/>
              </w:rPr>
              <w:t>250</w:t>
            </w:r>
          </w:p>
        </w:tc>
      </w:tr>
      <w:tr w:rsidR="00725340" w:rsidRPr="00F10188" w:rsidTr="00122C85">
        <w:trPr>
          <w:trHeight w:hRule="exact" w:val="284"/>
          <w:jc w:val="center"/>
        </w:trPr>
        <w:tc>
          <w:tcPr>
            <w:tcW w:w="0" w:type="auto"/>
            <w:shd w:val="clear" w:color="auto" w:fill="FFFFFF"/>
            <w:noWrap/>
            <w:vAlign w:val="center"/>
          </w:tcPr>
          <w:p w:rsidR="00725340" w:rsidRPr="00F10188" w:rsidRDefault="00725340" w:rsidP="00122C85">
            <w:pPr>
              <w:spacing w:after="0" w:line="240" w:lineRule="auto"/>
              <w:jc w:val="center"/>
              <w:rPr>
                <w:rFonts w:ascii="Arial" w:hAnsi="Arial" w:cs="Arial"/>
                <w:sz w:val="20"/>
                <w:szCs w:val="20"/>
              </w:rPr>
            </w:pPr>
            <w:r w:rsidRPr="00F10188">
              <w:rPr>
                <w:rFonts w:ascii="Arial" w:hAnsi="Arial" w:cs="Arial"/>
                <w:sz w:val="20"/>
                <w:szCs w:val="20"/>
              </w:rPr>
              <w:t>9</w:t>
            </w:r>
          </w:p>
        </w:tc>
        <w:tc>
          <w:tcPr>
            <w:tcW w:w="0" w:type="auto"/>
            <w:tcBorders>
              <w:top w:val="nil"/>
              <w:left w:val="single" w:sz="4" w:space="0" w:color="auto"/>
              <w:bottom w:val="single" w:sz="4" w:space="0" w:color="auto"/>
              <w:right w:val="single" w:sz="4" w:space="0" w:color="auto"/>
            </w:tcBorders>
            <w:shd w:val="clear" w:color="auto" w:fill="auto"/>
            <w:vAlign w:val="center"/>
          </w:tcPr>
          <w:p w:rsidR="00725340" w:rsidRPr="00F10188" w:rsidRDefault="00725340" w:rsidP="00122C85">
            <w:pPr>
              <w:spacing w:after="0"/>
              <w:rPr>
                <w:rFonts w:ascii="Arial" w:hAnsi="Arial" w:cs="Arial"/>
                <w:sz w:val="20"/>
                <w:szCs w:val="20"/>
              </w:rPr>
            </w:pPr>
            <w:r w:rsidRPr="00F10188">
              <w:rPr>
                <w:rFonts w:ascii="Arial" w:hAnsi="Arial" w:cs="Arial"/>
                <w:sz w:val="20"/>
                <w:szCs w:val="20"/>
              </w:rPr>
              <w:t>Kapusta biała</w:t>
            </w:r>
          </w:p>
        </w:tc>
        <w:tc>
          <w:tcPr>
            <w:tcW w:w="0" w:type="auto"/>
            <w:shd w:val="clear" w:color="auto" w:fill="FFFFFF"/>
            <w:noWrap/>
            <w:vAlign w:val="center"/>
          </w:tcPr>
          <w:p w:rsidR="00725340" w:rsidRPr="00F10188" w:rsidRDefault="00725340" w:rsidP="00122C85">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25340" w:rsidRPr="00F10188" w:rsidRDefault="00725340" w:rsidP="00122C85">
            <w:pPr>
              <w:spacing w:after="0"/>
              <w:jc w:val="right"/>
              <w:rPr>
                <w:rFonts w:ascii="Arial" w:hAnsi="Arial" w:cs="Arial"/>
                <w:sz w:val="20"/>
                <w:szCs w:val="20"/>
              </w:rPr>
            </w:pPr>
            <w:r>
              <w:rPr>
                <w:rFonts w:ascii="Arial" w:hAnsi="Arial" w:cs="Arial"/>
                <w:sz w:val="20"/>
                <w:szCs w:val="20"/>
              </w:rPr>
              <w:t>250</w:t>
            </w:r>
          </w:p>
        </w:tc>
      </w:tr>
      <w:tr w:rsidR="00725340" w:rsidRPr="00F10188" w:rsidTr="00122C85">
        <w:trPr>
          <w:trHeight w:hRule="exact" w:val="284"/>
          <w:jc w:val="center"/>
        </w:trPr>
        <w:tc>
          <w:tcPr>
            <w:tcW w:w="0" w:type="auto"/>
            <w:shd w:val="clear" w:color="auto" w:fill="FFFFFF"/>
            <w:noWrap/>
            <w:vAlign w:val="center"/>
          </w:tcPr>
          <w:p w:rsidR="00725340" w:rsidRPr="00F10188" w:rsidRDefault="00725340" w:rsidP="00122C85">
            <w:pPr>
              <w:spacing w:after="0" w:line="240" w:lineRule="auto"/>
              <w:jc w:val="center"/>
              <w:rPr>
                <w:rFonts w:ascii="Arial" w:hAnsi="Arial" w:cs="Arial"/>
                <w:sz w:val="20"/>
                <w:szCs w:val="20"/>
              </w:rPr>
            </w:pPr>
            <w:r w:rsidRPr="00F10188">
              <w:rPr>
                <w:rFonts w:ascii="Arial" w:hAnsi="Arial" w:cs="Arial"/>
                <w:sz w:val="20"/>
                <w:szCs w:val="20"/>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725340" w:rsidRPr="00F10188" w:rsidRDefault="00725340" w:rsidP="00122C85">
            <w:pPr>
              <w:spacing w:after="0"/>
              <w:rPr>
                <w:rFonts w:ascii="Arial" w:hAnsi="Arial" w:cs="Arial"/>
                <w:sz w:val="20"/>
                <w:szCs w:val="20"/>
              </w:rPr>
            </w:pPr>
            <w:r w:rsidRPr="00F10188">
              <w:rPr>
                <w:rFonts w:ascii="Arial" w:hAnsi="Arial" w:cs="Arial"/>
                <w:sz w:val="20"/>
                <w:szCs w:val="20"/>
              </w:rPr>
              <w:t>Kapusta czerwona</w:t>
            </w:r>
          </w:p>
        </w:tc>
        <w:tc>
          <w:tcPr>
            <w:tcW w:w="0" w:type="auto"/>
            <w:shd w:val="clear" w:color="auto" w:fill="FFFFFF"/>
            <w:noWrap/>
            <w:vAlign w:val="center"/>
          </w:tcPr>
          <w:p w:rsidR="00725340" w:rsidRPr="00F10188" w:rsidRDefault="00725340" w:rsidP="00122C85">
            <w:pPr>
              <w:spacing w:after="0"/>
              <w:jc w:val="center"/>
              <w:rPr>
                <w:rFonts w:ascii="Arial" w:hAnsi="Arial" w:cs="Arial"/>
                <w:sz w:val="20"/>
                <w:szCs w:val="20"/>
              </w:rPr>
            </w:pPr>
            <w:r w:rsidRPr="00F10188">
              <w:rPr>
                <w:rFonts w:ascii="Arial" w:hAnsi="Arial" w:cs="Arial"/>
                <w:sz w:val="20"/>
                <w:szCs w:val="20"/>
              </w:rPr>
              <w:t>kg</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25340" w:rsidRPr="00F10188" w:rsidRDefault="00725340" w:rsidP="00122C85">
            <w:pPr>
              <w:spacing w:after="0"/>
              <w:jc w:val="right"/>
              <w:rPr>
                <w:rFonts w:ascii="Arial" w:hAnsi="Arial" w:cs="Arial"/>
                <w:sz w:val="20"/>
                <w:szCs w:val="20"/>
              </w:rPr>
            </w:pPr>
            <w:r>
              <w:rPr>
                <w:rFonts w:ascii="Arial" w:hAnsi="Arial" w:cs="Arial"/>
                <w:sz w:val="20"/>
                <w:szCs w:val="20"/>
              </w:rPr>
              <w:t>100</w:t>
            </w:r>
          </w:p>
        </w:tc>
      </w:tr>
    </w:tbl>
    <w:p w:rsidR="00515076" w:rsidRPr="00F10188" w:rsidRDefault="00515076" w:rsidP="00F10188">
      <w:pPr>
        <w:pStyle w:val="Zwykytekst"/>
        <w:ind w:left="360"/>
        <w:jc w:val="both"/>
        <w:rPr>
          <w:rFonts w:ascii="Arial" w:hAnsi="Arial" w:cs="Arial"/>
          <w:b/>
          <w:bCs/>
        </w:rPr>
      </w:pPr>
    </w:p>
    <w:p w:rsidR="00515076" w:rsidRPr="00F10188" w:rsidRDefault="00515076" w:rsidP="00F10188">
      <w:pPr>
        <w:pStyle w:val="Zwykytekst"/>
        <w:ind w:left="360"/>
        <w:jc w:val="both"/>
        <w:rPr>
          <w:rFonts w:ascii="Arial" w:hAnsi="Arial" w:cs="Arial"/>
          <w:b/>
          <w:bCs/>
          <w:lang w:eastAsia="ar-SA"/>
        </w:rPr>
      </w:pPr>
      <w:r w:rsidRPr="00F10188">
        <w:rPr>
          <w:rFonts w:ascii="Arial" w:hAnsi="Arial" w:cs="Arial"/>
          <w:b/>
          <w:bCs/>
          <w:u w:val="single"/>
          <w:lang w:eastAsia="ar-SA"/>
        </w:rPr>
        <w:lastRenderedPageBreak/>
        <w:t>ZIEMNIAKI I WARZYWA GR II</w:t>
      </w:r>
    </w:p>
    <w:p w:rsidR="00515076" w:rsidRPr="00F10188" w:rsidRDefault="00515076" w:rsidP="00F10188">
      <w:pPr>
        <w:pStyle w:val="Zwykytekst"/>
        <w:ind w:left="360"/>
        <w:jc w:val="both"/>
        <w:rPr>
          <w:rFonts w:ascii="Arial" w:hAnsi="Arial" w:cs="Arial"/>
          <w:b/>
          <w:bCs/>
          <w:lang w:eastAsia="ar-SA"/>
        </w:rPr>
      </w:pPr>
      <w:r w:rsidRPr="00F10188">
        <w:rPr>
          <w:rFonts w:ascii="Arial" w:hAnsi="Arial" w:cs="Arial"/>
          <w:b/>
          <w:bCs/>
          <w:lang w:eastAsia="ar-SA"/>
        </w:rPr>
        <w:t>GWARANTOWANA</w:t>
      </w:r>
    </w:p>
    <w:tbl>
      <w:tblPr>
        <w:tblW w:w="2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104"/>
        <w:gridCol w:w="506"/>
        <w:gridCol w:w="672"/>
      </w:tblGrid>
      <w:tr w:rsidR="00515076" w:rsidRPr="00F10188">
        <w:trPr>
          <w:cantSplit/>
          <w:trHeight w:val="491"/>
          <w:jc w:val="center"/>
        </w:trPr>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3291" w:type="pct"/>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515076" w:rsidRPr="00F10188">
        <w:trPr>
          <w:cantSplit/>
          <w:trHeight w:val="491"/>
          <w:jc w:val="center"/>
        </w:trPr>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3291" w:type="pct"/>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r>
      <w:tr w:rsidR="00515076" w:rsidRPr="00F10188" w:rsidTr="007F4572">
        <w:trPr>
          <w:trHeight w:hRule="exact" w:val="284"/>
          <w:jc w:val="center"/>
        </w:trPr>
        <w:tc>
          <w:tcPr>
            <w:tcW w:w="0" w:type="auto"/>
            <w:shd w:val="clear" w:color="auto" w:fill="FFFFFF"/>
            <w:noWrap/>
            <w:vAlign w:val="center"/>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1</w:t>
            </w:r>
          </w:p>
        </w:tc>
        <w:tc>
          <w:tcPr>
            <w:tcW w:w="3291" w:type="pct"/>
            <w:shd w:val="clear" w:color="auto" w:fill="FFFFFF"/>
            <w:vAlign w:val="center"/>
          </w:tcPr>
          <w:p w:rsidR="00515076" w:rsidRPr="00F10188" w:rsidRDefault="00515076" w:rsidP="00F10188">
            <w:pPr>
              <w:spacing w:after="0"/>
              <w:rPr>
                <w:rFonts w:ascii="Arial" w:hAnsi="Arial" w:cs="Arial"/>
                <w:sz w:val="20"/>
                <w:szCs w:val="20"/>
              </w:rPr>
            </w:pPr>
            <w:r w:rsidRPr="00F10188">
              <w:rPr>
                <w:rFonts w:ascii="Arial" w:hAnsi="Arial" w:cs="Arial"/>
                <w:sz w:val="20"/>
                <w:szCs w:val="20"/>
              </w:rPr>
              <w:t>Czarna rzepa</w:t>
            </w:r>
          </w:p>
        </w:tc>
        <w:tc>
          <w:tcPr>
            <w:tcW w:w="0" w:type="auto"/>
            <w:shd w:val="clear" w:color="auto" w:fill="FFFFFF"/>
            <w:noWrap/>
            <w:vAlign w:val="center"/>
          </w:tcPr>
          <w:p w:rsidR="00515076" w:rsidRPr="00F10188" w:rsidRDefault="00515076"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15076" w:rsidRPr="00F10188" w:rsidRDefault="005C7D2A" w:rsidP="00F10188">
            <w:pPr>
              <w:spacing w:after="0"/>
              <w:jc w:val="right"/>
              <w:rPr>
                <w:rFonts w:ascii="Arial" w:hAnsi="Arial" w:cs="Arial"/>
                <w:sz w:val="20"/>
                <w:szCs w:val="20"/>
              </w:rPr>
            </w:pPr>
            <w:r>
              <w:rPr>
                <w:rFonts w:ascii="Arial" w:hAnsi="Arial" w:cs="Arial"/>
                <w:sz w:val="20"/>
                <w:szCs w:val="20"/>
              </w:rPr>
              <w:t>75</w:t>
            </w:r>
          </w:p>
        </w:tc>
      </w:tr>
      <w:tr w:rsidR="00515076" w:rsidRPr="00F10188" w:rsidTr="007F4572">
        <w:trPr>
          <w:trHeight w:hRule="exact" w:val="284"/>
          <w:jc w:val="center"/>
        </w:trPr>
        <w:tc>
          <w:tcPr>
            <w:tcW w:w="0" w:type="auto"/>
            <w:shd w:val="clear" w:color="auto" w:fill="FFFFFF"/>
            <w:noWrap/>
            <w:vAlign w:val="center"/>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2</w:t>
            </w:r>
          </w:p>
        </w:tc>
        <w:tc>
          <w:tcPr>
            <w:tcW w:w="3291" w:type="pct"/>
            <w:shd w:val="clear" w:color="auto" w:fill="FFFFFF"/>
            <w:vAlign w:val="center"/>
          </w:tcPr>
          <w:p w:rsidR="00515076" w:rsidRPr="00F10188" w:rsidRDefault="007F4572" w:rsidP="00F10188">
            <w:pPr>
              <w:spacing w:after="0" w:line="240" w:lineRule="auto"/>
              <w:rPr>
                <w:rFonts w:ascii="Arial" w:hAnsi="Arial" w:cs="Arial"/>
                <w:sz w:val="20"/>
                <w:szCs w:val="20"/>
                <w:lang w:eastAsia="pl-PL"/>
              </w:rPr>
            </w:pPr>
            <w:r w:rsidRPr="00F10188">
              <w:rPr>
                <w:rFonts w:ascii="Arial" w:hAnsi="Arial" w:cs="Arial"/>
                <w:sz w:val="20"/>
                <w:szCs w:val="20"/>
              </w:rPr>
              <w:t>Papryka słodka</w:t>
            </w:r>
          </w:p>
        </w:tc>
        <w:tc>
          <w:tcPr>
            <w:tcW w:w="0" w:type="auto"/>
            <w:shd w:val="clear" w:color="auto" w:fill="FFFFFF"/>
            <w:noWrap/>
            <w:vAlign w:val="center"/>
          </w:tcPr>
          <w:p w:rsidR="00515076" w:rsidRPr="00F10188" w:rsidRDefault="00515076"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15076" w:rsidRPr="00F10188" w:rsidRDefault="005C7D2A" w:rsidP="00F10188">
            <w:pPr>
              <w:spacing w:after="0"/>
              <w:jc w:val="right"/>
              <w:rPr>
                <w:rFonts w:ascii="Arial" w:hAnsi="Arial" w:cs="Arial"/>
                <w:sz w:val="20"/>
                <w:szCs w:val="20"/>
              </w:rPr>
            </w:pPr>
            <w:r>
              <w:rPr>
                <w:rFonts w:ascii="Arial" w:hAnsi="Arial" w:cs="Arial"/>
                <w:sz w:val="20"/>
                <w:szCs w:val="20"/>
              </w:rPr>
              <w:t>10</w:t>
            </w:r>
          </w:p>
        </w:tc>
      </w:tr>
      <w:tr w:rsidR="00515076" w:rsidRPr="00F10188" w:rsidTr="007F4572">
        <w:trPr>
          <w:trHeight w:hRule="exact" w:val="284"/>
          <w:jc w:val="center"/>
        </w:trPr>
        <w:tc>
          <w:tcPr>
            <w:tcW w:w="0" w:type="auto"/>
            <w:shd w:val="clear" w:color="auto" w:fill="FFFFFF"/>
            <w:noWrap/>
            <w:vAlign w:val="center"/>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3</w:t>
            </w:r>
          </w:p>
        </w:tc>
        <w:tc>
          <w:tcPr>
            <w:tcW w:w="3291" w:type="pct"/>
            <w:shd w:val="clear" w:color="auto" w:fill="FFFFFF"/>
            <w:vAlign w:val="center"/>
          </w:tcPr>
          <w:p w:rsidR="00515076" w:rsidRPr="00F10188" w:rsidRDefault="007F4572" w:rsidP="00F10188">
            <w:pPr>
              <w:spacing w:after="0" w:line="240" w:lineRule="auto"/>
              <w:rPr>
                <w:rFonts w:ascii="Arial" w:hAnsi="Arial" w:cs="Arial"/>
                <w:sz w:val="20"/>
                <w:szCs w:val="20"/>
                <w:lang w:eastAsia="pl-PL"/>
              </w:rPr>
            </w:pPr>
            <w:r w:rsidRPr="00F10188">
              <w:rPr>
                <w:rFonts w:ascii="Arial" w:hAnsi="Arial" w:cs="Arial"/>
                <w:sz w:val="20"/>
                <w:szCs w:val="20"/>
              </w:rPr>
              <w:t>Pomidory</w:t>
            </w:r>
          </w:p>
        </w:tc>
        <w:tc>
          <w:tcPr>
            <w:tcW w:w="0" w:type="auto"/>
            <w:shd w:val="clear" w:color="auto" w:fill="FFFFFF"/>
            <w:noWrap/>
            <w:vAlign w:val="center"/>
          </w:tcPr>
          <w:p w:rsidR="00515076" w:rsidRPr="00F10188" w:rsidRDefault="00515076"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15076" w:rsidRPr="00F10188" w:rsidRDefault="005C7D2A" w:rsidP="00F10188">
            <w:pPr>
              <w:spacing w:after="0"/>
              <w:jc w:val="right"/>
              <w:rPr>
                <w:rFonts w:ascii="Arial" w:hAnsi="Arial" w:cs="Arial"/>
                <w:sz w:val="20"/>
                <w:szCs w:val="20"/>
              </w:rPr>
            </w:pPr>
            <w:r>
              <w:rPr>
                <w:rFonts w:ascii="Arial" w:hAnsi="Arial" w:cs="Arial"/>
                <w:sz w:val="20"/>
                <w:szCs w:val="20"/>
              </w:rPr>
              <w:t>200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4</w:t>
            </w:r>
          </w:p>
        </w:tc>
        <w:tc>
          <w:tcPr>
            <w:tcW w:w="3291" w:type="pct"/>
            <w:tcBorders>
              <w:top w:val="single" w:sz="4" w:space="0" w:color="auto"/>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line="240" w:lineRule="auto"/>
              <w:rPr>
                <w:rFonts w:ascii="Arial" w:hAnsi="Arial" w:cs="Arial"/>
                <w:sz w:val="20"/>
                <w:szCs w:val="20"/>
                <w:lang w:eastAsia="pl-PL"/>
              </w:rPr>
            </w:pPr>
            <w:r w:rsidRPr="00F10188">
              <w:rPr>
                <w:rFonts w:ascii="Arial" w:hAnsi="Arial" w:cs="Arial"/>
                <w:sz w:val="20"/>
                <w:szCs w:val="20"/>
              </w:rPr>
              <w:t>Ogórki</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7F4572" w:rsidRPr="00F10188" w:rsidRDefault="005C7D2A" w:rsidP="00F10188">
            <w:pPr>
              <w:spacing w:after="0"/>
              <w:jc w:val="right"/>
              <w:rPr>
                <w:rFonts w:ascii="Arial" w:hAnsi="Arial" w:cs="Arial"/>
                <w:sz w:val="20"/>
                <w:szCs w:val="20"/>
              </w:rPr>
            </w:pPr>
            <w:r>
              <w:rPr>
                <w:rFonts w:ascii="Arial" w:hAnsi="Arial" w:cs="Arial"/>
                <w:sz w:val="20"/>
                <w:szCs w:val="20"/>
              </w:rPr>
              <w:t>200</w:t>
            </w:r>
          </w:p>
        </w:tc>
      </w:tr>
      <w:tr w:rsidR="007F4572" w:rsidRPr="00F10188" w:rsidTr="007F4572">
        <w:trPr>
          <w:trHeight w:hRule="exact" w:val="284"/>
          <w:jc w:val="center"/>
        </w:trPr>
        <w:tc>
          <w:tcPr>
            <w:tcW w:w="0" w:type="auto"/>
            <w:shd w:val="clear" w:color="auto" w:fill="FFFFFF"/>
            <w:noWrap/>
            <w:vAlign w:val="center"/>
          </w:tcPr>
          <w:p w:rsidR="007F4572" w:rsidRPr="00F10188" w:rsidRDefault="007F4572" w:rsidP="00F10188">
            <w:pPr>
              <w:spacing w:after="0" w:line="240" w:lineRule="auto"/>
              <w:jc w:val="center"/>
              <w:rPr>
                <w:rFonts w:ascii="Arial" w:hAnsi="Arial" w:cs="Arial"/>
                <w:sz w:val="20"/>
                <w:szCs w:val="20"/>
              </w:rPr>
            </w:pPr>
            <w:r w:rsidRPr="00F10188">
              <w:rPr>
                <w:rFonts w:ascii="Arial" w:hAnsi="Arial" w:cs="Arial"/>
                <w:sz w:val="20"/>
                <w:szCs w:val="20"/>
              </w:rPr>
              <w:t>5</w:t>
            </w:r>
          </w:p>
        </w:tc>
        <w:tc>
          <w:tcPr>
            <w:tcW w:w="3291" w:type="pct"/>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Sałata</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7F4572" w:rsidRPr="00F10188" w:rsidRDefault="005C7D2A" w:rsidP="00F10188">
            <w:pPr>
              <w:spacing w:after="0"/>
              <w:jc w:val="right"/>
              <w:rPr>
                <w:rFonts w:ascii="Arial" w:hAnsi="Arial" w:cs="Arial"/>
                <w:sz w:val="20"/>
                <w:szCs w:val="20"/>
              </w:rPr>
            </w:pPr>
            <w:r>
              <w:rPr>
                <w:rFonts w:ascii="Arial" w:hAnsi="Arial" w:cs="Arial"/>
                <w:sz w:val="20"/>
                <w:szCs w:val="20"/>
              </w:rPr>
              <w:t>75</w:t>
            </w:r>
          </w:p>
        </w:tc>
      </w:tr>
      <w:tr w:rsidR="00515076" w:rsidRPr="00F10188" w:rsidTr="007F4572">
        <w:trPr>
          <w:trHeight w:hRule="exact" w:val="284"/>
          <w:jc w:val="center"/>
        </w:trPr>
        <w:tc>
          <w:tcPr>
            <w:tcW w:w="0" w:type="auto"/>
            <w:shd w:val="clear" w:color="auto" w:fill="FFFFFF"/>
            <w:noWrap/>
            <w:vAlign w:val="center"/>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6</w:t>
            </w:r>
          </w:p>
        </w:tc>
        <w:tc>
          <w:tcPr>
            <w:tcW w:w="3291" w:type="pct"/>
            <w:shd w:val="clear" w:color="auto" w:fill="FFFFFF"/>
            <w:vAlign w:val="center"/>
          </w:tcPr>
          <w:p w:rsidR="00515076" w:rsidRPr="00F10188" w:rsidRDefault="007F4572" w:rsidP="00F10188">
            <w:pPr>
              <w:spacing w:after="0"/>
              <w:rPr>
                <w:rFonts w:ascii="Arial" w:hAnsi="Arial" w:cs="Arial"/>
                <w:sz w:val="20"/>
                <w:szCs w:val="20"/>
              </w:rPr>
            </w:pPr>
            <w:r w:rsidRPr="00F10188">
              <w:rPr>
                <w:rFonts w:ascii="Arial" w:hAnsi="Arial" w:cs="Arial"/>
                <w:sz w:val="20"/>
                <w:szCs w:val="20"/>
              </w:rPr>
              <w:t>Brokuły</w:t>
            </w:r>
          </w:p>
        </w:tc>
        <w:tc>
          <w:tcPr>
            <w:tcW w:w="0" w:type="auto"/>
            <w:shd w:val="clear" w:color="auto" w:fill="FFFFFF"/>
            <w:noWrap/>
            <w:vAlign w:val="center"/>
          </w:tcPr>
          <w:p w:rsidR="00515076" w:rsidRPr="00F10188" w:rsidRDefault="00515076"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15076" w:rsidRPr="00F10188" w:rsidRDefault="005C7D2A" w:rsidP="00F10188">
            <w:pPr>
              <w:spacing w:after="0"/>
              <w:jc w:val="right"/>
              <w:rPr>
                <w:rFonts w:ascii="Arial" w:hAnsi="Arial" w:cs="Arial"/>
                <w:sz w:val="20"/>
                <w:szCs w:val="20"/>
              </w:rPr>
            </w:pPr>
            <w:r>
              <w:rPr>
                <w:rFonts w:ascii="Arial" w:hAnsi="Arial" w:cs="Arial"/>
                <w:sz w:val="20"/>
                <w:szCs w:val="20"/>
              </w:rPr>
              <w:t>50</w:t>
            </w:r>
          </w:p>
        </w:tc>
      </w:tr>
      <w:tr w:rsidR="005C7D2A" w:rsidRPr="00F10188" w:rsidTr="007F4572">
        <w:trPr>
          <w:trHeight w:hRule="exact" w:val="284"/>
          <w:jc w:val="center"/>
        </w:trPr>
        <w:tc>
          <w:tcPr>
            <w:tcW w:w="0" w:type="auto"/>
            <w:shd w:val="clear" w:color="auto" w:fill="FFFFFF"/>
            <w:noWrap/>
            <w:vAlign w:val="center"/>
          </w:tcPr>
          <w:p w:rsidR="005C7D2A" w:rsidRPr="00F10188" w:rsidRDefault="005C7D2A" w:rsidP="00F10188">
            <w:pPr>
              <w:spacing w:after="0" w:line="240" w:lineRule="auto"/>
              <w:jc w:val="center"/>
              <w:rPr>
                <w:rFonts w:ascii="Arial" w:hAnsi="Arial" w:cs="Arial"/>
                <w:sz w:val="20"/>
                <w:szCs w:val="20"/>
              </w:rPr>
            </w:pPr>
            <w:r>
              <w:rPr>
                <w:rFonts w:ascii="Arial" w:hAnsi="Arial" w:cs="Arial"/>
                <w:sz w:val="20"/>
                <w:szCs w:val="20"/>
              </w:rPr>
              <w:t>7</w:t>
            </w:r>
          </w:p>
        </w:tc>
        <w:tc>
          <w:tcPr>
            <w:tcW w:w="3291" w:type="pct"/>
            <w:shd w:val="clear" w:color="auto" w:fill="FFFFFF"/>
            <w:vAlign w:val="center"/>
          </w:tcPr>
          <w:p w:rsidR="005C7D2A" w:rsidRPr="00F10188" w:rsidRDefault="005C7D2A" w:rsidP="00F10188">
            <w:pPr>
              <w:spacing w:after="0"/>
              <w:rPr>
                <w:rFonts w:ascii="Arial" w:hAnsi="Arial" w:cs="Arial"/>
                <w:sz w:val="20"/>
                <w:szCs w:val="20"/>
              </w:rPr>
            </w:pPr>
            <w:r>
              <w:rPr>
                <w:rFonts w:ascii="Arial" w:hAnsi="Arial" w:cs="Arial"/>
                <w:sz w:val="20"/>
                <w:szCs w:val="20"/>
              </w:rPr>
              <w:t>Kapusta włoska</w:t>
            </w:r>
          </w:p>
        </w:tc>
        <w:tc>
          <w:tcPr>
            <w:tcW w:w="0" w:type="auto"/>
            <w:shd w:val="clear" w:color="auto" w:fill="FFFFFF"/>
            <w:noWrap/>
            <w:vAlign w:val="center"/>
          </w:tcPr>
          <w:p w:rsidR="005C7D2A" w:rsidRPr="00F10188" w:rsidRDefault="005C7D2A" w:rsidP="00F10188">
            <w:pPr>
              <w:spacing w:after="0"/>
              <w:jc w:val="center"/>
              <w:rPr>
                <w:rFonts w:ascii="Arial" w:hAnsi="Arial" w:cs="Arial"/>
                <w:sz w:val="20"/>
                <w:szCs w:val="20"/>
              </w:rPr>
            </w:pPr>
            <w:r>
              <w:rPr>
                <w:rFonts w:ascii="Arial" w:hAnsi="Arial" w:cs="Arial"/>
                <w:sz w:val="20"/>
                <w:szCs w:val="20"/>
              </w:rPr>
              <w:t>kg</w:t>
            </w:r>
          </w:p>
        </w:tc>
        <w:tc>
          <w:tcPr>
            <w:tcW w:w="0" w:type="auto"/>
            <w:shd w:val="clear" w:color="auto" w:fill="FFFFFF"/>
            <w:noWrap/>
            <w:vAlign w:val="center"/>
          </w:tcPr>
          <w:p w:rsidR="005C7D2A" w:rsidRPr="00F10188" w:rsidRDefault="005C7D2A" w:rsidP="00F10188">
            <w:pPr>
              <w:spacing w:after="0"/>
              <w:jc w:val="right"/>
              <w:rPr>
                <w:rFonts w:ascii="Arial" w:hAnsi="Arial" w:cs="Arial"/>
                <w:sz w:val="20"/>
                <w:szCs w:val="20"/>
              </w:rPr>
            </w:pPr>
            <w:r>
              <w:rPr>
                <w:rFonts w:ascii="Arial" w:hAnsi="Arial" w:cs="Arial"/>
                <w:sz w:val="20"/>
                <w:szCs w:val="20"/>
              </w:rPr>
              <w:t>25</w:t>
            </w:r>
          </w:p>
        </w:tc>
      </w:tr>
      <w:tr w:rsidR="00515076" w:rsidRPr="00F10188" w:rsidTr="007F4572">
        <w:trPr>
          <w:trHeight w:hRule="exact" w:val="284"/>
          <w:jc w:val="center"/>
        </w:trPr>
        <w:tc>
          <w:tcPr>
            <w:tcW w:w="0" w:type="auto"/>
            <w:shd w:val="clear" w:color="auto" w:fill="FFFFFF"/>
            <w:noWrap/>
            <w:vAlign w:val="center"/>
          </w:tcPr>
          <w:p w:rsidR="00515076" w:rsidRPr="00F10188" w:rsidRDefault="005C7D2A" w:rsidP="00F10188">
            <w:pPr>
              <w:spacing w:after="0" w:line="240" w:lineRule="auto"/>
              <w:jc w:val="center"/>
              <w:rPr>
                <w:rFonts w:ascii="Arial" w:hAnsi="Arial" w:cs="Arial"/>
                <w:sz w:val="20"/>
                <w:szCs w:val="20"/>
              </w:rPr>
            </w:pPr>
            <w:r>
              <w:rPr>
                <w:rFonts w:ascii="Arial" w:hAnsi="Arial" w:cs="Arial"/>
                <w:sz w:val="20"/>
                <w:szCs w:val="20"/>
              </w:rPr>
              <w:t>8</w:t>
            </w:r>
          </w:p>
        </w:tc>
        <w:tc>
          <w:tcPr>
            <w:tcW w:w="3291" w:type="pct"/>
            <w:shd w:val="clear" w:color="auto" w:fill="FFFFFF"/>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Kapusta pekińska</w:t>
            </w:r>
          </w:p>
          <w:p w:rsidR="00515076" w:rsidRPr="00F10188" w:rsidRDefault="00515076" w:rsidP="00F10188">
            <w:pPr>
              <w:spacing w:after="0"/>
              <w:rPr>
                <w:rFonts w:ascii="Arial" w:hAnsi="Arial" w:cs="Arial"/>
                <w:sz w:val="20"/>
                <w:szCs w:val="20"/>
              </w:rPr>
            </w:pPr>
          </w:p>
        </w:tc>
        <w:tc>
          <w:tcPr>
            <w:tcW w:w="0" w:type="auto"/>
            <w:shd w:val="clear" w:color="auto" w:fill="FFFFFF"/>
            <w:noWrap/>
            <w:vAlign w:val="center"/>
          </w:tcPr>
          <w:p w:rsidR="00515076" w:rsidRPr="00F10188" w:rsidRDefault="00515076"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15076" w:rsidRPr="00F10188" w:rsidRDefault="005C7D2A" w:rsidP="00F10188">
            <w:pPr>
              <w:spacing w:after="0"/>
              <w:jc w:val="right"/>
              <w:rPr>
                <w:rFonts w:ascii="Arial" w:hAnsi="Arial" w:cs="Arial"/>
                <w:sz w:val="20"/>
                <w:szCs w:val="20"/>
              </w:rPr>
            </w:pPr>
            <w:r>
              <w:rPr>
                <w:rFonts w:ascii="Arial" w:hAnsi="Arial" w:cs="Arial"/>
                <w:sz w:val="20"/>
                <w:szCs w:val="20"/>
              </w:rPr>
              <w:t>75</w:t>
            </w:r>
          </w:p>
        </w:tc>
      </w:tr>
      <w:tr w:rsidR="007F4572" w:rsidRPr="00F10188" w:rsidTr="007F4572">
        <w:trPr>
          <w:trHeight w:hRule="exact" w:val="284"/>
          <w:jc w:val="center"/>
        </w:trPr>
        <w:tc>
          <w:tcPr>
            <w:tcW w:w="0" w:type="auto"/>
            <w:shd w:val="clear" w:color="auto" w:fill="FFFFFF"/>
            <w:noWrap/>
            <w:vAlign w:val="center"/>
          </w:tcPr>
          <w:p w:rsidR="007F4572" w:rsidRPr="00F10188" w:rsidRDefault="005C7D2A" w:rsidP="00F10188">
            <w:pPr>
              <w:spacing w:after="0" w:line="240" w:lineRule="auto"/>
              <w:jc w:val="center"/>
              <w:rPr>
                <w:rFonts w:ascii="Arial" w:hAnsi="Arial" w:cs="Arial"/>
                <w:sz w:val="20"/>
                <w:szCs w:val="20"/>
              </w:rPr>
            </w:pPr>
            <w:r>
              <w:rPr>
                <w:rFonts w:ascii="Arial" w:hAnsi="Arial" w:cs="Arial"/>
                <w:sz w:val="20"/>
                <w:szCs w:val="20"/>
              </w:rPr>
              <w:t>9</w:t>
            </w:r>
          </w:p>
        </w:tc>
        <w:tc>
          <w:tcPr>
            <w:tcW w:w="3291" w:type="pct"/>
            <w:tcBorders>
              <w:top w:val="single" w:sz="4" w:space="0" w:color="auto"/>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line="240" w:lineRule="auto"/>
              <w:rPr>
                <w:rFonts w:ascii="Arial" w:hAnsi="Arial" w:cs="Arial"/>
                <w:sz w:val="20"/>
                <w:szCs w:val="20"/>
                <w:lang w:eastAsia="pl-PL"/>
              </w:rPr>
            </w:pPr>
            <w:r w:rsidRPr="00F10188">
              <w:rPr>
                <w:rFonts w:ascii="Arial" w:hAnsi="Arial" w:cs="Arial"/>
                <w:sz w:val="20"/>
                <w:szCs w:val="20"/>
              </w:rPr>
              <w:t>Kalafior</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7F4572" w:rsidRPr="00F10188" w:rsidRDefault="005C7D2A" w:rsidP="00F10188">
            <w:pPr>
              <w:spacing w:after="0"/>
              <w:jc w:val="right"/>
              <w:rPr>
                <w:rFonts w:ascii="Arial" w:hAnsi="Arial" w:cs="Arial"/>
                <w:sz w:val="20"/>
                <w:szCs w:val="20"/>
              </w:rPr>
            </w:pPr>
            <w:r>
              <w:rPr>
                <w:rFonts w:ascii="Arial" w:hAnsi="Arial" w:cs="Arial"/>
                <w:sz w:val="20"/>
                <w:szCs w:val="20"/>
              </w:rPr>
              <w:t>100</w:t>
            </w:r>
          </w:p>
        </w:tc>
      </w:tr>
      <w:tr w:rsidR="007F4572" w:rsidRPr="00F10188" w:rsidTr="007F4572">
        <w:trPr>
          <w:trHeight w:hRule="exact" w:val="284"/>
          <w:jc w:val="center"/>
        </w:trPr>
        <w:tc>
          <w:tcPr>
            <w:tcW w:w="0" w:type="auto"/>
            <w:shd w:val="clear" w:color="auto" w:fill="FFFFFF"/>
            <w:noWrap/>
            <w:vAlign w:val="center"/>
          </w:tcPr>
          <w:p w:rsidR="007F4572" w:rsidRPr="00F10188" w:rsidRDefault="005C7D2A" w:rsidP="00F10188">
            <w:pPr>
              <w:spacing w:after="0" w:line="240" w:lineRule="auto"/>
              <w:jc w:val="center"/>
              <w:rPr>
                <w:rFonts w:ascii="Arial" w:hAnsi="Arial" w:cs="Arial"/>
                <w:sz w:val="20"/>
                <w:szCs w:val="20"/>
              </w:rPr>
            </w:pPr>
            <w:r>
              <w:rPr>
                <w:rFonts w:ascii="Arial" w:hAnsi="Arial" w:cs="Arial"/>
                <w:sz w:val="20"/>
                <w:szCs w:val="20"/>
              </w:rPr>
              <w:t>10</w:t>
            </w:r>
          </w:p>
        </w:tc>
        <w:tc>
          <w:tcPr>
            <w:tcW w:w="3291" w:type="pct"/>
            <w:tcBorders>
              <w:top w:val="nil"/>
              <w:left w:val="single" w:sz="4" w:space="0" w:color="auto"/>
              <w:bottom w:val="single" w:sz="4" w:space="0" w:color="auto"/>
              <w:right w:val="single" w:sz="4" w:space="0" w:color="auto"/>
            </w:tcBorders>
            <w:shd w:val="clear" w:color="auto" w:fill="auto"/>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Rzodkiewka</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7F4572" w:rsidRPr="00F10188" w:rsidRDefault="005C7D2A" w:rsidP="00F10188">
            <w:pPr>
              <w:spacing w:after="0"/>
              <w:jc w:val="right"/>
              <w:rPr>
                <w:rFonts w:ascii="Arial" w:hAnsi="Arial" w:cs="Arial"/>
                <w:sz w:val="20"/>
                <w:szCs w:val="20"/>
              </w:rPr>
            </w:pPr>
            <w:r>
              <w:rPr>
                <w:rFonts w:ascii="Arial" w:hAnsi="Arial" w:cs="Arial"/>
                <w:sz w:val="20"/>
                <w:szCs w:val="20"/>
              </w:rPr>
              <w:t>50</w:t>
            </w:r>
          </w:p>
        </w:tc>
      </w:tr>
      <w:tr w:rsidR="005C7D2A" w:rsidRPr="00F10188" w:rsidTr="007F4572">
        <w:trPr>
          <w:trHeight w:hRule="exact" w:val="284"/>
          <w:jc w:val="center"/>
        </w:trPr>
        <w:tc>
          <w:tcPr>
            <w:tcW w:w="0" w:type="auto"/>
            <w:shd w:val="clear" w:color="auto" w:fill="FFFFFF"/>
            <w:noWrap/>
            <w:vAlign w:val="center"/>
          </w:tcPr>
          <w:p w:rsidR="005C7D2A" w:rsidRPr="00F10188" w:rsidRDefault="005C7D2A" w:rsidP="005C7D2A">
            <w:pPr>
              <w:spacing w:after="0" w:line="240" w:lineRule="auto"/>
              <w:jc w:val="center"/>
              <w:rPr>
                <w:rFonts w:ascii="Arial" w:hAnsi="Arial" w:cs="Arial"/>
                <w:sz w:val="20"/>
                <w:szCs w:val="20"/>
              </w:rPr>
            </w:pPr>
            <w:r>
              <w:rPr>
                <w:rFonts w:ascii="Arial" w:hAnsi="Arial" w:cs="Arial"/>
                <w:sz w:val="20"/>
                <w:szCs w:val="20"/>
              </w:rPr>
              <w:t>11</w:t>
            </w:r>
          </w:p>
        </w:tc>
        <w:tc>
          <w:tcPr>
            <w:tcW w:w="3291" w:type="pct"/>
            <w:tcBorders>
              <w:top w:val="nil"/>
              <w:left w:val="single" w:sz="4" w:space="0" w:color="auto"/>
              <w:bottom w:val="single" w:sz="4" w:space="0" w:color="auto"/>
              <w:right w:val="single" w:sz="4" w:space="0" w:color="auto"/>
            </w:tcBorders>
            <w:shd w:val="clear" w:color="auto" w:fill="auto"/>
            <w:vAlign w:val="center"/>
          </w:tcPr>
          <w:p w:rsidR="005C7D2A" w:rsidRPr="00F10188" w:rsidRDefault="005C7D2A" w:rsidP="00F10188">
            <w:pPr>
              <w:spacing w:after="0"/>
              <w:rPr>
                <w:rFonts w:ascii="Arial" w:hAnsi="Arial" w:cs="Arial"/>
                <w:sz w:val="20"/>
                <w:szCs w:val="20"/>
              </w:rPr>
            </w:pPr>
            <w:r>
              <w:rPr>
                <w:rFonts w:ascii="Arial" w:hAnsi="Arial" w:cs="Arial"/>
                <w:sz w:val="20"/>
                <w:szCs w:val="20"/>
              </w:rPr>
              <w:t>Natka pietruszki</w:t>
            </w:r>
          </w:p>
        </w:tc>
        <w:tc>
          <w:tcPr>
            <w:tcW w:w="0" w:type="auto"/>
            <w:shd w:val="clear" w:color="auto" w:fill="FFFFFF"/>
            <w:noWrap/>
            <w:vAlign w:val="center"/>
          </w:tcPr>
          <w:p w:rsidR="005C7D2A" w:rsidRPr="00F10188" w:rsidRDefault="005C7D2A" w:rsidP="00F10188">
            <w:pPr>
              <w:spacing w:after="0"/>
              <w:jc w:val="center"/>
              <w:rPr>
                <w:rFonts w:ascii="Arial" w:hAnsi="Arial" w:cs="Arial"/>
                <w:sz w:val="20"/>
                <w:szCs w:val="20"/>
              </w:rPr>
            </w:pPr>
            <w:r>
              <w:rPr>
                <w:rFonts w:ascii="Arial" w:hAnsi="Arial" w:cs="Arial"/>
                <w:sz w:val="20"/>
                <w:szCs w:val="20"/>
              </w:rPr>
              <w:t>kg</w:t>
            </w:r>
          </w:p>
        </w:tc>
        <w:tc>
          <w:tcPr>
            <w:tcW w:w="0" w:type="auto"/>
            <w:shd w:val="clear" w:color="auto" w:fill="FFFFFF"/>
            <w:noWrap/>
            <w:vAlign w:val="center"/>
          </w:tcPr>
          <w:p w:rsidR="005C7D2A" w:rsidRDefault="005C7D2A" w:rsidP="00F10188">
            <w:pPr>
              <w:spacing w:after="0"/>
              <w:jc w:val="right"/>
              <w:rPr>
                <w:rFonts w:ascii="Arial" w:hAnsi="Arial" w:cs="Arial"/>
                <w:sz w:val="20"/>
                <w:szCs w:val="20"/>
              </w:rPr>
            </w:pPr>
            <w:r>
              <w:rPr>
                <w:rFonts w:ascii="Arial" w:hAnsi="Arial" w:cs="Arial"/>
                <w:sz w:val="20"/>
                <w:szCs w:val="20"/>
              </w:rPr>
              <w:t>5</w:t>
            </w:r>
          </w:p>
        </w:tc>
      </w:tr>
      <w:tr w:rsidR="005C7D2A" w:rsidRPr="00F10188" w:rsidTr="007F4572">
        <w:trPr>
          <w:trHeight w:hRule="exact" w:val="284"/>
          <w:jc w:val="center"/>
        </w:trPr>
        <w:tc>
          <w:tcPr>
            <w:tcW w:w="0" w:type="auto"/>
            <w:shd w:val="clear" w:color="auto" w:fill="FFFFFF"/>
            <w:noWrap/>
            <w:vAlign w:val="center"/>
          </w:tcPr>
          <w:p w:rsidR="005C7D2A" w:rsidRPr="00F10188" w:rsidRDefault="005C7D2A" w:rsidP="00F10188">
            <w:pPr>
              <w:spacing w:after="0" w:line="240" w:lineRule="auto"/>
              <w:jc w:val="center"/>
              <w:rPr>
                <w:rFonts w:ascii="Arial" w:hAnsi="Arial" w:cs="Arial"/>
                <w:sz w:val="20"/>
                <w:szCs w:val="20"/>
              </w:rPr>
            </w:pPr>
            <w:r>
              <w:rPr>
                <w:rFonts w:ascii="Arial" w:hAnsi="Arial" w:cs="Arial"/>
                <w:sz w:val="20"/>
                <w:szCs w:val="20"/>
              </w:rPr>
              <w:t>12</w:t>
            </w:r>
          </w:p>
        </w:tc>
        <w:tc>
          <w:tcPr>
            <w:tcW w:w="3291" w:type="pct"/>
            <w:shd w:val="clear" w:color="auto" w:fill="FFFFFF"/>
            <w:vAlign w:val="center"/>
          </w:tcPr>
          <w:p w:rsidR="005C7D2A" w:rsidRPr="00F10188" w:rsidRDefault="005C7D2A" w:rsidP="00F10188">
            <w:pPr>
              <w:spacing w:after="0"/>
              <w:rPr>
                <w:rFonts w:ascii="Arial" w:hAnsi="Arial" w:cs="Arial"/>
                <w:sz w:val="20"/>
                <w:szCs w:val="20"/>
              </w:rPr>
            </w:pPr>
            <w:r>
              <w:rPr>
                <w:rFonts w:ascii="Arial" w:hAnsi="Arial" w:cs="Arial"/>
                <w:sz w:val="20"/>
                <w:szCs w:val="20"/>
              </w:rPr>
              <w:t>Koperek zielony</w:t>
            </w:r>
          </w:p>
        </w:tc>
        <w:tc>
          <w:tcPr>
            <w:tcW w:w="0" w:type="auto"/>
            <w:shd w:val="clear" w:color="auto" w:fill="FFFFFF"/>
            <w:noWrap/>
            <w:vAlign w:val="center"/>
          </w:tcPr>
          <w:p w:rsidR="005C7D2A" w:rsidRPr="00F10188" w:rsidRDefault="005C7D2A" w:rsidP="00F10188">
            <w:pPr>
              <w:spacing w:after="0"/>
              <w:jc w:val="center"/>
              <w:rPr>
                <w:rFonts w:ascii="Arial" w:hAnsi="Arial" w:cs="Arial"/>
                <w:sz w:val="20"/>
                <w:szCs w:val="20"/>
              </w:rPr>
            </w:pPr>
            <w:r>
              <w:rPr>
                <w:rFonts w:ascii="Arial" w:hAnsi="Arial" w:cs="Arial"/>
                <w:sz w:val="20"/>
                <w:szCs w:val="20"/>
              </w:rPr>
              <w:t>kg</w:t>
            </w:r>
          </w:p>
        </w:tc>
        <w:tc>
          <w:tcPr>
            <w:tcW w:w="0" w:type="auto"/>
            <w:shd w:val="clear" w:color="auto" w:fill="FFFFFF"/>
            <w:noWrap/>
            <w:vAlign w:val="center"/>
          </w:tcPr>
          <w:p w:rsidR="005C7D2A" w:rsidRPr="00F10188" w:rsidRDefault="005C7D2A" w:rsidP="00F10188">
            <w:pPr>
              <w:spacing w:after="0"/>
              <w:jc w:val="right"/>
              <w:rPr>
                <w:rFonts w:ascii="Arial" w:hAnsi="Arial" w:cs="Arial"/>
                <w:sz w:val="20"/>
                <w:szCs w:val="20"/>
              </w:rPr>
            </w:pPr>
            <w:r>
              <w:rPr>
                <w:rFonts w:ascii="Arial" w:hAnsi="Arial" w:cs="Arial"/>
                <w:sz w:val="20"/>
                <w:szCs w:val="20"/>
              </w:rPr>
              <w:t>5</w:t>
            </w:r>
          </w:p>
        </w:tc>
      </w:tr>
      <w:tr w:rsidR="007F4572" w:rsidRPr="00F10188" w:rsidTr="007F4572">
        <w:trPr>
          <w:trHeight w:hRule="exact" w:val="284"/>
          <w:jc w:val="center"/>
        </w:trPr>
        <w:tc>
          <w:tcPr>
            <w:tcW w:w="0" w:type="auto"/>
            <w:shd w:val="clear" w:color="auto" w:fill="FFFFFF"/>
            <w:noWrap/>
            <w:vAlign w:val="center"/>
          </w:tcPr>
          <w:p w:rsidR="007F4572" w:rsidRPr="00F10188" w:rsidRDefault="005C7D2A" w:rsidP="00F10188">
            <w:pPr>
              <w:spacing w:after="0" w:line="240" w:lineRule="auto"/>
              <w:jc w:val="center"/>
              <w:rPr>
                <w:rFonts w:ascii="Arial" w:hAnsi="Arial" w:cs="Arial"/>
                <w:sz w:val="20"/>
                <w:szCs w:val="20"/>
              </w:rPr>
            </w:pPr>
            <w:r>
              <w:rPr>
                <w:rFonts w:ascii="Arial" w:hAnsi="Arial" w:cs="Arial"/>
                <w:sz w:val="20"/>
                <w:szCs w:val="20"/>
              </w:rPr>
              <w:t>13</w:t>
            </w:r>
          </w:p>
        </w:tc>
        <w:tc>
          <w:tcPr>
            <w:tcW w:w="3291" w:type="pct"/>
            <w:shd w:val="clear" w:color="auto" w:fill="FFFFFF"/>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Szczypiorek</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7F4572" w:rsidRPr="00F10188" w:rsidRDefault="005C7D2A" w:rsidP="00F10188">
            <w:pPr>
              <w:spacing w:after="0"/>
              <w:jc w:val="right"/>
              <w:rPr>
                <w:rFonts w:ascii="Arial" w:hAnsi="Arial" w:cs="Arial"/>
                <w:sz w:val="20"/>
                <w:szCs w:val="20"/>
              </w:rPr>
            </w:pPr>
            <w:r>
              <w:rPr>
                <w:rFonts w:ascii="Arial" w:hAnsi="Arial" w:cs="Arial"/>
                <w:sz w:val="20"/>
                <w:szCs w:val="20"/>
              </w:rPr>
              <w:t>10</w:t>
            </w:r>
          </w:p>
        </w:tc>
      </w:tr>
      <w:tr w:rsidR="005C7D2A" w:rsidRPr="00F10188" w:rsidTr="007F4572">
        <w:trPr>
          <w:trHeight w:hRule="exact" w:val="284"/>
          <w:jc w:val="center"/>
        </w:trPr>
        <w:tc>
          <w:tcPr>
            <w:tcW w:w="0" w:type="auto"/>
            <w:shd w:val="clear" w:color="auto" w:fill="FFFFFF"/>
            <w:noWrap/>
            <w:vAlign w:val="center"/>
          </w:tcPr>
          <w:p w:rsidR="005C7D2A" w:rsidRPr="00F10188" w:rsidRDefault="005C7D2A" w:rsidP="00F10188">
            <w:pPr>
              <w:spacing w:after="0" w:line="240" w:lineRule="auto"/>
              <w:jc w:val="center"/>
              <w:rPr>
                <w:rFonts w:ascii="Arial" w:hAnsi="Arial" w:cs="Arial"/>
                <w:sz w:val="20"/>
                <w:szCs w:val="20"/>
              </w:rPr>
            </w:pPr>
            <w:r>
              <w:rPr>
                <w:rFonts w:ascii="Arial" w:hAnsi="Arial" w:cs="Arial"/>
                <w:sz w:val="20"/>
                <w:szCs w:val="20"/>
              </w:rPr>
              <w:t>14</w:t>
            </w:r>
          </w:p>
        </w:tc>
        <w:tc>
          <w:tcPr>
            <w:tcW w:w="3291" w:type="pct"/>
            <w:shd w:val="clear" w:color="auto" w:fill="FFFFFF"/>
            <w:vAlign w:val="center"/>
          </w:tcPr>
          <w:p w:rsidR="005C7D2A" w:rsidRPr="00F10188" w:rsidRDefault="005C7D2A" w:rsidP="00F10188">
            <w:pPr>
              <w:spacing w:after="0"/>
              <w:rPr>
                <w:rFonts w:ascii="Arial" w:hAnsi="Arial" w:cs="Arial"/>
                <w:sz w:val="20"/>
                <w:szCs w:val="20"/>
              </w:rPr>
            </w:pPr>
            <w:r>
              <w:rPr>
                <w:rFonts w:ascii="Arial" w:hAnsi="Arial" w:cs="Arial"/>
                <w:sz w:val="20"/>
                <w:szCs w:val="20"/>
              </w:rPr>
              <w:t>Czosnek</w:t>
            </w:r>
          </w:p>
        </w:tc>
        <w:tc>
          <w:tcPr>
            <w:tcW w:w="0" w:type="auto"/>
            <w:shd w:val="clear" w:color="auto" w:fill="FFFFFF"/>
            <w:noWrap/>
            <w:vAlign w:val="center"/>
          </w:tcPr>
          <w:p w:rsidR="005C7D2A" w:rsidRPr="00F10188" w:rsidRDefault="005C7D2A" w:rsidP="00F10188">
            <w:pPr>
              <w:spacing w:after="0"/>
              <w:jc w:val="center"/>
              <w:rPr>
                <w:rFonts w:ascii="Arial" w:hAnsi="Arial" w:cs="Arial"/>
                <w:sz w:val="20"/>
                <w:szCs w:val="20"/>
              </w:rPr>
            </w:pPr>
            <w:r>
              <w:rPr>
                <w:rFonts w:ascii="Arial" w:hAnsi="Arial" w:cs="Arial"/>
                <w:sz w:val="20"/>
                <w:szCs w:val="20"/>
              </w:rPr>
              <w:t>kg</w:t>
            </w:r>
          </w:p>
        </w:tc>
        <w:tc>
          <w:tcPr>
            <w:tcW w:w="0" w:type="auto"/>
            <w:shd w:val="clear" w:color="auto" w:fill="FFFFFF"/>
            <w:noWrap/>
            <w:vAlign w:val="center"/>
          </w:tcPr>
          <w:p w:rsidR="005C7D2A" w:rsidRPr="00F10188" w:rsidRDefault="005C7D2A" w:rsidP="00F10188">
            <w:pPr>
              <w:spacing w:after="0"/>
              <w:jc w:val="right"/>
              <w:rPr>
                <w:rFonts w:ascii="Arial" w:hAnsi="Arial" w:cs="Arial"/>
                <w:sz w:val="20"/>
                <w:szCs w:val="20"/>
              </w:rPr>
            </w:pPr>
            <w:r>
              <w:rPr>
                <w:rFonts w:ascii="Arial" w:hAnsi="Arial" w:cs="Arial"/>
                <w:sz w:val="20"/>
                <w:szCs w:val="20"/>
              </w:rPr>
              <w:t>5</w:t>
            </w:r>
          </w:p>
        </w:tc>
      </w:tr>
      <w:tr w:rsidR="007F4572" w:rsidRPr="00F10188" w:rsidTr="007F4572">
        <w:trPr>
          <w:trHeight w:hRule="exact" w:val="284"/>
          <w:jc w:val="center"/>
        </w:trPr>
        <w:tc>
          <w:tcPr>
            <w:tcW w:w="0" w:type="auto"/>
            <w:shd w:val="clear" w:color="auto" w:fill="FFFFFF"/>
            <w:noWrap/>
            <w:vAlign w:val="center"/>
          </w:tcPr>
          <w:p w:rsidR="007F4572" w:rsidRPr="00F10188" w:rsidRDefault="005C7D2A" w:rsidP="00F10188">
            <w:pPr>
              <w:spacing w:after="0" w:line="240" w:lineRule="auto"/>
              <w:jc w:val="center"/>
              <w:rPr>
                <w:rFonts w:ascii="Arial" w:hAnsi="Arial" w:cs="Arial"/>
                <w:sz w:val="20"/>
                <w:szCs w:val="20"/>
              </w:rPr>
            </w:pPr>
            <w:r>
              <w:rPr>
                <w:rFonts w:ascii="Arial" w:hAnsi="Arial" w:cs="Arial"/>
                <w:sz w:val="20"/>
                <w:szCs w:val="20"/>
              </w:rPr>
              <w:t>15</w:t>
            </w:r>
          </w:p>
        </w:tc>
        <w:tc>
          <w:tcPr>
            <w:tcW w:w="3291" w:type="pct"/>
            <w:shd w:val="clear" w:color="auto" w:fill="FFFFFF"/>
            <w:vAlign w:val="center"/>
          </w:tcPr>
          <w:p w:rsidR="007F4572" w:rsidRPr="00F10188" w:rsidRDefault="007F4572" w:rsidP="00F10188">
            <w:pPr>
              <w:spacing w:after="0"/>
              <w:rPr>
                <w:rFonts w:ascii="Arial" w:hAnsi="Arial" w:cs="Arial"/>
                <w:sz w:val="20"/>
                <w:szCs w:val="20"/>
              </w:rPr>
            </w:pPr>
            <w:r w:rsidRPr="00F10188">
              <w:rPr>
                <w:rFonts w:ascii="Arial" w:hAnsi="Arial" w:cs="Arial"/>
                <w:sz w:val="20"/>
                <w:szCs w:val="20"/>
              </w:rPr>
              <w:t xml:space="preserve">Pieczarki </w:t>
            </w:r>
          </w:p>
        </w:tc>
        <w:tc>
          <w:tcPr>
            <w:tcW w:w="0" w:type="auto"/>
            <w:shd w:val="clear" w:color="auto" w:fill="FFFFFF"/>
            <w:noWrap/>
            <w:vAlign w:val="center"/>
          </w:tcPr>
          <w:p w:rsidR="007F4572" w:rsidRPr="00F10188" w:rsidRDefault="007F4572" w:rsidP="00F10188">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7F4572" w:rsidRPr="00F10188" w:rsidRDefault="005C7D2A" w:rsidP="00F10188">
            <w:pPr>
              <w:spacing w:after="0"/>
              <w:jc w:val="right"/>
              <w:rPr>
                <w:rFonts w:ascii="Arial" w:hAnsi="Arial" w:cs="Arial"/>
                <w:sz w:val="20"/>
                <w:szCs w:val="20"/>
              </w:rPr>
            </w:pPr>
            <w:r>
              <w:rPr>
                <w:rFonts w:ascii="Arial" w:hAnsi="Arial" w:cs="Arial"/>
                <w:sz w:val="20"/>
                <w:szCs w:val="20"/>
              </w:rPr>
              <w:t>100</w:t>
            </w:r>
          </w:p>
        </w:tc>
      </w:tr>
    </w:tbl>
    <w:p w:rsidR="00515076" w:rsidRPr="00F10188" w:rsidRDefault="00515076" w:rsidP="00F10188">
      <w:pPr>
        <w:pStyle w:val="Zwykytekst"/>
        <w:ind w:left="360"/>
        <w:jc w:val="both"/>
        <w:rPr>
          <w:rFonts w:ascii="Arial" w:hAnsi="Arial" w:cs="Arial"/>
          <w:b/>
          <w:bCs/>
          <w:lang w:eastAsia="ar-SA"/>
        </w:rPr>
      </w:pPr>
    </w:p>
    <w:p w:rsidR="007F4572" w:rsidRPr="00F10188" w:rsidRDefault="00515076" w:rsidP="00F10188">
      <w:pPr>
        <w:pStyle w:val="Zwykytekst"/>
        <w:ind w:left="360"/>
        <w:jc w:val="both"/>
        <w:rPr>
          <w:rFonts w:ascii="Arial" w:hAnsi="Arial" w:cs="Arial"/>
          <w:b/>
          <w:bCs/>
          <w:lang w:eastAsia="ar-SA"/>
        </w:rPr>
      </w:pPr>
      <w:r w:rsidRPr="00F10188">
        <w:rPr>
          <w:rFonts w:ascii="Arial" w:hAnsi="Arial" w:cs="Arial"/>
          <w:b/>
          <w:bCs/>
        </w:rPr>
        <w:t>OPCJONALNA</w:t>
      </w:r>
      <w:r w:rsidR="007F4572" w:rsidRPr="00F10188">
        <w:rPr>
          <w:rFonts w:ascii="Arial" w:hAnsi="Arial" w:cs="Arial"/>
          <w:b/>
          <w:bCs/>
          <w:lang w:eastAsia="ar-SA"/>
        </w:rPr>
        <w:t xml:space="preserve"> </w:t>
      </w:r>
    </w:p>
    <w:p w:rsidR="007F4572" w:rsidRPr="00F10188" w:rsidRDefault="007F4572" w:rsidP="00F10188">
      <w:pPr>
        <w:pStyle w:val="Zwykytekst"/>
        <w:ind w:left="360"/>
        <w:jc w:val="both"/>
        <w:rPr>
          <w:rFonts w:ascii="Arial" w:hAnsi="Arial" w:cs="Arial"/>
          <w:b/>
          <w:bCs/>
          <w:lang w:eastAsia="ar-SA"/>
        </w:rPr>
      </w:pPr>
    </w:p>
    <w:tbl>
      <w:tblPr>
        <w:tblW w:w="26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104"/>
        <w:gridCol w:w="506"/>
        <w:gridCol w:w="672"/>
      </w:tblGrid>
      <w:tr w:rsidR="005C7D2A" w:rsidRPr="00F10188" w:rsidTr="00122C85">
        <w:trPr>
          <w:cantSplit/>
          <w:trHeight w:val="491"/>
          <w:jc w:val="center"/>
        </w:trPr>
        <w:tc>
          <w:tcPr>
            <w:tcW w:w="0" w:type="auto"/>
            <w:vMerge w:val="restart"/>
            <w:shd w:val="clear" w:color="auto" w:fill="FFFFFF"/>
            <w:vAlign w:val="center"/>
          </w:tcPr>
          <w:p w:rsidR="005C7D2A" w:rsidRPr="00F10188" w:rsidRDefault="005C7D2A" w:rsidP="00122C85">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3291" w:type="pct"/>
            <w:vMerge w:val="restart"/>
            <w:shd w:val="clear" w:color="auto" w:fill="FFFFFF"/>
            <w:vAlign w:val="center"/>
          </w:tcPr>
          <w:p w:rsidR="005C7D2A" w:rsidRPr="00F10188" w:rsidRDefault="005C7D2A" w:rsidP="00122C85">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0" w:type="auto"/>
            <w:vMerge w:val="restart"/>
            <w:shd w:val="clear" w:color="auto" w:fill="FFFFFF"/>
            <w:vAlign w:val="center"/>
          </w:tcPr>
          <w:p w:rsidR="005C7D2A" w:rsidRPr="00F10188" w:rsidRDefault="005C7D2A" w:rsidP="00122C85">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0" w:type="auto"/>
            <w:vMerge w:val="restart"/>
            <w:shd w:val="clear" w:color="auto" w:fill="FFFFFF"/>
            <w:vAlign w:val="center"/>
          </w:tcPr>
          <w:p w:rsidR="005C7D2A" w:rsidRPr="00F10188" w:rsidRDefault="005C7D2A" w:rsidP="00122C85">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5C7D2A" w:rsidRPr="00F10188" w:rsidTr="00122C85">
        <w:trPr>
          <w:cantSplit/>
          <w:trHeight w:val="491"/>
          <w:jc w:val="center"/>
        </w:trPr>
        <w:tc>
          <w:tcPr>
            <w:tcW w:w="0" w:type="auto"/>
            <w:vMerge/>
            <w:vAlign w:val="center"/>
          </w:tcPr>
          <w:p w:rsidR="005C7D2A" w:rsidRPr="00F10188" w:rsidRDefault="005C7D2A" w:rsidP="00122C85">
            <w:pPr>
              <w:spacing w:after="0" w:line="240" w:lineRule="auto"/>
              <w:rPr>
                <w:rFonts w:ascii="Arial" w:hAnsi="Arial" w:cs="Arial"/>
                <w:b/>
                <w:bCs/>
                <w:sz w:val="20"/>
                <w:szCs w:val="20"/>
              </w:rPr>
            </w:pPr>
          </w:p>
        </w:tc>
        <w:tc>
          <w:tcPr>
            <w:tcW w:w="3291" w:type="pct"/>
            <w:vMerge/>
            <w:vAlign w:val="center"/>
          </w:tcPr>
          <w:p w:rsidR="005C7D2A" w:rsidRPr="00F10188" w:rsidRDefault="005C7D2A" w:rsidP="00122C85">
            <w:pPr>
              <w:spacing w:after="0" w:line="240" w:lineRule="auto"/>
              <w:rPr>
                <w:rFonts w:ascii="Arial" w:hAnsi="Arial" w:cs="Arial"/>
                <w:b/>
                <w:bCs/>
                <w:sz w:val="20"/>
                <w:szCs w:val="20"/>
              </w:rPr>
            </w:pPr>
          </w:p>
        </w:tc>
        <w:tc>
          <w:tcPr>
            <w:tcW w:w="0" w:type="auto"/>
            <w:vMerge/>
            <w:vAlign w:val="center"/>
          </w:tcPr>
          <w:p w:rsidR="005C7D2A" w:rsidRPr="00F10188" w:rsidRDefault="005C7D2A" w:rsidP="00122C85">
            <w:pPr>
              <w:spacing w:after="0" w:line="240" w:lineRule="auto"/>
              <w:rPr>
                <w:rFonts w:ascii="Arial" w:hAnsi="Arial" w:cs="Arial"/>
                <w:b/>
                <w:bCs/>
                <w:sz w:val="20"/>
                <w:szCs w:val="20"/>
              </w:rPr>
            </w:pPr>
          </w:p>
        </w:tc>
        <w:tc>
          <w:tcPr>
            <w:tcW w:w="0" w:type="auto"/>
            <w:vMerge/>
            <w:vAlign w:val="center"/>
          </w:tcPr>
          <w:p w:rsidR="005C7D2A" w:rsidRPr="00F10188" w:rsidRDefault="005C7D2A" w:rsidP="00122C85">
            <w:pPr>
              <w:spacing w:after="0" w:line="240" w:lineRule="auto"/>
              <w:rPr>
                <w:rFonts w:ascii="Arial" w:hAnsi="Arial" w:cs="Arial"/>
                <w:b/>
                <w:bCs/>
                <w:sz w:val="20"/>
                <w:szCs w:val="20"/>
              </w:rPr>
            </w:pP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sidRPr="00F10188">
              <w:rPr>
                <w:rFonts w:ascii="Arial" w:hAnsi="Arial" w:cs="Arial"/>
                <w:sz w:val="20"/>
                <w:szCs w:val="20"/>
              </w:rPr>
              <w:t>1</w:t>
            </w:r>
          </w:p>
        </w:tc>
        <w:tc>
          <w:tcPr>
            <w:tcW w:w="3291" w:type="pct"/>
            <w:shd w:val="clear" w:color="auto" w:fill="FFFFFF"/>
            <w:vAlign w:val="center"/>
          </w:tcPr>
          <w:p w:rsidR="005C7D2A" w:rsidRPr="00F10188" w:rsidRDefault="005C7D2A" w:rsidP="00122C85">
            <w:pPr>
              <w:spacing w:after="0"/>
              <w:rPr>
                <w:rFonts w:ascii="Arial" w:hAnsi="Arial" w:cs="Arial"/>
                <w:sz w:val="20"/>
                <w:szCs w:val="20"/>
              </w:rPr>
            </w:pPr>
            <w:r w:rsidRPr="00F10188">
              <w:rPr>
                <w:rFonts w:ascii="Arial" w:hAnsi="Arial" w:cs="Arial"/>
                <w:sz w:val="20"/>
                <w:szCs w:val="20"/>
              </w:rPr>
              <w:t>Czarna rzepa</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75</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sidRPr="00F10188">
              <w:rPr>
                <w:rFonts w:ascii="Arial" w:hAnsi="Arial" w:cs="Arial"/>
                <w:sz w:val="20"/>
                <w:szCs w:val="20"/>
              </w:rPr>
              <w:t>2</w:t>
            </w:r>
          </w:p>
        </w:tc>
        <w:tc>
          <w:tcPr>
            <w:tcW w:w="3291" w:type="pct"/>
            <w:shd w:val="clear" w:color="auto" w:fill="FFFFFF"/>
            <w:vAlign w:val="center"/>
          </w:tcPr>
          <w:p w:rsidR="005C7D2A" w:rsidRPr="00F10188" w:rsidRDefault="005C7D2A" w:rsidP="00122C85">
            <w:pPr>
              <w:spacing w:after="0" w:line="240" w:lineRule="auto"/>
              <w:rPr>
                <w:rFonts w:ascii="Arial" w:hAnsi="Arial" w:cs="Arial"/>
                <w:sz w:val="20"/>
                <w:szCs w:val="20"/>
                <w:lang w:eastAsia="pl-PL"/>
              </w:rPr>
            </w:pPr>
            <w:r w:rsidRPr="00F10188">
              <w:rPr>
                <w:rFonts w:ascii="Arial" w:hAnsi="Arial" w:cs="Arial"/>
                <w:sz w:val="20"/>
                <w:szCs w:val="20"/>
              </w:rPr>
              <w:t>Papryka słodka</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10</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sidRPr="00F10188">
              <w:rPr>
                <w:rFonts w:ascii="Arial" w:hAnsi="Arial" w:cs="Arial"/>
                <w:sz w:val="20"/>
                <w:szCs w:val="20"/>
              </w:rPr>
              <w:t>3</w:t>
            </w:r>
          </w:p>
        </w:tc>
        <w:tc>
          <w:tcPr>
            <w:tcW w:w="3291" w:type="pct"/>
            <w:shd w:val="clear" w:color="auto" w:fill="FFFFFF"/>
            <w:vAlign w:val="center"/>
          </w:tcPr>
          <w:p w:rsidR="005C7D2A" w:rsidRPr="00F10188" w:rsidRDefault="005C7D2A" w:rsidP="00122C85">
            <w:pPr>
              <w:spacing w:after="0" w:line="240" w:lineRule="auto"/>
              <w:rPr>
                <w:rFonts w:ascii="Arial" w:hAnsi="Arial" w:cs="Arial"/>
                <w:sz w:val="20"/>
                <w:szCs w:val="20"/>
                <w:lang w:eastAsia="pl-PL"/>
              </w:rPr>
            </w:pPr>
            <w:r w:rsidRPr="00F10188">
              <w:rPr>
                <w:rFonts w:ascii="Arial" w:hAnsi="Arial" w:cs="Arial"/>
                <w:sz w:val="20"/>
                <w:szCs w:val="20"/>
              </w:rPr>
              <w:t>Pomidory</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200</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sidRPr="00F10188">
              <w:rPr>
                <w:rFonts w:ascii="Arial" w:hAnsi="Arial" w:cs="Arial"/>
                <w:sz w:val="20"/>
                <w:szCs w:val="20"/>
              </w:rPr>
              <w:t>4</w:t>
            </w:r>
          </w:p>
        </w:tc>
        <w:tc>
          <w:tcPr>
            <w:tcW w:w="3291" w:type="pct"/>
            <w:tcBorders>
              <w:top w:val="single" w:sz="4" w:space="0" w:color="auto"/>
              <w:left w:val="single" w:sz="4" w:space="0" w:color="auto"/>
              <w:bottom w:val="single" w:sz="4" w:space="0" w:color="auto"/>
              <w:right w:val="single" w:sz="4" w:space="0" w:color="auto"/>
            </w:tcBorders>
            <w:shd w:val="clear" w:color="auto" w:fill="auto"/>
            <w:vAlign w:val="center"/>
          </w:tcPr>
          <w:p w:rsidR="005C7D2A" w:rsidRPr="00F10188" w:rsidRDefault="005C7D2A" w:rsidP="00122C85">
            <w:pPr>
              <w:spacing w:after="0" w:line="240" w:lineRule="auto"/>
              <w:rPr>
                <w:rFonts w:ascii="Arial" w:hAnsi="Arial" w:cs="Arial"/>
                <w:sz w:val="20"/>
                <w:szCs w:val="20"/>
                <w:lang w:eastAsia="pl-PL"/>
              </w:rPr>
            </w:pPr>
            <w:r w:rsidRPr="00F10188">
              <w:rPr>
                <w:rFonts w:ascii="Arial" w:hAnsi="Arial" w:cs="Arial"/>
                <w:sz w:val="20"/>
                <w:szCs w:val="20"/>
              </w:rPr>
              <w:t>Ogórki</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200</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sidRPr="00F10188">
              <w:rPr>
                <w:rFonts w:ascii="Arial" w:hAnsi="Arial" w:cs="Arial"/>
                <w:sz w:val="20"/>
                <w:szCs w:val="20"/>
              </w:rPr>
              <w:t>5</w:t>
            </w:r>
          </w:p>
        </w:tc>
        <w:tc>
          <w:tcPr>
            <w:tcW w:w="3291" w:type="pct"/>
            <w:tcBorders>
              <w:top w:val="nil"/>
              <w:left w:val="single" w:sz="4" w:space="0" w:color="auto"/>
              <w:bottom w:val="single" w:sz="4" w:space="0" w:color="auto"/>
              <w:right w:val="single" w:sz="4" w:space="0" w:color="auto"/>
            </w:tcBorders>
            <w:shd w:val="clear" w:color="auto" w:fill="auto"/>
            <w:vAlign w:val="center"/>
          </w:tcPr>
          <w:p w:rsidR="005C7D2A" w:rsidRPr="00F10188" w:rsidRDefault="005C7D2A" w:rsidP="00122C85">
            <w:pPr>
              <w:spacing w:after="0"/>
              <w:rPr>
                <w:rFonts w:ascii="Arial" w:hAnsi="Arial" w:cs="Arial"/>
                <w:sz w:val="20"/>
                <w:szCs w:val="20"/>
              </w:rPr>
            </w:pPr>
            <w:r w:rsidRPr="00F10188">
              <w:rPr>
                <w:rFonts w:ascii="Arial" w:hAnsi="Arial" w:cs="Arial"/>
                <w:sz w:val="20"/>
                <w:szCs w:val="20"/>
              </w:rPr>
              <w:t>Sałata</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75</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sidRPr="00F10188">
              <w:rPr>
                <w:rFonts w:ascii="Arial" w:hAnsi="Arial" w:cs="Arial"/>
                <w:sz w:val="20"/>
                <w:szCs w:val="20"/>
              </w:rPr>
              <w:t>6</w:t>
            </w:r>
          </w:p>
        </w:tc>
        <w:tc>
          <w:tcPr>
            <w:tcW w:w="3291" w:type="pct"/>
            <w:shd w:val="clear" w:color="auto" w:fill="FFFFFF"/>
            <w:vAlign w:val="center"/>
          </w:tcPr>
          <w:p w:rsidR="005C7D2A" w:rsidRPr="00F10188" w:rsidRDefault="005C7D2A" w:rsidP="00122C85">
            <w:pPr>
              <w:spacing w:after="0"/>
              <w:rPr>
                <w:rFonts w:ascii="Arial" w:hAnsi="Arial" w:cs="Arial"/>
                <w:sz w:val="20"/>
                <w:szCs w:val="20"/>
              </w:rPr>
            </w:pPr>
            <w:r w:rsidRPr="00F10188">
              <w:rPr>
                <w:rFonts w:ascii="Arial" w:hAnsi="Arial" w:cs="Arial"/>
                <w:sz w:val="20"/>
                <w:szCs w:val="20"/>
              </w:rPr>
              <w:t>Brokuły</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50</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Pr>
                <w:rFonts w:ascii="Arial" w:hAnsi="Arial" w:cs="Arial"/>
                <w:sz w:val="20"/>
                <w:szCs w:val="20"/>
              </w:rPr>
              <w:t>7</w:t>
            </w:r>
          </w:p>
        </w:tc>
        <w:tc>
          <w:tcPr>
            <w:tcW w:w="3291" w:type="pct"/>
            <w:shd w:val="clear" w:color="auto" w:fill="FFFFFF"/>
            <w:vAlign w:val="center"/>
          </w:tcPr>
          <w:p w:rsidR="005C7D2A" w:rsidRPr="00F10188" w:rsidRDefault="005C7D2A" w:rsidP="00122C85">
            <w:pPr>
              <w:spacing w:after="0"/>
              <w:rPr>
                <w:rFonts w:ascii="Arial" w:hAnsi="Arial" w:cs="Arial"/>
                <w:sz w:val="20"/>
                <w:szCs w:val="20"/>
              </w:rPr>
            </w:pPr>
            <w:r>
              <w:rPr>
                <w:rFonts w:ascii="Arial" w:hAnsi="Arial" w:cs="Arial"/>
                <w:sz w:val="20"/>
                <w:szCs w:val="20"/>
              </w:rPr>
              <w:t>Kapusta włoska</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25</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Pr>
                <w:rFonts w:ascii="Arial" w:hAnsi="Arial" w:cs="Arial"/>
                <w:sz w:val="20"/>
                <w:szCs w:val="20"/>
              </w:rPr>
              <w:t>8</w:t>
            </w:r>
          </w:p>
        </w:tc>
        <w:tc>
          <w:tcPr>
            <w:tcW w:w="3291" w:type="pct"/>
            <w:shd w:val="clear" w:color="auto" w:fill="FFFFFF"/>
            <w:vAlign w:val="center"/>
          </w:tcPr>
          <w:p w:rsidR="005C7D2A" w:rsidRPr="00F10188" w:rsidRDefault="005C7D2A" w:rsidP="00122C85">
            <w:pPr>
              <w:spacing w:after="0"/>
              <w:rPr>
                <w:rFonts w:ascii="Arial" w:hAnsi="Arial" w:cs="Arial"/>
                <w:sz w:val="20"/>
                <w:szCs w:val="20"/>
              </w:rPr>
            </w:pPr>
            <w:r w:rsidRPr="00F10188">
              <w:rPr>
                <w:rFonts w:ascii="Arial" w:hAnsi="Arial" w:cs="Arial"/>
                <w:sz w:val="20"/>
                <w:szCs w:val="20"/>
              </w:rPr>
              <w:t>Kapusta pekińska</w:t>
            </w:r>
          </w:p>
          <w:p w:rsidR="005C7D2A" w:rsidRPr="00F10188" w:rsidRDefault="005C7D2A" w:rsidP="00122C85">
            <w:pPr>
              <w:spacing w:after="0"/>
              <w:rPr>
                <w:rFonts w:ascii="Arial" w:hAnsi="Arial" w:cs="Arial"/>
                <w:sz w:val="20"/>
                <w:szCs w:val="20"/>
              </w:rPr>
            </w:pP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75</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Pr>
                <w:rFonts w:ascii="Arial" w:hAnsi="Arial" w:cs="Arial"/>
                <w:sz w:val="20"/>
                <w:szCs w:val="20"/>
              </w:rPr>
              <w:t>9</w:t>
            </w:r>
          </w:p>
        </w:tc>
        <w:tc>
          <w:tcPr>
            <w:tcW w:w="3291" w:type="pct"/>
            <w:tcBorders>
              <w:top w:val="single" w:sz="4" w:space="0" w:color="auto"/>
              <w:left w:val="single" w:sz="4" w:space="0" w:color="auto"/>
              <w:bottom w:val="single" w:sz="4" w:space="0" w:color="auto"/>
              <w:right w:val="single" w:sz="4" w:space="0" w:color="auto"/>
            </w:tcBorders>
            <w:shd w:val="clear" w:color="auto" w:fill="auto"/>
            <w:vAlign w:val="center"/>
          </w:tcPr>
          <w:p w:rsidR="005C7D2A" w:rsidRPr="00F10188" w:rsidRDefault="005C7D2A" w:rsidP="00122C85">
            <w:pPr>
              <w:spacing w:after="0" w:line="240" w:lineRule="auto"/>
              <w:rPr>
                <w:rFonts w:ascii="Arial" w:hAnsi="Arial" w:cs="Arial"/>
                <w:sz w:val="20"/>
                <w:szCs w:val="20"/>
                <w:lang w:eastAsia="pl-PL"/>
              </w:rPr>
            </w:pPr>
            <w:r w:rsidRPr="00F10188">
              <w:rPr>
                <w:rFonts w:ascii="Arial" w:hAnsi="Arial" w:cs="Arial"/>
                <w:sz w:val="20"/>
                <w:szCs w:val="20"/>
              </w:rPr>
              <w:t>Kalafior</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100</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Pr>
                <w:rFonts w:ascii="Arial" w:hAnsi="Arial" w:cs="Arial"/>
                <w:sz w:val="20"/>
                <w:szCs w:val="20"/>
              </w:rPr>
              <w:t>10</w:t>
            </w:r>
          </w:p>
        </w:tc>
        <w:tc>
          <w:tcPr>
            <w:tcW w:w="3291" w:type="pct"/>
            <w:tcBorders>
              <w:top w:val="nil"/>
              <w:left w:val="single" w:sz="4" w:space="0" w:color="auto"/>
              <w:bottom w:val="single" w:sz="4" w:space="0" w:color="auto"/>
              <w:right w:val="single" w:sz="4" w:space="0" w:color="auto"/>
            </w:tcBorders>
            <w:shd w:val="clear" w:color="auto" w:fill="auto"/>
            <w:vAlign w:val="center"/>
          </w:tcPr>
          <w:p w:rsidR="005C7D2A" w:rsidRPr="00F10188" w:rsidRDefault="005C7D2A" w:rsidP="00122C85">
            <w:pPr>
              <w:spacing w:after="0"/>
              <w:rPr>
                <w:rFonts w:ascii="Arial" w:hAnsi="Arial" w:cs="Arial"/>
                <w:sz w:val="20"/>
                <w:szCs w:val="20"/>
              </w:rPr>
            </w:pPr>
            <w:r w:rsidRPr="00F10188">
              <w:rPr>
                <w:rFonts w:ascii="Arial" w:hAnsi="Arial" w:cs="Arial"/>
                <w:sz w:val="20"/>
                <w:szCs w:val="20"/>
              </w:rPr>
              <w:t>Rzodkiewka</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50</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Pr>
                <w:rFonts w:ascii="Arial" w:hAnsi="Arial" w:cs="Arial"/>
                <w:sz w:val="20"/>
                <w:szCs w:val="20"/>
              </w:rPr>
              <w:t>11</w:t>
            </w:r>
          </w:p>
        </w:tc>
        <w:tc>
          <w:tcPr>
            <w:tcW w:w="3291" w:type="pct"/>
            <w:tcBorders>
              <w:top w:val="nil"/>
              <w:left w:val="single" w:sz="4" w:space="0" w:color="auto"/>
              <w:bottom w:val="single" w:sz="4" w:space="0" w:color="auto"/>
              <w:right w:val="single" w:sz="4" w:space="0" w:color="auto"/>
            </w:tcBorders>
            <w:shd w:val="clear" w:color="auto" w:fill="auto"/>
            <w:vAlign w:val="center"/>
          </w:tcPr>
          <w:p w:rsidR="005C7D2A" w:rsidRPr="00F10188" w:rsidRDefault="005C7D2A" w:rsidP="00122C85">
            <w:pPr>
              <w:spacing w:after="0"/>
              <w:rPr>
                <w:rFonts w:ascii="Arial" w:hAnsi="Arial" w:cs="Arial"/>
                <w:sz w:val="20"/>
                <w:szCs w:val="20"/>
              </w:rPr>
            </w:pPr>
            <w:r>
              <w:rPr>
                <w:rFonts w:ascii="Arial" w:hAnsi="Arial" w:cs="Arial"/>
                <w:sz w:val="20"/>
                <w:szCs w:val="20"/>
              </w:rPr>
              <w:t>Natka pietruszki</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Pr>
                <w:rFonts w:ascii="Arial" w:hAnsi="Arial" w:cs="Arial"/>
                <w:sz w:val="20"/>
                <w:szCs w:val="20"/>
              </w:rPr>
              <w:t>kg</w:t>
            </w:r>
          </w:p>
        </w:tc>
        <w:tc>
          <w:tcPr>
            <w:tcW w:w="0" w:type="auto"/>
            <w:shd w:val="clear" w:color="auto" w:fill="FFFFFF"/>
            <w:noWrap/>
            <w:vAlign w:val="center"/>
          </w:tcPr>
          <w:p w:rsidR="005C7D2A" w:rsidRDefault="005C7D2A" w:rsidP="00122C85">
            <w:pPr>
              <w:spacing w:after="0"/>
              <w:jc w:val="right"/>
              <w:rPr>
                <w:rFonts w:ascii="Arial" w:hAnsi="Arial" w:cs="Arial"/>
                <w:sz w:val="20"/>
                <w:szCs w:val="20"/>
              </w:rPr>
            </w:pPr>
            <w:r>
              <w:rPr>
                <w:rFonts w:ascii="Arial" w:hAnsi="Arial" w:cs="Arial"/>
                <w:sz w:val="20"/>
                <w:szCs w:val="20"/>
              </w:rPr>
              <w:t>5</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Pr>
                <w:rFonts w:ascii="Arial" w:hAnsi="Arial" w:cs="Arial"/>
                <w:sz w:val="20"/>
                <w:szCs w:val="20"/>
              </w:rPr>
              <w:t>12</w:t>
            </w:r>
          </w:p>
        </w:tc>
        <w:tc>
          <w:tcPr>
            <w:tcW w:w="3291" w:type="pct"/>
            <w:shd w:val="clear" w:color="auto" w:fill="FFFFFF"/>
            <w:vAlign w:val="center"/>
          </w:tcPr>
          <w:p w:rsidR="005C7D2A" w:rsidRPr="00F10188" w:rsidRDefault="005C7D2A" w:rsidP="00122C85">
            <w:pPr>
              <w:spacing w:after="0"/>
              <w:rPr>
                <w:rFonts w:ascii="Arial" w:hAnsi="Arial" w:cs="Arial"/>
                <w:sz w:val="20"/>
                <w:szCs w:val="20"/>
              </w:rPr>
            </w:pPr>
            <w:r>
              <w:rPr>
                <w:rFonts w:ascii="Arial" w:hAnsi="Arial" w:cs="Arial"/>
                <w:sz w:val="20"/>
                <w:szCs w:val="20"/>
              </w:rPr>
              <w:t>Koperek zielony</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5</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Pr>
                <w:rFonts w:ascii="Arial" w:hAnsi="Arial" w:cs="Arial"/>
                <w:sz w:val="20"/>
                <w:szCs w:val="20"/>
              </w:rPr>
              <w:t>13</w:t>
            </w:r>
          </w:p>
        </w:tc>
        <w:tc>
          <w:tcPr>
            <w:tcW w:w="3291" w:type="pct"/>
            <w:shd w:val="clear" w:color="auto" w:fill="FFFFFF"/>
            <w:vAlign w:val="center"/>
          </w:tcPr>
          <w:p w:rsidR="005C7D2A" w:rsidRPr="00F10188" w:rsidRDefault="005C7D2A" w:rsidP="00122C85">
            <w:pPr>
              <w:spacing w:after="0"/>
              <w:rPr>
                <w:rFonts w:ascii="Arial" w:hAnsi="Arial" w:cs="Arial"/>
                <w:sz w:val="20"/>
                <w:szCs w:val="20"/>
              </w:rPr>
            </w:pPr>
            <w:r w:rsidRPr="00F10188">
              <w:rPr>
                <w:rFonts w:ascii="Arial" w:hAnsi="Arial" w:cs="Arial"/>
                <w:sz w:val="20"/>
                <w:szCs w:val="20"/>
              </w:rPr>
              <w:t>Szczypiorek</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10</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Pr>
                <w:rFonts w:ascii="Arial" w:hAnsi="Arial" w:cs="Arial"/>
                <w:sz w:val="20"/>
                <w:szCs w:val="20"/>
              </w:rPr>
              <w:t>14</w:t>
            </w:r>
          </w:p>
        </w:tc>
        <w:tc>
          <w:tcPr>
            <w:tcW w:w="3291" w:type="pct"/>
            <w:shd w:val="clear" w:color="auto" w:fill="FFFFFF"/>
            <w:vAlign w:val="center"/>
          </w:tcPr>
          <w:p w:rsidR="005C7D2A" w:rsidRPr="00F10188" w:rsidRDefault="005C7D2A" w:rsidP="00122C85">
            <w:pPr>
              <w:spacing w:after="0"/>
              <w:rPr>
                <w:rFonts w:ascii="Arial" w:hAnsi="Arial" w:cs="Arial"/>
                <w:sz w:val="20"/>
                <w:szCs w:val="20"/>
              </w:rPr>
            </w:pPr>
            <w:r>
              <w:rPr>
                <w:rFonts w:ascii="Arial" w:hAnsi="Arial" w:cs="Arial"/>
                <w:sz w:val="20"/>
                <w:szCs w:val="20"/>
              </w:rPr>
              <w:t>Czosnek</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5</w:t>
            </w:r>
          </w:p>
        </w:tc>
      </w:tr>
      <w:tr w:rsidR="005C7D2A" w:rsidRPr="00F10188" w:rsidTr="00122C85">
        <w:trPr>
          <w:trHeight w:hRule="exact" w:val="284"/>
          <w:jc w:val="center"/>
        </w:trPr>
        <w:tc>
          <w:tcPr>
            <w:tcW w:w="0" w:type="auto"/>
            <w:shd w:val="clear" w:color="auto" w:fill="FFFFFF"/>
            <w:noWrap/>
            <w:vAlign w:val="center"/>
          </w:tcPr>
          <w:p w:rsidR="005C7D2A" w:rsidRPr="00F10188" w:rsidRDefault="005C7D2A" w:rsidP="00122C85">
            <w:pPr>
              <w:spacing w:after="0" w:line="240" w:lineRule="auto"/>
              <w:jc w:val="center"/>
              <w:rPr>
                <w:rFonts w:ascii="Arial" w:hAnsi="Arial" w:cs="Arial"/>
                <w:sz w:val="20"/>
                <w:szCs w:val="20"/>
              </w:rPr>
            </w:pPr>
            <w:r>
              <w:rPr>
                <w:rFonts w:ascii="Arial" w:hAnsi="Arial" w:cs="Arial"/>
                <w:sz w:val="20"/>
                <w:szCs w:val="20"/>
              </w:rPr>
              <w:t>15</w:t>
            </w:r>
          </w:p>
        </w:tc>
        <w:tc>
          <w:tcPr>
            <w:tcW w:w="3291" w:type="pct"/>
            <w:shd w:val="clear" w:color="auto" w:fill="FFFFFF"/>
            <w:vAlign w:val="center"/>
          </w:tcPr>
          <w:p w:rsidR="005C7D2A" w:rsidRPr="00F10188" w:rsidRDefault="005C7D2A" w:rsidP="00122C85">
            <w:pPr>
              <w:spacing w:after="0"/>
              <w:rPr>
                <w:rFonts w:ascii="Arial" w:hAnsi="Arial" w:cs="Arial"/>
                <w:sz w:val="20"/>
                <w:szCs w:val="20"/>
              </w:rPr>
            </w:pPr>
            <w:r w:rsidRPr="00F10188">
              <w:rPr>
                <w:rFonts w:ascii="Arial" w:hAnsi="Arial" w:cs="Arial"/>
                <w:sz w:val="20"/>
                <w:szCs w:val="20"/>
              </w:rPr>
              <w:t xml:space="preserve">Pieczarki </w:t>
            </w:r>
          </w:p>
        </w:tc>
        <w:tc>
          <w:tcPr>
            <w:tcW w:w="0" w:type="auto"/>
            <w:shd w:val="clear" w:color="auto" w:fill="FFFFFF"/>
            <w:noWrap/>
            <w:vAlign w:val="center"/>
          </w:tcPr>
          <w:p w:rsidR="005C7D2A" w:rsidRPr="00F10188" w:rsidRDefault="005C7D2A" w:rsidP="00122C85">
            <w:pPr>
              <w:spacing w:after="0"/>
              <w:jc w:val="center"/>
              <w:rPr>
                <w:rFonts w:ascii="Arial" w:hAnsi="Arial" w:cs="Arial"/>
                <w:sz w:val="20"/>
                <w:szCs w:val="20"/>
              </w:rPr>
            </w:pPr>
            <w:r w:rsidRPr="00F10188">
              <w:rPr>
                <w:rFonts w:ascii="Arial" w:hAnsi="Arial" w:cs="Arial"/>
                <w:sz w:val="20"/>
                <w:szCs w:val="20"/>
              </w:rPr>
              <w:t>kg</w:t>
            </w:r>
          </w:p>
        </w:tc>
        <w:tc>
          <w:tcPr>
            <w:tcW w:w="0" w:type="auto"/>
            <w:shd w:val="clear" w:color="auto" w:fill="FFFFFF"/>
            <w:noWrap/>
            <w:vAlign w:val="center"/>
          </w:tcPr>
          <w:p w:rsidR="005C7D2A" w:rsidRPr="00F10188" w:rsidRDefault="005C7D2A" w:rsidP="00122C85">
            <w:pPr>
              <w:spacing w:after="0"/>
              <w:jc w:val="right"/>
              <w:rPr>
                <w:rFonts w:ascii="Arial" w:hAnsi="Arial" w:cs="Arial"/>
                <w:sz w:val="20"/>
                <w:szCs w:val="20"/>
              </w:rPr>
            </w:pPr>
            <w:r>
              <w:rPr>
                <w:rFonts w:ascii="Arial" w:hAnsi="Arial" w:cs="Arial"/>
                <w:sz w:val="20"/>
                <w:szCs w:val="20"/>
              </w:rPr>
              <w:t>100</w:t>
            </w:r>
          </w:p>
        </w:tc>
      </w:tr>
    </w:tbl>
    <w:p w:rsidR="00515076" w:rsidRDefault="00515076" w:rsidP="00F10188">
      <w:pPr>
        <w:pStyle w:val="Zwykytekst"/>
        <w:ind w:left="360"/>
        <w:jc w:val="both"/>
        <w:rPr>
          <w:rFonts w:ascii="Arial" w:hAnsi="Arial" w:cs="Arial"/>
          <w:b/>
          <w:bCs/>
          <w:u w:val="single"/>
          <w:lang w:eastAsia="ar-SA"/>
        </w:rPr>
      </w:pPr>
    </w:p>
    <w:p w:rsidR="00134431" w:rsidRDefault="00134431" w:rsidP="00F10188">
      <w:pPr>
        <w:pStyle w:val="Zwykytekst"/>
        <w:ind w:left="360"/>
        <w:jc w:val="both"/>
        <w:rPr>
          <w:rFonts w:ascii="Arial" w:hAnsi="Arial" w:cs="Arial"/>
          <w:b/>
          <w:bCs/>
          <w:u w:val="single"/>
          <w:lang w:eastAsia="ar-SA"/>
        </w:rPr>
      </w:pPr>
    </w:p>
    <w:p w:rsidR="00134431" w:rsidRDefault="00134431" w:rsidP="00F10188">
      <w:pPr>
        <w:pStyle w:val="Zwykytekst"/>
        <w:ind w:left="360"/>
        <w:jc w:val="both"/>
        <w:rPr>
          <w:rFonts w:ascii="Arial" w:hAnsi="Arial" w:cs="Arial"/>
          <w:b/>
          <w:bCs/>
          <w:u w:val="single"/>
          <w:lang w:eastAsia="ar-SA"/>
        </w:rPr>
      </w:pPr>
    </w:p>
    <w:p w:rsidR="00134431" w:rsidRDefault="00134431" w:rsidP="00F10188">
      <w:pPr>
        <w:pStyle w:val="Zwykytekst"/>
        <w:ind w:left="360"/>
        <w:jc w:val="both"/>
        <w:rPr>
          <w:rFonts w:ascii="Arial" w:hAnsi="Arial" w:cs="Arial"/>
          <w:b/>
          <w:bCs/>
          <w:u w:val="single"/>
          <w:lang w:eastAsia="ar-SA"/>
        </w:rPr>
      </w:pPr>
    </w:p>
    <w:p w:rsidR="00134431" w:rsidRDefault="00134431" w:rsidP="00F10188">
      <w:pPr>
        <w:pStyle w:val="Zwykytekst"/>
        <w:ind w:left="360"/>
        <w:jc w:val="both"/>
        <w:rPr>
          <w:rFonts w:ascii="Arial" w:hAnsi="Arial" w:cs="Arial"/>
          <w:b/>
          <w:bCs/>
          <w:u w:val="single"/>
          <w:lang w:eastAsia="ar-SA"/>
        </w:rPr>
      </w:pPr>
    </w:p>
    <w:p w:rsidR="00134431" w:rsidRDefault="00134431" w:rsidP="00F10188">
      <w:pPr>
        <w:pStyle w:val="Zwykytekst"/>
        <w:ind w:left="360"/>
        <w:jc w:val="both"/>
        <w:rPr>
          <w:rFonts w:ascii="Arial" w:hAnsi="Arial" w:cs="Arial"/>
          <w:b/>
          <w:bCs/>
          <w:u w:val="single"/>
          <w:lang w:eastAsia="ar-SA"/>
        </w:rPr>
      </w:pPr>
    </w:p>
    <w:p w:rsidR="00134431" w:rsidRDefault="00134431" w:rsidP="00F10188">
      <w:pPr>
        <w:pStyle w:val="Zwykytekst"/>
        <w:ind w:left="360"/>
        <w:jc w:val="both"/>
        <w:rPr>
          <w:rFonts w:ascii="Arial" w:hAnsi="Arial" w:cs="Arial"/>
          <w:b/>
          <w:bCs/>
          <w:u w:val="single"/>
          <w:lang w:eastAsia="ar-SA"/>
        </w:rPr>
      </w:pPr>
    </w:p>
    <w:p w:rsidR="00134431" w:rsidRDefault="00134431" w:rsidP="00F10188">
      <w:pPr>
        <w:pStyle w:val="Zwykytekst"/>
        <w:ind w:left="360"/>
        <w:jc w:val="both"/>
        <w:rPr>
          <w:rFonts w:ascii="Arial" w:hAnsi="Arial" w:cs="Arial"/>
          <w:b/>
          <w:bCs/>
          <w:u w:val="single"/>
          <w:lang w:eastAsia="ar-SA"/>
        </w:rPr>
      </w:pPr>
    </w:p>
    <w:p w:rsidR="005C7D2A" w:rsidRDefault="005C7D2A" w:rsidP="00F10188">
      <w:pPr>
        <w:pStyle w:val="Zwykytekst"/>
        <w:ind w:left="360"/>
        <w:jc w:val="both"/>
        <w:rPr>
          <w:rFonts w:ascii="Arial" w:hAnsi="Arial" w:cs="Arial"/>
          <w:b/>
          <w:bCs/>
          <w:u w:val="single"/>
          <w:lang w:eastAsia="ar-SA"/>
        </w:rPr>
      </w:pPr>
    </w:p>
    <w:p w:rsidR="005C7D2A" w:rsidRPr="00F10188" w:rsidRDefault="005C7D2A" w:rsidP="00F10188">
      <w:pPr>
        <w:pStyle w:val="Zwykytekst"/>
        <w:ind w:left="360"/>
        <w:jc w:val="both"/>
        <w:rPr>
          <w:rFonts w:ascii="Arial" w:hAnsi="Arial" w:cs="Arial"/>
          <w:b/>
          <w:bCs/>
          <w:u w:val="single"/>
          <w:lang w:eastAsia="ar-SA"/>
        </w:rPr>
      </w:pPr>
    </w:p>
    <w:p w:rsidR="00515076" w:rsidRPr="00F10188" w:rsidRDefault="00515076" w:rsidP="00F10188">
      <w:pPr>
        <w:pStyle w:val="Zwykytekst"/>
        <w:ind w:firstLine="360"/>
        <w:jc w:val="both"/>
        <w:rPr>
          <w:rFonts w:ascii="Arial" w:hAnsi="Arial" w:cs="Arial"/>
          <w:b/>
          <w:bCs/>
          <w:u w:val="single"/>
          <w:lang w:eastAsia="ar-SA"/>
        </w:rPr>
      </w:pPr>
      <w:r w:rsidRPr="00F10188">
        <w:rPr>
          <w:rFonts w:ascii="Arial" w:hAnsi="Arial" w:cs="Arial"/>
          <w:b/>
          <w:bCs/>
          <w:u w:val="single"/>
          <w:lang w:eastAsia="ar-SA"/>
        </w:rPr>
        <w:lastRenderedPageBreak/>
        <w:t>OWOCE GR. I</w:t>
      </w:r>
    </w:p>
    <w:p w:rsidR="00515076" w:rsidRPr="00F10188" w:rsidRDefault="00515076" w:rsidP="00F10188">
      <w:pPr>
        <w:pStyle w:val="Zwykytekst"/>
        <w:ind w:left="360"/>
        <w:jc w:val="both"/>
        <w:rPr>
          <w:rFonts w:ascii="Arial" w:hAnsi="Arial" w:cs="Arial"/>
          <w:b/>
          <w:bCs/>
          <w:lang w:eastAsia="ar-SA"/>
        </w:rPr>
      </w:pPr>
      <w:r w:rsidRPr="00F10188">
        <w:rPr>
          <w:rFonts w:ascii="Arial" w:hAnsi="Arial" w:cs="Arial"/>
          <w:b/>
          <w:bCs/>
          <w:lang w:eastAsia="ar-SA"/>
        </w:rPr>
        <w:t>GWARANTOWANA</w:t>
      </w:r>
    </w:p>
    <w:tbl>
      <w:tblPr>
        <w:tblpPr w:leftFromText="141" w:rightFromText="141" w:vertAnchor="text" w:horzAnchor="margin" w:tblpXSpec="center" w:tblpY="45"/>
        <w:tblW w:w="5599" w:type="dxa"/>
        <w:tblCellMar>
          <w:left w:w="70" w:type="dxa"/>
          <w:right w:w="70" w:type="dxa"/>
        </w:tblCellMar>
        <w:tblLook w:val="00A0" w:firstRow="1" w:lastRow="0" w:firstColumn="1" w:lastColumn="0" w:noHBand="0" w:noVBand="0"/>
      </w:tblPr>
      <w:tblGrid>
        <w:gridCol w:w="496"/>
        <w:gridCol w:w="3827"/>
        <w:gridCol w:w="567"/>
        <w:gridCol w:w="709"/>
      </w:tblGrid>
      <w:tr w:rsidR="00515076" w:rsidRPr="00F10188">
        <w:trPr>
          <w:cantSplit/>
          <w:trHeight w:val="705"/>
        </w:trPr>
        <w:tc>
          <w:tcPr>
            <w:tcW w:w="4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Lp.</w:t>
            </w:r>
          </w:p>
        </w:tc>
        <w:tc>
          <w:tcPr>
            <w:tcW w:w="38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Przedmiot zamówienia</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Jm</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Ilość</w:t>
            </w:r>
          </w:p>
        </w:tc>
      </w:tr>
      <w:tr w:rsidR="00515076" w:rsidRPr="00F10188">
        <w:trPr>
          <w:trHeight w:val="315"/>
        </w:trPr>
        <w:tc>
          <w:tcPr>
            <w:tcW w:w="496" w:type="dxa"/>
            <w:vMerge/>
            <w:tcBorders>
              <w:top w:val="single" w:sz="8" w:space="0" w:color="auto"/>
              <w:left w:val="single" w:sz="8" w:space="0" w:color="auto"/>
              <w:bottom w:val="single" w:sz="8" w:space="0" w:color="000000"/>
              <w:right w:val="single" w:sz="8" w:space="0" w:color="auto"/>
            </w:tcBorders>
            <w:vAlign w:val="center"/>
          </w:tcPr>
          <w:p w:rsidR="00515076" w:rsidRPr="00F10188" w:rsidRDefault="00515076" w:rsidP="00F10188">
            <w:pPr>
              <w:spacing w:after="0" w:line="240" w:lineRule="auto"/>
              <w:rPr>
                <w:rFonts w:ascii="Arial" w:hAnsi="Arial" w:cs="Arial"/>
                <w:b/>
                <w:bCs/>
                <w:color w:val="000000"/>
                <w:sz w:val="20"/>
                <w:szCs w:val="20"/>
                <w:lang w:eastAsia="pl-PL"/>
              </w:rPr>
            </w:pPr>
          </w:p>
        </w:tc>
        <w:tc>
          <w:tcPr>
            <w:tcW w:w="3827" w:type="dxa"/>
            <w:vMerge/>
            <w:tcBorders>
              <w:top w:val="single" w:sz="8" w:space="0" w:color="auto"/>
              <w:left w:val="single" w:sz="8" w:space="0" w:color="auto"/>
              <w:bottom w:val="single" w:sz="8" w:space="0" w:color="000000"/>
              <w:right w:val="single" w:sz="8" w:space="0" w:color="auto"/>
            </w:tcBorders>
            <w:vAlign w:val="center"/>
          </w:tcPr>
          <w:p w:rsidR="00515076" w:rsidRPr="00F10188" w:rsidRDefault="00515076" w:rsidP="00F10188">
            <w:pPr>
              <w:spacing w:after="0" w:line="240" w:lineRule="auto"/>
              <w:rPr>
                <w:rFonts w:ascii="Arial" w:hAnsi="Arial" w:cs="Arial"/>
                <w:b/>
                <w:bCs/>
                <w:color w:val="000000"/>
                <w:sz w:val="20"/>
                <w:szCs w:val="20"/>
                <w:lang w:eastAsia="pl-PL"/>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515076" w:rsidRPr="00F10188" w:rsidRDefault="00515076" w:rsidP="00F10188">
            <w:pPr>
              <w:spacing w:after="0" w:line="240" w:lineRule="auto"/>
              <w:rPr>
                <w:rFonts w:ascii="Arial" w:hAnsi="Arial" w:cs="Arial"/>
                <w:b/>
                <w:bCs/>
                <w:color w:val="000000"/>
                <w:sz w:val="20"/>
                <w:szCs w:val="20"/>
                <w:lang w:eastAsia="pl-PL"/>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515076" w:rsidRPr="00F10188" w:rsidRDefault="00515076" w:rsidP="00F10188">
            <w:pPr>
              <w:spacing w:after="0" w:line="240" w:lineRule="auto"/>
              <w:rPr>
                <w:rFonts w:ascii="Arial" w:hAnsi="Arial" w:cs="Arial"/>
                <w:b/>
                <w:bCs/>
                <w:color w:val="000000"/>
                <w:sz w:val="20"/>
                <w:szCs w:val="20"/>
                <w:lang w:eastAsia="pl-PL"/>
              </w:rPr>
            </w:pPr>
          </w:p>
        </w:tc>
      </w:tr>
      <w:tr w:rsidR="00515076" w:rsidRPr="00F10188">
        <w:trPr>
          <w:cantSplit/>
          <w:trHeight w:val="185"/>
        </w:trPr>
        <w:tc>
          <w:tcPr>
            <w:tcW w:w="496" w:type="dxa"/>
            <w:tcBorders>
              <w:top w:val="nil"/>
              <w:left w:val="single" w:sz="8" w:space="0" w:color="auto"/>
              <w:bottom w:val="single" w:sz="8" w:space="0" w:color="auto"/>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1</w:t>
            </w:r>
          </w:p>
        </w:tc>
        <w:tc>
          <w:tcPr>
            <w:tcW w:w="3827" w:type="dxa"/>
            <w:tcBorders>
              <w:top w:val="nil"/>
              <w:left w:val="nil"/>
              <w:bottom w:val="single" w:sz="8" w:space="0" w:color="auto"/>
              <w:right w:val="single" w:sz="8" w:space="0" w:color="auto"/>
            </w:tcBorders>
            <w:shd w:val="clear" w:color="000000" w:fill="FFFFFF"/>
            <w:vAlign w:val="center"/>
          </w:tcPr>
          <w:p w:rsidR="00515076" w:rsidRPr="00F10188" w:rsidRDefault="00515076" w:rsidP="00F10188">
            <w:pPr>
              <w:spacing w:after="0"/>
              <w:rPr>
                <w:rFonts w:ascii="Arial" w:hAnsi="Arial" w:cs="Arial"/>
                <w:sz w:val="20"/>
                <w:szCs w:val="20"/>
              </w:rPr>
            </w:pPr>
            <w:r w:rsidRPr="00F10188">
              <w:rPr>
                <w:rFonts w:ascii="Arial" w:hAnsi="Arial" w:cs="Arial"/>
                <w:sz w:val="20"/>
                <w:szCs w:val="20"/>
              </w:rPr>
              <w:t>Banany</w:t>
            </w:r>
          </w:p>
        </w:tc>
        <w:tc>
          <w:tcPr>
            <w:tcW w:w="567" w:type="dxa"/>
            <w:tcBorders>
              <w:top w:val="nil"/>
              <w:left w:val="nil"/>
              <w:bottom w:val="single" w:sz="8" w:space="0" w:color="auto"/>
              <w:right w:val="single" w:sz="8" w:space="0" w:color="auto"/>
            </w:tcBorders>
            <w:shd w:val="clear" w:color="000000" w:fill="FFFFFF"/>
            <w:vAlign w:val="center"/>
          </w:tcPr>
          <w:p w:rsidR="00515076" w:rsidRPr="00F10188" w:rsidRDefault="00515076"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515076" w:rsidRPr="00F10188" w:rsidRDefault="00731D7E" w:rsidP="00F10188">
            <w:pPr>
              <w:spacing w:after="0"/>
              <w:jc w:val="right"/>
              <w:rPr>
                <w:rFonts w:ascii="Arial" w:hAnsi="Arial" w:cs="Arial"/>
                <w:sz w:val="20"/>
                <w:szCs w:val="20"/>
              </w:rPr>
            </w:pPr>
            <w:r>
              <w:rPr>
                <w:rFonts w:ascii="Arial" w:hAnsi="Arial" w:cs="Arial"/>
                <w:sz w:val="20"/>
                <w:szCs w:val="20"/>
              </w:rPr>
              <w:t>100</w:t>
            </w:r>
          </w:p>
        </w:tc>
      </w:tr>
      <w:tr w:rsidR="00515076" w:rsidRPr="00F10188">
        <w:trPr>
          <w:trHeight w:val="232"/>
        </w:trPr>
        <w:tc>
          <w:tcPr>
            <w:tcW w:w="496" w:type="dxa"/>
            <w:tcBorders>
              <w:top w:val="nil"/>
              <w:left w:val="single" w:sz="8" w:space="0" w:color="auto"/>
              <w:bottom w:val="single" w:sz="8" w:space="0" w:color="auto"/>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2</w:t>
            </w:r>
          </w:p>
        </w:tc>
        <w:tc>
          <w:tcPr>
            <w:tcW w:w="3827" w:type="dxa"/>
            <w:tcBorders>
              <w:top w:val="nil"/>
              <w:left w:val="nil"/>
              <w:bottom w:val="single" w:sz="8" w:space="0" w:color="auto"/>
              <w:right w:val="single" w:sz="8" w:space="0" w:color="auto"/>
            </w:tcBorders>
            <w:shd w:val="clear" w:color="000000" w:fill="FFFFFF"/>
            <w:vAlign w:val="center"/>
          </w:tcPr>
          <w:p w:rsidR="00515076" w:rsidRPr="00F10188" w:rsidRDefault="00515076" w:rsidP="00F10188">
            <w:pPr>
              <w:spacing w:after="0"/>
              <w:rPr>
                <w:rFonts w:ascii="Arial" w:hAnsi="Arial" w:cs="Arial"/>
                <w:sz w:val="20"/>
                <w:szCs w:val="20"/>
              </w:rPr>
            </w:pPr>
            <w:r w:rsidRPr="00F10188">
              <w:rPr>
                <w:rFonts w:ascii="Arial" w:hAnsi="Arial" w:cs="Arial"/>
                <w:sz w:val="20"/>
                <w:szCs w:val="20"/>
              </w:rPr>
              <w:t>Cytryny</w:t>
            </w:r>
          </w:p>
        </w:tc>
        <w:tc>
          <w:tcPr>
            <w:tcW w:w="567" w:type="dxa"/>
            <w:tcBorders>
              <w:top w:val="nil"/>
              <w:left w:val="nil"/>
              <w:bottom w:val="single" w:sz="8" w:space="0" w:color="auto"/>
              <w:right w:val="single" w:sz="8" w:space="0" w:color="auto"/>
            </w:tcBorders>
            <w:shd w:val="clear" w:color="000000" w:fill="FFFFFF"/>
            <w:vAlign w:val="center"/>
          </w:tcPr>
          <w:p w:rsidR="00515076" w:rsidRPr="00F10188" w:rsidRDefault="00515076"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515076" w:rsidRPr="00F10188" w:rsidRDefault="00731D7E" w:rsidP="00F10188">
            <w:pPr>
              <w:spacing w:after="0"/>
              <w:jc w:val="right"/>
              <w:rPr>
                <w:rFonts w:ascii="Arial" w:hAnsi="Arial" w:cs="Arial"/>
                <w:sz w:val="20"/>
                <w:szCs w:val="20"/>
              </w:rPr>
            </w:pPr>
            <w:r>
              <w:rPr>
                <w:rFonts w:ascii="Arial" w:hAnsi="Arial" w:cs="Arial"/>
                <w:sz w:val="20"/>
                <w:szCs w:val="20"/>
              </w:rPr>
              <w:t>5</w:t>
            </w:r>
          </w:p>
        </w:tc>
      </w:tr>
      <w:tr w:rsidR="00515076" w:rsidRPr="00F10188">
        <w:trPr>
          <w:trHeight w:val="121"/>
        </w:trPr>
        <w:tc>
          <w:tcPr>
            <w:tcW w:w="496" w:type="dxa"/>
            <w:tcBorders>
              <w:top w:val="nil"/>
              <w:left w:val="single" w:sz="8" w:space="0" w:color="auto"/>
              <w:bottom w:val="single" w:sz="8" w:space="0" w:color="auto"/>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3</w:t>
            </w:r>
          </w:p>
        </w:tc>
        <w:tc>
          <w:tcPr>
            <w:tcW w:w="3827" w:type="dxa"/>
            <w:tcBorders>
              <w:top w:val="nil"/>
              <w:left w:val="nil"/>
              <w:bottom w:val="single" w:sz="8" w:space="0" w:color="auto"/>
              <w:right w:val="single" w:sz="8" w:space="0" w:color="auto"/>
            </w:tcBorders>
            <w:shd w:val="clear" w:color="000000" w:fill="FFFFFF"/>
            <w:vAlign w:val="center"/>
          </w:tcPr>
          <w:p w:rsidR="00515076" w:rsidRPr="00F10188" w:rsidRDefault="00515076" w:rsidP="00F10188">
            <w:pPr>
              <w:spacing w:after="0"/>
              <w:rPr>
                <w:rFonts w:ascii="Arial" w:hAnsi="Arial" w:cs="Arial"/>
                <w:sz w:val="20"/>
                <w:szCs w:val="20"/>
              </w:rPr>
            </w:pPr>
            <w:r w:rsidRPr="00F10188">
              <w:rPr>
                <w:rFonts w:ascii="Arial" w:hAnsi="Arial" w:cs="Arial"/>
                <w:sz w:val="20"/>
                <w:szCs w:val="20"/>
              </w:rPr>
              <w:t>Pomarańcze</w:t>
            </w:r>
          </w:p>
        </w:tc>
        <w:tc>
          <w:tcPr>
            <w:tcW w:w="567" w:type="dxa"/>
            <w:tcBorders>
              <w:top w:val="nil"/>
              <w:left w:val="nil"/>
              <w:bottom w:val="single" w:sz="8" w:space="0" w:color="auto"/>
              <w:right w:val="single" w:sz="8" w:space="0" w:color="auto"/>
            </w:tcBorders>
            <w:shd w:val="clear" w:color="000000" w:fill="FFFFFF"/>
            <w:vAlign w:val="center"/>
          </w:tcPr>
          <w:p w:rsidR="00515076" w:rsidRPr="00F10188" w:rsidRDefault="00515076"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515076" w:rsidRPr="00F10188" w:rsidRDefault="00731D7E" w:rsidP="00F10188">
            <w:pPr>
              <w:spacing w:after="0"/>
              <w:jc w:val="right"/>
              <w:rPr>
                <w:rFonts w:ascii="Arial" w:hAnsi="Arial" w:cs="Arial"/>
                <w:sz w:val="20"/>
                <w:szCs w:val="20"/>
              </w:rPr>
            </w:pPr>
            <w:r>
              <w:rPr>
                <w:rFonts w:ascii="Arial" w:hAnsi="Arial" w:cs="Arial"/>
                <w:sz w:val="20"/>
                <w:szCs w:val="20"/>
              </w:rPr>
              <w:t>50</w:t>
            </w:r>
          </w:p>
        </w:tc>
      </w:tr>
      <w:tr w:rsidR="00731D7E" w:rsidRPr="00F10188">
        <w:trPr>
          <w:trHeight w:val="121"/>
        </w:trPr>
        <w:tc>
          <w:tcPr>
            <w:tcW w:w="496" w:type="dxa"/>
            <w:tcBorders>
              <w:top w:val="nil"/>
              <w:left w:val="single" w:sz="8" w:space="0" w:color="auto"/>
              <w:bottom w:val="single" w:sz="8" w:space="0" w:color="auto"/>
              <w:right w:val="single" w:sz="8" w:space="0" w:color="auto"/>
            </w:tcBorders>
            <w:shd w:val="clear" w:color="000000" w:fill="FFFFFF"/>
            <w:vAlign w:val="center"/>
          </w:tcPr>
          <w:p w:rsidR="00731D7E" w:rsidRPr="00F10188" w:rsidRDefault="00731D7E" w:rsidP="00F10188">
            <w:pPr>
              <w:spacing w:after="0" w:line="240" w:lineRule="auto"/>
              <w:jc w:val="center"/>
              <w:rPr>
                <w:rFonts w:ascii="Arial" w:hAnsi="Arial" w:cs="Arial"/>
                <w:color w:val="000000"/>
                <w:sz w:val="20"/>
                <w:szCs w:val="20"/>
                <w:lang w:eastAsia="pl-PL"/>
              </w:rPr>
            </w:pPr>
            <w:r>
              <w:rPr>
                <w:rFonts w:ascii="Arial" w:hAnsi="Arial" w:cs="Arial"/>
                <w:color w:val="000000"/>
                <w:sz w:val="20"/>
                <w:szCs w:val="20"/>
                <w:lang w:eastAsia="pl-PL"/>
              </w:rPr>
              <w:t>4</w:t>
            </w:r>
          </w:p>
        </w:tc>
        <w:tc>
          <w:tcPr>
            <w:tcW w:w="3827" w:type="dxa"/>
            <w:tcBorders>
              <w:top w:val="nil"/>
              <w:left w:val="nil"/>
              <w:bottom w:val="single" w:sz="8" w:space="0" w:color="auto"/>
              <w:right w:val="single" w:sz="8" w:space="0" w:color="auto"/>
            </w:tcBorders>
            <w:shd w:val="clear" w:color="000000" w:fill="FFFFFF"/>
            <w:vAlign w:val="center"/>
          </w:tcPr>
          <w:p w:rsidR="00731D7E" w:rsidRPr="00F10188" w:rsidRDefault="00731D7E" w:rsidP="00F10188">
            <w:pPr>
              <w:spacing w:after="0"/>
              <w:rPr>
                <w:rFonts w:ascii="Arial" w:hAnsi="Arial" w:cs="Arial"/>
                <w:sz w:val="20"/>
                <w:szCs w:val="20"/>
              </w:rPr>
            </w:pPr>
            <w:r>
              <w:rPr>
                <w:rFonts w:ascii="Arial" w:hAnsi="Arial" w:cs="Arial"/>
                <w:sz w:val="20"/>
                <w:szCs w:val="20"/>
              </w:rPr>
              <w:t>Mandarynki</w:t>
            </w:r>
          </w:p>
        </w:tc>
        <w:tc>
          <w:tcPr>
            <w:tcW w:w="567" w:type="dxa"/>
            <w:tcBorders>
              <w:top w:val="nil"/>
              <w:left w:val="nil"/>
              <w:bottom w:val="single" w:sz="8" w:space="0" w:color="auto"/>
              <w:right w:val="single" w:sz="8" w:space="0" w:color="auto"/>
            </w:tcBorders>
            <w:shd w:val="clear" w:color="000000" w:fill="FFFFFF"/>
            <w:vAlign w:val="center"/>
          </w:tcPr>
          <w:p w:rsidR="00731D7E" w:rsidRPr="00F10188" w:rsidRDefault="00731D7E" w:rsidP="00F10188">
            <w:pPr>
              <w:spacing w:after="0"/>
              <w:jc w:val="center"/>
              <w:rPr>
                <w:rFonts w:ascii="Arial" w:hAnsi="Arial" w:cs="Arial"/>
                <w:color w:val="000000"/>
                <w:sz w:val="20"/>
                <w:szCs w:val="20"/>
              </w:rPr>
            </w:pPr>
            <w:r>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731D7E" w:rsidRDefault="00731D7E" w:rsidP="00F10188">
            <w:pPr>
              <w:spacing w:after="0"/>
              <w:jc w:val="right"/>
              <w:rPr>
                <w:rFonts w:ascii="Arial" w:hAnsi="Arial" w:cs="Arial"/>
                <w:sz w:val="20"/>
                <w:szCs w:val="20"/>
              </w:rPr>
            </w:pPr>
            <w:r>
              <w:rPr>
                <w:rFonts w:ascii="Arial" w:hAnsi="Arial" w:cs="Arial"/>
                <w:sz w:val="20"/>
                <w:szCs w:val="20"/>
              </w:rPr>
              <w:t>75</w:t>
            </w:r>
          </w:p>
        </w:tc>
      </w:tr>
      <w:tr w:rsidR="00731D7E" w:rsidRPr="00F10188">
        <w:trPr>
          <w:trHeight w:val="121"/>
        </w:trPr>
        <w:tc>
          <w:tcPr>
            <w:tcW w:w="496" w:type="dxa"/>
            <w:tcBorders>
              <w:top w:val="nil"/>
              <w:left w:val="single" w:sz="8" w:space="0" w:color="auto"/>
              <w:bottom w:val="single" w:sz="8" w:space="0" w:color="auto"/>
              <w:right w:val="single" w:sz="8" w:space="0" w:color="auto"/>
            </w:tcBorders>
            <w:shd w:val="clear" w:color="000000" w:fill="FFFFFF"/>
            <w:vAlign w:val="center"/>
          </w:tcPr>
          <w:p w:rsidR="00731D7E" w:rsidRDefault="00731D7E" w:rsidP="00F10188">
            <w:pPr>
              <w:spacing w:after="0" w:line="240" w:lineRule="auto"/>
              <w:jc w:val="center"/>
              <w:rPr>
                <w:rFonts w:ascii="Arial" w:hAnsi="Arial" w:cs="Arial"/>
                <w:color w:val="000000"/>
                <w:sz w:val="20"/>
                <w:szCs w:val="20"/>
                <w:lang w:eastAsia="pl-PL"/>
              </w:rPr>
            </w:pPr>
            <w:r>
              <w:rPr>
                <w:rFonts w:ascii="Arial" w:hAnsi="Arial" w:cs="Arial"/>
                <w:color w:val="000000"/>
                <w:sz w:val="20"/>
                <w:szCs w:val="20"/>
                <w:lang w:eastAsia="pl-PL"/>
              </w:rPr>
              <w:t>5</w:t>
            </w:r>
          </w:p>
        </w:tc>
        <w:tc>
          <w:tcPr>
            <w:tcW w:w="3827" w:type="dxa"/>
            <w:tcBorders>
              <w:top w:val="nil"/>
              <w:left w:val="nil"/>
              <w:bottom w:val="single" w:sz="8" w:space="0" w:color="auto"/>
              <w:right w:val="single" w:sz="8" w:space="0" w:color="auto"/>
            </w:tcBorders>
            <w:shd w:val="clear" w:color="000000" w:fill="FFFFFF"/>
            <w:vAlign w:val="center"/>
          </w:tcPr>
          <w:p w:rsidR="00731D7E" w:rsidRDefault="00731D7E" w:rsidP="00F10188">
            <w:pPr>
              <w:spacing w:after="0"/>
              <w:rPr>
                <w:rFonts w:ascii="Arial" w:hAnsi="Arial" w:cs="Arial"/>
                <w:sz w:val="20"/>
                <w:szCs w:val="20"/>
              </w:rPr>
            </w:pPr>
            <w:r>
              <w:rPr>
                <w:rFonts w:ascii="Arial" w:hAnsi="Arial" w:cs="Arial"/>
                <w:sz w:val="20"/>
                <w:szCs w:val="20"/>
              </w:rPr>
              <w:t>Arbuz</w:t>
            </w:r>
          </w:p>
        </w:tc>
        <w:tc>
          <w:tcPr>
            <w:tcW w:w="567" w:type="dxa"/>
            <w:tcBorders>
              <w:top w:val="nil"/>
              <w:left w:val="nil"/>
              <w:bottom w:val="single" w:sz="8" w:space="0" w:color="auto"/>
              <w:right w:val="single" w:sz="8" w:space="0" w:color="auto"/>
            </w:tcBorders>
            <w:shd w:val="clear" w:color="000000" w:fill="FFFFFF"/>
            <w:vAlign w:val="center"/>
          </w:tcPr>
          <w:p w:rsidR="00731D7E" w:rsidRDefault="00731D7E" w:rsidP="00F10188">
            <w:pPr>
              <w:spacing w:after="0"/>
              <w:jc w:val="center"/>
              <w:rPr>
                <w:rFonts w:ascii="Arial" w:hAnsi="Arial" w:cs="Arial"/>
                <w:color w:val="000000"/>
                <w:sz w:val="20"/>
                <w:szCs w:val="20"/>
              </w:rPr>
            </w:pPr>
            <w:r>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731D7E" w:rsidRDefault="00731D7E" w:rsidP="00F10188">
            <w:pPr>
              <w:spacing w:after="0"/>
              <w:jc w:val="right"/>
              <w:rPr>
                <w:rFonts w:ascii="Arial" w:hAnsi="Arial" w:cs="Arial"/>
                <w:sz w:val="20"/>
                <w:szCs w:val="20"/>
              </w:rPr>
            </w:pPr>
            <w:r>
              <w:rPr>
                <w:rFonts w:ascii="Arial" w:hAnsi="Arial" w:cs="Arial"/>
                <w:sz w:val="20"/>
                <w:szCs w:val="20"/>
              </w:rPr>
              <w:t>25</w:t>
            </w:r>
          </w:p>
        </w:tc>
      </w:tr>
      <w:tr w:rsidR="00515076" w:rsidRPr="00F10188">
        <w:trPr>
          <w:trHeight w:val="154"/>
        </w:trPr>
        <w:tc>
          <w:tcPr>
            <w:tcW w:w="496" w:type="dxa"/>
            <w:tcBorders>
              <w:top w:val="nil"/>
              <w:left w:val="single" w:sz="8" w:space="0" w:color="auto"/>
              <w:bottom w:val="single" w:sz="8" w:space="0" w:color="auto"/>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4</w:t>
            </w:r>
          </w:p>
        </w:tc>
        <w:tc>
          <w:tcPr>
            <w:tcW w:w="3827" w:type="dxa"/>
            <w:tcBorders>
              <w:top w:val="nil"/>
              <w:left w:val="nil"/>
              <w:bottom w:val="single" w:sz="8" w:space="0" w:color="auto"/>
              <w:right w:val="single" w:sz="8" w:space="0" w:color="auto"/>
            </w:tcBorders>
            <w:shd w:val="clear" w:color="000000" w:fill="FFFFFF"/>
            <w:vAlign w:val="center"/>
          </w:tcPr>
          <w:p w:rsidR="00515076" w:rsidRPr="00F10188" w:rsidRDefault="007F4572" w:rsidP="00F10188">
            <w:pPr>
              <w:spacing w:after="0"/>
              <w:rPr>
                <w:rFonts w:ascii="Arial" w:hAnsi="Arial" w:cs="Arial"/>
                <w:sz w:val="20"/>
                <w:szCs w:val="20"/>
              </w:rPr>
            </w:pPr>
            <w:r w:rsidRPr="00F10188">
              <w:rPr>
                <w:rFonts w:ascii="Arial" w:hAnsi="Arial" w:cs="Arial"/>
                <w:sz w:val="20"/>
                <w:szCs w:val="20"/>
              </w:rPr>
              <w:t>Kiwi</w:t>
            </w:r>
          </w:p>
        </w:tc>
        <w:tc>
          <w:tcPr>
            <w:tcW w:w="567" w:type="dxa"/>
            <w:tcBorders>
              <w:top w:val="nil"/>
              <w:left w:val="nil"/>
              <w:bottom w:val="single" w:sz="8" w:space="0" w:color="auto"/>
              <w:right w:val="single" w:sz="8" w:space="0" w:color="auto"/>
            </w:tcBorders>
            <w:shd w:val="clear" w:color="000000" w:fill="FFFFFF"/>
            <w:vAlign w:val="center"/>
          </w:tcPr>
          <w:p w:rsidR="00515076" w:rsidRPr="00F10188" w:rsidRDefault="00515076"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515076" w:rsidRPr="00F10188" w:rsidRDefault="00731D7E" w:rsidP="00F10188">
            <w:pPr>
              <w:spacing w:after="0"/>
              <w:jc w:val="right"/>
              <w:rPr>
                <w:rFonts w:ascii="Arial" w:hAnsi="Arial" w:cs="Arial"/>
                <w:sz w:val="20"/>
                <w:szCs w:val="20"/>
              </w:rPr>
            </w:pPr>
            <w:r>
              <w:rPr>
                <w:rFonts w:ascii="Arial" w:hAnsi="Arial" w:cs="Arial"/>
                <w:sz w:val="20"/>
                <w:szCs w:val="20"/>
              </w:rPr>
              <w:t>25</w:t>
            </w:r>
          </w:p>
        </w:tc>
      </w:tr>
      <w:tr w:rsidR="00515076" w:rsidRPr="00F10188" w:rsidTr="00731D7E">
        <w:trPr>
          <w:trHeight w:val="250"/>
        </w:trPr>
        <w:tc>
          <w:tcPr>
            <w:tcW w:w="496" w:type="dxa"/>
            <w:tcBorders>
              <w:top w:val="nil"/>
              <w:left w:val="single" w:sz="8" w:space="0" w:color="auto"/>
              <w:bottom w:val="single" w:sz="4" w:space="0" w:color="auto"/>
              <w:right w:val="single" w:sz="8" w:space="0" w:color="auto"/>
            </w:tcBorders>
            <w:shd w:val="clear" w:color="000000" w:fill="FFFFFF"/>
            <w:vAlign w:val="center"/>
          </w:tcPr>
          <w:p w:rsidR="00515076" w:rsidRPr="00F10188" w:rsidRDefault="00515076" w:rsidP="00F10188">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5</w:t>
            </w:r>
          </w:p>
        </w:tc>
        <w:tc>
          <w:tcPr>
            <w:tcW w:w="3827" w:type="dxa"/>
            <w:tcBorders>
              <w:top w:val="nil"/>
              <w:left w:val="nil"/>
              <w:bottom w:val="single" w:sz="4" w:space="0" w:color="auto"/>
              <w:right w:val="single" w:sz="8" w:space="0" w:color="auto"/>
            </w:tcBorders>
            <w:shd w:val="clear" w:color="000000" w:fill="FFFFFF"/>
            <w:vAlign w:val="center"/>
          </w:tcPr>
          <w:p w:rsidR="00515076" w:rsidRPr="00F10188" w:rsidRDefault="00574FE8" w:rsidP="00F10188">
            <w:pPr>
              <w:spacing w:after="0"/>
              <w:rPr>
                <w:rFonts w:ascii="Arial" w:hAnsi="Arial" w:cs="Arial"/>
                <w:sz w:val="20"/>
                <w:szCs w:val="20"/>
              </w:rPr>
            </w:pPr>
            <w:r w:rsidRPr="00F10188">
              <w:rPr>
                <w:rFonts w:ascii="Arial" w:hAnsi="Arial" w:cs="Arial"/>
                <w:sz w:val="20"/>
                <w:szCs w:val="20"/>
              </w:rPr>
              <w:t>Winogrona</w:t>
            </w:r>
          </w:p>
        </w:tc>
        <w:tc>
          <w:tcPr>
            <w:tcW w:w="567" w:type="dxa"/>
            <w:tcBorders>
              <w:top w:val="nil"/>
              <w:left w:val="nil"/>
              <w:bottom w:val="single" w:sz="4" w:space="0" w:color="auto"/>
              <w:right w:val="single" w:sz="8" w:space="0" w:color="auto"/>
            </w:tcBorders>
            <w:shd w:val="clear" w:color="000000" w:fill="FFFFFF"/>
            <w:vAlign w:val="center"/>
          </w:tcPr>
          <w:p w:rsidR="00515076" w:rsidRPr="00F10188" w:rsidRDefault="00515076"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nil"/>
              <w:left w:val="nil"/>
              <w:bottom w:val="single" w:sz="4" w:space="0" w:color="auto"/>
              <w:right w:val="single" w:sz="8" w:space="0" w:color="auto"/>
            </w:tcBorders>
            <w:shd w:val="clear" w:color="000000" w:fill="FFFFFF"/>
            <w:vAlign w:val="center"/>
          </w:tcPr>
          <w:p w:rsidR="00515076" w:rsidRPr="00F10188" w:rsidRDefault="00731D7E" w:rsidP="00F10188">
            <w:pPr>
              <w:spacing w:after="0"/>
              <w:jc w:val="right"/>
              <w:rPr>
                <w:rFonts w:ascii="Arial" w:hAnsi="Arial" w:cs="Arial"/>
                <w:sz w:val="20"/>
                <w:szCs w:val="20"/>
              </w:rPr>
            </w:pPr>
            <w:r>
              <w:rPr>
                <w:rFonts w:ascii="Arial" w:hAnsi="Arial" w:cs="Arial"/>
                <w:sz w:val="20"/>
                <w:szCs w:val="20"/>
              </w:rPr>
              <w:t>75</w:t>
            </w:r>
          </w:p>
        </w:tc>
      </w:tr>
      <w:tr w:rsidR="007F4572" w:rsidRPr="00F10188" w:rsidTr="00731D7E">
        <w:trPr>
          <w:trHeight w:val="25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7F4572" w:rsidRPr="00F10188" w:rsidRDefault="00574FE8" w:rsidP="00F10188">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6</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7F4572" w:rsidRPr="00F10188" w:rsidRDefault="00574FE8" w:rsidP="00F10188">
            <w:pPr>
              <w:spacing w:after="0"/>
              <w:rPr>
                <w:rFonts w:ascii="Arial" w:hAnsi="Arial" w:cs="Arial"/>
                <w:sz w:val="20"/>
                <w:szCs w:val="20"/>
              </w:rPr>
            </w:pPr>
            <w:r w:rsidRPr="00F10188">
              <w:rPr>
                <w:rFonts w:ascii="Arial" w:hAnsi="Arial" w:cs="Arial"/>
                <w:sz w:val="20"/>
                <w:szCs w:val="20"/>
              </w:rPr>
              <w:t>Jabłka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F4572" w:rsidRPr="00F10188" w:rsidRDefault="00574FE8" w:rsidP="00F10188">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F4572" w:rsidRPr="00F10188" w:rsidRDefault="00731D7E" w:rsidP="00F10188">
            <w:pPr>
              <w:spacing w:after="0"/>
              <w:jc w:val="right"/>
              <w:rPr>
                <w:rFonts w:ascii="Arial" w:hAnsi="Arial" w:cs="Arial"/>
                <w:sz w:val="20"/>
                <w:szCs w:val="20"/>
              </w:rPr>
            </w:pPr>
            <w:r>
              <w:rPr>
                <w:rFonts w:ascii="Arial" w:hAnsi="Arial" w:cs="Arial"/>
                <w:sz w:val="20"/>
                <w:szCs w:val="20"/>
              </w:rPr>
              <w:t>750</w:t>
            </w:r>
          </w:p>
        </w:tc>
      </w:tr>
      <w:tr w:rsidR="00731D7E" w:rsidRPr="00F10188" w:rsidTr="00731D7E">
        <w:trPr>
          <w:trHeight w:val="25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Pr="00F10188" w:rsidRDefault="00731D7E" w:rsidP="00F10188">
            <w:pPr>
              <w:spacing w:after="0" w:line="240" w:lineRule="auto"/>
              <w:jc w:val="center"/>
              <w:rPr>
                <w:rFonts w:ascii="Arial" w:hAnsi="Arial" w:cs="Arial"/>
                <w:color w:val="000000"/>
                <w:sz w:val="20"/>
                <w:szCs w:val="20"/>
                <w:lang w:eastAsia="pl-PL"/>
              </w:rPr>
            </w:pPr>
            <w:r>
              <w:rPr>
                <w:rFonts w:ascii="Arial" w:hAnsi="Arial" w:cs="Arial"/>
                <w:color w:val="000000"/>
                <w:sz w:val="20"/>
                <w:szCs w:val="20"/>
                <w:lang w:eastAsia="pl-PL"/>
              </w:rPr>
              <w:t>7</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Pr="00F10188" w:rsidRDefault="00731D7E" w:rsidP="00F10188">
            <w:pPr>
              <w:spacing w:after="0"/>
              <w:rPr>
                <w:rFonts w:ascii="Arial" w:hAnsi="Arial" w:cs="Arial"/>
                <w:sz w:val="20"/>
                <w:szCs w:val="20"/>
              </w:rPr>
            </w:pPr>
            <w:r>
              <w:rPr>
                <w:rFonts w:ascii="Arial" w:hAnsi="Arial" w:cs="Arial"/>
                <w:sz w:val="20"/>
                <w:szCs w:val="20"/>
              </w:rPr>
              <w:t>Gruszki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Pr="00F10188" w:rsidRDefault="00731D7E" w:rsidP="00F10188">
            <w:pPr>
              <w:spacing w:after="0"/>
              <w:jc w:val="center"/>
              <w:rPr>
                <w:rFonts w:ascii="Arial" w:hAnsi="Arial" w:cs="Arial"/>
                <w:color w:val="000000"/>
                <w:sz w:val="20"/>
                <w:szCs w:val="20"/>
              </w:rPr>
            </w:pPr>
            <w:r>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Default="00731D7E" w:rsidP="00F10188">
            <w:pPr>
              <w:spacing w:after="0"/>
              <w:jc w:val="right"/>
              <w:rPr>
                <w:rFonts w:ascii="Arial" w:hAnsi="Arial" w:cs="Arial"/>
                <w:sz w:val="20"/>
                <w:szCs w:val="20"/>
              </w:rPr>
            </w:pPr>
            <w:r>
              <w:rPr>
                <w:rFonts w:ascii="Arial" w:hAnsi="Arial" w:cs="Arial"/>
                <w:sz w:val="20"/>
                <w:szCs w:val="20"/>
              </w:rPr>
              <w:t>25</w:t>
            </w:r>
          </w:p>
        </w:tc>
      </w:tr>
    </w:tbl>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515076" w:rsidRPr="00F10188" w:rsidRDefault="00515076" w:rsidP="00F10188">
      <w:pPr>
        <w:pStyle w:val="Zwykytekst"/>
        <w:ind w:left="360"/>
        <w:jc w:val="both"/>
        <w:rPr>
          <w:rFonts w:ascii="Arial" w:hAnsi="Arial" w:cs="Arial"/>
          <w:b/>
          <w:bCs/>
          <w:lang w:eastAsia="ar-SA"/>
        </w:rPr>
      </w:pPr>
    </w:p>
    <w:p w:rsidR="00D565DB" w:rsidRDefault="00D565DB" w:rsidP="00F10188">
      <w:pPr>
        <w:pStyle w:val="Zwykytekst"/>
        <w:ind w:left="360"/>
        <w:jc w:val="both"/>
        <w:rPr>
          <w:rFonts w:ascii="Arial" w:hAnsi="Arial" w:cs="Arial"/>
          <w:b/>
          <w:bCs/>
        </w:rPr>
      </w:pPr>
    </w:p>
    <w:p w:rsidR="00731D7E" w:rsidRDefault="00731D7E" w:rsidP="00F10188">
      <w:pPr>
        <w:pStyle w:val="Zwykytekst"/>
        <w:ind w:left="360"/>
        <w:jc w:val="both"/>
        <w:rPr>
          <w:rFonts w:ascii="Arial" w:hAnsi="Arial" w:cs="Arial"/>
          <w:b/>
          <w:bCs/>
        </w:rPr>
      </w:pPr>
    </w:p>
    <w:p w:rsidR="00574FE8" w:rsidRPr="00F10188" w:rsidRDefault="00515076" w:rsidP="00F10188">
      <w:pPr>
        <w:pStyle w:val="Zwykytekst"/>
        <w:ind w:left="360"/>
        <w:jc w:val="both"/>
        <w:rPr>
          <w:rFonts w:ascii="Arial" w:hAnsi="Arial" w:cs="Arial"/>
          <w:b/>
          <w:bCs/>
          <w:lang w:eastAsia="ar-SA"/>
        </w:rPr>
      </w:pPr>
      <w:r w:rsidRPr="00F10188">
        <w:rPr>
          <w:rFonts w:ascii="Arial" w:hAnsi="Arial" w:cs="Arial"/>
          <w:b/>
          <w:bCs/>
        </w:rPr>
        <w:t>OPCJONALNA</w:t>
      </w:r>
      <w:r w:rsidR="00574FE8" w:rsidRPr="00F10188">
        <w:rPr>
          <w:rFonts w:ascii="Arial" w:hAnsi="Arial" w:cs="Arial"/>
          <w:b/>
          <w:bCs/>
          <w:lang w:eastAsia="ar-SA"/>
        </w:rPr>
        <w:t xml:space="preserve"> </w:t>
      </w:r>
    </w:p>
    <w:p w:rsidR="00574FE8" w:rsidRPr="00F10188" w:rsidRDefault="00574FE8" w:rsidP="00F10188">
      <w:pPr>
        <w:pStyle w:val="Zwykytekst"/>
        <w:ind w:left="360"/>
        <w:jc w:val="both"/>
        <w:rPr>
          <w:rFonts w:ascii="Arial" w:hAnsi="Arial" w:cs="Arial"/>
          <w:b/>
          <w:bCs/>
          <w:lang w:eastAsia="ar-SA"/>
        </w:rPr>
      </w:pPr>
    </w:p>
    <w:tbl>
      <w:tblPr>
        <w:tblpPr w:leftFromText="141" w:rightFromText="141" w:vertAnchor="text" w:horzAnchor="margin" w:tblpXSpec="center" w:tblpY="45"/>
        <w:tblW w:w="5599" w:type="dxa"/>
        <w:tblCellMar>
          <w:left w:w="70" w:type="dxa"/>
          <w:right w:w="70" w:type="dxa"/>
        </w:tblCellMar>
        <w:tblLook w:val="00A0" w:firstRow="1" w:lastRow="0" w:firstColumn="1" w:lastColumn="0" w:noHBand="0" w:noVBand="0"/>
      </w:tblPr>
      <w:tblGrid>
        <w:gridCol w:w="496"/>
        <w:gridCol w:w="3827"/>
        <w:gridCol w:w="567"/>
        <w:gridCol w:w="709"/>
      </w:tblGrid>
      <w:tr w:rsidR="00731D7E" w:rsidRPr="00F10188" w:rsidTr="00122C85">
        <w:trPr>
          <w:cantSplit/>
          <w:trHeight w:val="705"/>
        </w:trPr>
        <w:tc>
          <w:tcPr>
            <w:tcW w:w="4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731D7E" w:rsidRPr="00F10188" w:rsidRDefault="00731D7E" w:rsidP="00122C85">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Lp.</w:t>
            </w:r>
          </w:p>
        </w:tc>
        <w:tc>
          <w:tcPr>
            <w:tcW w:w="38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731D7E" w:rsidRPr="00F10188" w:rsidRDefault="00731D7E" w:rsidP="00122C85">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Przedmiot zamówienia</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731D7E" w:rsidRPr="00F10188" w:rsidRDefault="00731D7E" w:rsidP="00122C85">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Jm</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731D7E" w:rsidRPr="00F10188" w:rsidRDefault="00731D7E" w:rsidP="00122C85">
            <w:pPr>
              <w:spacing w:after="0" w:line="240" w:lineRule="auto"/>
              <w:jc w:val="center"/>
              <w:rPr>
                <w:rFonts w:ascii="Arial" w:hAnsi="Arial" w:cs="Arial"/>
                <w:b/>
                <w:bCs/>
                <w:color w:val="000000"/>
                <w:sz w:val="20"/>
                <w:szCs w:val="20"/>
                <w:lang w:eastAsia="pl-PL"/>
              </w:rPr>
            </w:pPr>
            <w:r w:rsidRPr="00F10188">
              <w:rPr>
                <w:rFonts w:ascii="Arial" w:hAnsi="Arial" w:cs="Arial"/>
                <w:b/>
                <w:bCs/>
                <w:color w:val="000000"/>
                <w:sz w:val="20"/>
                <w:szCs w:val="20"/>
                <w:lang w:eastAsia="pl-PL"/>
              </w:rPr>
              <w:t>Ilość</w:t>
            </w:r>
          </w:p>
        </w:tc>
      </w:tr>
      <w:tr w:rsidR="00731D7E" w:rsidRPr="00F10188" w:rsidTr="00122C85">
        <w:trPr>
          <w:trHeight w:val="315"/>
        </w:trPr>
        <w:tc>
          <w:tcPr>
            <w:tcW w:w="496" w:type="dxa"/>
            <w:vMerge/>
            <w:tcBorders>
              <w:top w:val="single" w:sz="8" w:space="0" w:color="auto"/>
              <w:left w:val="single" w:sz="8" w:space="0" w:color="auto"/>
              <w:bottom w:val="single" w:sz="8" w:space="0" w:color="000000"/>
              <w:right w:val="single" w:sz="8" w:space="0" w:color="auto"/>
            </w:tcBorders>
            <w:vAlign w:val="center"/>
          </w:tcPr>
          <w:p w:rsidR="00731D7E" w:rsidRPr="00F10188" w:rsidRDefault="00731D7E" w:rsidP="00122C85">
            <w:pPr>
              <w:spacing w:after="0" w:line="240" w:lineRule="auto"/>
              <w:rPr>
                <w:rFonts w:ascii="Arial" w:hAnsi="Arial" w:cs="Arial"/>
                <w:b/>
                <w:bCs/>
                <w:color w:val="000000"/>
                <w:sz w:val="20"/>
                <w:szCs w:val="20"/>
                <w:lang w:eastAsia="pl-PL"/>
              </w:rPr>
            </w:pPr>
          </w:p>
        </w:tc>
        <w:tc>
          <w:tcPr>
            <w:tcW w:w="3827" w:type="dxa"/>
            <w:vMerge/>
            <w:tcBorders>
              <w:top w:val="single" w:sz="8" w:space="0" w:color="auto"/>
              <w:left w:val="single" w:sz="8" w:space="0" w:color="auto"/>
              <w:bottom w:val="single" w:sz="8" w:space="0" w:color="000000"/>
              <w:right w:val="single" w:sz="8" w:space="0" w:color="auto"/>
            </w:tcBorders>
            <w:vAlign w:val="center"/>
          </w:tcPr>
          <w:p w:rsidR="00731D7E" w:rsidRPr="00F10188" w:rsidRDefault="00731D7E" w:rsidP="00122C85">
            <w:pPr>
              <w:spacing w:after="0" w:line="240" w:lineRule="auto"/>
              <w:rPr>
                <w:rFonts w:ascii="Arial" w:hAnsi="Arial" w:cs="Arial"/>
                <w:b/>
                <w:bCs/>
                <w:color w:val="000000"/>
                <w:sz w:val="20"/>
                <w:szCs w:val="20"/>
                <w:lang w:eastAsia="pl-PL"/>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731D7E" w:rsidRPr="00F10188" w:rsidRDefault="00731D7E" w:rsidP="00122C85">
            <w:pPr>
              <w:spacing w:after="0" w:line="240" w:lineRule="auto"/>
              <w:rPr>
                <w:rFonts w:ascii="Arial" w:hAnsi="Arial" w:cs="Arial"/>
                <w:b/>
                <w:bCs/>
                <w:color w:val="000000"/>
                <w:sz w:val="20"/>
                <w:szCs w:val="20"/>
                <w:lang w:eastAsia="pl-PL"/>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731D7E" w:rsidRPr="00F10188" w:rsidRDefault="00731D7E" w:rsidP="00122C85">
            <w:pPr>
              <w:spacing w:after="0" w:line="240" w:lineRule="auto"/>
              <w:rPr>
                <w:rFonts w:ascii="Arial" w:hAnsi="Arial" w:cs="Arial"/>
                <w:b/>
                <w:bCs/>
                <w:color w:val="000000"/>
                <w:sz w:val="20"/>
                <w:szCs w:val="20"/>
                <w:lang w:eastAsia="pl-PL"/>
              </w:rPr>
            </w:pPr>
          </w:p>
        </w:tc>
      </w:tr>
      <w:tr w:rsidR="00731D7E" w:rsidRPr="00F10188" w:rsidTr="00122C85">
        <w:trPr>
          <w:cantSplit/>
          <w:trHeight w:val="185"/>
        </w:trPr>
        <w:tc>
          <w:tcPr>
            <w:tcW w:w="496" w:type="dxa"/>
            <w:tcBorders>
              <w:top w:val="nil"/>
              <w:left w:val="single" w:sz="8" w:space="0" w:color="auto"/>
              <w:bottom w:val="single" w:sz="8" w:space="0" w:color="auto"/>
              <w:right w:val="single" w:sz="8" w:space="0" w:color="auto"/>
            </w:tcBorders>
            <w:shd w:val="clear" w:color="000000" w:fill="FFFFFF"/>
            <w:vAlign w:val="center"/>
          </w:tcPr>
          <w:p w:rsidR="00731D7E" w:rsidRPr="00F10188" w:rsidRDefault="00731D7E" w:rsidP="00122C85">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1</w:t>
            </w:r>
          </w:p>
        </w:tc>
        <w:tc>
          <w:tcPr>
            <w:tcW w:w="3827"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rPr>
                <w:rFonts w:ascii="Arial" w:hAnsi="Arial" w:cs="Arial"/>
                <w:sz w:val="20"/>
                <w:szCs w:val="20"/>
              </w:rPr>
            </w:pPr>
            <w:r w:rsidRPr="00F10188">
              <w:rPr>
                <w:rFonts w:ascii="Arial" w:hAnsi="Arial" w:cs="Arial"/>
                <w:sz w:val="20"/>
                <w:szCs w:val="20"/>
              </w:rPr>
              <w:t>Banany</w:t>
            </w:r>
          </w:p>
        </w:tc>
        <w:tc>
          <w:tcPr>
            <w:tcW w:w="567"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jc w:val="right"/>
              <w:rPr>
                <w:rFonts w:ascii="Arial" w:hAnsi="Arial" w:cs="Arial"/>
                <w:sz w:val="20"/>
                <w:szCs w:val="20"/>
              </w:rPr>
            </w:pPr>
            <w:r>
              <w:rPr>
                <w:rFonts w:ascii="Arial" w:hAnsi="Arial" w:cs="Arial"/>
                <w:sz w:val="20"/>
                <w:szCs w:val="20"/>
              </w:rPr>
              <w:t>100</w:t>
            </w:r>
          </w:p>
        </w:tc>
      </w:tr>
      <w:tr w:rsidR="00731D7E" w:rsidRPr="00F10188" w:rsidTr="00122C85">
        <w:trPr>
          <w:trHeight w:val="232"/>
        </w:trPr>
        <w:tc>
          <w:tcPr>
            <w:tcW w:w="496" w:type="dxa"/>
            <w:tcBorders>
              <w:top w:val="nil"/>
              <w:left w:val="single" w:sz="8" w:space="0" w:color="auto"/>
              <w:bottom w:val="single" w:sz="8" w:space="0" w:color="auto"/>
              <w:right w:val="single" w:sz="8" w:space="0" w:color="auto"/>
            </w:tcBorders>
            <w:shd w:val="clear" w:color="000000" w:fill="FFFFFF"/>
            <w:vAlign w:val="center"/>
          </w:tcPr>
          <w:p w:rsidR="00731D7E" w:rsidRPr="00F10188" w:rsidRDefault="00731D7E" w:rsidP="00122C85">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2</w:t>
            </w:r>
          </w:p>
        </w:tc>
        <w:tc>
          <w:tcPr>
            <w:tcW w:w="3827"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rPr>
                <w:rFonts w:ascii="Arial" w:hAnsi="Arial" w:cs="Arial"/>
                <w:sz w:val="20"/>
                <w:szCs w:val="20"/>
              </w:rPr>
            </w:pPr>
            <w:r w:rsidRPr="00F10188">
              <w:rPr>
                <w:rFonts w:ascii="Arial" w:hAnsi="Arial" w:cs="Arial"/>
                <w:sz w:val="20"/>
                <w:szCs w:val="20"/>
              </w:rPr>
              <w:t>Cytryny</w:t>
            </w:r>
          </w:p>
        </w:tc>
        <w:tc>
          <w:tcPr>
            <w:tcW w:w="567"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jc w:val="right"/>
              <w:rPr>
                <w:rFonts w:ascii="Arial" w:hAnsi="Arial" w:cs="Arial"/>
                <w:sz w:val="20"/>
                <w:szCs w:val="20"/>
              </w:rPr>
            </w:pPr>
            <w:r>
              <w:rPr>
                <w:rFonts w:ascii="Arial" w:hAnsi="Arial" w:cs="Arial"/>
                <w:sz w:val="20"/>
                <w:szCs w:val="20"/>
              </w:rPr>
              <w:t>5</w:t>
            </w:r>
          </w:p>
        </w:tc>
      </w:tr>
      <w:tr w:rsidR="00731D7E" w:rsidRPr="00F10188" w:rsidTr="00122C85">
        <w:trPr>
          <w:trHeight w:val="121"/>
        </w:trPr>
        <w:tc>
          <w:tcPr>
            <w:tcW w:w="496" w:type="dxa"/>
            <w:tcBorders>
              <w:top w:val="nil"/>
              <w:left w:val="single" w:sz="8" w:space="0" w:color="auto"/>
              <w:bottom w:val="single" w:sz="8" w:space="0" w:color="auto"/>
              <w:right w:val="single" w:sz="8" w:space="0" w:color="auto"/>
            </w:tcBorders>
            <w:shd w:val="clear" w:color="000000" w:fill="FFFFFF"/>
            <w:vAlign w:val="center"/>
          </w:tcPr>
          <w:p w:rsidR="00731D7E" w:rsidRPr="00F10188" w:rsidRDefault="00731D7E" w:rsidP="00122C85">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3</w:t>
            </w:r>
          </w:p>
        </w:tc>
        <w:tc>
          <w:tcPr>
            <w:tcW w:w="3827"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rPr>
                <w:rFonts w:ascii="Arial" w:hAnsi="Arial" w:cs="Arial"/>
                <w:sz w:val="20"/>
                <w:szCs w:val="20"/>
              </w:rPr>
            </w:pPr>
            <w:r w:rsidRPr="00F10188">
              <w:rPr>
                <w:rFonts w:ascii="Arial" w:hAnsi="Arial" w:cs="Arial"/>
                <w:sz w:val="20"/>
                <w:szCs w:val="20"/>
              </w:rPr>
              <w:t>Pomarańcze</w:t>
            </w:r>
          </w:p>
        </w:tc>
        <w:tc>
          <w:tcPr>
            <w:tcW w:w="567"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jc w:val="right"/>
              <w:rPr>
                <w:rFonts w:ascii="Arial" w:hAnsi="Arial" w:cs="Arial"/>
                <w:sz w:val="20"/>
                <w:szCs w:val="20"/>
              </w:rPr>
            </w:pPr>
            <w:r>
              <w:rPr>
                <w:rFonts w:ascii="Arial" w:hAnsi="Arial" w:cs="Arial"/>
                <w:sz w:val="20"/>
                <w:szCs w:val="20"/>
              </w:rPr>
              <w:t>50</w:t>
            </w:r>
          </w:p>
        </w:tc>
      </w:tr>
      <w:tr w:rsidR="00731D7E" w:rsidRPr="00F10188" w:rsidTr="00122C85">
        <w:trPr>
          <w:trHeight w:val="121"/>
        </w:trPr>
        <w:tc>
          <w:tcPr>
            <w:tcW w:w="496" w:type="dxa"/>
            <w:tcBorders>
              <w:top w:val="nil"/>
              <w:left w:val="single" w:sz="8" w:space="0" w:color="auto"/>
              <w:bottom w:val="single" w:sz="8" w:space="0" w:color="auto"/>
              <w:right w:val="single" w:sz="8" w:space="0" w:color="auto"/>
            </w:tcBorders>
            <w:shd w:val="clear" w:color="000000" w:fill="FFFFFF"/>
            <w:vAlign w:val="center"/>
          </w:tcPr>
          <w:p w:rsidR="00731D7E" w:rsidRPr="00F10188" w:rsidRDefault="00731D7E" w:rsidP="00122C85">
            <w:pPr>
              <w:spacing w:after="0" w:line="240" w:lineRule="auto"/>
              <w:jc w:val="center"/>
              <w:rPr>
                <w:rFonts w:ascii="Arial" w:hAnsi="Arial" w:cs="Arial"/>
                <w:color w:val="000000"/>
                <w:sz w:val="20"/>
                <w:szCs w:val="20"/>
                <w:lang w:eastAsia="pl-PL"/>
              </w:rPr>
            </w:pPr>
            <w:r>
              <w:rPr>
                <w:rFonts w:ascii="Arial" w:hAnsi="Arial" w:cs="Arial"/>
                <w:color w:val="000000"/>
                <w:sz w:val="20"/>
                <w:szCs w:val="20"/>
                <w:lang w:eastAsia="pl-PL"/>
              </w:rPr>
              <w:t>4</w:t>
            </w:r>
          </w:p>
        </w:tc>
        <w:tc>
          <w:tcPr>
            <w:tcW w:w="3827"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rPr>
                <w:rFonts w:ascii="Arial" w:hAnsi="Arial" w:cs="Arial"/>
                <w:sz w:val="20"/>
                <w:szCs w:val="20"/>
              </w:rPr>
            </w:pPr>
            <w:r>
              <w:rPr>
                <w:rFonts w:ascii="Arial" w:hAnsi="Arial" w:cs="Arial"/>
                <w:sz w:val="20"/>
                <w:szCs w:val="20"/>
              </w:rPr>
              <w:t>Mandarynki</w:t>
            </w:r>
          </w:p>
        </w:tc>
        <w:tc>
          <w:tcPr>
            <w:tcW w:w="567"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jc w:val="center"/>
              <w:rPr>
                <w:rFonts w:ascii="Arial" w:hAnsi="Arial" w:cs="Arial"/>
                <w:color w:val="000000"/>
                <w:sz w:val="20"/>
                <w:szCs w:val="20"/>
              </w:rPr>
            </w:pPr>
            <w:r>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731D7E" w:rsidRDefault="00731D7E" w:rsidP="00122C85">
            <w:pPr>
              <w:spacing w:after="0"/>
              <w:jc w:val="right"/>
              <w:rPr>
                <w:rFonts w:ascii="Arial" w:hAnsi="Arial" w:cs="Arial"/>
                <w:sz w:val="20"/>
                <w:szCs w:val="20"/>
              </w:rPr>
            </w:pPr>
            <w:r>
              <w:rPr>
                <w:rFonts w:ascii="Arial" w:hAnsi="Arial" w:cs="Arial"/>
                <w:sz w:val="20"/>
                <w:szCs w:val="20"/>
              </w:rPr>
              <w:t>75</w:t>
            </w:r>
          </w:p>
        </w:tc>
      </w:tr>
      <w:tr w:rsidR="00731D7E" w:rsidRPr="00F10188" w:rsidTr="00731D7E">
        <w:trPr>
          <w:trHeight w:val="121"/>
        </w:trPr>
        <w:tc>
          <w:tcPr>
            <w:tcW w:w="496" w:type="dxa"/>
            <w:tcBorders>
              <w:top w:val="nil"/>
              <w:left w:val="single" w:sz="8" w:space="0" w:color="auto"/>
              <w:bottom w:val="single" w:sz="8" w:space="0" w:color="auto"/>
              <w:right w:val="single" w:sz="8" w:space="0" w:color="auto"/>
            </w:tcBorders>
            <w:shd w:val="clear" w:color="000000" w:fill="FFFFFF"/>
            <w:vAlign w:val="center"/>
          </w:tcPr>
          <w:p w:rsidR="00731D7E" w:rsidRDefault="00731D7E" w:rsidP="00122C85">
            <w:pPr>
              <w:spacing w:after="0" w:line="240" w:lineRule="auto"/>
              <w:jc w:val="center"/>
              <w:rPr>
                <w:rFonts w:ascii="Arial" w:hAnsi="Arial" w:cs="Arial"/>
                <w:color w:val="000000"/>
                <w:sz w:val="20"/>
                <w:szCs w:val="20"/>
                <w:lang w:eastAsia="pl-PL"/>
              </w:rPr>
            </w:pPr>
            <w:r>
              <w:rPr>
                <w:rFonts w:ascii="Arial" w:hAnsi="Arial" w:cs="Arial"/>
                <w:color w:val="000000"/>
                <w:sz w:val="20"/>
                <w:szCs w:val="20"/>
                <w:lang w:eastAsia="pl-PL"/>
              </w:rPr>
              <w:t>5</w:t>
            </w:r>
          </w:p>
        </w:tc>
        <w:tc>
          <w:tcPr>
            <w:tcW w:w="3827" w:type="dxa"/>
            <w:tcBorders>
              <w:top w:val="nil"/>
              <w:left w:val="nil"/>
              <w:bottom w:val="single" w:sz="8" w:space="0" w:color="auto"/>
              <w:right w:val="single" w:sz="8" w:space="0" w:color="auto"/>
            </w:tcBorders>
            <w:shd w:val="clear" w:color="000000" w:fill="FFFFFF"/>
            <w:vAlign w:val="center"/>
          </w:tcPr>
          <w:p w:rsidR="00731D7E" w:rsidRDefault="00731D7E" w:rsidP="00122C85">
            <w:pPr>
              <w:spacing w:after="0"/>
              <w:rPr>
                <w:rFonts w:ascii="Arial" w:hAnsi="Arial" w:cs="Arial"/>
                <w:sz w:val="20"/>
                <w:szCs w:val="20"/>
              </w:rPr>
            </w:pPr>
            <w:r>
              <w:rPr>
                <w:rFonts w:ascii="Arial" w:hAnsi="Arial" w:cs="Arial"/>
                <w:sz w:val="20"/>
                <w:szCs w:val="20"/>
              </w:rPr>
              <w:t>Arbuz</w:t>
            </w:r>
          </w:p>
        </w:tc>
        <w:tc>
          <w:tcPr>
            <w:tcW w:w="567" w:type="dxa"/>
            <w:tcBorders>
              <w:top w:val="nil"/>
              <w:left w:val="nil"/>
              <w:bottom w:val="single" w:sz="8" w:space="0" w:color="auto"/>
              <w:right w:val="single" w:sz="8" w:space="0" w:color="auto"/>
            </w:tcBorders>
            <w:shd w:val="clear" w:color="000000" w:fill="FFFFFF"/>
            <w:vAlign w:val="center"/>
          </w:tcPr>
          <w:p w:rsidR="00731D7E" w:rsidRDefault="00731D7E" w:rsidP="00122C85">
            <w:pPr>
              <w:spacing w:after="0"/>
              <w:jc w:val="center"/>
              <w:rPr>
                <w:rFonts w:ascii="Arial" w:hAnsi="Arial" w:cs="Arial"/>
                <w:color w:val="000000"/>
                <w:sz w:val="20"/>
                <w:szCs w:val="20"/>
              </w:rPr>
            </w:pPr>
            <w:r>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731D7E" w:rsidRDefault="00731D7E" w:rsidP="00122C85">
            <w:pPr>
              <w:spacing w:after="0"/>
              <w:jc w:val="right"/>
              <w:rPr>
                <w:rFonts w:ascii="Arial" w:hAnsi="Arial" w:cs="Arial"/>
                <w:sz w:val="20"/>
                <w:szCs w:val="20"/>
              </w:rPr>
            </w:pPr>
            <w:r>
              <w:rPr>
                <w:rFonts w:ascii="Arial" w:hAnsi="Arial" w:cs="Arial"/>
                <w:sz w:val="20"/>
                <w:szCs w:val="20"/>
              </w:rPr>
              <w:t>25</w:t>
            </w:r>
          </w:p>
        </w:tc>
      </w:tr>
      <w:tr w:rsidR="00731D7E" w:rsidRPr="00F10188" w:rsidTr="00731D7E">
        <w:trPr>
          <w:trHeight w:val="154"/>
        </w:trPr>
        <w:tc>
          <w:tcPr>
            <w:tcW w:w="496" w:type="dxa"/>
            <w:tcBorders>
              <w:top w:val="single" w:sz="8" w:space="0" w:color="auto"/>
              <w:left w:val="single" w:sz="4" w:space="0" w:color="auto"/>
              <w:bottom w:val="single" w:sz="8" w:space="0" w:color="auto"/>
              <w:right w:val="single" w:sz="8" w:space="0" w:color="auto"/>
            </w:tcBorders>
            <w:shd w:val="clear" w:color="000000" w:fill="FFFFFF"/>
            <w:vAlign w:val="center"/>
          </w:tcPr>
          <w:p w:rsidR="00731D7E" w:rsidRPr="00F10188" w:rsidRDefault="00731D7E" w:rsidP="00122C85">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4</w:t>
            </w:r>
          </w:p>
        </w:tc>
        <w:tc>
          <w:tcPr>
            <w:tcW w:w="3827"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rPr>
                <w:rFonts w:ascii="Arial" w:hAnsi="Arial" w:cs="Arial"/>
                <w:sz w:val="20"/>
                <w:szCs w:val="20"/>
              </w:rPr>
            </w:pPr>
            <w:r w:rsidRPr="00F10188">
              <w:rPr>
                <w:rFonts w:ascii="Arial" w:hAnsi="Arial" w:cs="Arial"/>
                <w:sz w:val="20"/>
                <w:szCs w:val="20"/>
              </w:rPr>
              <w:t>Kiwi</w:t>
            </w:r>
          </w:p>
        </w:tc>
        <w:tc>
          <w:tcPr>
            <w:tcW w:w="567"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nil"/>
              <w:left w:val="nil"/>
              <w:bottom w:val="single" w:sz="8" w:space="0" w:color="auto"/>
              <w:right w:val="single" w:sz="8" w:space="0" w:color="auto"/>
            </w:tcBorders>
            <w:shd w:val="clear" w:color="000000" w:fill="FFFFFF"/>
            <w:vAlign w:val="center"/>
          </w:tcPr>
          <w:p w:rsidR="00731D7E" w:rsidRPr="00F10188" w:rsidRDefault="00731D7E" w:rsidP="00122C85">
            <w:pPr>
              <w:spacing w:after="0"/>
              <w:jc w:val="right"/>
              <w:rPr>
                <w:rFonts w:ascii="Arial" w:hAnsi="Arial" w:cs="Arial"/>
                <w:sz w:val="20"/>
                <w:szCs w:val="20"/>
              </w:rPr>
            </w:pPr>
            <w:r>
              <w:rPr>
                <w:rFonts w:ascii="Arial" w:hAnsi="Arial" w:cs="Arial"/>
                <w:sz w:val="20"/>
                <w:szCs w:val="20"/>
              </w:rPr>
              <w:t>25</w:t>
            </w:r>
          </w:p>
        </w:tc>
      </w:tr>
      <w:tr w:rsidR="00731D7E" w:rsidRPr="00F10188" w:rsidTr="00731D7E">
        <w:trPr>
          <w:trHeight w:val="250"/>
        </w:trPr>
        <w:tc>
          <w:tcPr>
            <w:tcW w:w="496" w:type="dxa"/>
            <w:tcBorders>
              <w:top w:val="nil"/>
              <w:left w:val="single" w:sz="4" w:space="0" w:color="auto"/>
              <w:bottom w:val="single" w:sz="4" w:space="0" w:color="auto"/>
              <w:right w:val="single" w:sz="8" w:space="0" w:color="auto"/>
            </w:tcBorders>
            <w:shd w:val="clear" w:color="000000" w:fill="FFFFFF"/>
            <w:vAlign w:val="center"/>
          </w:tcPr>
          <w:p w:rsidR="00731D7E" w:rsidRPr="00F10188" w:rsidRDefault="00731D7E" w:rsidP="00122C85">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5</w:t>
            </w:r>
          </w:p>
        </w:tc>
        <w:tc>
          <w:tcPr>
            <w:tcW w:w="3827" w:type="dxa"/>
            <w:tcBorders>
              <w:top w:val="nil"/>
              <w:left w:val="nil"/>
              <w:bottom w:val="single" w:sz="4" w:space="0" w:color="auto"/>
              <w:right w:val="single" w:sz="8" w:space="0" w:color="auto"/>
            </w:tcBorders>
            <w:shd w:val="clear" w:color="000000" w:fill="FFFFFF"/>
            <w:vAlign w:val="center"/>
          </w:tcPr>
          <w:p w:rsidR="00731D7E" w:rsidRPr="00F10188" w:rsidRDefault="00731D7E" w:rsidP="00122C85">
            <w:pPr>
              <w:spacing w:after="0"/>
              <w:rPr>
                <w:rFonts w:ascii="Arial" w:hAnsi="Arial" w:cs="Arial"/>
                <w:sz w:val="20"/>
                <w:szCs w:val="20"/>
              </w:rPr>
            </w:pPr>
            <w:r w:rsidRPr="00F10188">
              <w:rPr>
                <w:rFonts w:ascii="Arial" w:hAnsi="Arial" w:cs="Arial"/>
                <w:sz w:val="20"/>
                <w:szCs w:val="20"/>
              </w:rPr>
              <w:t>Winogrona</w:t>
            </w:r>
          </w:p>
        </w:tc>
        <w:tc>
          <w:tcPr>
            <w:tcW w:w="567" w:type="dxa"/>
            <w:tcBorders>
              <w:top w:val="nil"/>
              <w:left w:val="nil"/>
              <w:bottom w:val="single" w:sz="4" w:space="0" w:color="auto"/>
              <w:right w:val="single" w:sz="8" w:space="0" w:color="auto"/>
            </w:tcBorders>
            <w:shd w:val="clear" w:color="000000" w:fill="FFFFFF"/>
            <w:vAlign w:val="center"/>
          </w:tcPr>
          <w:p w:rsidR="00731D7E" w:rsidRPr="00F10188" w:rsidRDefault="00731D7E"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nil"/>
              <w:left w:val="nil"/>
              <w:bottom w:val="single" w:sz="4" w:space="0" w:color="auto"/>
              <w:right w:val="single" w:sz="8" w:space="0" w:color="auto"/>
            </w:tcBorders>
            <w:shd w:val="clear" w:color="000000" w:fill="FFFFFF"/>
            <w:vAlign w:val="center"/>
          </w:tcPr>
          <w:p w:rsidR="00731D7E" w:rsidRPr="00F10188" w:rsidRDefault="00731D7E" w:rsidP="00122C85">
            <w:pPr>
              <w:spacing w:after="0"/>
              <w:jc w:val="right"/>
              <w:rPr>
                <w:rFonts w:ascii="Arial" w:hAnsi="Arial" w:cs="Arial"/>
                <w:sz w:val="20"/>
                <w:szCs w:val="20"/>
              </w:rPr>
            </w:pPr>
            <w:r>
              <w:rPr>
                <w:rFonts w:ascii="Arial" w:hAnsi="Arial" w:cs="Arial"/>
                <w:sz w:val="20"/>
                <w:szCs w:val="20"/>
              </w:rPr>
              <w:t>75</w:t>
            </w:r>
          </w:p>
        </w:tc>
      </w:tr>
      <w:tr w:rsidR="00731D7E" w:rsidRPr="00F10188" w:rsidTr="00122C85">
        <w:trPr>
          <w:trHeight w:val="25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Pr="00F10188" w:rsidRDefault="00731D7E" w:rsidP="00122C85">
            <w:pPr>
              <w:spacing w:after="0" w:line="240" w:lineRule="auto"/>
              <w:jc w:val="center"/>
              <w:rPr>
                <w:rFonts w:ascii="Arial" w:hAnsi="Arial" w:cs="Arial"/>
                <w:color w:val="000000"/>
                <w:sz w:val="20"/>
                <w:szCs w:val="20"/>
                <w:lang w:eastAsia="pl-PL"/>
              </w:rPr>
            </w:pPr>
            <w:r w:rsidRPr="00F10188">
              <w:rPr>
                <w:rFonts w:ascii="Arial" w:hAnsi="Arial" w:cs="Arial"/>
                <w:color w:val="000000"/>
                <w:sz w:val="20"/>
                <w:szCs w:val="20"/>
                <w:lang w:eastAsia="pl-PL"/>
              </w:rPr>
              <w:t>6</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Pr="00F10188" w:rsidRDefault="00731D7E" w:rsidP="00122C85">
            <w:pPr>
              <w:spacing w:after="0"/>
              <w:rPr>
                <w:rFonts w:ascii="Arial" w:hAnsi="Arial" w:cs="Arial"/>
                <w:sz w:val="20"/>
                <w:szCs w:val="20"/>
              </w:rPr>
            </w:pPr>
            <w:r w:rsidRPr="00F10188">
              <w:rPr>
                <w:rFonts w:ascii="Arial" w:hAnsi="Arial" w:cs="Arial"/>
                <w:sz w:val="20"/>
                <w:szCs w:val="20"/>
              </w:rPr>
              <w:t>Jabłka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Pr="00F10188" w:rsidRDefault="00731D7E" w:rsidP="00122C85">
            <w:pPr>
              <w:spacing w:after="0"/>
              <w:jc w:val="center"/>
              <w:rPr>
                <w:rFonts w:ascii="Arial" w:hAnsi="Arial" w:cs="Arial"/>
                <w:color w:val="000000"/>
                <w:sz w:val="20"/>
                <w:szCs w:val="20"/>
              </w:rPr>
            </w:pPr>
            <w:r w:rsidRPr="00F10188">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Pr="00F10188" w:rsidRDefault="00731D7E" w:rsidP="00122C85">
            <w:pPr>
              <w:spacing w:after="0"/>
              <w:jc w:val="right"/>
              <w:rPr>
                <w:rFonts w:ascii="Arial" w:hAnsi="Arial" w:cs="Arial"/>
                <w:sz w:val="20"/>
                <w:szCs w:val="20"/>
              </w:rPr>
            </w:pPr>
            <w:r>
              <w:rPr>
                <w:rFonts w:ascii="Arial" w:hAnsi="Arial" w:cs="Arial"/>
                <w:sz w:val="20"/>
                <w:szCs w:val="20"/>
              </w:rPr>
              <w:t>750</w:t>
            </w:r>
          </w:p>
        </w:tc>
      </w:tr>
      <w:tr w:rsidR="00731D7E" w:rsidRPr="00F10188" w:rsidTr="00122C85">
        <w:trPr>
          <w:trHeight w:val="25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Pr="00F10188" w:rsidRDefault="00731D7E" w:rsidP="00122C85">
            <w:pPr>
              <w:spacing w:after="0" w:line="240" w:lineRule="auto"/>
              <w:jc w:val="center"/>
              <w:rPr>
                <w:rFonts w:ascii="Arial" w:hAnsi="Arial" w:cs="Arial"/>
                <w:color w:val="000000"/>
                <w:sz w:val="20"/>
                <w:szCs w:val="20"/>
                <w:lang w:eastAsia="pl-PL"/>
              </w:rPr>
            </w:pPr>
            <w:r>
              <w:rPr>
                <w:rFonts w:ascii="Arial" w:hAnsi="Arial" w:cs="Arial"/>
                <w:color w:val="000000"/>
                <w:sz w:val="20"/>
                <w:szCs w:val="20"/>
                <w:lang w:eastAsia="pl-PL"/>
              </w:rPr>
              <w:t>7</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Pr="00F10188" w:rsidRDefault="00731D7E" w:rsidP="00122C85">
            <w:pPr>
              <w:spacing w:after="0"/>
              <w:rPr>
                <w:rFonts w:ascii="Arial" w:hAnsi="Arial" w:cs="Arial"/>
                <w:sz w:val="20"/>
                <w:szCs w:val="20"/>
              </w:rPr>
            </w:pPr>
            <w:r>
              <w:rPr>
                <w:rFonts w:ascii="Arial" w:hAnsi="Arial" w:cs="Arial"/>
                <w:sz w:val="20"/>
                <w:szCs w:val="20"/>
              </w:rPr>
              <w:t>Gruszki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Pr="00F10188" w:rsidRDefault="00731D7E" w:rsidP="00122C85">
            <w:pPr>
              <w:spacing w:after="0"/>
              <w:jc w:val="center"/>
              <w:rPr>
                <w:rFonts w:ascii="Arial" w:hAnsi="Arial" w:cs="Arial"/>
                <w:color w:val="000000"/>
                <w:sz w:val="20"/>
                <w:szCs w:val="20"/>
              </w:rPr>
            </w:pPr>
            <w:r>
              <w:rPr>
                <w:rFonts w:ascii="Arial" w:hAnsi="Arial" w:cs="Arial"/>
                <w:color w:val="000000"/>
                <w:sz w:val="20"/>
                <w:szCs w:val="20"/>
              </w:rPr>
              <w:t>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1D7E" w:rsidRDefault="00731D7E" w:rsidP="00122C85">
            <w:pPr>
              <w:spacing w:after="0"/>
              <w:jc w:val="right"/>
              <w:rPr>
                <w:rFonts w:ascii="Arial" w:hAnsi="Arial" w:cs="Arial"/>
                <w:sz w:val="20"/>
                <w:szCs w:val="20"/>
              </w:rPr>
            </w:pPr>
            <w:r>
              <w:rPr>
                <w:rFonts w:ascii="Arial" w:hAnsi="Arial" w:cs="Arial"/>
                <w:sz w:val="20"/>
                <w:szCs w:val="20"/>
              </w:rPr>
              <w:t>25</w:t>
            </w:r>
          </w:p>
        </w:tc>
      </w:tr>
    </w:tbl>
    <w:p w:rsidR="00574FE8" w:rsidRPr="00F10188" w:rsidRDefault="00574FE8" w:rsidP="00F10188">
      <w:pPr>
        <w:pStyle w:val="Zwykytekst"/>
        <w:ind w:left="360"/>
        <w:jc w:val="both"/>
        <w:rPr>
          <w:rFonts w:ascii="Arial" w:hAnsi="Arial" w:cs="Arial"/>
          <w:b/>
          <w:bCs/>
          <w:lang w:eastAsia="ar-SA"/>
        </w:rPr>
      </w:pPr>
    </w:p>
    <w:p w:rsidR="00574FE8" w:rsidRPr="00F10188" w:rsidRDefault="00574FE8" w:rsidP="00F10188">
      <w:pPr>
        <w:pStyle w:val="Zwykytekst"/>
        <w:ind w:left="360"/>
        <w:jc w:val="both"/>
        <w:rPr>
          <w:rFonts w:ascii="Arial" w:hAnsi="Arial" w:cs="Arial"/>
          <w:b/>
          <w:bCs/>
          <w:lang w:eastAsia="ar-SA"/>
        </w:rPr>
      </w:pPr>
    </w:p>
    <w:p w:rsidR="00574FE8" w:rsidRPr="00F10188" w:rsidRDefault="00574FE8" w:rsidP="00F10188">
      <w:pPr>
        <w:pStyle w:val="Zwykytekst"/>
        <w:ind w:left="360"/>
        <w:jc w:val="both"/>
        <w:rPr>
          <w:rFonts w:ascii="Arial" w:hAnsi="Arial" w:cs="Arial"/>
          <w:b/>
          <w:bCs/>
          <w:lang w:eastAsia="ar-SA"/>
        </w:rPr>
      </w:pPr>
    </w:p>
    <w:p w:rsidR="00574FE8" w:rsidRPr="00F10188" w:rsidRDefault="00574FE8" w:rsidP="00F10188">
      <w:pPr>
        <w:pStyle w:val="Zwykytekst"/>
        <w:ind w:left="360"/>
        <w:jc w:val="both"/>
        <w:rPr>
          <w:rFonts w:ascii="Arial" w:hAnsi="Arial" w:cs="Arial"/>
          <w:b/>
          <w:bCs/>
          <w:lang w:eastAsia="ar-SA"/>
        </w:rPr>
      </w:pPr>
    </w:p>
    <w:p w:rsidR="00574FE8" w:rsidRPr="00F10188" w:rsidRDefault="00574FE8" w:rsidP="00F10188">
      <w:pPr>
        <w:pStyle w:val="Zwykytekst"/>
        <w:ind w:left="360"/>
        <w:jc w:val="both"/>
        <w:rPr>
          <w:rFonts w:ascii="Arial" w:hAnsi="Arial" w:cs="Arial"/>
          <w:b/>
          <w:bCs/>
          <w:lang w:eastAsia="ar-SA"/>
        </w:rPr>
      </w:pPr>
    </w:p>
    <w:p w:rsidR="00574FE8" w:rsidRPr="00F10188" w:rsidRDefault="00574FE8" w:rsidP="00F10188">
      <w:pPr>
        <w:pStyle w:val="Zwykytekst"/>
        <w:ind w:left="360"/>
        <w:jc w:val="both"/>
        <w:rPr>
          <w:rFonts w:ascii="Arial" w:hAnsi="Arial" w:cs="Arial"/>
          <w:b/>
          <w:bCs/>
          <w:lang w:eastAsia="ar-SA"/>
        </w:rPr>
      </w:pPr>
    </w:p>
    <w:p w:rsidR="00574FE8" w:rsidRPr="00F10188" w:rsidRDefault="00574FE8" w:rsidP="00F10188">
      <w:pPr>
        <w:pStyle w:val="Zwykytekst"/>
        <w:ind w:left="360"/>
        <w:jc w:val="both"/>
        <w:rPr>
          <w:rFonts w:ascii="Arial" w:hAnsi="Arial" w:cs="Arial"/>
          <w:b/>
          <w:bCs/>
          <w:lang w:eastAsia="ar-SA"/>
        </w:rPr>
      </w:pPr>
    </w:p>
    <w:p w:rsidR="00574FE8" w:rsidRPr="00F10188" w:rsidRDefault="00574FE8" w:rsidP="00F10188">
      <w:pPr>
        <w:pStyle w:val="Zwykytekst"/>
        <w:ind w:left="360"/>
        <w:jc w:val="both"/>
        <w:rPr>
          <w:rFonts w:ascii="Arial" w:hAnsi="Arial" w:cs="Arial"/>
          <w:b/>
          <w:bCs/>
          <w:lang w:eastAsia="ar-SA"/>
        </w:rPr>
      </w:pPr>
    </w:p>
    <w:p w:rsidR="00574FE8" w:rsidRPr="00F10188" w:rsidRDefault="00574FE8" w:rsidP="00F10188">
      <w:pPr>
        <w:pStyle w:val="Zwykytekst"/>
        <w:ind w:left="360"/>
        <w:jc w:val="both"/>
        <w:rPr>
          <w:rFonts w:ascii="Arial" w:hAnsi="Arial" w:cs="Arial"/>
          <w:b/>
          <w:bCs/>
          <w:lang w:eastAsia="ar-SA"/>
        </w:rPr>
      </w:pPr>
    </w:p>
    <w:p w:rsidR="00574FE8" w:rsidRPr="00F10188" w:rsidRDefault="00574FE8" w:rsidP="00F10188">
      <w:pPr>
        <w:pStyle w:val="Zwykytekst"/>
        <w:ind w:left="360"/>
        <w:jc w:val="both"/>
        <w:rPr>
          <w:rFonts w:ascii="Arial" w:hAnsi="Arial" w:cs="Arial"/>
          <w:b/>
          <w:bCs/>
          <w:lang w:eastAsia="ar-SA"/>
        </w:rPr>
      </w:pPr>
    </w:p>
    <w:p w:rsidR="00574FE8" w:rsidRPr="00F10188" w:rsidRDefault="00574FE8" w:rsidP="00F10188">
      <w:pPr>
        <w:pStyle w:val="Zwykytekst"/>
        <w:ind w:left="360"/>
        <w:jc w:val="both"/>
        <w:rPr>
          <w:rFonts w:ascii="Arial" w:hAnsi="Arial" w:cs="Arial"/>
          <w:b/>
          <w:bCs/>
        </w:rPr>
      </w:pPr>
    </w:p>
    <w:p w:rsidR="00574FE8" w:rsidRPr="00F10188" w:rsidRDefault="00574FE8" w:rsidP="00F10188">
      <w:pPr>
        <w:pStyle w:val="Zwykytekst"/>
        <w:ind w:left="360"/>
        <w:jc w:val="both"/>
        <w:rPr>
          <w:rFonts w:ascii="Arial" w:hAnsi="Arial" w:cs="Arial"/>
          <w:b/>
          <w:bCs/>
        </w:rPr>
      </w:pPr>
    </w:p>
    <w:p w:rsidR="00574FE8" w:rsidRDefault="00574FE8" w:rsidP="00F10188">
      <w:pPr>
        <w:pStyle w:val="Zwykytekst"/>
        <w:jc w:val="both"/>
        <w:rPr>
          <w:rFonts w:ascii="Arial" w:hAnsi="Arial" w:cs="Arial"/>
          <w:b/>
          <w:bCs/>
          <w:lang w:eastAsia="ar-SA"/>
        </w:rPr>
      </w:pPr>
    </w:p>
    <w:p w:rsidR="00731D7E" w:rsidRDefault="00731D7E" w:rsidP="00F10188">
      <w:pPr>
        <w:pStyle w:val="Zwykytekst"/>
        <w:jc w:val="both"/>
        <w:rPr>
          <w:rFonts w:ascii="Arial" w:hAnsi="Arial" w:cs="Arial"/>
          <w:b/>
          <w:bCs/>
          <w:lang w:eastAsia="ar-SA"/>
        </w:rPr>
      </w:pPr>
    </w:p>
    <w:p w:rsidR="00731D7E" w:rsidRDefault="00731D7E" w:rsidP="00F10188">
      <w:pPr>
        <w:pStyle w:val="Zwykytekst"/>
        <w:jc w:val="both"/>
        <w:rPr>
          <w:rFonts w:ascii="Arial" w:hAnsi="Arial" w:cs="Arial"/>
          <w:b/>
          <w:bCs/>
          <w:lang w:eastAsia="ar-SA"/>
        </w:rPr>
      </w:pPr>
    </w:p>
    <w:p w:rsidR="00731D7E" w:rsidRDefault="00731D7E" w:rsidP="00F10188">
      <w:pPr>
        <w:pStyle w:val="Zwykytekst"/>
        <w:jc w:val="both"/>
        <w:rPr>
          <w:rFonts w:ascii="Arial" w:hAnsi="Arial" w:cs="Arial"/>
          <w:b/>
          <w:bCs/>
          <w:lang w:eastAsia="ar-SA"/>
        </w:rPr>
      </w:pPr>
    </w:p>
    <w:p w:rsidR="00731D7E" w:rsidRDefault="00731D7E" w:rsidP="00F10188">
      <w:pPr>
        <w:pStyle w:val="Zwykytekst"/>
        <w:jc w:val="both"/>
        <w:rPr>
          <w:rFonts w:ascii="Arial" w:hAnsi="Arial" w:cs="Arial"/>
          <w:b/>
          <w:bCs/>
          <w:lang w:eastAsia="ar-SA"/>
        </w:rPr>
      </w:pPr>
    </w:p>
    <w:p w:rsidR="00731D7E" w:rsidRPr="00F10188" w:rsidRDefault="00731D7E" w:rsidP="00F10188">
      <w:pPr>
        <w:pStyle w:val="Zwykytekst"/>
        <w:jc w:val="both"/>
        <w:rPr>
          <w:rFonts w:ascii="Arial" w:hAnsi="Arial" w:cs="Arial"/>
          <w:b/>
          <w:bCs/>
          <w:lang w:eastAsia="ar-SA"/>
        </w:rPr>
      </w:pPr>
    </w:p>
    <w:p w:rsidR="00515076" w:rsidRPr="00F10188" w:rsidRDefault="00574FE8" w:rsidP="00F10188">
      <w:pPr>
        <w:pStyle w:val="Zwykytekst"/>
        <w:jc w:val="both"/>
        <w:rPr>
          <w:rFonts w:ascii="Arial" w:hAnsi="Arial" w:cs="Arial"/>
          <w:b/>
          <w:bCs/>
          <w:lang w:eastAsia="ar-SA"/>
        </w:rPr>
      </w:pPr>
      <w:r w:rsidRPr="00F10188">
        <w:rPr>
          <w:rFonts w:ascii="Arial" w:hAnsi="Arial" w:cs="Arial"/>
          <w:b/>
          <w:bCs/>
          <w:lang w:eastAsia="ar-SA"/>
        </w:rPr>
        <w:t xml:space="preserve">      </w:t>
      </w:r>
      <w:r w:rsidR="00515076" w:rsidRPr="00F10188">
        <w:rPr>
          <w:rFonts w:ascii="Arial" w:hAnsi="Arial" w:cs="Arial"/>
          <w:b/>
          <w:bCs/>
          <w:lang w:eastAsia="ar-SA"/>
        </w:rPr>
        <w:t>JAJA</w:t>
      </w:r>
    </w:p>
    <w:p w:rsidR="00515076" w:rsidRPr="00F10188" w:rsidRDefault="00515076" w:rsidP="00F10188">
      <w:pPr>
        <w:pStyle w:val="Zwykytekst"/>
        <w:ind w:left="360"/>
        <w:jc w:val="both"/>
        <w:rPr>
          <w:rFonts w:ascii="Arial" w:hAnsi="Arial" w:cs="Arial"/>
          <w:b/>
          <w:bCs/>
        </w:rPr>
      </w:pPr>
      <w:r w:rsidRPr="00F10188">
        <w:rPr>
          <w:rFonts w:ascii="Arial" w:hAnsi="Arial" w:cs="Arial"/>
          <w:b/>
          <w:bCs/>
          <w:lang w:eastAsia="ar-SA"/>
        </w:rPr>
        <w:t>GWARANTOWANA</w:t>
      </w:r>
    </w:p>
    <w:tbl>
      <w:tblPr>
        <w:tblW w:w="2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043"/>
        <w:gridCol w:w="506"/>
        <w:gridCol w:w="672"/>
      </w:tblGrid>
      <w:tr w:rsidR="00515076" w:rsidRPr="00F10188">
        <w:trPr>
          <w:cantSplit/>
          <w:trHeight w:val="491"/>
          <w:jc w:val="center"/>
        </w:trPr>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3256" w:type="pct"/>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515076" w:rsidRPr="00F10188">
        <w:trPr>
          <w:cantSplit/>
          <w:trHeight w:val="491"/>
          <w:jc w:val="center"/>
        </w:trPr>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3256" w:type="pct"/>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r>
      <w:tr w:rsidR="00515076" w:rsidRPr="00F10188">
        <w:trPr>
          <w:jc w:val="center"/>
        </w:trPr>
        <w:tc>
          <w:tcPr>
            <w:tcW w:w="0" w:type="auto"/>
            <w:shd w:val="clear" w:color="auto" w:fill="FFFFFF"/>
            <w:noWrap/>
            <w:vAlign w:val="center"/>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1</w:t>
            </w:r>
          </w:p>
        </w:tc>
        <w:tc>
          <w:tcPr>
            <w:tcW w:w="3256" w:type="pct"/>
            <w:shd w:val="clear" w:color="auto" w:fill="FFFFFF"/>
            <w:vAlign w:val="center"/>
          </w:tcPr>
          <w:p w:rsidR="00515076" w:rsidRPr="00F10188" w:rsidRDefault="00515076" w:rsidP="00F10188">
            <w:pPr>
              <w:spacing w:after="0" w:line="240" w:lineRule="auto"/>
              <w:rPr>
                <w:rFonts w:ascii="Arial" w:hAnsi="Arial" w:cs="Arial"/>
                <w:sz w:val="20"/>
                <w:szCs w:val="20"/>
              </w:rPr>
            </w:pPr>
            <w:r w:rsidRPr="00F10188">
              <w:rPr>
                <w:rFonts w:ascii="Arial" w:hAnsi="Arial" w:cs="Arial"/>
                <w:sz w:val="20"/>
                <w:szCs w:val="20"/>
              </w:rPr>
              <w:t xml:space="preserve">Jaja </w:t>
            </w:r>
          </w:p>
        </w:tc>
        <w:tc>
          <w:tcPr>
            <w:tcW w:w="0" w:type="auto"/>
            <w:shd w:val="clear" w:color="auto" w:fill="FFFFFF"/>
            <w:noWrap/>
            <w:vAlign w:val="bottom"/>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szt</w:t>
            </w:r>
          </w:p>
        </w:tc>
        <w:tc>
          <w:tcPr>
            <w:tcW w:w="0" w:type="auto"/>
            <w:shd w:val="clear" w:color="auto" w:fill="FFFFFF"/>
            <w:noWrap/>
            <w:vAlign w:val="center"/>
          </w:tcPr>
          <w:p w:rsidR="00515076" w:rsidRPr="00F10188" w:rsidRDefault="00731D7E" w:rsidP="00731D7E">
            <w:pPr>
              <w:spacing w:after="0" w:line="240" w:lineRule="auto"/>
              <w:rPr>
                <w:rFonts w:ascii="Arial" w:hAnsi="Arial" w:cs="Arial"/>
                <w:sz w:val="20"/>
                <w:szCs w:val="20"/>
              </w:rPr>
            </w:pPr>
            <w:r>
              <w:rPr>
                <w:rFonts w:ascii="Arial" w:hAnsi="Arial" w:cs="Arial"/>
                <w:sz w:val="20"/>
                <w:szCs w:val="20"/>
              </w:rPr>
              <w:t>3000</w:t>
            </w:r>
          </w:p>
        </w:tc>
      </w:tr>
    </w:tbl>
    <w:p w:rsidR="00515076" w:rsidRPr="00F10188" w:rsidRDefault="00515076" w:rsidP="00F10188">
      <w:pPr>
        <w:pStyle w:val="Zwykytekst"/>
        <w:ind w:left="426"/>
        <w:rPr>
          <w:rFonts w:ascii="Arial" w:hAnsi="Arial" w:cs="Arial"/>
          <w:i/>
          <w:iCs/>
        </w:rPr>
      </w:pPr>
    </w:p>
    <w:p w:rsidR="00515076" w:rsidRPr="00F10188" w:rsidRDefault="00515076" w:rsidP="00F10188">
      <w:pPr>
        <w:pStyle w:val="Zwykytekst"/>
        <w:ind w:left="360"/>
        <w:jc w:val="both"/>
        <w:rPr>
          <w:rFonts w:ascii="Arial" w:hAnsi="Arial" w:cs="Arial"/>
          <w:b/>
          <w:bCs/>
        </w:rPr>
      </w:pPr>
      <w:r w:rsidRPr="00F10188">
        <w:rPr>
          <w:rFonts w:ascii="Arial" w:hAnsi="Arial" w:cs="Arial"/>
          <w:b/>
          <w:bCs/>
        </w:rPr>
        <w:t>OPCJONALNA</w:t>
      </w:r>
    </w:p>
    <w:tbl>
      <w:tblPr>
        <w:tblW w:w="2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010"/>
        <w:gridCol w:w="506"/>
        <w:gridCol w:w="672"/>
      </w:tblGrid>
      <w:tr w:rsidR="00515076" w:rsidRPr="00F10188">
        <w:trPr>
          <w:cantSplit/>
          <w:trHeight w:val="491"/>
          <w:jc w:val="center"/>
        </w:trPr>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Lp.</w:t>
            </w:r>
          </w:p>
        </w:tc>
        <w:tc>
          <w:tcPr>
            <w:tcW w:w="3245" w:type="pct"/>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Przedmiot zamówienia</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Jm</w:t>
            </w:r>
          </w:p>
        </w:tc>
        <w:tc>
          <w:tcPr>
            <w:tcW w:w="0" w:type="auto"/>
            <w:vMerge w:val="restart"/>
            <w:shd w:val="clear" w:color="auto" w:fill="FFFFFF"/>
            <w:vAlign w:val="center"/>
          </w:tcPr>
          <w:p w:rsidR="00515076" w:rsidRPr="00F10188" w:rsidRDefault="00515076" w:rsidP="00F10188">
            <w:pPr>
              <w:spacing w:after="0" w:line="240" w:lineRule="auto"/>
              <w:jc w:val="center"/>
              <w:rPr>
                <w:rFonts w:ascii="Arial" w:hAnsi="Arial" w:cs="Arial"/>
                <w:b/>
                <w:bCs/>
                <w:sz w:val="20"/>
                <w:szCs w:val="20"/>
              </w:rPr>
            </w:pPr>
            <w:r w:rsidRPr="00F10188">
              <w:rPr>
                <w:rFonts w:ascii="Arial" w:hAnsi="Arial" w:cs="Arial"/>
                <w:b/>
                <w:bCs/>
                <w:sz w:val="20"/>
                <w:szCs w:val="20"/>
              </w:rPr>
              <w:t>Ilość</w:t>
            </w:r>
          </w:p>
        </w:tc>
      </w:tr>
      <w:tr w:rsidR="00515076" w:rsidRPr="00F10188">
        <w:trPr>
          <w:cantSplit/>
          <w:trHeight w:val="491"/>
          <w:jc w:val="center"/>
        </w:trPr>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3245" w:type="pct"/>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c>
          <w:tcPr>
            <w:tcW w:w="0" w:type="auto"/>
            <w:vMerge/>
            <w:vAlign w:val="center"/>
          </w:tcPr>
          <w:p w:rsidR="00515076" w:rsidRPr="00F10188" w:rsidRDefault="00515076" w:rsidP="00F10188">
            <w:pPr>
              <w:spacing w:after="0" w:line="240" w:lineRule="auto"/>
              <w:rPr>
                <w:rFonts w:ascii="Arial" w:hAnsi="Arial" w:cs="Arial"/>
                <w:b/>
                <w:bCs/>
                <w:sz w:val="20"/>
                <w:szCs w:val="20"/>
              </w:rPr>
            </w:pPr>
          </w:p>
        </w:tc>
      </w:tr>
      <w:tr w:rsidR="00515076" w:rsidRPr="00F10188">
        <w:trPr>
          <w:jc w:val="center"/>
        </w:trPr>
        <w:tc>
          <w:tcPr>
            <w:tcW w:w="0" w:type="auto"/>
            <w:shd w:val="clear" w:color="auto" w:fill="FFFFFF"/>
            <w:noWrap/>
            <w:vAlign w:val="center"/>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1</w:t>
            </w:r>
          </w:p>
        </w:tc>
        <w:tc>
          <w:tcPr>
            <w:tcW w:w="3245" w:type="pct"/>
            <w:shd w:val="clear" w:color="auto" w:fill="FFFFFF"/>
            <w:vAlign w:val="center"/>
          </w:tcPr>
          <w:p w:rsidR="00515076" w:rsidRPr="00F10188" w:rsidRDefault="00515076" w:rsidP="00F10188">
            <w:pPr>
              <w:spacing w:after="0" w:line="240" w:lineRule="auto"/>
              <w:rPr>
                <w:rFonts w:ascii="Arial" w:hAnsi="Arial" w:cs="Arial"/>
                <w:sz w:val="20"/>
                <w:szCs w:val="20"/>
              </w:rPr>
            </w:pPr>
            <w:r w:rsidRPr="00F10188">
              <w:rPr>
                <w:rFonts w:ascii="Arial" w:hAnsi="Arial" w:cs="Arial"/>
                <w:sz w:val="20"/>
                <w:szCs w:val="20"/>
              </w:rPr>
              <w:t xml:space="preserve">Jaja </w:t>
            </w:r>
          </w:p>
        </w:tc>
        <w:tc>
          <w:tcPr>
            <w:tcW w:w="0" w:type="auto"/>
            <w:shd w:val="clear" w:color="auto" w:fill="FFFFFF"/>
            <w:noWrap/>
            <w:vAlign w:val="bottom"/>
          </w:tcPr>
          <w:p w:rsidR="00515076" w:rsidRPr="00F10188" w:rsidRDefault="00515076" w:rsidP="00F10188">
            <w:pPr>
              <w:spacing w:after="0" w:line="240" w:lineRule="auto"/>
              <w:jc w:val="center"/>
              <w:rPr>
                <w:rFonts w:ascii="Arial" w:hAnsi="Arial" w:cs="Arial"/>
                <w:sz w:val="20"/>
                <w:szCs w:val="20"/>
              </w:rPr>
            </w:pPr>
            <w:r w:rsidRPr="00F10188">
              <w:rPr>
                <w:rFonts w:ascii="Arial" w:hAnsi="Arial" w:cs="Arial"/>
                <w:sz w:val="20"/>
                <w:szCs w:val="20"/>
              </w:rPr>
              <w:t>szt</w:t>
            </w:r>
          </w:p>
        </w:tc>
        <w:tc>
          <w:tcPr>
            <w:tcW w:w="0" w:type="auto"/>
            <w:shd w:val="clear" w:color="auto" w:fill="FFFFFF"/>
            <w:noWrap/>
            <w:vAlign w:val="center"/>
          </w:tcPr>
          <w:p w:rsidR="00515076" w:rsidRPr="00F10188" w:rsidRDefault="00731D7E" w:rsidP="00F10188">
            <w:pPr>
              <w:spacing w:after="0" w:line="240" w:lineRule="auto"/>
              <w:jc w:val="right"/>
              <w:rPr>
                <w:rFonts w:ascii="Arial" w:hAnsi="Arial" w:cs="Arial"/>
                <w:sz w:val="20"/>
                <w:szCs w:val="20"/>
              </w:rPr>
            </w:pPr>
            <w:r>
              <w:rPr>
                <w:rFonts w:ascii="Arial" w:hAnsi="Arial" w:cs="Arial"/>
                <w:sz w:val="20"/>
                <w:szCs w:val="20"/>
              </w:rPr>
              <w:t>3000</w:t>
            </w:r>
          </w:p>
        </w:tc>
      </w:tr>
    </w:tbl>
    <w:p w:rsidR="00515076" w:rsidRPr="00F10188" w:rsidRDefault="00515076" w:rsidP="00F10188">
      <w:pPr>
        <w:pStyle w:val="Zwykytekst"/>
        <w:ind w:left="360"/>
        <w:jc w:val="both"/>
        <w:rPr>
          <w:rFonts w:ascii="Arial" w:hAnsi="Arial" w:cs="Arial"/>
          <w:b/>
          <w:bCs/>
        </w:rPr>
      </w:pPr>
    </w:p>
    <w:p w:rsidR="00515076" w:rsidRPr="00F10188" w:rsidRDefault="00515076" w:rsidP="00F10188">
      <w:pPr>
        <w:pStyle w:val="Akapitzlist"/>
        <w:ind w:left="284"/>
        <w:rPr>
          <w:rFonts w:ascii="Arial" w:hAnsi="Arial" w:cs="Arial"/>
          <w:b/>
          <w:bCs/>
          <w:sz w:val="20"/>
          <w:szCs w:val="20"/>
        </w:rPr>
      </w:pPr>
    </w:p>
    <w:p w:rsidR="00515076" w:rsidRDefault="00515076"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5C7D2A" w:rsidRDefault="005C7D2A" w:rsidP="00F10188">
      <w:pPr>
        <w:pStyle w:val="Akapitzlist"/>
        <w:ind w:left="284"/>
        <w:rPr>
          <w:rFonts w:ascii="Arial" w:hAnsi="Arial" w:cs="Arial"/>
          <w:b/>
          <w:bCs/>
          <w:sz w:val="20"/>
          <w:szCs w:val="20"/>
        </w:rPr>
      </w:pPr>
    </w:p>
    <w:p w:rsidR="00731D7E" w:rsidRPr="00BA6405" w:rsidRDefault="00731D7E" w:rsidP="00731D7E">
      <w:pPr>
        <w:pStyle w:val="Akapitzlist"/>
        <w:ind w:left="284"/>
        <w:jc w:val="center"/>
        <w:rPr>
          <w:rFonts w:ascii="Arial" w:hAnsi="Arial" w:cs="Arial"/>
          <w:b/>
          <w:bCs/>
          <w:sz w:val="20"/>
          <w:szCs w:val="20"/>
        </w:rPr>
      </w:pPr>
      <w:r w:rsidRPr="00BA6405">
        <w:rPr>
          <w:rFonts w:ascii="Arial" w:hAnsi="Arial" w:cs="Arial"/>
          <w:b/>
          <w:bCs/>
          <w:sz w:val="20"/>
          <w:szCs w:val="20"/>
        </w:rPr>
        <w:lastRenderedPageBreak/>
        <w:t>MINIMALNE WYMAGANIA JAKOŚCIOWE</w:t>
      </w:r>
    </w:p>
    <w:p w:rsidR="00515076" w:rsidRPr="00F10188" w:rsidRDefault="00515076" w:rsidP="00F10188">
      <w:pPr>
        <w:spacing w:after="0" w:line="240" w:lineRule="auto"/>
        <w:jc w:val="center"/>
        <w:rPr>
          <w:rFonts w:ascii="Arial" w:hAnsi="Arial" w:cs="Arial"/>
          <w:b/>
          <w:bCs/>
          <w:caps/>
          <w:sz w:val="20"/>
          <w:szCs w:val="20"/>
        </w:rPr>
      </w:pPr>
    </w:p>
    <w:p w:rsidR="00515076" w:rsidRPr="00F10188" w:rsidRDefault="00515076" w:rsidP="00F10188">
      <w:pPr>
        <w:spacing w:after="0"/>
        <w:ind w:left="2124" w:firstLine="708"/>
        <w:jc w:val="center"/>
        <w:rPr>
          <w:rFonts w:ascii="Arial" w:hAnsi="Arial" w:cs="Arial"/>
          <w:b/>
          <w:bCs/>
          <w:caps/>
          <w:sz w:val="20"/>
          <w:szCs w:val="20"/>
        </w:rPr>
      </w:pPr>
    </w:p>
    <w:p w:rsidR="002A2393" w:rsidRPr="00F10188" w:rsidRDefault="002A2393" w:rsidP="00F10188">
      <w:pPr>
        <w:spacing w:after="0"/>
        <w:jc w:val="center"/>
        <w:rPr>
          <w:rFonts w:ascii="Arial" w:hAnsi="Arial" w:cs="Arial"/>
          <w:b/>
          <w:caps/>
          <w:sz w:val="20"/>
          <w:szCs w:val="20"/>
        </w:rPr>
      </w:pPr>
      <w:r w:rsidRPr="00F10188">
        <w:rPr>
          <w:rFonts w:ascii="Arial" w:hAnsi="Arial" w:cs="Arial"/>
          <w:b/>
          <w:caps/>
          <w:sz w:val="20"/>
          <w:szCs w:val="20"/>
        </w:rPr>
        <w:t>ziemniaki jadalne</w:t>
      </w:r>
    </w:p>
    <w:tbl>
      <w:tblPr>
        <w:tblW w:w="0" w:type="auto"/>
        <w:tblLook w:val="01E0" w:firstRow="1" w:lastRow="1" w:firstColumn="1" w:lastColumn="1" w:noHBand="0" w:noVBand="0"/>
      </w:tblPr>
      <w:tblGrid>
        <w:gridCol w:w="4606"/>
        <w:gridCol w:w="4322"/>
      </w:tblGrid>
      <w:tr w:rsidR="002A2393" w:rsidRPr="00F10188" w:rsidTr="007F4572">
        <w:tc>
          <w:tcPr>
            <w:tcW w:w="4606" w:type="dxa"/>
            <w:vAlign w:val="center"/>
          </w:tcPr>
          <w:p w:rsidR="002A2393" w:rsidRPr="00F10188" w:rsidRDefault="002A2393" w:rsidP="00F10188">
            <w:pPr>
              <w:spacing w:after="0"/>
              <w:jc w:val="center"/>
              <w:rPr>
                <w:rFonts w:ascii="Arial" w:hAnsi="Arial" w:cs="Arial"/>
                <w:b/>
                <w:sz w:val="20"/>
                <w:szCs w:val="20"/>
              </w:rPr>
            </w:pPr>
          </w:p>
          <w:p w:rsidR="002A2393" w:rsidRPr="00F10188" w:rsidRDefault="002A2393" w:rsidP="00F10188">
            <w:pPr>
              <w:spacing w:after="0"/>
              <w:jc w:val="center"/>
              <w:rPr>
                <w:rFonts w:ascii="Arial" w:hAnsi="Arial" w:cs="Arial"/>
                <w:b/>
                <w:sz w:val="20"/>
                <w:szCs w:val="20"/>
              </w:rPr>
            </w:pPr>
          </w:p>
          <w:p w:rsidR="002A2393" w:rsidRPr="00F10188" w:rsidRDefault="002A2393" w:rsidP="007E02BD">
            <w:pPr>
              <w:spacing w:after="0"/>
              <w:rPr>
                <w:rFonts w:ascii="Arial" w:hAnsi="Arial" w:cs="Arial"/>
                <w:b/>
                <w:sz w:val="20"/>
                <w:szCs w:val="20"/>
              </w:rPr>
            </w:pPr>
          </w:p>
          <w:p w:rsidR="002A2393" w:rsidRPr="00F10188" w:rsidRDefault="002A2393" w:rsidP="00F10188">
            <w:pPr>
              <w:spacing w:after="0"/>
              <w:jc w:val="center"/>
              <w:rPr>
                <w:rFonts w:ascii="Arial" w:hAnsi="Arial" w:cs="Arial"/>
                <w:b/>
                <w:sz w:val="20"/>
                <w:szCs w:val="20"/>
              </w:rPr>
            </w:pPr>
            <w:r w:rsidRPr="00F10188">
              <w:rPr>
                <w:rFonts w:ascii="Arial" w:hAnsi="Arial" w:cs="Arial"/>
                <w:b/>
                <w:sz w:val="20"/>
                <w:szCs w:val="20"/>
              </w:rPr>
              <w:t>opis wg słownika CPV</w:t>
            </w:r>
          </w:p>
          <w:p w:rsidR="002A2393" w:rsidRPr="00F10188" w:rsidRDefault="002A2393" w:rsidP="00F10188">
            <w:pPr>
              <w:spacing w:after="0"/>
              <w:jc w:val="center"/>
              <w:rPr>
                <w:rFonts w:ascii="Arial" w:hAnsi="Arial" w:cs="Arial"/>
                <w:sz w:val="20"/>
                <w:szCs w:val="20"/>
              </w:rPr>
            </w:pPr>
            <w:r w:rsidRPr="00F10188">
              <w:rPr>
                <w:rFonts w:ascii="Arial" w:hAnsi="Arial" w:cs="Arial"/>
                <w:sz w:val="20"/>
                <w:szCs w:val="20"/>
              </w:rPr>
              <w:t>kod CPV</w:t>
            </w:r>
          </w:p>
          <w:p w:rsidR="002A2393" w:rsidRPr="00F10188" w:rsidRDefault="002A2393" w:rsidP="00F10188">
            <w:pPr>
              <w:spacing w:after="0"/>
              <w:jc w:val="center"/>
              <w:rPr>
                <w:rFonts w:ascii="Arial" w:hAnsi="Arial" w:cs="Arial"/>
                <w:sz w:val="20"/>
                <w:szCs w:val="20"/>
              </w:rPr>
            </w:pPr>
            <w:r w:rsidRPr="00F10188">
              <w:rPr>
                <w:rFonts w:ascii="Arial" w:hAnsi="Arial" w:cs="Arial"/>
                <w:sz w:val="20"/>
                <w:szCs w:val="20"/>
              </w:rPr>
              <w:t>03212100-1</w:t>
            </w:r>
          </w:p>
        </w:tc>
        <w:tc>
          <w:tcPr>
            <w:tcW w:w="4322" w:type="dxa"/>
          </w:tcPr>
          <w:p w:rsidR="002A2393" w:rsidRPr="00F10188" w:rsidRDefault="002A2393" w:rsidP="00F10188">
            <w:pPr>
              <w:spacing w:after="0"/>
              <w:jc w:val="center"/>
              <w:rPr>
                <w:rFonts w:ascii="Arial" w:hAnsi="Arial" w:cs="Arial"/>
                <w:sz w:val="20"/>
                <w:szCs w:val="20"/>
              </w:rPr>
            </w:pPr>
          </w:p>
        </w:tc>
      </w:tr>
    </w:tbl>
    <w:p w:rsidR="002A2393" w:rsidRDefault="002A2393" w:rsidP="00F10188">
      <w:pPr>
        <w:pStyle w:val="E-1"/>
        <w:spacing w:line="360" w:lineRule="auto"/>
        <w:rPr>
          <w:rFonts w:ascii="Arial" w:hAnsi="Arial" w:cs="Arial"/>
          <w:b/>
        </w:rPr>
      </w:pPr>
    </w:p>
    <w:p w:rsidR="007E02BD" w:rsidRPr="007E02BD" w:rsidRDefault="007E02BD" w:rsidP="007E02BD">
      <w:pPr>
        <w:pStyle w:val="E-1"/>
        <w:spacing w:before="240" w:after="240" w:line="360" w:lineRule="auto"/>
        <w:rPr>
          <w:rFonts w:ascii="Arial" w:hAnsi="Arial" w:cs="Arial"/>
          <w:b/>
        </w:rPr>
      </w:pPr>
      <w:r w:rsidRPr="007E02BD">
        <w:rPr>
          <w:rFonts w:ascii="Arial" w:hAnsi="Arial" w:cs="Arial"/>
          <w:b/>
        </w:rPr>
        <w:t>1 Wstęp</w:t>
      </w:r>
    </w:p>
    <w:p w:rsidR="007E02BD" w:rsidRPr="007E02BD" w:rsidRDefault="007E02BD" w:rsidP="007E02BD">
      <w:pPr>
        <w:pStyle w:val="E-1"/>
        <w:numPr>
          <w:ilvl w:val="1"/>
          <w:numId w:val="2"/>
        </w:numPr>
        <w:tabs>
          <w:tab w:val="clear" w:pos="816"/>
          <w:tab w:val="num" w:pos="390"/>
        </w:tabs>
        <w:spacing w:before="240" w:after="240" w:line="360" w:lineRule="auto"/>
        <w:ind w:left="391" w:hanging="391"/>
        <w:rPr>
          <w:rFonts w:ascii="Arial" w:hAnsi="Arial" w:cs="Arial"/>
        </w:rPr>
      </w:pPr>
      <w:r w:rsidRPr="007E02BD">
        <w:rPr>
          <w:rFonts w:ascii="Arial" w:hAnsi="Arial" w:cs="Arial"/>
          <w:b/>
        </w:rPr>
        <w:t xml:space="preserve">Zakres </w:t>
      </w:r>
    </w:p>
    <w:p w:rsidR="007E02BD" w:rsidRPr="007E02BD" w:rsidRDefault="007E02BD" w:rsidP="007E02BD">
      <w:pPr>
        <w:pStyle w:val="E-1"/>
        <w:spacing w:line="360" w:lineRule="auto"/>
        <w:jc w:val="both"/>
        <w:rPr>
          <w:rFonts w:ascii="Arial" w:hAnsi="Arial" w:cs="Arial"/>
        </w:rPr>
      </w:pPr>
      <w:r w:rsidRPr="007E02BD">
        <w:rPr>
          <w:rFonts w:ascii="Arial" w:hAnsi="Arial" w:cs="Arial"/>
        </w:rPr>
        <w:t>Niniejszymi minimalnymi wymaganiami jakościowymi objęto wymagania, metody badań oraz warunki przechowywania i pakowania ziemniaków jadalnych.</w:t>
      </w:r>
    </w:p>
    <w:p w:rsidR="007E02BD" w:rsidRPr="007E02BD" w:rsidRDefault="007E02BD" w:rsidP="007E02BD">
      <w:pPr>
        <w:pStyle w:val="E-1"/>
        <w:jc w:val="both"/>
        <w:rPr>
          <w:rFonts w:ascii="Arial" w:hAnsi="Arial" w:cs="Arial"/>
        </w:rPr>
      </w:pPr>
    </w:p>
    <w:p w:rsidR="007E02BD" w:rsidRPr="007E02BD" w:rsidRDefault="007E02BD" w:rsidP="007E02BD">
      <w:pPr>
        <w:pStyle w:val="E-1"/>
        <w:spacing w:line="360" w:lineRule="auto"/>
        <w:jc w:val="both"/>
        <w:rPr>
          <w:rFonts w:ascii="Arial" w:hAnsi="Arial" w:cs="Arial"/>
        </w:rPr>
      </w:pPr>
      <w:r w:rsidRPr="007E02BD">
        <w:rPr>
          <w:rFonts w:ascii="Arial" w:hAnsi="Arial" w:cs="Arial"/>
        </w:rPr>
        <w:t>Postanowienia minimalnych wymagań jakościowych wykorzystywane są podczas produkcji i obrotu handlowego ziemniaków jadalnych przeznaczonych dla odbiorcy.</w:t>
      </w:r>
    </w:p>
    <w:p w:rsidR="007E02BD" w:rsidRPr="007E02BD" w:rsidRDefault="007E02BD" w:rsidP="007E02BD">
      <w:pPr>
        <w:pStyle w:val="E-1"/>
        <w:numPr>
          <w:ilvl w:val="1"/>
          <w:numId w:val="2"/>
        </w:numPr>
        <w:tabs>
          <w:tab w:val="clear" w:pos="816"/>
          <w:tab w:val="num" w:pos="390"/>
        </w:tabs>
        <w:spacing w:before="240" w:after="240"/>
        <w:ind w:left="391" w:hanging="391"/>
        <w:rPr>
          <w:rFonts w:ascii="Arial" w:hAnsi="Arial" w:cs="Arial"/>
          <w:b/>
          <w:bCs/>
        </w:rPr>
      </w:pPr>
      <w:r w:rsidRPr="007E02BD">
        <w:rPr>
          <w:rFonts w:ascii="Arial" w:hAnsi="Arial" w:cs="Arial"/>
          <w:b/>
          <w:bCs/>
        </w:rPr>
        <w:t>Dokumenty powołane</w:t>
      </w:r>
    </w:p>
    <w:p w:rsidR="007E02BD" w:rsidRPr="007E02BD" w:rsidRDefault="007E02BD" w:rsidP="007E02BD">
      <w:pPr>
        <w:pStyle w:val="E-1"/>
        <w:spacing w:before="240" w:after="120" w:line="360" w:lineRule="auto"/>
        <w:jc w:val="both"/>
        <w:rPr>
          <w:rFonts w:ascii="Arial" w:hAnsi="Arial" w:cs="Arial"/>
          <w:bCs/>
        </w:rPr>
      </w:pPr>
      <w:r w:rsidRPr="007E02BD">
        <w:rPr>
          <w:rFonts w:ascii="Arial" w:hAnsi="Arial" w:cs="Arial"/>
          <w:bCs/>
        </w:rPr>
        <w:t>Do stosowania niniejszego dokumentu są niezbędne podane niżej dokumenty powołane. Stosuje się ostatnie aktualne wydanie dokumentu powołanego (łącznie ze zmianami).</w:t>
      </w:r>
    </w:p>
    <w:p w:rsidR="007E02BD" w:rsidRPr="00ED6ED6" w:rsidRDefault="007E02BD" w:rsidP="007E02BD">
      <w:pPr>
        <w:numPr>
          <w:ilvl w:val="0"/>
          <w:numId w:val="3"/>
        </w:numPr>
        <w:spacing w:after="0" w:line="360" w:lineRule="auto"/>
        <w:jc w:val="both"/>
        <w:rPr>
          <w:rFonts w:ascii="Arial" w:hAnsi="Arial" w:cs="Arial"/>
          <w:bCs/>
          <w:sz w:val="20"/>
          <w:szCs w:val="20"/>
        </w:rPr>
      </w:pPr>
      <w:r>
        <w:rPr>
          <w:rFonts w:ascii="Arial" w:hAnsi="Arial" w:cs="Arial"/>
          <w:bCs/>
          <w:sz w:val="20"/>
          <w:szCs w:val="20"/>
        </w:rPr>
        <w:t>PN-R-74456 Rośliny okopowe. Badanie jakości ziemniaków</w:t>
      </w:r>
    </w:p>
    <w:p w:rsidR="007E02BD" w:rsidRPr="0034180F" w:rsidRDefault="007E02BD" w:rsidP="007E02BD">
      <w:pPr>
        <w:spacing w:before="240" w:after="240"/>
        <w:jc w:val="both"/>
        <w:rPr>
          <w:rFonts w:ascii="Arial" w:hAnsi="Arial" w:cs="Arial"/>
          <w:b/>
          <w:bCs/>
          <w:sz w:val="20"/>
          <w:szCs w:val="20"/>
        </w:rPr>
      </w:pPr>
      <w:r>
        <w:rPr>
          <w:rFonts w:ascii="Arial" w:hAnsi="Arial" w:cs="Arial"/>
          <w:b/>
          <w:bCs/>
          <w:sz w:val="20"/>
          <w:szCs w:val="20"/>
        </w:rPr>
        <w:t>1.3 Określenie produktu</w:t>
      </w:r>
    </w:p>
    <w:p w:rsidR="007E02BD" w:rsidRDefault="007E02BD" w:rsidP="007E02BD">
      <w:pPr>
        <w:spacing w:before="240" w:after="240" w:line="360" w:lineRule="auto"/>
        <w:jc w:val="both"/>
        <w:rPr>
          <w:rFonts w:ascii="Arial" w:hAnsi="Arial" w:cs="Arial"/>
          <w:b/>
          <w:bCs/>
          <w:sz w:val="20"/>
          <w:szCs w:val="20"/>
        </w:rPr>
      </w:pPr>
      <w:r>
        <w:rPr>
          <w:rFonts w:ascii="Arial" w:hAnsi="Arial" w:cs="Arial"/>
          <w:b/>
          <w:bCs/>
          <w:sz w:val="20"/>
          <w:szCs w:val="20"/>
        </w:rPr>
        <w:t>Ziemniaki jadalne</w:t>
      </w:r>
    </w:p>
    <w:p w:rsidR="007E02BD" w:rsidRPr="00902EEC" w:rsidRDefault="007E02BD" w:rsidP="007E02BD">
      <w:pPr>
        <w:spacing w:line="360" w:lineRule="auto"/>
        <w:jc w:val="both"/>
        <w:rPr>
          <w:rFonts w:ascii="Arial" w:hAnsi="Arial" w:cs="Arial"/>
          <w:bCs/>
          <w:sz w:val="20"/>
          <w:szCs w:val="20"/>
        </w:rPr>
      </w:pPr>
      <w:r>
        <w:rPr>
          <w:rFonts w:ascii="Arial" w:hAnsi="Arial" w:cs="Arial"/>
          <w:bCs/>
          <w:sz w:val="20"/>
          <w:szCs w:val="20"/>
        </w:rPr>
        <w:t>Ziemniaki zebrane po osiągnięciu pełnej dojrzałości o skórce skorkowaciałej</w:t>
      </w:r>
    </w:p>
    <w:p w:rsidR="007E02BD" w:rsidRPr="007E02BD" w:rsidRDefault="007E02BD" w:rsidP="007E02BD">
      <w:pPr>
        <w:pStyle w:val="Edward"/>
        <w:spacing w:before="240" w:after="240" w:line="360" w:lineRule="auto"/>
        <w:jc w:val="both"/>
        <w:rPr>
          <w:rFonts w:ascii="Arial" w:hAnsi="Arial" w:cs="Arial"/>
          <w:b/>
          <w:bCs/>
        </w:rPr>
      </w:pPr>
      <w:r w:rsidRPr="007E02BD">
        <w:rPr>
          <w:rFonts w:ascii="Arial" w:hAnsi="Arial" w:cs="Arial"/>
          <w:b/>
          <w:bCs/>
        </w:rPr>
        <w:t>2 Wymagania</w:t>
      </w:r>
    </w:p>
    <w:p w:rsidR="007E02BD" w:rsidRDefault="007E02BD" w:rsidP="007E02BD">
      <w:pPr>
        <w:pStyle w:val="Nagwek11"/>
        <w:rPr>
          <w:bCs w:val="0"/>
        </w:rPr>
      </w:pPr>
      <w:r>
        <w:rPr>
          <w:bCs w:val="0"/>
        </w:rPr>
        <w:t>2.1 Wymagania ogólne</w:t>
      </w:r>
    </w:p>
    <w:p w:rsidR="007E02BD" w:rsidRDefault="007E02BD" w:rsidP="007E02BD">
      <w:pPr>
        <w:pStyle w:val="Nagwek11"/>
        <w:spacing w:before="360"/>
        <w:rPr>
          <w:b w:val="0"/>
          <w:bCs w:val="0"/>
        </w:rPr>
      </w:pPr>
      <w:r>
        <w:rPr>
          <w:b w:val="0"/>
          <w:bCs w:val="0"/>
        </w:rPr>
        <w:t>Produkt powinien spełniać wymagania aktualnie obowiązującego prawa żywnościowego.</w:t>
      </w:r>
    </w:p>
    <w:p w:rsidR="007E02BD" w:rsidRDefault="007E02BD" w:rsidP="007E02BD">
      <w:pPr>
        <w:pStyle w:val="Nagwek11"/>
        <w:rPr>
          <w:bCs w:val="0"/>
        </w:rPr>
      </w:pPr>
      <w:r>
        <w:rPr>
          <w:bCs w:val="0"/>
        </w:rPr>
        <w:t>2.2 Wymagania organoleptyczne, fizyczne</w:t>
      </w:r>
    </w:p>
    <w:p w:rsidR="00134431" w:rsidRDefault="00134431" w:rsidP="007E02BD">
      <w:pPr>
        <w:pStyle w:val="Nagwek11"/>
        <w:rPr>
          <w:bCs w:val="0"/>
        </w:rPr>
      </w:pPr>
    </w:p>
    <w:p w:rsidR="00134431" w:rsidRDefault="00134431" w:rsidP="007E02BD">
      <w:pPr>
        <w:pStyle w:val="Nagwek11"/>
        <w:rPr>
          <w:bCs w:val="0"/>
        </w:rPr>
      </w:pPr>
    </w:p>
    <w:p w:rsidR="00134431" w:rsidRPr="00133CB7" w:rsidRDefault="00134431" w:rsidP="007E02BD">
      <w:pPr>
        <w:pStyle w:val="Nagwek11"/>
        <w:rPr>
          <w:bCs w:val="0"/>
        </w:rPr>
      </w:pPr>
    </w:p>
    <w:p w:rsidR="007E02BD" w:rsidRPr="00902EEC" w:rsidRDefault="007E02BD" w:rsidP="007E02BD">
      <w:pPr>
        <w:widowControl w:val="0"/>
        <w:tabs>
          <w:tab w:val="left" w:pos="10891"/>
        </w:tabs>
        <w:autoSpaceDE w:val="0"/>
        <w:autoSpaceDN w:val="0"/>
        <w:adjustRightInd w:val="0"/>
        <w:jc w:val="both"/>
        <w:rPr>
          <w:rFonts w:ascii="Arial" w:hAnsi="Arial" w:cs="Arial"/>
          <w:sz w:val="20"/>
        </w:rPr>
      </w:pPr>
      <w:r>
        <w:rPr>
          <w:rFonts w:ascii="Arial" w:hAnsi="Arial" w:cs="Arial"/>
          <w:sz w:val="20"/>
        </w:rPr>
        <w:lastRenderedPageBreak/>
        <w:t>Według Tablicy 1</w:t>
      </w:r>
    </w:p>
    <w:p w:rsidR="007E02BD" w:rsidRPr="002C3EC8" w:rsidRDefault="007E02BD" w:rsidP="007E02BD">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157"/>
        <w:gridCol w:w="3893"/>
        <w:gridCol w:w="1600"/>
      </w:tblGrid>
      <w:tr w:rsidR="007E02BD" w:rsidRPr="002C3EC8" w:rsidTr="007E02BD">
        <w:trPr>
          <w:trHeight w:val="450"/>
          <w:jc w:val="center"/>
        </w:trPr>
        <w:tc>
          <w:tcPr>
            <w:tcW w:w="0" w:type="auto"/>
            <w:vAlign w:val="center"/>
          </w:tcPr>
          <w:p w:rsidR="007E02BD" w:rsidRPr="00A32CEF" w:rsidRDefault="007E02BD" w:rsidP="007E02BD">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3204" w:type="dxa"/>
            <w:vAlign w:val="center"/>
          </w:tcPr>
          <w:p w:rsidR="007E02BD" w:rsidRPr="00A32CEF" w:rsidRDefault="007E02BD" w:rsidP="007E02BD">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3969" w:type="dxa"/>
            <w:vAlign w:val="center"/>
          </w:tcPr>
          <w:p w:rsidR="007E02BD" w:rsidRPr="00A32CEF" w:rsidRDefault="007E02BD" w:rsidP="007E02BD">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7E02BD" w:rsidRPr="002C3EC8" w:rsidRDefault="007E02BD" w:rsidP="007E02BD">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7E02BD" w:rsidRPr="002C3EC8" w:rsidTr="007E02BD">
        <w:trPr>
          <w:cantSplit/>
          <w:trHeight w:val="90"/>
          <w:jc w:val="center"/>
        </w:trPr>
        <w:tc>
          <w:tcPr>
            <w:tcW w:w="0" w:type="auto"/>
          </w:tcPr>
          <w:p w:rsidR="007E02BD"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3204"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Wygląd ziemniaków</w:t>
            </w:r>
          </w:p>
        </w:tc>
        <w:tc>
          <w:tcPr>
            <w:tcW w:w="3969" w:type="dxa"/>
            <w:tcBorders>
              <w:top w:val="single" w:sz="6" w:space="0" w:color="auto"/>
              <w:bottom w:val="single" w:sz="6" w:space="0" w:color="auto"/>
            </w:tcBorders>
          </w:tcPr>
          <w:p w:rsidR="007E02BD" w:rsidRPr="00A5264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Jednolite odmianowo, dojrzałe, zdrowe, niezazieleniałe, czyste, nie uszkodzone, nie nadmarznięte, nie porośnięte, o kształcie i zabarwieniu miąższu typowym dla odmiany, bez pustych miejsc wewnątrz miąższu</w:t>
            </w:r>
          </w:p>
        </w:tc>
        <w:tc>
          <w:tcPr>
            <w:tcW w:w="1627" w:type="dxa"/>
            <w:vMerge w:val="restart"/>
            <w:shd w:val="clear" w:color="auto" w:fill="auto"/>
          </w:tcPr>
          <w:p w:rsidR="007E02BD" w:rsidRDefault="007E02BD" w:rsidP="007E02BD">
            <w:pPr>
              <w:widowControl w:val="0"/>
              <w:autoSpaceDE w:val="0"/>
              <w:autoSpaceDN w:val="0"/>
              <w:adjustRightInd w:val="0"/>
              <w:jc w:val="center"/>
              <w:rPr>
                <w:rFonts w:ascii="Arial" w:hAnsi="Arial" w:cs="Arial"/>
                <w:sz w:val="18"/>
                <w:szCs w:val="18"/>
              </w:rPr>
            </w:pPr>
          </w:p>
          <w:p w:rsidR="007E02BD" w:rsidRPr="000F76E9" w:rsidRDefault="007E02BD" w:rsidP="007E02BD">
            <w:pPr>
              <w:rPr>
                <w:rFonts w:ascii="Arial" w:hAnsi="Arial" w:cs="Arial"/>
                <w:sz w:val="18"/>
                <w:szCs w:val="18"/>
              </w:rPr>
            </w:pPr>
          </w:p>
          <w:p w:rsidR="007E02BD" w:rsidRPr="000F76E9"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PN-R-74456</w:t>
            </w: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lastRenderedPageBreak/>
              <w:t>PN-R-74456</w:t>
            </w:r>
          </w:p>
        </w:tc>
      </w:tr>
      <w:tr w:rsidR="007E02BD" w:rsidRPr="002C3EC8" w:rsidTr="007E02BD">
        <w:trPr>
          <w:cantSplit/>
          <w:trHeight w:val="1040"/>
          <w:jc w:val="center"/>
        </w:trPr>
        <w:tc>
          <w:tcPr>
            <w:tcW w:w="0" w:type="auto"/>
          </w:tcPr>
          <w:p w:rsidR="007E02BD" w:rsidRPr="00A32CEF"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3204"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Minimalna średnica poprzeczna, mm,</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dla bulw okrągłych i okrągłoowalnych</w:t>
            </w:r>
          </w:p>
          <w:p w:rsidR="007E02BD" w:rsidRPr="00A32CEF"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dla bulw podłużnych</w:t>
            </w:r>
          </w:p>
        </w:tc>
        <w:tc>
          <w:tcPr>
            <w:tcW w:w="3969" w:type="dxa"/>
            <w:tcBorders>
              <w:top w:val="single" w:sz="6" w:space="0" w:color="auto"/>
            </w:tcBorders>
          </w:tcPr>
          <w:p w:rsidR="007E02BD" w:rsidRPr="0015123D"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35</w:t>
            </w:r>
          </w:p>
          <w:p w:rsidR="007E02BD" w:rsidRPr="0015123D" w:rsidRDefault="007E02BD" w:rsidP="007E02BD">
            <w:pPr>
              <w:jc w:val="center"/>
              <w:rPr>
                <w:rFonts w:ascii="Arial" w:hAnsi="Arial" w:cs="Arial"/>
                <w:sz w:val="18"/>
                <w:szCs w:val="18"/>
              </w:rPr>
            </w:pPr>
            <w:r>
              <w:rPr>
                <w:rFonts w:ascii="Arial" w:hAnsi="Arial" w:cs="Arial"/>
                <w:sz w:val="18"/>
                <w:szCs w:val="18"/>
              </w:rPr>
              <w:t xml:space="preserve">30  a podłużna </w:t>
            </w:r>
          </w:p>
          <w:p w:rsidR="007E02BD" w:rsidRPr="0015123D" w:rsidRDefault="007E02BD" w:rsidP="007E02BD">
            <w:pPr>
              <w:widowControl w:val="0"/>
              <w:autoSpaceDE w:val="0"/>
              <w:autoSpaceDN w:val="0"/>
              <w:adjustRightInd w:val="0"/>
              <w:jc w:val="center"/>
              <w:rPr>
                <w:rFonts w:ascii="Arial" w:hAnsi="Arial" w:cs="Arial"/>
                <w:sz w:val="18"/>
                <w:szCs w:val="18"/>
              </w:rPr>
            </w:pPr>
            <w:r w:rsidRPr="00B10619">
              <w:rPr>
                <w:rFonts w:ascii="Arial" w:hAnsi="Arial" w:cs="Arial"/>
                <w:sz w:val="18"/>
                <w:szCs w:val="18"/>
              </w:rPr>
              <w:t>2</w:t>
            </w:r>
            <w:r>
              <w:rPr>
                <w:rFonts w:ascii="Arial" w:hAnsi="Arial" w:cs="Arial"/>
                <w:sz w:val="18"/>
                <w:szCs w:val="18"/>
              </w:rPr>
              <w:t xml:space="preserve"> </w:t>
            </w:r>
            <w:r w:rsidRPr="00B10619">
              <w:rPr>
                <w:rFonts w:ascii="Arial" w:hAnsi="Arial" w:cs="Arial"/>
                <w:sz w:val="18"/>
                <w:szCs w:val="18"/>
              </w:rPr>
              <w:t>razy większa od poprzecznej</w:t>
            </w:r>
            <w:r>
              <w:rPr>
                <w:rFonts w:ascii="Arial" w:hAnsi="Arial" w:cs="Arial"/>
                <w:sz w:val="18"/>
                <w:szCs w:val="18"/>
              </w:rPr>
              <w:t xml:space="preserve"> </w:t>
            </w:r>
          </w:p>
        </w:tc>
        <w:tc>
          <w:tcPr>
            <w:tcW w:w="1627" w:type="dxa"/>
            <w:vMerge/>
            <w:shd w:val="clear" w:color="auto" w:fill="auto"/>
          </w:tcPr>
          <w:p w:rsidR="007E02BD" w:rsidRPr="000F76E9" w:rsidRDefault="007E02BD" w:rsidP="007E02BD">
            <w:pPr>
              <w:jc w:val="center"/>
              <w:rPr>
                <w:rFonts w:ascii="Arial" w:hAnsi="Arial" w:cs="Arial"/>
                <w:sz w:val="18"/>
                <w:szCs w:val="18"/>
              </w:rPr>
            </w:pPr>
          </w:p>
        </w:tc>
      </w:tr>
      <w:tr w:rsidR="007E02BD" w:rsidRPr="002C3EC8" w:rsidTr="007E02BD">
        <w:trPr>
          <w:cantSplit/>
          <w:trHeight w:val="90"/>
          <w:jc w:val="center"/>
        </w:trPr>
        <w:tc>
          <w:tcPr>
            <w:tcW w:w="0" w:type="auto"/>
          </w:tcPr>
          <w:p w:rsidR="007E02BD"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3204"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Zawartość bulw, % wagowy, nie więcej niż</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xml:space="preserve">1) zazieleniałych i z wadami </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xml:space="preserve">    wewnętrznymi</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2) porażonych zgnilizną</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3) zanieczyszczonych    mineralnie i organicznie</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4) o mniejszej średnicy niż określono w lp.1 (nie mniejszej jednak niż 28mm)</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5) porażonych parchem  zwykłym</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xml:space="preserve">6) uszkodzonych </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7) niekształtnych</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8) niedojrzałych</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xml:space="preserve">9) innych odmian </w:t>
            </w:r>
          </w:p>
        </w:tc>
        <w:tc>
          <w:tcPr>
            <w:tcW w:w="3969" w:type="dxa"/>
            <w:tcBorders>
              <w:top w:val="single" w:sz="6" w:space="0" w:color="auto"/>
              <w:bottom w:val="single" w:sz="6" w:space="0" w:color="auto"/>
            </w:tcBorders>
          </w:tcPr>
          <w:p w:rsidR="007E02BD" w:rsidRDefault="007E02BD" w:rsidP="007E02BD">
            <w:pPr>
              <w:rPr>
                <w:rFonts w:ascii="Arial" w:hAnsi="Arial" w:cs="Arial"/>
                <w:sz w:val="18"/>
                <w:szCs w:val="18"/>
              </w:rPr>
            </w:pPr>
          </w:p>
          <w:p w:rsidR="007E02BD" w:rsidRDefault="007E02BD" w:rsidP="007E02BD">
            <w:pPr>
              <w:tabs>
                <w:tab w:val="left" w:pos="1370"/>
              </w:tabs>
              <w:rPr>
                <w:rFonts w:ascii="Arial" w:hAnsi="Arial" w:cs="Arial"/>
                <w:sz w:val="18"/>
                <w:szCs w:val="18"/>
              </w:rPr>
            </w:pPr>
            <w:r>
              <w:rPr>
                <w:rFonts w:ascii="Arial" w:hAnsi="Arial" w:cs="Arial"/>
                <w:sz w:val="18"/>
                <w:szCs w:val="18"/>
              </w:rPr>
              <w:tab/>
            </w: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łącznie do 2</w:t>
            </w:r>
          </w:p>
          <w:p w:rsidR="007E02BD" w:rsidRDefault="007E02BD" w:rsidP="007E02BD">
            <w:pPr>
              <w:jc w:val="center"/>
              <w:rPr>
                <w:rFonts w:ascii="Arial" w:hAnsi="Arial" w:cs="Arial"/>
                <w:sz w:val="18"/>
                <w:szCs w:val="18"/>
              </w:rPr>
            </w:pPr>
            <w:r>
              <w:rPr>
                <w:rFonts w:ascii="Arial" w:hAnsi="Arial" w:cs="Arial"/>
                <w:sz w:val="18"/>
                <w:szCs w:val="18"/>
              </w:rPr>
              <w:t>1</w:t>
            </w: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1</w:t>
            </w: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2</w:t>
            </w:r>
          </w:p>
          <w:p w:rsidR="007E02BD" w:rsidRDefault="007E02BD" w:rsidP="007E02BD">
            <w:pPr>
              <w:jc w:val="center"/>
              <w:rPr>
                <w:rFonts w:ascii="Arial" w:hAnsi="Arial" w:cs="Arial"/>
                <w:sz w:val="18"/>
                <w:szCs w:val="18"/>
              </w:rPr>
            </w:pPr>
            <w:r>
              <w:rPr>
                <w:rFonts w:ascii="Arial" w:hAnsi="Arial" w:cs="Arial"/>
                <w:sz w:val="18"/>
                <w:szCs w:val="18"/>
              </w:rPr>
              <w:t>3</w:t>
            </w:r>
          </w:p>
          <w:p w:rsidR="007E02BD" w:rsidRDefault="007E02BD" w:rsidP="007E02BD">
            <w:pPr>
              <w:jc w:val="center"/>
              <w:rPr>
                <w:rFonts w:ascii="Arial" w:hAnsi="Arial" w:cs="Arial"/>
                <w:sz w:val="18"/>
                <w:szCs w:val="18"/>
              </w:rPr>
            </w:pPr>
            <w:r>
              <w:rPr>
                <w:rFonts w:ascii="Arial" w:hAnsi="Arial" w:cs="Arial"/>
                <w:sz w:val="18"/>
                <w:szCs w:val="18"/>
              </w:rPr>
              <w:t>3</w:t>
            </w:r>
          </w:p>
          <w:p w:rsidR="007E02BD" w:rsidRDefault="007E02BD" w:rsidP="007E02BD">
            <w:pPr>
              <w:jc w:val="center"/>
              <w:rPr>
                <w:rFonts w:ascii="Arial" w:hAnsi="Arial" w:cs="Arial"/>
                <w:sz w:val="18"/>
                <w:szCs w:val="18"/>
              </w:rPr>
            </w:pPr>
            <w:r>
              <w:rPr>
                <w:rFonts w:ascii="Arial" w:hAnsi="Arial" w:cs="Arial"/>
                <w:sz w:val="18"/>
                <w:szCs w:val="18"/>
              </w:rPr>
              <w:t>3</w:t>
            </w:r>
          </w:p>
          <w:p w:rsidR="007E02BD" w:rsidRDefault="007E02BD" w:rsidP="007E02BD">
            <w:pPr>
              <w:jc w:val="center"/>
              <w:rPr>
                <w:rFonts w:ascii="Arial" w:hAnsi="Arial" w:cs="Arial"/>
                <w:sz w:val="18"/>
                <w:szCs w:val="18"/>
              </w:rPr>
            </w:pPr>
            <w:r>
              <w:rPr>
                <w:rFonts w:ascii="Arial" w:hAnsi="Arial" w:cs="Arial"/>
                <w:sz w:val="18"/>
                <w:szCs w:val="18"/>
              </w:rPr>
              <w:t>2</w:t>
            </w:r>
          </w:p>
          <w:p w:rsidR="007E02BD" w:rsidRPr="00D00A2F" w:rsidRDefault="007E02BD" w:rsidP="007E02BD">
            <w:pPr>
              <w:jc w:val="center"/>
              <w:rPr>
                <w:rFonts w:ascii="Arial" w:hAnsi="Arial" w:cs="Arial"/>
                <w:sz w:val="18"/>
                <w:szCs w:val="18"/>
              </w:rPr>
            </w:pPr>
            <w:r>
              <w:rPr>
                <w:rFonts w:ascii="Arial" w:hAnsi="Arial" w:cs="Arial"/>
                <w:sz w:val="18"/>
                <w:szCs w:val="18"/>
              </w:rPr>
              <w:t>2</w:t>
            </w:r>
          </w:p>
        </w:tc>
        <w:tc>
          <w:tcPr>
            <w:tcW w:w="1627" w:type="dxa"/>
            <w:vMerge/>
            <w:shd w:val="clear" w:color="auto" w:fill="auto"/>
            <w:vAlign w:val="center"/>
          </w:tcPr>
          <w:p w:rsidR="007E02BD" w:rsidRPr="002C3EC8" w:rsidRDefault="007E02BD" w:rsidP="007E02BD">
            <w:pPr>
              <w:rPr>
                <w:rFonts w:ascii="Arial" w:hAnsi="Arial" w:cs="Arial"/>
                <w:sz w:val="18"/>
                <w:szCs w:val="18"/>
              </w:rPr>
            </w:pPr>
          </w:p>
        </w:tc>
      </w:tr>
      <w:tr w:rsidR="007E02BD" w:rsidRPr="002C3EC8" w:rsidTr="007E02BD">
        <w:trPr>
          <w:cantSplit/>
          <w:trHeight w:val="90"/>
          <w:jc w:val="center"/>
        </w:trPr>
        <w:tc>
          <w:tcPr>
            <w:tcW w:w="0" w:type="auto"/>
          </w:tcPr>
          <w:p w:rsidR="007E02BD"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3204"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Zawartość bulw z wadami o których mowa w lp.3 pkt1-6, % wagowy, nie więcej niż</w:t>
            </w:r>
          </w:p>
        </w:tc>
        <w:tc>
          <w:tcPr>
            <w:tcW w:w="3969" w:type="dxa"/>
            <w:tcBorders>
              <w:top w:val="single" w:sz="6" w:space="0" w:color="auto"/>
              <w:bottom w:val="single" w:sz="6" w:space="0" w:color="auto"/>
            </w:tcBorders>
          </w:tcPr>
          <w:p w:rsidR="007E02BD" w:rsidRDefault="007E02BD" w:rsidP="007E02BD">
            <w:pPr>
              <w:widowControl w:val="0"/>
              <w:autoSpaceDE w:val="0"/>
              <w:autoSpaceDN w:val="0"/>
              <w:adjustRightInd w:val="0"/>
              <w:rPr>
                <w:rFonts w:ascii="Arial" w:hAnsi="Arial" w:cs="Arial"/>
                <w:color w:val="FF0000"/>
                <w:sz w:val="18"/>
                <w:szCs w:val="18"/>
              </w:rPr>
            </w:pPr>
          </w:p>
          <w:p w:rsidR="007E02BD" w:rsidRPr="0059484D" w:rsidRDefault="007E02BD" w:rsidP="007E02BD">
            <w:pPr>
              <w:jc w:val="center"/>
              <w:rPr>
                <w:rFonts w:ascii="Arial" w:hAnsi="Arial" w:cs="Arial"/>
                <w:sz w:val="18"/>
                <w:szCs w:val="18"/>
              </w:rPr>
            </w:pPr>
            <w:r>
              <w:rPr>
                <w:rFonts w:ascii="Arial" w:hAnsi="Arial" w:cs="Arial"/>
                <w:sz w:val="18"/>
                <w:szCs w:val="18"/>
              </w:rPr>
              <w:t>6</w:t>
            </w:r>
          </w:p>
        </w:tc>
        <w:tc>
          <w:tcPr>
            <w:tcW w:w="1627" w:type="dxa"/>
            <w:vMerge/>
            <w:shd w:val="clear" w:color="auto" w:fill="auto"/>
          </w:tcPr>
          <w:p w:rsidR="007E02BD" w:rsidRPr="002C3EC8" w:rsidRDefault="007E02BD" w:rsidP="007E02BD">
            <w:pPr>
              <w:rPr>
                <w:rFonts w:ascii="Arial" w:hAnsi="Arial" w:cs="Arial"/>
                <w:sz w:val="18"/>
                <w:szCs w:val="18"/>
              </w:rPr>
            </w:pPr>
          </w:p>
        </w:tc>
      </w:tr>
      <w:tr w:rsidR="007E02BD" w:rsidRPr="002C3EC8" w:rsidTr="007E02BD">
        <w:trPr>
          <w:cantSplit/>
          <w:trHeight w:val="90"/>
          <w:jc w:val="center"/>
        </w:trPr>
        <w:tc>
          <w:tcPr>
            <w:tcW w:w="0" w:type="auto"/>
          </w:tcPr>
          <w:p w:rsidR="007E02BD"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3204"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Zawartość bulw z wadami o których mowa w lp.3, % wagowy, nie więcej niż</w:t>
            </w:r>
          </w:p>
        </w:tc>
        <w:tc>
          <w:tcPr>
            <w:tcW w:w="3969" w:type="dxa"/>
            <w:tcBorders>
              <w:top w:val="single" w:sz="6" w:space="0" w:color="auto"/>
              <w:bottom w:val="single" w:sz="6" w:space="0" w:color="auto"/>
            </w:tcBorders>
          </w:tcPr>
          <w:p w:rsidR="007E02BD" w:rsidRDefault="007E02BD" w:rsidP="007E02BD">
            <w:pPr>
              <w:widowControl w:val="0"/>
              <w:autoSpaceDE w:val="0"/>
              <w:autoSpaceDN w:val="0"/>
              <w:adjustRightInd w:val="0"/>
              <w:rPr>
                <w:rFonts w:ascii="Arial" w:hAnsi="Arial" w:cs="Arial"/>
                <w:color w:val="FF0000"/>
                <w:sz w:val="18"/>
                <w:szCs w:val="18"/>
              </w:rPr>
            </w:pPr>
          </w:p>
          <w:p w:rsidR="007E02BD" w:rsidRPr="0059484D" w:rsidRDefault="007E02BD" w:rsidP="007E02BD">
            <w:pPr>
              <w:jc w:val="center"/>
              <w:rPr>
                <w:rFonts w:ascii="Arial" w:hAnsi="Arial" w:cs="Arial"/>
                <w:sz w:val="18"/>
                <w:szCs w:val="18"/>
              </w:rPr>
            </w:pPr>
            <w:r>
              <w:rPr>
                <w:rFonts w:ascii="Arial" w:hAnsi="Arial" w:cs="Arial"/>
                <w:sz w:val="18"/>
                <w:szCs w:val="18"/>
              </w:rPr>
              <w:t>8</w:t>
            </w:r>
          </w:p>
        </w:tc>
        <w:tc>
          <w:tcPr>
            <w:tcW w:w="1627" w:type="dxa"/>
            <w:vMerge/>
            <w:shd w:val="clear" w:color="auto" w:fill="auto"/>
          </w:tcPr>
          <w:p w:rsidR="007E02BD" w:rsidRPr="002C3EC8" w:rsidRDefault="007E02BD" w:rsidP="007E02BD">
            <w:pPr>
              <w:rPr>
                <w:rFonts w:ascii="Arial" w:hAnsi="Arial" w:cs="Arial"/>
                <w:sz w:val="18"/>
                <w:szCs w:val="18"/>
              </w:rPr>
            </w:pPr>
          </w:p>
        </w:tc>
      </w:tr>
      <w:tr w:rsidR="007E02BD" w:rsidRPr="002C3EC8" w:rsidTr="007E02BD">
        <w:trPr>
          <w:cantSplit/>
          <w:trHeight w:val="90"/>
          <w:jc w:val="center"/>
        </w:trPr>
        <w:tc>
          <w:tcPr>
            <w:tcW w:w="0" w:type="auto"/>
          </w:tcPr>
          <w:p w:rsidR="007E02BD"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6</w:t>
            </w:r>
          </w:p>
        </w:tc>
        <w:tc>
          <w:tcPr>
            <w:tcW w:w="3204"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Bulwy:</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1) porośnięte kiełkami powyżej 3mm</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2) nadmiernie zawilgocone na powierzchni</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3) zaparzone</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4) zapleśniałe</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5) zamarznięte</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6) zanieczyszczone środkami ochrony roślin</w:t>
            </w:r>
          </w:p>
        </w:tc>
        <w:tc>
          <w:tcPr>
            <w:tcW w:w="3969" w:type="dxa"/>
            <w:tcBorders>
              <w:top w:val="single" w:sz="6" w:space="0" w:color="auto"/>
              <w:bottom w:val="single" w:sz="6" w:space="0" w:color="auto"/>
            </w:tcBorders>
          </w:tcPr>
          <w:p w:rsidR="007E02BD" w:rsidRDefault="007E02BD" w:rsidP="007E02BD">
            <w:pP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nie dopuszcza się</w:t>
            </w:r>
          </w:p>
          <w:p w:rsidR="007E02BD" w:rsidRDefault="007E02BD" w:rsidP="007E02BD">
            <w:pP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nie dopuszcza się</w:t>
            </w:r>
          </w:p>
          <w:p w:rsidR="007E02BD" w:rsidRDefault="007E02BD" w:rsidP="007E02BD">
            <w:pPr>
              <w:jc w:val="center"/>
              <w:rPr>
                <w:rFonts w:ascii="Arial" w:hAnsi="Arial" w:cs="Arial"/>
                <w:sz w:val="18"/>
                <w:szCs w:val="18"/>
              </w:rPr>
            </w:pPr>
            <w:r>
              <w:rPr>
                <w:rFonts w:ascii="Arial" w:hAnsi="Arial" w:cs="Arial"/>
                <w:sz w:val="18"/>
                <w:szCs w:val="18"/>
              </w:rPr>
              <w:t>nie dopuszcza się</w:t>
            </w:r>
          </w:p>
          <w:p w:rsidR="007E02BD" w:rsidRDefault="007E02BD" w:rsidP="007E02BD">
            <w:pPr>
              <w:jc w:val="center"/>
              <w:rPr>
                <w:rFonts w:ascii="Arial" w:hAnsi="Arial" w:cs="Arial"/>
                <w:sz w:val="18"/>
                <w:szCs w:val="18"/>
              </w:rPr>
            </w:pPr>
            <w:r>
              <w:rPr>
                <w:rFonts w:ascii="Arial" w:hAnsi="Arial" w:cs="Arial"/>
                <w:sz w:val="18"/>
                <w:szCs w:val="18"/>
              </w:rPr>
              <w:t>nie dopuszcza się</w:t>
            </w:r>
          </w:p>
          <w:p w:rsidR="007E02BD" w:rsidRDefault="007E02BD" w:rsidP="007E02BD">
            <w:pPr>
              <w:jc w:val="center"/>
              <w:rPr>
                <w:rFonts w:ascii="Arial" w:hAnsi="Arial" w:cs="Arial"/>
                <w:sz w:val="18"/>
                <w:szCs w:val="18"/>
              </w:rPr>
            </w:pPr>
            <w:r>
              <w:rPr>
                <w:rFonts w:ascii="Arial" w:hAnsi="Arial" w:cs="Arial"/>
                <w:sz w:val="18"/>
                <w:szCs w:val="18"/>
              </w:rPr>
              <w:t>nie dopuszcza się</w:t>
            </w:r>
          </w:p>
          <w:p w:rsidR="007E02BD" w:rsidRDefault="007E02BD" w:rsidP="007E02BD">
            <w:pPr>
              <w:jc w:val="center"/>
              <w:rPr>
                <w:rFonts w:ascii="Arial" w:hAnsi="Arial" w:cs="Arial"/>
                <w:sz w:val="18"/>
                <w:szCs w:val="18"/>
              </w:rPr>
            </w:pPr>
          </w:p>
          <w:p w:rsidR="007E02BD" w:rsidRPr="000F76E9" w:rsidRDefault="007E02BD" w:rsidP="007E02BD">
            <w:pPr>
              <w:jc w:val="center"/>
              <w:rPr>
                <w:rFonts w:ascii="Arial" w:hAnsi="Arial" w:cs="Arial"/>
                <w:sz w:val="18"/>
                <w:szCs w:val="18"/>
              </w:rPr>
            </w:pPr>
            <w:r>
              <w:rPr>
                <w:rFonts w:ascii="Arial" w:hAnsi="Arial" w:cs="Arial"/>
                <w:sz w:val="18"/>
                <w:szCs w:val="18"/>
              </w:rPr>
              <w:t>nie dopuszcza się</w:t>
            </w:r>
          </w:p>
        </w:tc>
        <w:tc>
          <w:tcPr>
            <w:tcW w:w="1627" w:type="dxa"/>
            <w:vMerge/>
            <w:shd w:val="clear" w:color="auto" w:fill="auto"/>
          </w:tcPr>
          <w:p w:rsidR="007E02BD" w:rsidRPr="002C3EC8" w:rsidRDefault="007E02BD" w:rsidP="007E02BD">
            <w:pPr>
              <w:rPr>
                <w:rFonts w:ascii="Arial" w:hAnsi="Arial" w:cs="Arial"/>
                <w:sz w:val="18"/>
                <w:szCs w:val="18"/>
              </w:rPr>
            </w:pPr>
          </w:p>
        </w:tc>
      </w:tr>
    </w:tbl>
    <w:p w:rsidR="007E02BD" w:rsidRDefault="007E02BD" w:rsidP="007E02BD">
      <w:pPr>
        <w:pStyle w:val="Nagwek11"/>
        <w:rPr>
          <w:bCs w:val="0"/>
        </w:rPr>
      </w:pPr>
      <w:r>
        <w:rPr>
          <w:bCs w:val="0"/>
        </w:rPr>
        <w:t xml:space="preserve">2.3 Wymagania chemiczne </w:t>
      </w:r>
    </w:p>
    <w:p w:rsidR="007E02BD" w:rsidRPr="00F17335" w:rsidRDefault="007E02BD" w:rsidP="007E02BD">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7E02BD" w:rsidRPr="007E02BD" w:rsidRDefault="007E02BD" w:rsidP="007E02BD">
      <w:pPr>
        <w:pStyle w:val="E-1"/>
        <w:spacing w:before="240" w:after="240" w:line="360" w:lineRule="auto"/>
        <w:jc w:val="both"/>
        <w:rPr>
          <w:rFonts w:ascii="Arial" w:hAnsi="Arial" w:cs="Arial"/>
          <w:b/>
        </w:rPr>
      </w:pPr>
      <w:r w:rsidRPr="007E02BD">
        <w:rPr>
          <w:rFonts w:ascii="Arial" w:hAnsi="Arial" w:cs="Arial"/>
          <w:b/>
        </w:rPr>
        <w:t>3.Trwałość</w:t>
      </w:r>
    </w:p>
    <w:p w:rsidR="007E02BD" w:rsidRPr="0034180F" w:rsidRDefault="007E02BD" w:rsidP="007E02BD">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ziemniaków jadalnych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7E02BD" w:rsidRPr="007E02BD" w:rsidRDefault="007E02BD" w:rsidP="007E02BD">
      <w:pPr>
        <w:pStyle w:val="E-1"/>
        <w:spacing w:before="240" w:after="240" w:line="360" w:lineRule="auto"/>
        <w:jc w:val="both"/>
        <w:rPr>
          <w:rFonts w:ascii="Arial" w:hAnsi="Arial" w:cs="Arial"/>
          <w:b/>
        </w:rPr>
      </w:pPr>
      <w:r w:rsidRPr="007E02BD">
        <w:rPr>
          <w:rFonts w:ascii="Arial" w:hAnsi="Arial" w:cs="Arial"/>
          <w:b/>
        </w:rPr>
        <w:t>4. Metody badań</w:t>
      </w:r>
    </w:p>
    <w:p w:rsidR="007E02BD" w:rsidRPr="007E02BD" w:rsidRDefault="007E02BD" w:rsidP="007E02BD">
      <w:pPr>
        <w:pStyle w:val="E-1"/>
        <w:spacing w:before="240" w:after="240" w:line="360" w:lineRule="auto"/>
        <w:jc w:val="both"/>
        <w:rPr>
          <w:rFonts w:ascii="Arial" w:hAnsi="Arial" w:cs="Arial"/>
          <w:b/>
        </w:rPr>
      </w:pPr>
      <w:r w:rsidRPr="007E02BD">
        <w:rPr>
          <w:rFonts w:ascii="Arial" w:hAnsi="Arial" w:cs="Arial"/>
          <w:b/>
        </w:rPr>
        <w:t>4.1 Sprawdzenie znakowania i stanu opakowania</w:t>
      </w:r>
    </w:p>
    <w:p w:rsidR="007E02BD" w:rsidRPr="007E02BD" w:rsidRDefault="007E02BD" w:rsidP="007E02BD">
      <w:pPr>
        <w:pStyle w:val="E-1"/>
        <w:spacing w:before="240" w:after="240" w:line="360" w:lineRule="auto"/>
        <w:jc w:val="both"/>
        <w:rPr>
          <w:rFonts w:ascii="Arial" w:hAnsi="Arial" w:cs="Arial"/>
        </w:rPr>
      </w:pPr>
      <w:r w:rsidRPr="007E02BD">
        <w:rPr>
          <w:rFonts w:ascii="Arial" w:hAnsi="Arial" w:cs="Arial"/>
        </w:rPr>
        <w:t>Wykonać metodą wizualną na zgodność z pkt. 5.1 i 5.2.</w:t>
      </w:r>
    </w:p>
    <w:p w:rsidR="007E02BD" w:rsidRPr="007E02BD" w:rsidRDefault="007E02BD" w:rsidP="007E02BD">
      <w:pPr>
        <w:pStyle w:val="E-1"/>
        <w:spacing w:before="240" w:after="240" w:line="360" w:lineRule="auto"/>
        <w:jc w:val="both"/>
        <w:rPr>
          <w:rFonts w:ascii="Arial" w:hAnsi="Arial" w:cs="Arial"/>
          <w:b/>
        </w:rPr>
      </w:pPr>
      <w:r w:rsidRPr="007E02BD">
        <w:rPr>
          <w:rFonts w:ascii="Arial" w:hAnsi="Arial" w:cs="Arial"/>
          <w:b/>
        </w:rPr>
        <w:t>4.2 Sprawdzenie masy netto</w:t>
      </w:r>
    </w:p>
    <w:p w:rsidR="007E02BD" w:rsidRPr="007E02BD" w:rsidRDefault="007E02BD" w:rsidP="007E02BD">
      <w:pPr>
        <w:pStyle w:val="E-1"/>
        <w:spacing w:before="240" w:after="240" w:line="360" w:lineRule="auto"/>
        <w:jc w:val="both"/>
        <w:rPr>
          <w:rFonts w:ascii="Arial" w:hAnsi="Arial" w:cs="Arial"/>
        </w:rPr>
      </w:pPr>
      <w:r w:rsidRPr="007E02BD">
        <w:rPr>
          <w:rFonts w:ascii="Arial" w:hAnsi="Arial" w:cs="Arial"/>
        </w:rPr>
        <w:t>Wykonać metodą wagową na zgodność z deklaracją producenta.</w:t>
      </w:r>
    </w:p>
    <w:p w:rsidR="007E02BD" w:rsidRPr="007E02BD" w:rsidRDefault="007E02BD" w:rsidP="007E02BD">
      <w:pPr>
        <w:pStyle w:val="E-1"/>
        <w:spacing w:before="240" w:after="240" w:line="360" w:lineRule="auto"/>
        <w:jc w:val="both"/>
        <w:rPr>
          <w:rFonts w:ascii="Arial" w:hAnsi="Arial" w:cs="Arial"/>
          <w:b/>
        </w:rPr>
      </w:pPr>
      <w:r w:rsidRPr="007E02BD">
        <w:rPr>
          <w:rFonts w:ascii="Arial" w:hAnsi="Arial" w:cs="Arial"/>
          <w:b/>
        </w:rPr>
        <w:t>4.3 Oznaczanie cech organoleptycznych i fizycznych</w:t>
      </w:r>
    </w:p>
    <w:p w:rsidR="007E02BD" w:rsidRPr="007E02BD" w:rsidRDefault="007E02BD" w:rsidP="007E02BD">
      <w:pPr>
        <w:pStyle w:val="E-1"/>
        <w:spacing w:before="240" w:after="120" w:line="360" w:lineRule="auto"/>
        <w:jc w:val="both"/>
        <w:rPr>
          <w:rFonts w:ascii="Arial" w:hAnsi="Arial" w:cs="Arial"/>
        </w:rPr>
      </w:pPr>
      <w:r w:rsidRPr="007E02BD">
        <w:rPr>
          <w:rFonts w:ascii="Arial" w:hAnsi="Arial" w:cs="Arial"/>
        </w:rPr>
        <w:t>Według norm podanych w Tablicy 1.</w:t>
      </w:r>
    </w:p>
    <w:p w:rsidR="007E02BD" w:rsidRPr="007E02BD" w:rsidRDefault="007E02BD" w:rsidP="007E02BD">
      <w:pPr>
        <w:pStyle w:val="E-1"/>
        <w:spacing w:before="240" w:after="240" w:line="360" w:lineRule="auto"/>
        <w:rPr>
          <w:rFonts w:ascii="Arial" w:hAnsi="Arial" w:cs="Arial"/>
        </w:rPr>
      </w:pPr>
      <w:r w:rsidRPr="007E02BD">
        <w:rPr>
          <w:rFonts w:ascii="Arial" w:hAnsi="Arial" w:cs="Arial"/>
          <w:b/>
        </w:rPr>
        <w:t xml:space="preserve">5 Pakowanie, znakowanie, przechowywanie </w:t>
      </w:r>
    </w:p>
    <w:p w:rsidR="007E02BD" w:rsidRPr="007E02BD" w:rsidRDefault="007E02BD" w:rsidP="007E02BD">
      <w:pPr>
        <w:pStyle w:val="E-1"/>
        <w:spacing w:before="240" w:after="240" w:line="360" w:lineRule="auto"/>
        <w:rPr>
          <w:rFonts w:ascii="Arial" w:hAnsi="Arial" w:cs="Arial"/>
          <w:b/>
        </w:rPr>
      </w:pPr>
      <w:r w:rsidRPr="007E02BD">
        <w:rPr>
          <w:rFonts w:ascii="Arial" w:hAnsi="Arial" w:cs="Arial"/>
          <w:b/>
        </w:rPr>
        <w:t>5.1 Pakowanie</w:t>
      </w:r>
    </w:p>
    <w:p w:rsidR="007E02BD" w:rsidRDefault="007E02BD" w:rsidP="007E02BD">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7E02BD" w:rsidRDefault="007E02BD" w:rsidP="007E02BD">
      <w:pPr>
        <w:spacing w:line="360" w:lineRule="auto"/>
        <w:jc w:val="both"/>
        <w:rPr>
          <w:rFonts w:ascii="Arial" w:hAnsi="Arial" w:cs="Arial"/>
          <w:sz w:val="20"/>
        </w:rPr>
      </w:pPr>
      <w:r>
        <w:rPr>
          <w:rFonts w:ascii="Arial" w:hAnsi="Arial" w:cs="Arial"/>
          <w:sz w:val="20"/>
        </w:rPr>
        <w:lastRenderedPageBreak/>
        <w:t>Opakowania powinny być wykonane z materiałów opakowaniowych przeznaczonych do kontaktu z żywnością.</w:t>
      </w:r>
    </w:p>
    <w:p w:rsidR="007E02BD" w:rsidRPr="00ED6ED6" w:rsidRDefault="007E02BD" w:rsidP="007E02BD">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7E02BD" w:rsidRPr="007E02BD" w:rsidRDefault="007E02BD" w:rsidP="007E02BD">
      <w:pPr>
        <w:pStyle w:val="E-1"/>
        <w:spacing w:before="240" w:after="240" w:line="360" w:lineRule="auto"/>
        <w:rPr>
          <w:rFonts w:ascii="Arial" w:hAnsi="Arial" w:cs="Arial"/>
        </w:rPr>
      </w:pPr>
      <w:r w:rsidRPr="007E02BD">
        <w:rPr>
          <w:rFonts w:ascii="Arial" w:hAnsi="Arial" w:cs="Arial"/>
          <w:b/>
        </w:rPr>
        <w:t>5.2 Znakowanie</w:t>
      </w:r>
    </w:p>
    <w:p w:rsidR="007E02BD" w:rsidRPr="007E02BD" w:rsidRDefault="007E02BD" w:rsidP="007E02BD">
      <w:pPr>
        <w:pStyle w:val="E-1"/>
        <w:spacing w:line="360" w:lineRule="auto"/>
        <w:rPr>
          <w:rFonts w:ascii="Arial" w:hAnsi="Arial" w:cs="Arial"/>
        </w:rPr>
      </w:pPr>
      <w:r w:rsidRPr="007E02BD">
        <w:rPr>
          <w:rFonts w:ascii="Arial" w:hAnsi="Arial" w:cs="Arial"/>
        </w:rPr>
        <w:t>Do każdej partii dostawczej należy dołączyć specyfikację zawierającą następujące informacje:</w:t>
      </w:r>
    </w:p>
    <w:p w:rsidR="007E02BD" w:rsidRPr="007E02BD" w:rsidRDefault="007E02BD" w:rsidP="00051D2F">
      <w:pPr>
        <w:pStyle w:val="E-1"/>
        <w:numPr>
          <w:ilvl w:val="0"/>
          <w:numId w:val="41"/>
        </w:numPr>
        <w:spacing w:line="360" w:lineRule="auto"/>
        <w:textAlignment w:val="auto"/>
        <w:rPr>
          <w:rFonts w:ascii="Arial" w:hAnsi="Arial" w:cs="Arial"/>
        </w:rPr>
      </w:pPr>
      <w:r w:rsidRPr="007E02BD">
        <w:rPr>
          <w:rFonts w:ascii="Arial" w:hAnsi="Arial" w:cs="Arial"/>
        </w:rPr>
        <w:t>nazwę produktu,</w:t>
      </w:r>
    </w:p>
    <w:p w:rsidR="007E02BD" w:rsidRPr="007E02BD" w:rsidRDefault="007E02BD" w:rsidP="00051D2F">
      <w:pPr>
        <w:pStyle w:val="E-1"/>
        <w:numPr>
          <w:ilvl w:val="0"/>
          <w:numId w:val="41"/>
        </w:numPr>
        <w:spacing w:line="360" w:lineRule="auto"/>
        <w:textAlignment w:val="auto"/>
        <w:rPr>
          <w:rFonts w:ascii="Arial" w:hAnsi="Arial" w:cs="Arial"/>
        </w:rPr>
      </w:pPr>
      <w:r w:rsidRPr="007E02BD">
        <w:rPr>
          <w:rFonts w:ascii="Arial" w:hAnsi="Arial" w:cs="Arial"/>
        </w:rPr>
        <w:t>nazwa odmiany,</w:t>
      </w:r>
    </w:p>
    <w:p w:rsidR="007E02BD" w:rsidRPr="007E02BD" w:rsidRDefault="007E02BD" w:rsidP="00051D2F">
      <w:pPr>
        <w:pStyle w:val="E-1"/>
        <w:numPr>
          <w:ilvl w:val="0"/>
          <w:numId w:val="41"/>
        </w:numPr>
        <w:spacing w:line="360" w:lineRule="auto"/>
        <w:textAlignment w:val="auto"/>
        <w:rPr>
          <w:rFonts w:ascii="Arial" w:hAnsi="Arial" w:cs="Arial"/>
        </w:rPr>
      </w:pPr>
      <w:r w:rsidRPr="007E02BD">
        <w:rPr>
          <w:rFonts w:ascii="Arial" w:hAnsi="Arial" w:cs="Arial"/>
        </w:rPr>
        <w:t>nazwę dostawcy – producenta, adres,</w:t>
      </w:r>
    </w:p>
    <w:p w:rsidR="007E02BD" w:rsidRPr="007E02BD" w:rsidRDefault="007E02BD" w:rsidP="00051D2F">
      <w:pPr>
        <w:pStyle w:val="E-1"/>
        <w:numPr>
          <w:ilvl w:val="0"/>
          <w:numId w:val="41"/>
        </w:numPr>
        <w:spacing w:line="360" w:lineRule="auto"/>
        <w:textAlignment w:val="auto"/>
        <w:rPr>
          <w:rFonts w:ascii="Arial" w:hAnsi="Arial" w:cs="Arial"/>
        </w:rPr>
      </w:pPr>
      <w:r w:rsidRPr="007E02BD">
        <w:rPr>
          <w:rFonts w:ascii="Arial" w:hAnsi="Arial" w:cs="Arial"/>
        </w:rPr>
        <w:t>kraj pochodzenia,</w:t>
      </w:r>
    </w:p>
    <w:p w:rsidR="007E02BD" w:rsidRPr="007E02BD" w:rsidRDefault="007E02BD" w:rsidP="00051D2F">
      <w:pPr>
        <w:pStyle w:val="E-1"/>
        <w:numPr>
          <w:ilvl w:val="0"/>
          <w:numId w:val="41"/>
        </w:numPr>
        <w:spacing w:line="360" w:lineRule="auto"/>
        <w:textAlignment w:val="auto"/>
        <w:rPr>
          <w:rFonts w:ascii="Arial" w:hAnsi="Arial" w:cs="Arial"/>
        </w:rPr>
      </w:pPr>
      <w:r w:rsidRPr="007E02BD">
        <w:rPr>
          <w:rFonts w:ascii="Arial" w:hAnsi="Arial" w:cs="Arial"/>
        </w:rPr>
        <w:t>warunki przechowywania</w:t>
      </w:r>
    </w:p>
    <w:p w:rsidR="007E02BD" w:rsidRPr="007E02BD" w:rsidRDefault="007E02BD" w:rsidP="007E02BD">
      <w:pPr>
        <w:pStyle w:val="E-1"/>
        <w:spacing w:line="360" w:lineRule="auto"/>
        <w:rPr>
          <w:rFonts w:ascii="Arial" w:hAnsi="Arial" w:cs="Arial"/>
        </w:rPr>
      </w:pPr>
      <w:r w:rsidRPr="007E02BD">
        <w:rPr>
          <w:rFonts w:ascii="Arial" w:hAnsi="Arial" w:cs="Arial"/>
        </w:rPr>
        <w:t>oraz pozostałe informacje zgodnie z aktualnie obowiązującym prawem.</w:t>
      </w:r>
    </w:p>
    <w:p w:rsidR="007E02BD" w:rsidRPr="007E02BD" w:rsidRDefault="007E02BD" w:rsidP="007E02BD">
      <w:pPr>
        <w:pStyle w:val="E-1"/>
        <w:spacing w:before="240" w:after="240" w:line="360" w:lineRule="auto"/>
        <w:rPr>
          <w:rFonts w:ascii="Arial" w:hAnsi="Arial" w:cs="Arial"/>
          <w:b/>
        </w:rPr>
      </w:pPr>
      <w:r w:rsidRPr="007E02BD">
        <w:rPr>
          <w:rFonts w:ascii="Arial" w:hAnsi="Arial" w:cs="Arial"/>
          <w:b/>
        </w:rPr>
        <w:t>5.3 Przechowywanie</w:t>
      </w:r>
    </w:p>
    <w:p w:rsidR="007E02BD" w:rsidRPr="007E02BD" w:rsidRDefault="007E02BD" w:rsidP="007E02BD">
      <w:pPr>
        <w:pStyle w:val="E-1"/>
        <w:spacing w:line="360" w:lineRule="auto"/>
        <w:rPr>
          <w:rFonts w:ascii="Arial" w:hAnsi="Arial" w:cs="Arial"/>
        </w:rPr>
      </w:pPr>
      <w:r w:rsidRPr="007E02BD">
        <w:rPr>
          <w:rFonts w:ascii="Arial" w:hAnsi="Arial" w:cs="Arial"/>
        </w:rPr>
        <w:t>Przechowywać zgodnie z zaleceniami producenta.</w:t>
      </w:r>
    </w:p>
    <w:p w:rsidR="007E02BD" w:rsidRDefault="007E02BD" w:rsidP="00F10188">
      <w:pPr>
        <w:pStyle w:val="E-1"/>
        <w:spacing w:line="360" w:lineRule="auto"/>
        <w:rPr>
          <w:rFonts w:ascii="Arial" w:hAnsi="Arial" w:cs="Arial"/>
          <w:b/>
        </w:rPr>
      </w:pPr>
    </w:p>
    <w:p w:rsidR="00731D7E" w:rsidRDefault="00731D7E" w:rsidP="00F10188">
      <w:pPr>
        <w:pStyle w:val="E-1"/>
        <w:spacing w:line="360" w:lineRule="auto"/>
        <w:rPr>
          <w:rFonts w:ascii="Arial" w:hAnsi="Arial" w:cs="Arial"/>
          <w:b/>
        </w:rPr>
      </w:pPr>
    </w:p>
    <w:p w:rsidR="002A2393" w:rsidRPr="00F10188" w:rsidRDefault="002A2393" w:rsidP="00F10188">
      <w:pPr>
        <w:spacing w:after="0"/>
        <w:jc w:val="center"/>
        <w:rPr>
          <w:rFonts w:ascii="Arial" w:hAnsi="Arial" w:cs="Arial"/>
          <w:b/>
          <w:caps/>
          <w:sz w:val="20"/>
          <w:szCs w:val="20"/>
        </w:rPr>
      </w:pPr>
      <w:r w:rsidRPr="00F10188">
        <w:rPr>
          <w:rFonts w:ascii="Arial" w:hAnsi="Arial" w:cs="Arial"/>
          <w:b/>
          <w:caps/>
          <w:sz w:val="20"/>
          <w:szCs w:val="20"/>
        </w:rPr>
        <w:t>ziemniaki wczesne</w:t>
      </w:r>
    </w:p>
    <w:tbl>
      <w:tblPr>
        <w:tblW w:w="0" w:type="auto"/>
        <w:tblLook w:val="01E0" w:firstRow="1" w:lastRow="1" w:firstColumn="1" w:lastColumn="1" w:noHBand="0" w:noVBand="0"/>
      </w:tblPr>
      <w:tblGrid>
        <w:gridCol w:w="4606"/>
        <w:gridCol w:w="4322"/>
      </w:tblGrid>
      <w:tr w:rsidR="002A2393" w:rsidRPr="00F10188" w:rsidTr="007F4572">
        <w:tc>
          <w:tcPr>
            <w:tcW w:w="4606" w:type="dxa"/>
            <w:vAlign w:val="center"/>
          </w:tcPr>
          <w:p w:rsidR="002A2393" w:rsidRPr="00F10188" w:rsidRDefault="002A2393" w:rsidP="00F10188">
            <w:pPr>
              <w:spacing w:after="0"/>
              <w:jc w:val="center"/>
              <w:rPr>
                <w:rFonts w:ascii="Arial" w:hAnsi="Arial" w:cs="Arial"/>
                <w:b/>
                <w:sz w:val="20"/>
                <w:szCs w:val="20"/>
              </w:rPr>
            </w:pPr>
          </w:p>
          <w:p w:rsidR="002A2393" w:rsidRPr="00F10188" w:rsidRDefault="002A2393" w:rsidP="00F10188">
            <w:pPr>
              <w:spacing w:after="0"/>
              <w:jc w:val="center"/>
              <w:rPr>
                <w:rFonts w:ascii="Arial" w:hAnsi="Arial" w:cs="Arial"/>
                <w:b/>
                <w:sz w:val="20"/>
                <w:szCs w:val="20"/>
              </w:rPr>
            </w:pPr>
          </w:p>
          <w:p w:rsidR="002A2393" w:rsidRPr="00F10188" w:rsidRDefault="002A2393" w:rsidP="007E02BD">
            <w:pPr>
              <w:spacing w:after="0"/>
              <w:rPr>
                <w:rFonts w:ascii="Arial" w:hAnsi="Arial" w:cs="Arial"/>
                <w:b/>
                <w:sz w:val="20"/>
                <w:szCs w:val="20"/>
              </w:rPr>
            </w:pPr>
          </w:p>
          <w:p w:rsidR="002A2393" w:rsidRPr="00F10188" w:rsidRDefault="002A2393" w:rsidP="00F10188">
            <w:pPr>
              <w:spacing w:after="0"/>
              <w:jc w:val="center"/>
              <w:rPr>
                <w:rFonts w:ascii="Arial" w:hAnsi="Arial" w:cs="Arial"/>
                <w:b/>
                <w:sz w:val="20"/>
                <w:szCs w:val="20"/>
              </w:rPr>
            </w:pPr>
            <w:r w:rsidRPr="00F10188">
              <w:rPr>
                <w:rFonts w:ascii="Arial" w:hAnsi="Arial" w:cs="Arial"/>
                <w:b/>
                <w:sz w:val="20"/>
                <w:szCs w:val="20"/>
              </w:rPr>
              <w:t>opis wg słownika CPV</w:t>
            </w:r>
          </w:p>
          <w:p w:rsidR="002A2393" w:rsidRPr="00F10188" w:rsidRDefault="002A2393" w:rsidP="00F10188">
            <w:pPr>
              <w:spacing w:after="0"/>
              <w:jc w:val="center"/>
              <w:rPr>
                <w:rFonts w:ascii="Arial" w:hAnsi="Arial" w:cs="Arial"/>
                <w:sz w:val="20"/>
                <w:szCs w:val="20"/>
              </w:rPr>
            </w:pPr>
            <w:r w:rsidRPr="00F10188">
              <w:rPr>
                <w:rFonts w:ascii="Arial" w:hAnsi="Arial" w:cs="Arial"/>
                <w:sz w:val="20"/>
                <w:szCs w:val="20"/>
              </w:rPr>
              <w:t>kod CPV</w:t>
            </w:r>
          </w:p>
          <w:p w:rsidR="002A2393" w:rsidRPr="00F10188" w:rsidRDefault="002A2393" w:rsidP="00F10188">
            <w:pPr>
              <w:spacing w:after="0"/>
              <w:jc w:val="center"/>
              <w:rPr>
                <w:rFonts w:ascii="Arial" w:hAnsi="Arial" w:cs="Arial"/>
                <w:sz w:val="20"/>
                <w:szCs w:val="20"/>
              </w:rPr>
            </w:pPr>
            <w:r w:rsidRPr="00F10188">
              <w:rPr>
                <w:rFonts w:ascii="Arial" w:hAnsi="Arial" w:cs="Arial"/>
                <w:sz w:val="20"/>
                <w:szCs w:val="20"/>
              </w:rPr>
              <w:t>03212100-1</w:t>
            </w:r>
          </w:p>
        </w:tc>
        <w:tc>
          <w:tcPr>
            <w:tcW w:w="4322" w:type="dxa"/>
          </w:tcPr>
          <w:p w:rsidR="002A2393" w:rsidRPr="00F10188" w:rsidRDefault="002A2393" w:rsidP="00F10188">
            <w:pPr>
              <w:spacing w:after="0"/>
              <w:jc w:val="center"/>
              <w:rPr>
                <w:rFonts w:ascii="Arial" w:hAnsi="Arial" w:cs="Arial"/>
                <w:sz w:val="20"/>
                <w:szCs w:val="20"/>
              </w:rPr>
            </w:pPr>
          </w:p>
        </w:tc>
      </w:tr>
    </w:tbl>
    <w:p w:rsidR="002A2393" w:rsidRPr="00F10188" w:rsidRDefault="002A2393" w:rsidP="00F10188">
      <w:pPr>
        <w:pStyle w:val="E-1"/>
        <w:spacing w:line="360" w:lineRule="auto"/>
        <w:rPr>
          <w:rFonts w:ascii="Arial" w:hAnsi="Arial" w:cs="Arial"/>
          <w:b/>
        </w:rPr>
      </w:pPr>
    </w:p>
    <w:p w:rsidR="007E02BD" w:rsidRPr="007E02BD" w:rsidRDefault="007E02BD" w:rsidP="00051D2F">
      <w:pPr>
        <w:pStyle w:val="E-1"/>
        <w:numPr>
          <w:ilvl w:val="0"/>
          <w:numId w:val="43"/>
        </w:numPr>
        <w:spacing w:before="240" w:after="240" w:line="360" w:lineRule="auto"/>
        <w:ind w:left="284" w:hanging="284"/>
        <w:rPr>
          <w:rFonts w:ascii="Arial" w:hAnsi="Arial" w:cs="Arial"/>
          <w:b/>
        </w:rPr>
      </w:pPr>
      <w:r w:rsidRPr="007E02BD">
        <w:rPr>
          <w:rFonts w:ascii="Arial" w:hAnsi="Arial" w:cs="Arial"/>
          <w:b/>
        </w:rPr>
        <w:t>Wstęp</w:t>
      </w:r>
    </w:p>
    <w:p w:rsidR="007E02BD" w:rsidRPr="007E02BD" w:rsidRDefault="007E02BD" w:rsidP="007E02BD">
      <w:pPr>
        <w:pStyle w:val="E-1"/>
        <w:spacing w:before="240" w:after="240" w:line="360" w:lineRule="auto"/>
        <w:rPr>
          <w:rFonts w:ascii="Arial" w:hAnsi="Arial" w:cs="Arial"/>
        </w:rPr>
      </w:pPr>
      <w:r>
        <w:rPr>
          <w:rFonts w:ascii="Arial" w:hAnsi="Arial" w:cs="Arial"/>
          <w:b/>
        </w:rPr>
        <w:t>1.1</w:t>
      </w:r>
      <w:r w:rsidRPr="007E02BD">
        <w:rPr>
          <w:rFonts w:ascii="Arial" w:hAnsi="Arial" w:cs="Arial"/>
          <w:b/>
        </w:rPr>
        <w:t xml:space="preserve">Zakres </w:t>
      </w:r>
    </w:p>
    <w:p w:rsidR="007E02BD" w:rsidRPr="007E02BD" w:rsidRDefault="007E02BD" w:rsidP="007E02BD">
      <w:pPr>
        <w:pStyle w:val="E-1"/>
        <w:spacing w:line="360" w:lineRule="auto"/>
        <w:jc w:val="both"/>
        <w:rPr>
          <w:rFonts w:ascii="Arial" w:hAnsi="Arial" w:cs="Arial"/>
        </w:rPr>
      </w:pPr>
      <w:r w:rsidRPr="007E02BD">
        <w:rPr>
          <w:rFonts w:ascii="Arial" w:hAnsi="Arial" w:cs="Arial"/>
        </w:rPr>
        <w:t>Niniejszymi minimalnymi wymaganiami jakościowymi objęto wymagania, metody badań oraz warunki przechowywania i pakowania ziemniaków wczesnych.</w:t>
      </w:r>
    </w:p>
    <w:p w:rsidR="007E02BD" w:rsidRPr="007E02BD" w:rsidRDefault="007E02BD" w:rsidP="007E02BD">
      <w:pPr>
        <w:pStyle w:val="E-1"/>
        <w:jc w:val="both"/>
        <w:rPr>
          <w:rFonts w:ascii="Arial" w:hAnsi="Arial" w:cs="Arial"/>
        </w:rPr>
      </w:pPr>
    </w:p>
    <w:p w:rsidR="007E02BD" w:rsidRPr="007E02BD" w:rsidRDefault="007E02BD" w:rsidP="007E02BD">
      <w:pPr>
        <w:pStyle w:val="E-1"/>
        <w:spacing w:line="360" w:lineRule="auto"/>
        <w:jc w:val="both"/>
        <w:rPr>
          <w:rFonts w:ascii="Arial" w:hAnsi="Arial" w:cs="Arial"/>
        </w:rPr>
      </w:pPr>
      <w:r w:rsidRPr="007E02BD">
        <w:rPr>
          <w:rFonts w:ascii="Arial" w:hAnsi="Arial" w:cs="Arial"/>
        </w:rPr>
        <w:t>Postanowienia minimalnych wymagań jakościowych wykorzystywane są podczas produkcji i obrotu handlowego ziemniaków wczesnych przeznaczonych dla odbiorcy.</w:t>
      </w:r>
    </w:p>
    <w:p w:rsidR="007E02BD" w:rsidRPr="007E02BD" w:rsidRDefault="007E02BD" w:rsidP="00051D2F">
      <w:pPr>
        <w:pStyle w:val="E-1"/>
        <w:numPr>
          <w:ilvl w:val="1"/>
          <w:numId w:val="43"/>
        </w:numPr>
        <w:spacing w:before="240" w:after="240"/>
        <w:ind w:left="284" w:hanging="284"/>
        <w:rPr>
          <w:rFonts w:ascii="Arial" w:hAnsi="Arial" w:cs="Arial"/>
          <w:b/>
          <w:bCs/>
        </w:rPr>
      </w:pPr>
      <w:r w:rsidRPr="007E02BD">
        <w:rPr>
          <w:rFonts w:ascii="Arial" w:hAnsi="Arial" w:cs="Arial"/>
          <w:b/>
          <w:bCs/>
        </w:rPr>
        <w:t>Dokumenty powołane</w:t>
      </w:r>
    </w:p>
    <w:p w:rsidR="007E02BD" w:rsidRPr="007E02BD" w:rsidRDefault="007E02BD" w:rsidP="007E02BD">
      <w:pPr>
        <w:pStyle w:val="E-1"/>
        <w:spacing w:before="240" w:after="120" w:line="360" w:lineRule="auto"/>
        <w:jc w:val="both"/>
        <w:rPr>
          <w:rFonts w:ascii="Arial" w:hAnsi="Arial" w:cs="Arial"/>
          <w:bCs/>
        </w:rPr>
      </w:pPr>
      <w:r w:rsidRPr="007E02BD">
        <w:rPr>
          <w:rFonts w:ascii="Arial" w:hAnsi="Arial" w:cs="Arial"/>
          <w:bCs/>
        </w:rPr>
        <w:t xml:space="preserve">Do stosowania niniejszego dokumentu są niezbędne podane niżej dokumenty powołane. Stosuje się </w:t>
      </w:r>
      <w:r w:rsidRPr="007E02BD">
        <w:rPr>
          <w:rFonts w:ascii="Arial" w:hAnsi="Arial" w:cs="Arial"/>
          <w:bCs/>
        </w:rPr>
        <w:lastRenderedPageBreak/>
        <w:t>ostatnie aktualne wydanie dokumentu powołanego (łącznie ze zmianami).</w:t>
      </w:r>
    </w:p>
    <w:p w:rsidR="007E02BD" w:rsidRPr="00713FC4" w:rsidRDefault="007E02BD" w:rsidP="007E02BD">
      <w:pPr>
        <w:numPr>
          <w:ilvl w:val="0"/>
          <w:numId w:val="3"/>
        </w:numPr>
        <w:spacing w:after="0" w:line="360" w:lineRule="auto"/>
        <w:jc w:val="both"/>
        <w:rPr>
          <w:rFonts w:ascii="Arial" w:hAnsi="Arial" w:cs="Arial"/>
          <w:bCs/>
          <w:sz w:val="20"/>
          <w:szCs w:val="20"/>
        </w:rPr>
      </w:pPr>
      <w:r>
        <w:rPr>
          <w:rFonts w:ascii="Arial" w:hAnsi="Arial" w:cs="Arial"/>
          <w:bCs/>
          <w:sz w:val="20"/>
          <w:szCs w:val="20"/>
        </w:rPr>
        <w:t>PN-R-74456 Rośliny okopowe. Badanie jakości ziemniaków</w:t>
      </w:r>
    </w:p>
    <w:p w:rsidR="007E02BD" w:rsidRPr="0034180F" w:rsidRDefault="007E02BD" w:rsidP="007E02BD">
      <w:pPr>
        <w:spacing w:before="240" w:after="240"/>
        <w:jc w:val="both"/>
        <w:rPr>
          <w:rFonts w:ascii="Arial" w:hAnsi="Arial" w:cs="Arial"/>
          <w:b/>
          <w:bCs/>
          <w:sz w:val="20"/>
          <w:szCs w:val="20"/>
        </w:rPr>
      </w:pPr>
      <w:r>
        <w:rPr>
          <w:rFonts w:ascii="Arial" w:hAnsi="Arial" w:cs="Arial"/>
          <w:b/>
          <w:bCs/>
          <w:sz w:val="20"/>
          <w:szCs w:val="20"/>
        </w:rPr>
        <w:t>1.3 Określenie produktu</w:t>
      </w:r>
    </w:p>
    <w:p w:rsidR="007E02BD" w:rsidRDefault="007E02BD" w:rsidP="007E02BD">
      <w:pPr>
        <w:spacing w:line="360" w:lineRule="auto"/>
        <w:jc w:val="both"/>
        <w:rPr>
          <w:rFonts w:ascii="Arial" w:hAnsi="Arial" w:cs="Arial"/>
          <w:b/>
          <w:bCs/>
          <w:sz w:val="20"/>
          <w:szCs w:val="20"/>
        </w:rPr>
      </w:pPr>
      <w:r>
        <w:rPr>
          <w:rFonts w:ascii="Arial" w:hAnsi="Arial" w:cs="Arial"/>
          <w:b/>
          <w:bCs/>
          <w:sz w:val="20"/>
          <w:szCs w:val="20"/>
        </w:rPr>
        <w:t>Ziemniaki wczesne</w:t>
      </w:r>
    </w:p>
    <w:p w:rsidR="007E02BD" w:rsidRPr="00193F4A" w:rsidRDefault="007E02BD" w:rsidP="007E02BD">
      <w:pPr>
        <w:spacing w:line="360" w:lineRule="auto"/>
        <w:jc w:val="both"/>
        <w:rPr>
          <w:rFonts w:ascii="Arial" w:hAnsi="Arial" w:cs="Arial"/>
          <w:bCs/>
          <w:sz w:val="20"/>
          <w:szCs w:val="20"/>
        </w:rPr>
      </w:pPr>
      <w:r>
        <w:rPr>
          <w:rFonts w:ascii="Arial" w:hAnsi="Arial" w:cs="Arial"/>
          <w:bCs/>
          <w:sz w:val="20"/>
          <w:szCs w:val="20"/>
        </w:rPr>
        <w:t>Ziemniaki zebrane przed osiągnięciem pełnej dojrzałości o skórce łuszczącej się</w:t>
      </w:r>
    </w:p>
    <w:p w:rsidR="007E02BD" w:rsidRPr="007E02BD" w:rsidRDefault="007E02BD" w:rsidP="007E02BD">
      <w:pPr>
        <w:pStyle w:val="Edward"/>
        <w:spacing w:before="240" w:after="240" w:line="360" w:lineRule="auto"/>
        <w:jc w:val="both"/>
        <w:rPr>
          <w:rFonts w:ascii="Arial" w:hAnsi="Arial" w:cs="Arial"/>
          <w:b/>
          <w:bCs/>
        </w:rPr>
      </w:pPr>
      <w:r w:rsidRPr="007E02BD">
        <w:rPr>
          <w:rFonts w:ascii="Arial" w:hAnsi="Arial" w:cs="Arial"/>
          <w:b/>
          <w:bCs/>
        </w:rPr>
        <w:t>2 Wymagania</w:t>
      </w:r>
    </w:p>
    <w:p w:rsidR="007E02BD" w:rsidRDefault="007E02BD" w:rsidP="007E02BD">
      <w:pPr>
        <w:pStyle w:val="Nagwek11"/>
        <w:rPr>
          <w:bCs w:val="0"/>
        </w:rPr>
      </w:pPr>
      <w:r>
        <w:rPr>
          <w:bCs w:val="0"/>
        </w:rPr>
        <w:t>2.1 Wymagania ogólne</w:t>
      </w:r>
    </w:p>
    <w:p w:rsidR="007E02BD" w:rsidRDefault="007E02BD" w:rsidP="007E02BD">
      <w:pPr>
        <w:pStyle w:val="Nagwek11"/>
        <w:spacing w:before="360"/>
        <w:rPr>
          <w:b w:val="0"/>
          <w:bCs w:val="0"/>
        </w:rPr>
      </w:pPr>
      <w:r>
        <w:rPr>
          <w:b w:val="0"/>
          <w:bCs w:val="0"/>
        </w:rPr>
        <w:t>Produkt powinien spełniać wymagania aktualnie obowiązującego prawa żywnościowego.</w:t>
      </w:r>
    </w:p>
    <w:p w:rsidR="007E02BD" w:rsidRPr="00133CB7" w:rsidRDefault="007E02BD" w:rsidP="007E02BD">
      <w:pPr>
        <w:pStyle w:val="Nagwek11"/>
        <w:rPr>
          <w:bCs w:val="0"/>
        </w:rPr>
      </w:pPr>
      <w:r>
        <w:rPr>
          <w:bCs w:val="0"/>
        </w:rPr>
        <w:t>2.2 Wymagania organoleptyczne, fizyczne</w:t>
      </w:r>
    </w:p>
    <w:p w:rsidR="007E02BD" w:rsidRDefault="007E02BD" w:rsidP="007E02BD">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7E02BD" w:rsidRPr="002C3EC8" w:rsidRDefault="007E02BD" w:rsidP="007E02BD">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88"/>
        <w:gridCol w:w="4057"/>
        <w:gridCol w:w="1905"/>
      </w:tblGrid>
      <w:tr w:rsidR="007E02BD" w:rsidRPr="002C3EC8" w:rsidTr="007E02BD">
        <w:trPr>
          <w:trHeight w:val="450"/>
          <w:jc w:val="center"/>
        </w:trPr>
        <w:tc>
          <w:tcPr>
            <w:tcW w:w="0" w:type="auto"/>
            <w:vAlign w:val="center"/>
          </w:tcPr>
          <w:p w:rsidR="007E02BD" w:rsidRPr="00A32CEF" w:rsidRDefault="007E02BD" w:rsidP="007E02BD">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720" w:type="dxa"/>
            <w:vAlign w:val="center"/>
          </w:tcPr>
          <w:p w:rsidR="007E02BD" w:rsidRPr="00A32CEF" w:rsidRDefault="007E02BD" w:rsidP="007E02BD">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140" w:type="dxa"/>
            <w:vAlign w:val="center"/>
          </w:tcPr>
          <w:p w:rsidR="007E02BD" w:rsidRPr="00A32CEF" w:rsidRDefault="007E02BD" w:rsidP="007E02BD">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940" w:type="dxa"/>
            <w:vAlign w:val="center"/>
          </w:tcPr>
          <w:p w:rsidR="007E02BD" w:rsidRPr="002C3EC8" w:rsidRDefault="007E02BD" w:rsidP="007E02BD">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7E02BD" w:rsidRPr="002C3EC8" w:rsidTr="007E02BD">
        <w:trPr>
          <w:cantSplit/>
          <w:trHeight w:val="90"/>
          <w:jc w:val="center"/>
        </w:trPr>
        <w:tc>
          <w:tcPr>
            <w:tcW w:w="0" w:type="auto"/>
          </w:tcPr>
          <w:p w:rsidR="007E02BD"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2720"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Wygląd ziemniaków</w:t>
            </w:r>
          </w:p>
        </w:tc>
        <w:tc>
          <w:tcPr>
            <w:tcW w:w="4140" w:type="dxa"/>
            <w:tcBorders>
              <w:top w:val="single" w:sz="6" w:space="0" w:color="auto"/>
              <w:bottom w:val="single" w:sz="6" w:space="0" w:color="auto"/>
            </w:tcBorders>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Jednolite odmianowo, całe, dojrzałe, zdrowe, niezazieleniałe, czyste, jędrne, bez uszkodzeń</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xml:space="preserve">(dopuszcza się lekkie pęknięcie na skórce), </w:t>
            </w:r>
          </w:p>
          <w:p w:rsidR="007E02BD" w:rsidRDefault="007E02BD" w:rsidP="007E02BD">
            <w:pPr>
              <w:widowControl w:val="0"/>
              <w:autoSpaceDE w:val="0"/>
              <w:autoSpaceDN w:val="0"/>
              <w:adjustRightInd w:val="0"/>
              <w:rPr>
                <w:rFonts w:ascii="Arial" w:hAnsi="Arial" w:cs="Arial"/>
                <w:color w:val="FF0000"/>
                <w:sz w:val="18"/>
                <w:szCs w:val="18"/>
              </w:rPr>
            </w:pPr>
            <w:r>
              <w:rPr>
                <w:rFonts w:ascii="Arial" w:hAnsi="Arial" w:cs="Arial"/>
                <w:sz w:val="18"/>
                <w:szCs w:val="18"/>
              </w:rPr>
              <w:t>o kształcie i zabarwieniu miąższu typowym dla danej odmiany, bez pustych miejsc wewnątrz miąższu</w:t>
            </w:r>
          </w:p>
        </w:tc>
        <w:tc>
          <w:tcPr>
            <w:tcW w:w="1940" w:type="dxa"/>
            <w:vMerge w:val="restart"/>
            <w:shd w:val="clear" w:color="auto" w:fill="auto"/>
          </w:tcPr>
          <w:p w:rsidR="007E02BD" w:rsidRDefault="007E02BD" w:rsidP="007E02BD">
            <w:pPr>
              <w:widowControl w:val="0"/>
              <w:autoSpaceDE w:val="0"/>
              <w:autoSpaceDN w:val="0"/>
              <w:adjustRightInd w:val="0"/>
              <w:jc w:val="center"/>
              <w:rPr>
                <w:rFonts w:ascii="Arial" w:hAnsi="Arial" w:cs="Arial"/>
                <w:sz w:val="18"/>
                <w:szCs w:val="18"/>
              </w:rPr>
            </w:pPr>
          </w:p>
          <w:p w:rsidR="007E02BD" w:rsidRDefault="007E02BD" w:rsidP="007E02BD">
            <w:pPr>
              <w:widowControl w:val="0"/>
              <w:autoSpaceDE w:val="0"/>
              <w:autoSpaceDN w:val="0"/>
              <w:adjustRightInd w:val="0"/>
              <w:jc w:val="center"/>
              <w:rPr>
                <w:rFonts w:ascii="Arial" w:hAnsi="Arial" w:cs="Arial"/>
                <w:sz w:val="18"/>
                <w:szCs w:val="18"/>
              </w:rPr>
            </w:pPr>
          </w:p>
          <w:p w:rsidR="007E02BD" w:rsidRDefault="007E02BD" w:rsidP="007E02BD">
            <w:pPr>
              <w:widowControl w:val="0"/>
              <w:autoSpaceDE w:val="0"/>
              <w:autoSpaceDN w:val="0"/>
              <w:adjustRightInd w:val="0"/>
              <w:jc w:val="center"/>
              <w:rPr>
                <w:rFonts w:ascii="Arial" w:hAnsi="Arial" w:cs="Arial"/>
                <w:sz w:val="18"/>
                <w:szCs w:val="18"/>
              </w:rPr>
            </w:pPr>
          </w:p>
          <w:p w:rsidR="007E02BD" w:rsidRDefault="007E02BD" w:rsidP="007E02BD">
            <w:pPr>
              <w:widowControl w:val="0"/>
              <w:autoSpaceDE w:val="0"/>
              <w:autoSpaceDN w:val="0"/>
              <w:adjustRightInd w:val="0"/>
              <w:jc w:val="center"/>
              <w:rPr>
                <w:rFonts w:ascii="Arial" w:hAnsi="Arial" w:cs="Arial"/>
                <w:sz w:val="18"/>
                <w:szCs w:val="18"/>
              </w:rPr>
            </w:pPr>
          </w:p>
          <w:p w:rsidR="007E02BD" w:rsidRDefault="007E02BD" w:rsidP="007E02BD">
            <w:pPr>
              <w:widowControl w:val="0"/>
              <w:autoSpaceDE w:val="0"/>
              <w:autoSpaceDN w:val="0"/>
              <w:adjustRightInd w:val="0"/>
              <w:jc w:val="center"/>
              <w:rPr>
                <w:rFonts w:ascii="Arial" w:hAnsi="Arial" w:cs="Arial"/>
                <w:sz w:val="18"/>
                <w:szCs w:val="18"/>
              </w:rPr>
            </w:pPr>
          </w:p>
          <w:p w:rsidR="007E02BD" w:rsidRPr="000F76E9" w:rsidRDefault="007E02BD" w:rsidP="007E02BD">
            <w:pPr>
              <w:rPr>
                <w:rFonts w:ascii="Arial" w:hAnsi="Arial" w:cs="Arial"/>
                <w:sz w:val="18"/>
                <w:szCs w:val="18"/>
              </w:rPr>
            </w:pPr>
          </w:p>
          <w:p w:rsidR="007E02BD" w:rsidRPr="000F76E9" w:rsidRDefault="007E02BD" w:rsidP="007E02BD">
            <w:pPr>
              <w:jc w:val="center"/>
              <w:rPr>
                <w:rFonts w:ascii="Arial" w:hAnsi="Arial" w:cs="Arial"/>
                <w:sz w:val="18"/>
                <w:szCs w:val="18"/>
              </w:rPr>
            </w:pPr>
            <w:r>
              <w:rPr>
                <w:rFonts w:ascii="Arial" w:hAnsi="Arial" w:cs="Arial"/>
                <w:sz w:val="18"/>
                <w:szCs w:val="18"/>
              </w:rPr>
              <w:t>PN-R-74456</w:t>
            </w:r>
          </w:p>
          <w:p w:rsidR="007E02BD"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PN-R-74456</w:t>
            </w:r>
          </w:p>
        </w:tc>
      </w:tr>
      <w:tr w:rsidR="007E02BD" w:rsidRPr="002C3EC8" w:rsidTr="007E02BD">
        <w:trPr>
          <w:cantSplit/>
          <w:trHeight w:val="90"/>
          <w:jc w:val="center"/>
        </w:trPr>
        <w:tc>
          <w:tcPr>
            <w:tcW w:w="0" w:type="auto"/>
          </w:tcPr>
          <w:p w:rsidR="007E02BD" w:rsidRPr="00A32CEF"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720"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Minimalna średnica poprzeczna, mm,</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dla bulw okrągłych i okrągłoowalnych</w:t>
            </w:r>
          </w:p>
          <w:p w:rsidR="007E02BD" w:rsidRPr="00A32CEF"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dla bulw podłużnych</w:t>
            </w:r>
          </w:p>
        </w:tc>
        <w:tc>
          <w:tcPr>
            <w:tcW w:w="4140" w:type="dxa"/>
            <w:tcBorders>
              <w:top w:val="single" w:sz="6" w:space="0" w:color="auto"/>
              <w:bottom w:val="single" w:sz="6" w:space="0" w:color="auto"/>
            </w:tcBorders>
          </w:tcPr>
          <w:p w:rsidR="007E02BD" w:rsidRDefault="007E02BD" w:rsidP="007E02BD">
            <w:pPr>
              <w:widowControl w:val="0"/>
              <w:autoSpaceDE w:val="0"/>
              <w:autoSpaceDN w:val="0"/>
              <w:adjustRightInd w:val="0"/>
              <w:rPr>
                <w:rFonts w:ascii="Arial" w:hAnsi="Arial" w:cs="Arial"/>
                <w:color w:val="FF0000"/>
                <w:sz w:val="18"/>
                <w:szCs w:val="18"/>
              </w:rPr>
            </w:pPr>
          </w:p>
          <w:p w:rsidR="007E02BD" w:rsidRPr="0015123D" w:rsidRDefault="007E02BD" w:rsidP="007E02BD">
            <w:pPr>
              <w:rPr>
                <w:rFonts w:ascii="Arial" w:hAnsi="Arial" w:cs="Arial"/>
                <w:sz w:val="18"/>
                <w:szCs w:val="18"/>
              </w:rPr>
            </w:pPr>
          </w:p>
          <w:p w:rsidR="007E02BD" w:rsidRDefault="007E02BD" w:rsidP="007E02BD">
            <w:pP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28</w:t>
            </w:r>
          </w:p>
          <w:p w:rsidR="007E02BD" w:rsidRPr="0015123D" w:rsidRDefault="007E02BD" w:rsidP="007E02BD">
            <w:pPr>
              <w:jc w:val="center"/>
              <w:rPr>
                <w:rFonts w:ascii="Arial" w:hAnsi="Arial" w:cs="Arial"/>
                <w:sz w:val="18"/>
                <w:szCs w:val="18"/>
              </w:rPr>
            </w:pPr>
            <w:r>
              <w:rPr>
                <w:rFonts w:ascii="Arial" w:hAnsi="Arial" w:cs="Arial"/>
                <w:sz w:val="18"/>
                <w:szCs w:val="18"/>
              </w:rPr>
              <w:t>28</w:t>
            </w:r>
          </w:p>
        </w:tc>
        <w:tc>
          <w:tcPr>
            <w:tcW w:w="1940" w:type="dxa"/>
            <w:vMerge/>
            <w:shd w:val="clear" w:color="auto" w:fill="auto"/>
          </w:tcPr>
          <w:p w:rsidR="007E02BD" w:rsidRPr="000F76E9" w:rsidRDefault="007E02BD" w:rsidP="007E02BD">
            <w:pPr>
              <w:jc w:val="center"/>
              <w:rPr>
                <w:rFonts w:ascii="Arial" w:hAnsi="Arial" w:cs="Arial"/>
                <w:sz w:val="18"/>
                <w:szCs w:val="18"/>
              </w:rPr>
            </w:pPr>
          </w:p>
        </w:tc>
      </w:tr>
      <w:tr w:rsidR="007E02BD" w:rsidRPr="002C3EC8" w:rsidTr="007E02BD">
        <w:trPr>
          <w:cantSplit/>
          <w:trHeight w:val="90"/>
          <w:jc w:val="center"/>
        </w:trPr>
        <w:tc>
          <w:tcPr>
            <w:tcW w:w="0" w:type="auto"/>
          </w:tcPr>
          <w:p w:rsidR="007E02BD"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3</w:t>
            </w:r>
          </w:p>
        </w:tc>
        <w:tc>
          <w:tcPr>
            <w:tcW w:w="2720"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Zawartość bulw, % wagowy, nie więcej niż</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xml:space="preserve">1) zazieleniałych </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2) porażonych zgnilizną</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3) zanieczyszczonych    mineralnie i organicznie</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4) o mniejszej średnicy niż określono w lp.1 (nie mniejszej jednak niż 15mm)</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xml:space="preserve">5) uszkodzonych </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 xml:space="preserve">6) innych odmian </w:t>
            </w:r>
          </w:p>
        </w:tc>
        <w:tc>
          <w:tcPr>
            <w:tcW w:w="4140" w:type="dxa"/>
            <w:tcBorders>
              <w:top w:val="single" w:sz="6" w:space="0" w:color="auto"/>
              <w:bottom w:val="single" w:sz="6" w:space="0" w:color="auto"/>
            </w:tcBorders>
          </w:tcPr>
          <w:p w:rsidR="007E02BD" w:rsidRDefault="007E02BD" w:rsidP="007E02BD">
            <w:pPr>
              <w:widowControl w:val="0"/>
              <w:autoSpaceDE w:val="0"/>
              <w:autoSpaceDN w:val="0"/>
              <w:adjustRightInd w:val="0"/>
              <w:rPr>
                <w:rFonts w:ascii="Arial" w:hAnsi="Arial" w:cs="Arial"/>
                <w:sz w:val="18"/>
                <w:szCs w:val="18"/>
              </w:rPr>
            </w:pPr>
          </w:p>
          <w:p w:rsidR="007E02BD" w:rsidRDefault="007E02BD" w:rsidP="007E02BD">
            <w:pPr>
              <w:rPr>
                <w:rFonts w:ascii="Arial" w:hAnsi="Arial" w:cs="Arial"/>
                <w:sz w:val="18"/>
                <w:szCs w:val="18"/>
              </w:rPr>
            </w:pPr>
          </w:p>
          <w:p w:rsidR="007E02BD" w:rsidRPr="00AB1E1E" w:rsidRDefault="007E02BD" w:rsidP="007E02BD">
            <w:pPr>
              <w:tabs>
                <w:tab w:val="left" w:pos="1370"/>
              </w:tabs>
              <w:jc w:val="center"/>
              <w:rPr>
                <w:rFonts w:ascii="Arial" w:hAnsi="Arial" w:cs="Arial"/>
                <w:sz w:val="18"/>
                <w:szCs w:val="18"/>
              </w:rPr>
            </w:pPr>
            <w:r w:rsidRPr="00AB1E1E">
              <w:rPr>
                <w:rFonts w:ascii="Arial" w:hAnsi="Arial" w:cs="Arial"/>
                <w:sz w:val="18"/>
                <w:szCs w:val="18"/>
              </w:rPr>
              <w:t>1</w:t>
            </w:r>
          </w:p>
          <w:p w:rsidR="007E02BD" w:rsidRPr="00AB1E1E" w:rsidRDefault="007E02BD" w:rsidP="007E02BD">
            <w:pPr>
              <w:jc w:val="center"/>
              <w:rPr>
                <w:rFonts w:ascii="Arial" w:hAnsi="Arial" w:cs="Arial"/>
                <w:sz w:val="18"/>
                <w:szCs w:val="18"/>
              </w:rPr>
            </w:pPr>
            <w:r w:rsidRPr="00AB1E1E">
              <w:rPr>
                <w:rFonts w:ascii="Arial" w:hAnsi="Arial" w:cs="Arial"/>
                <w:sz w:val="18"/>
                <w:szCs w:val="18"/>
              </w:rPr>
              <w:t>1</w:t>
            </w: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2</w:t>
            </w: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 xml:space="preserve">3 </w:t>
            </w:r>
          </w:p>
          <w:p w:rsidR="007E02BD" w:rsidRDefault="007E02BD" w:rsidP="007E02BD">
            <w:pPr>
              <w:jc w:val="center"/>
              <w:rPr>
                <w:rFonts w:ascii="Arial" w:hAnsi="Arial" w:cs="Arial"/>
                <w:sz w:val="18"/>
                <w:szCs w:val="18"/>
              </w:rPr>
            </w:pPr>
            <w:r>
              <w:rPr>
                <w:rFonts w:ascii="Arial" w:hAnsi="Arial" w:cs="Arial"/>
                <w:sz w:val="18"/>
                <w:szCs w:val="18"/>
              </w:rPr>
              <w:t>2</w:t>
            </w:r>
          </w:p>
          <w:p w:rsidR="007E02BD" w:rsidRPr="00D00A2F" w:rsidRDefault="007E02BD" w:rsidP="007E02BD">
            <w:pPr>
              <w:jc w:val="center"/>
              <w:rPr>
                <w:rFonts w:ascii="Arial" w:hAnsi="Arial" w:cs="Arial"/>
                <w:sz w:val="18"/>
                <w:szCs w:val="18"/>
              </w:rPr>
            </w:pPr>
            <w:r>
              <w:rPr>
                <w:rFonts w:ascii="Arial" w:hAnsi="Arial" w:cs="Arial"/>
                <w:sz w:val="18"/>
                <w:szCs w:val="18"/>
              </w:rPr>
              <w:t>2</w:t>
            </w:r>
          </w:p>
        </w:tc>
        <w:tc>
          <w:tcPr>
            <w:tcW w:w="1940" w:type="dxa"/>
            <w:vMerge/>
            <w:shd w:val="clear" w:color="auto" w:fill="auto"/>
            <w:vAlign w:val="center"/>
          </w:tcPr>
          <w:p w:rsidR="007E02BD" w:rsidRPr="002C3EC8" w:rsidRDefault="007E02BD" w:rsidP="007E02BD">
            <w:pPr>
              <w:rPr>
                <w:rFonts w:ascii="Arial" w:hAnsi="Arial" w:cs="Arial"/>
                <w:sz w:val="18"/>
                <w:szCs w:val="18"/>
              </w:rPr>
            </w:pPr>
          </w:p>
        </w:tc>
      </w:tr>
      <w:tr w:rsidR="007E02BD" w:rsidRPr="002C3EC8" w:rsidTr="007E02BD">
        <w:trPr>
          <w:cantSplit/>
          <w:trHeight w:val="90"/>
          <w:jc w:val="center"/>
        </w:trPr>
        <w:tc>
          <w:tcPr>
            <w:tcW w:w="0" w:type="auto"/>
          </w:tcPr>
          <w:p w:rsidR="007E02BD"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720"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Zawartość bulw z wadami o których mowa w lp.2 pkt 1-4, % wagowy, nie więcej niż</w:t>
            </w:r>
          </w:p>
        </w:tc>
        <w:tc>
          <w:tcPr>
            <w:tcW w:w="4140" w:type="dxa"/>
            <w:tcBorders>
              <w:top w:val="single" w:sz="6" w:space="0" w:color="auto"/>
              <w:bottom w:val="single" w:sz="6" w:space="0" w:color="auto"/>
            </w:tcBorders>
          </w:tcPr>
          <w:p w:rsidR="007E02BD" w:rsidRDefault="007E02BD" w:rsidP="007E02BD">
            <w:pPr>
              <w:widowControl w:val="0"/>
              <w:autoSpaceDE w:val="0"/>
              <w:autoSpaceDN w:val="0"/>
              <w:adjustRightInd w:val="0"/>
              <w:rPr>
                <w:rFonts w:ascii="Arial" w:hAnsi="Arial" w:cs="Arial"/>
                <w:color w:val="FF0000"/>
                <w:sz w:val="18"/>
                <w:szCs w:val="18"/>
              </w:rPr>
            </w:pPr>
          </w:p>
          <w:p w:rsidR="007E02BD" w:rsidRPr="0059484D" w:rsidRDefault="007E02BD" w:rsidP="007E02BD">
            <w:pPr>
              <w:jc w:val="center"/>
              <w:rPr>
                <w:rFonts w:ascii="Arial" w:hAnsi="Arial" w:cs="Arial"/>
                <w:sz w:val="18"/>
                <w:szCs w:val="18"/>
              </w:rPr>
            </w:pPr>
            <w:r>
              <w:rPr>
                <w:rFonts w:ascii="Arial" w:hAnsi="Arial" w:cs="Arial"/>
                <w:sz w:val="18"/>
                <w:szCs w:val="18"/>
              </w:rPr>
              <w:t>5</w:t>
            </w:r>
          </w:p>
        </w:tc>
        <w:tc>
          <w:tcPr>
            <w:tcW w:w="1940" w:type="dxa"/>
            <w:vMerge/>
            <w:shd w:val="clear" w:color="auto" w:fill="auto"/>
          </w:tcPr>
          <w:p w:rsidR="007E02BD" w:rsidRPr="002C3EC8" w:rsidRDefault="007E02BD" w:rsidP="007E02BD">
            <w:pPr>
              <w:rPr>
                <w:rFonts w:ascii="Arial" w:hAnsi="Arial" w:cs="Arial"/>
                <w:sz w:val="18"/>
                <w:szCs w:val="18"/>
              </w:rPr>
            </w:pPr>
          </w:p>
        </w:tc>
      </w:tr>
      <w:tr w:rsidR="007E02BD" w:rsidRPr="002C3EC8" w:rsidTr="007E02BD">
        <w:trPr>
          <w:cantSplit/>
          <w:trHeight w:val="90"/>
          <w:jc w:val="center"/>
        </w:trPr>
        <w:tc>
          <w:tcPr>
            <w:tcW w:w="0" w:type="auto"/>
          </w:tcPr>
          <w:p w:rsidR="007E02BD" w:rsidRDefault="007E02BD" w:rsidP="007E02BD">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720" w:type="dxa"/>
          </w:tcPr>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Bulwy:</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1) nadmiernie zawilgocone na powierzchni</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2) zaparzone</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3) zapleśniałe</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4) zmarznięte</w:t>
            </w:r>
          </w:p>
          <w:p w:rsidR="007E02BD" w:rsidRDefault="007E02BD" w:rsidP="007E02BD">
            <w:pPr>
              <w:widowControl w:val="0"/>
              <w:autoSpaceDE w:val="0"/>
              <w:autoSpaceDN w:val="0"/>
              <w:adjustRightInd w:val="0"/>
              <w:rPr>
                <w:rFonts w:ascii="Arial" w:hAnsi="Arial" w:cs="Arial"/>
                <w:sz w:val="18"/>
                <w:szCs w:val="18"/>
              </w:rPr>
            </w:pPr>
            <w:r>
              <w:rPr>
                <w:rFonts w:ascii="Arial" w:hAnsi="Arial" w:cs="Arial"/>
                <w:sz w:val="18"/>
                <w:szCs w:val="18"/>
              </w:rPr>
              <w:t>5) zanieczyszczone środkami ochrony roślin</w:t>
            </w:r>
          </w:p>
        </w:tc>
        <w:tc>
          <w:tcPr>
            <w:tcW w:w="4140" w:type="dxa"/>
            <w:tcBorders>
              <w:top w:val="single" w:sz="6" w:space="0" w:color="auto"/>
              <w:bottom w:val="single" w:sz="6" w:space="0" w:color="auto"/>
            </w:tcBorders>
          </w:tcPr>
          <w:p w:rsidR="007E02BD" w:rsidRDefault="007E02BD" w:rsidP="007E02BD">
            <w:pPr>
              <w:widowControl w:val="0"/>
              <w:autoSpaceDE w:val="0"/>
              <w:autoSpaceDN w:val="0"/>
              <w:adjustRightInd w:val="0"/>
              <w:rPr>
                <w:rFonts w:ascii="Arial" w:hAnsi="Arial" w:cs="Arial"/>
                <w:color w:val="FF0000"/>
                <w:sz w:val="18"/>
                <w:szCs w:val="18"/>
              </w:rPr>
            </w:pPr>
          </w:p>
          <w:p w:rsidR="007E02BD" w:rsidRDefault="007E02BD" w:rsidP="007E02BD">
            <w:pPr>
              <w:jc w:val="center"/>
              <w:rPr>
                <w:rFonts w:ascii="Arial" w:hAnsi="Arial" w:cs="Arial"/>
                <w:sz w:val="18"/>
                <w:szCs w:val="18"/>
              </w:rPr>
            </w:pPr>
          </w:p>
          <w:p w:rsidR="007E02BD" w:rsidRDefault="007E02BD" w:rsidP="007E02BD">
            <w:pPr>
              <w:jc w:val="center"/>
              <w:rPr>
                <w:rFonts w:ascii="Arial" w:hAnsi="Arial" w:cs="Arial"/>
                <w:sz w:val="18"/>
                <w:szCs w:val="18"/>
              </w:rPr>
            </w:pPr>
            <w:r>
              <w:rPr>
                <w:rFonts w:ascii="Arial" w:hAnsi="Arial" w:cs="Arial"/>
                <w:sz w:val="18"/>
                <w:szCs w:val="18"/>
              </w:rPr>
              <w:t>Nie dopuszcza się</w:t>
            </w:r>
          </w:p>
          <w:p w:rsidR="007E02BD" w:rsidRDefault="007E02BD" w:rsidP="007E02BD">
            <w:pPr>
              <w:jc w:val="center"/>
              <w:rPr>
                <w:rFonts w:ascii="Arial" w:hAnsi="Arial" w:cs="Arial"/>
                <w:sz w:val="18"/>
                <w:szCs w:val="18"/>
              </w:rPr>
            </w:pPr>
            <w:r>
              <w:rPr>
                <w:rFonts w:ascii="Arial" w:hAnsi="Arial" w:cs="Arial"/>
                <w:sz w:val="18"/>
                <w:szCs w:val="18"/>
              </w:rPr>
              <w:t>Nie dopuszcza się</w:t>
            </w:r>
          </w:p>
          <w:p w:rsidR="007E02BD" w:rsidRDefault="007E02BD" w:rsidP="007E02BD">
            <w:pPr>
              <w:jc w:val="center"/>
              <w:rPr>
                <w:rFonts w:ascii="Arial" w:hAnsi="Arial" w:cs="Arial"/>
                <w:sz w:val="18"/>
                <w:szCs w:val="18"/>
              </w:rPr>
            </w:pPr>
            <w:r>
              <w:rPr>
                <w:rFonts w:ascii="Arial" w:hAnsi="Arial" w:cs="Arial"/>
                <w:sz w:val="18"/>
                <w:szCs w:val="18"/>
              </w:rPr>
              <w:t>Nie dopuszcza się</w:t>
            </w:r>
          </w:p>
          <w:p w:rsidR="007E02BD" w:rsidRDefault="007E02BD" w:rsidP="007E02BD">
            <w:pPr>
              <w:jc w:val="center"/>
              <w:rPr>
                <w:rFonts w:ascii="Arial" w:hAnsi="Arial" w:cs="Arial"/>
                <w:sz w:val="18"/>
                <w:szCs w:val="18"/>
              </w:rPr>
            </w:pPr>
            <w:r>
              <w:rPr>
                <w:rFonts w:ascii="Arial" w:hAnsi="Arial" w:cs="Arial"/>
                <w:sz w:val="18"/>
                <w:szCs w:val="18"/>
              </w:rPr>
              <w:t>Nie dopuszcza się</w:t>
            </w:r>
          </w:p>
          <w:p w:rsidR="007E02BD" w:rsidRDefault="007E02BD" w:rsidP="007E02BD">
            <w:pPr>
              <w:jc w:val="center"/>
              <w:rPr>
                <w:rFonts w:ascii="Arial" w:hAnsi="Arial" w:cs="Arial"/>
                <w:sz w:val="18"/>
                <w:szCs w:val="18"/>
              </w:rPr>
            </w:pPr>
          </w:p>
          <w:p w:rsidR="007E02BD" w:rsidRPr="000F76E9" w:rsidRDefault="007E02BD" w:rsidP="007E02BD">
            <w:pPr>
              <w:jc w:val="center"/>
              <w:rPr>
                <w:rFonts w:ascii="Arial" w:hAnsi="Arial" w:cs="Arial"/>
                <w:sz w:val="18"/>
                <w:szCs w:val="18"/>
              </w:rPr>
            </w:pPr>
            <w:r>
              <w:rPr>
                <w:rFonts w:ascii="Arial" w:hAnsi="Arial" w:cs="Arial"/>
                <w:sz w:val="18"/>
                <w:szCs w:val="18"/>
              </w:rPr>
              <w:t>Nie dopuszcza się</w:t>
            </w:r>
          </w:p>
        </w:tc>
        <w:tc>
          <w:tcPr>
            <w:tcW w:w="1940" w:type="dxa"/>
            <w:vMerge/>
            <w:shd w:val="clear" w:color="auto" w:fill="auto"/>
          </w:tcPr>
          <w:p w:rsidR="007E02BD" w:rsidRPr="002C3EC8" w:rsidRDefault="007E02BD" w:rsidP="007E02BD">
            <w:pPr>
              <w:rPr>
                <w:rFonts w:ascii="Arial" w:hAnsi="Arial" w:cs="Arial"/>
                <w:sz w:val="18"/>
                <w:szCs w:val="18"/>
              </w:rPr>
            </w:pPr>
          </w:p>
        </w:tc>
      </w:tr>
    </w:tbl>
    <w:p w:rsidR="007E02BD" w:rsidRDefault="007E02BD" w:rsidP="007E02BD">
      <w:pPr>
        <w:pStyle w:val="Nagwek11"/>
        <w:rPr>
          <w:bCs w:val="0"/>
        </w:rPr>
      </w:pPr>
      <w:r>
        <w:rPr>
          <w:bCs w:val="0"/>
        </w:rPr>
        <w:t xml:space="preserve">2.3 Wymagania chemiczne </w:t>
      </w:r>
    </w:p>
    <w:p w:rsidR="007E02BD" w:rsidRPr="00487CE2" w:rsidRDefault="007E02BD" w:rsidP="007E02BD">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7E02BD" w:rsidRPr="007E02BD" w:rsidRDefault="007E02BD" w:rsidP="007E02BD">
      <w:pPr>
        <w:pStyle w:val="E-1"/>
        <w:spacing w:before="240" w:after="240" w:line="360" w:lineRule="auto"/>
        <w:jc w:val="both"/>
        <w:rPr>
          <w:rFonts w:ascii="Arial" w:hAnsi="Arial" w:cs="Arial"/>
          <w:b/>
        </w:rPr>
      </w:pPr>
      <w:r w:rsidRPr="007E02BD">
        <w:rPr>
          <w:rFonts w:ascii="Arial" w:hAnsi="Arial" w:cs="Arial"/>
          <w:b/>
        </w:rPr>
        <w:t>3.Trwałość</w:t>
      </w:r>
    </w:p>
    <w:p w:rsidR="007E02BD" w:rsidRPr="0034180F" w:rsidRDefault="007E02BD" w:rsidP="007E02BD">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ziemniaków wczesnych </w:t>
      </w:r>
      <w:r w:rsidRPr="00283F20">
        <w:rPr>
          <w:rFonts w:ascii="Arial" w:hAnsi="Arial" w:cs="Arial"/>
          <w:sz w:val="20"/>
          <w:szCs w:val="20"/>
        </w:rPr>
        <w:t xml:space="preserve">deklarowany przez producenta powinien wynosić nie mniej niż </w:t>
      </w:r>
      <w:r w:rsidRPr="003D3F3A">
        <w:rPr>
          <w:rFonts w:ascii="Arial" w:hAnsi="Arial" w:cs="Arial"/>
          <w:sz w:val="20"/>
          <w:szCs w:val="20"/>
        </w:rPr>
        <w:t>7 dni od</w:t>
      </w:r>
      <w:r w:rsidRPr="00283F20">
        <w:rPr>
          <w:rFonts w:ascii="Arial" w:hAnsi="Arial" w:cs="Arial"/>
          <w:sz w:val="20"/>
          <w:szCs w:val="20"/>
        </w:rPr>
        <w:t xml:space="preserve"> daty </w:t>
      </w:r>
      <w:r>
        <w:rPr>
          <w:rFonts w:ascii="Arial" w:hAnsi="Arial" w:cs="Arial"/>
          <w:sz w:val="20"/>
          <w:szCs w:val="20"/>
        </w:rPr>
        <w:t>dostawy do magazynu odbiorcy.</w:t>
      </w:r>
    </w:p>
    <w:p w:rsidR="007E02BD" w:rsidRPr="007E02BD" w:rsidRDefault="007E02BD" w:rsidP="007E02BD">
      <w:pPr>
        <w:pStyle w:val="E-1"/>
        <w:spacing w:before="240" w:after="240" w:line="360" w:lineRule="auto"/>
        <w:jc w:val="both"/>
        <w:rPr>
          <w:rFonts w:ascii="Arial" w:hAnsi="Arial" w:cs="Arial"/>
          <w:b/>
        </w:rPr>
      </w:pPr>
      <w:r w:rsidRPr="007E02BD">
        <w:rPr>
          <w:rFonts w:ascii="Arial" w:hAnsi="Arial" w:cs="Arial"/>
          <w:b/>
        </w:rPr>
        <w:t>4. Metody badań</w:t>
      </w:r>
    </w:p>
    <w:p w:rsidR="007E02BD" w:rsidRPr="007E02BD" w:rsidRDefault="007E02BD" w:rsidP="007E02BD">
      <w:pPr>
        <w:pStyle w:val="E-1"/>
        <w:spacing w:before="240" w:after="240" w:line="360" w:lineRule="auto"/>
        <w:jc w:val="both"/>
        <w:rPr>
          <w:rFonts w:ascii="Arial" w:hAnsi="Arial" w:cs="Arial"/>
          <w:b/>
        </w:rPr>
      </w:pPr>
      <w:r w:rsidRPr="007E02BD">
        <w:rPr>
          <w:rFonts w:ascii="Arial" w:hAnsi="Arial" w:cs="Arial"/>
          <w:b/>
        </w:rPr>
        <w:t>4.1 Sprawdzenie znakowania i stanu opakowania</w:t>
      </w:r>
    </w:p>
    <w:p w:rsidR="007E02BD" w:rsidRPr="007E02BD" w:rsidRDefault="007E02BD" w:rsidP="007E02BD">
      <w:pPr>
        <w:pStyle w:val="E-1"/>
        <w:spacing w:before="240" w:after="240" w:line="360" w:lineRule="auto"/>
        <w:jc w:val="both"/>
        <w:rPr>
          <w:rFonts w:ascii="Arial" w:hAnsi="Arial" w:cs="Arial"/>
        </w:rPr>
      </w:pPr>
      <w:r w:rsidRPr="007E02BD">
        <w:rPr>
          <w:rFonts w:ascii="Arial" w:hAnsi="Arial" w:cs="Arial"/>
        </w:rPr>
        <w:lastRenderedPageBreak/>
        <w:t>Wykonać metodą wizualną na zgodność z pkt. 5.1 i 5.2.</w:t>
      </w:r>
    </w:p>
    <w:p w:rsidR="007E02BD" w:rsidRPr="007E02BD" w:rsidRDefault="007E02BD" w:rsidP="007E02BD">
      <w:pPr>
        <w:pStyle w:val="E-1"/>
        <w:spacing w:before="240" w:after="240" w:line="360" w:lineRule="auto"/>
        <w:jc w:val="both"/>
        <w:rPr>
          <w:rFonts w:ascii="Arial" w:hAnsi="Arial" w:cs="Arial"/>
          <w:b/>
        </w:rPr>
      </w:pPr>
      <w:r w:rsidRPr="007E02BD">
        <w:rPr>
          <w:rFonts w:ascii="Arial" w:hAnsi="Arial" w:cs="Arial"/>
          <w:b/>
        </w:rPr>
        <w:t>4.2 Sprawdzenie masy netto</w:t>
      </w:r>
    </w:p>
    <w:p w:rsidR="007E02BD" w:rsidRPr="007E02BD" w:rsidRDefault="007E02BD" w:rsidP="007E02BD">
      <w:pPr>
        <w:pStyle w:val="E-1"/>
        <w:spacing w:before="240" w:after="240" w:line="360" w:lineRule="auto"/>
        <w:jc w:val="both"/>
        <w:rPr>
          <w:rFonts w:ascii="Arial" w:hAnsi="Arial" w:cs="Arial"/>
        </w:rPr>
      </w:pPr>
      <w:r w:rsidRPr="007E02BD">
        <w:rPr>
          <w:rFonts w:ascii="Arial" w:hAnsi="Arial" w:cs="Arial"/>
        </w:rPr>
        <w:t>Wykonać metodą wagową na zgodność z deklaracją producenta.</w:t>
      </w:r>
    </w:p>
    <w:p w:rsidR="007E02BD" w:rsidRPr="007E02BD" w:rsidRDefault="007E02BD" w:rsidP="007E02BD">
      <w:pPr>
        <w:pStyle w:val="E-1"/>
        <w:spacing w:before="240" w:after="240" w:line="360" w:lineRule="auto"/>
        <w:jc w:val="both"/>
        <w:rPr>
          <w:rFonts w:ascii="Arial" w:hAnsi="Arial" w:cs="Arial"/>
          <w:b/>
        </w:rPr>
      </w:pPr>
      <w:r w:rsidRPr="007E02BD">
        <w:rPr>
          <w:rFonts w:ascii="Arial" w:hAnsi="Arial" w:cs="Arial"/>
          <w:b/>
        </w:rPr>
        <w:t>4.3 Oznaczanie cech organoleptycznych i fizycznych</w:t>
      </w:r>
    </w:p>
    <w:p w:rsidR="007E02BD" w:rsidRPr="007E02BD" w:rsidRDefault="007E02BD" w:rsidP="007E02BD">
      <w:pPr>
        <w:pStyle w:val="E-1"/>
        <w:spacing w:before="240" w:after="120" w:line="360" w:lineRule="auto"/>
        <w:jc w:val="both"/>
        <w:rPr>
          <w:rFonts w:ascii="Arial" w:hAnsi="Arial" w:cs="Arial"/>
        </w:rPr>
      </w:pPr>
      <w:r w:rsidRPr="007E02BD">
        <w:rPr>
          <w:rFonts w:ascii="Arial" w:hAnsi="Arial" w:cs="Arial"/>
        </w:rPr>
        <w:t>Według norm podanych w Tablicy 1.</w:t>
      </w:r>
    </w:p>
    <w:p w:rsidR="007E02BD" w:rsidRPr="007E02BD" w:rsidRDefault="007E02BD" w:rsidP="007E02BD">
      <w:pPr>
        <w:pStyle w:val="E-1"/>
        <w:spacing w:before="240" w:after="240" w:line="360" w:lineRule="auto"/>
        <w:rPr>
          <w:rFonts w:ascii="Arial" w:hAnsi="Arial" w:cs="Arial"/>
        </w:rPr>
      </w:pPr>
      <w:r w:rsidRPr="007E02BD">
        <w:rPr>
          <w:rFonts w:ascii="Arial" w:hAnsi="Arial" w:cs="Arial"/>
          <w:b/>
        </w:rPr>
        <w:t xml:space="preserve">5 Pakowanie, znakowanie, przechowywanie </w:t>
      </w:r>
    </w:p>
    <w:p w:rsidR="007E02BD" w:rsidRPr="007E02BD" w:rsidRDefault="007E02BD" w:rsidP="007E02BD">
      <w:pPr>
        <w:pStyle w:val="E-1"/>
        <w:spacing w:before="240" w:after="240" w:line="360" w:lineRule="auto"/>
        <w:rPr>
          <w:rFonts w:ascii="Arial" w:hAnsi="Arial" w:cs="Arial"/>
          <w:b/>
        </w:rPr>
      </w:pPr>
      <w:r w:rsidRPr="007E02BD">
        <w:rPr>
          <w:rFonts w:ascii="Arial" w:hAnsi="Arial" w:cs="Arial"/>
          <w:b/>
        </w:rPr>
        <w:t>5.1 Pakowanie</w:t>
      </w:r>
    </w:p>
    <w:p w:rsidR="007E02BD" w:rsidRDefault="007E02BD" w:rsidP="007E02BD">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7E02BD" w:rsidRDefault="007E02BD" w:rsidP="007E02BD">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7E02BD" w:rsidRPr="00D663EE" w:rsidRDefault="007E02BD" w:rsidP="007E02BD">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7E02BD" w:rsidRPr="007E02BD" w:rsidRDefault="007E02BD" w:rsidP="007E02BD">
      <w:pPr>
        <w:pStyle w:val="E-1"/>
        <w:spacing w:before="240" w:after="240" w:line="360" w:lineRule="auto"/>
        <w:rPr>
          <w:rFonts w:ascii="Arial" w:hAnsi="Arial" w:cs="Arial"/>
        </w:rPr>
      </w:pPr>
      <w:r w:rsidRPr="007E02BD">
        <w:rPr>
          <w:rFonts w:ascii="Arial" w:hAnsi="Arial" w:cs="Arial"/>
          <w:b/>
        </w:rPr>
        <w:t>5.2 Znakowanie</w:t>
      </w:r>
    </w:p>
    <w:p w:rsidR="007E02BD" w:rsidRPr="007E02BD" w:rsidRDefault="007E02BD" w:rsidP="007E02BD">
      <w:pPr>
        <w:pStyle w:val="E-1"/>
        <w:spacing w:line="360" w:lineRule="auto"/>
        <w:rPr>
          <w:rFonts w:ascii="Arial" w:hAnsi="Arial" w:cs="Arial"/>
        </w:rPr>
      </w:pPr>
      <w:r w:rsidRPr="007E02BD">
        <w:rPr>
          <w:rFonts w:ascii="Arial" w:hAnsi="Arial" w:cs="Arial"/>
        </w:rPr>
        <w:t>Do każdej partii dostawczej należy dołączyć specyfikację zawierającą następujące informacje:</w:t>
      </w:r>
    </w:p>
    <w:p w:rsidR="007E02BD" w:rsidRPr="007E02BD" w:rsidRDefault="007E02BD" w:rsidP="00051D2F">
      <w:pPr>
        <w:pStyle w:val="E-1"/>
        <w:numPr>
          <w:ilvl w:val="0"/>
          <w:numId w:val="41"/>
        </w:numPr>
        <w:spacing w:line="360" w:lineRule="auto"/>
        <w:textAlignment w:val="auto"/>
        <w:rPr>
          <w:rFonts w:ascii="Arial" w:hAnsi="Arial" w:cs="Arial"/>
        </w:rPr>
      </w:pPr>
      <w:r w:rsidRPr="007E02BD">
        <w:rPr>
          <w:rFonts w:ascii="Arial" w:hAnsi="Arial" w:cs="Arial"/>
        </w:rPr>
        <w:t>nazwę produktu,</w:t>
      </w:r>
    </w:p>
    <w:p w:rsidR="007E02BD" w:rsidRPr="007E02BD" w:rsidRDefault="007E02BD" w:rsidP="00051D2F">
      <w:pPr>
        <w:pStyle w:val="E-1"/>
        <w:numPr>
          <w:ilvl w:val="0"/>
          <w:numId w:val="41"/>
        </w:numPr>
        <w:spacing w:line="360" w:lineRule="auto"/>
        <w:textAlignment w:val="auto"/>
        <w:rPr>
          <w:rFonts w:ascii="Arial" w:hAnsi="Arial" w:cs="Arial"/>
        </w:rPr>
      </w:pPr>
      <w:r w:rsidRPr="007E02BD">
        <w:rPr>
          <w:rFonts w:ascii="Arial" w:hAnsi="Arial" w:cs="Arial"/>
        </w:rPr>
        <w:t>nazwa odmiany,</w:t>
      </w:r>
    </w:p>
    <w:p w:rsidR="007E02BD" w:rsidRPr="007E02BD" w:rsidRDefault="007E02BD" w:rsidP="00051D2F">
      <w:pPr>
        <w:pStyle w:val="E-1"/>
        <w:numPr>
          <w:ilvl w:val="0"/>
          <w:numId w:val="41"/>
        </w:numPr>
        <w:spacing w:line="360" w:lineRule="auto"/>
        <w:textAlignment w:val="auto"/>
        <w:rPr>
          <w:rFonts w:ascii="Arial" w:hAnsi="Arial" w:cs="Arial"/>
        </w:rPr>
      </w:pPr>
      <w:r w:rsidRPr="007E02BD">
        <w:rPr>
          <w:rFonts w:ascii="Arial" w:hAnsi="Arial" w:cs="Arial"/>
        </w:rPr>
        <w:t>nazwę dostawcy – producenta, adres,</w:t>
      </w:r>
    </w:p>
    <w:p w:rsidR="007E02BD" w:rsidRPr="007E02BD" w:rsidRDefault="007E02BD" w:rsidP="00051D2F">
      <w:pPr>
        <w:pStyle w:val="E-1"/>
        <w:numPr>
          <w:ilvl w:val="0"/>
          <w:numId w:val="41"/>
        </w:numPr>
        <w:spacing w:line="360" w:lineRule="auto"/>
        <w:textAlignment w:val="auto"/>
        <w:rPr>
          <w:rFonts w:ascii="Arial" w:hAnsi="Arial" w:cs="Arial"/>
        </w:rPr>
      </w:pPr>
      <w:r w:rsidRPr="007E02BD">
        <w:rPr>
          <w:rFonts w:ascii="Arial" w:hAnsi="Arial" w:cs="Arial"/>
        </w:rPr>
        <w:t>kraj pochodzenia,</w:t>
      </w:r>
    </w:p>
    <w:p w:rsidR="007E02BD" w:rsidRPr="007E02BD" w:rsidRDefault="007E02BD" w:rsidP="00051D2F">
      <w:pPr>
        <w:pStyle w:val="E-1"/>
        <w:numPr>
          <w:ilvl w:val="0"/>
          <w:numId w:val="41"/>
        </w:numPr>
        <w:spacing w:line="360" w:lineRule="auto"/>
        <w:textAlignment w:val="auto"/>
        <w:rPr>
          <w:rFonts w:ascii="Arial" w:hAnsi="Arial" w:cs="Arial"/>
        </w:rPr>
      </w:pPr>
      <w:r w:rsidRPr="007E02BD">
        <w:rPr>
          <w:rFonts w:ascii="Arial" w:hAnsi="Arial" w:cs="Arial"/>
        </w:rPr>
        <w:t>warunki przechowywania</w:t>
      </w:r>
    </w:p>
    <w:p w:rsidR="007E02BD" w:rsidRPr="007E02BD" w:rsidRDefault="007E02BD" w:rsidP="007E02BD">
      <w:pPr>
        <w:pStyle w:val="E-1"/>
        <w:spacing w:line="360" w:lineRule="auto"/>
        <w:rPr>
          <w:rFonts w:ascii="Arial" w:hAnsi="Arial" w:cs="Arial"/>
        </w:rPr>
      </w:pPr>
      <w:r w:rsidRPr="007E02BD">
        <w:rPr>
          <w:rFonts w:ascii="Arial" w:hAnsi="Arial" w:cs="Arial"/>
        </w:rPr>
        <w:t>oraz pozostałe informacje zgodnie z aktualnie obowiązującym prawem.</w:t>
      </w:r>
    </w:p>
    <w:p w:rsidR="007E02BD" w:rsidRPr="007E02BD" w:rsidRDefault="007E02BD" w:rsidP="007E02BD">
      <w:pPr>
        <w:pStyle w:val="E-1"/>
        <w:spacing w:before="240" w:after="240" w:line="360" w:lineRule="auto"/>
        <w:rPr>
          <w:rFonts w:ascii="Arial" w:hAnsi="Arial" w:cs="Arial"/>
          <w:b/>
        </w:rPr>
      </w:pPr>
      <w:r w:rsidRPr="007E02BD">
        <w:rPr>
          <w:rFonts w:ascii="Arial" w:hAnsi="Arial" w:cs="Arial"/>
          <w:b/>
        </w:rPr>
        <w:t>5.3 Przechowywanie</w:t>
      </w:r>
    </w:p>
    <w:p w:rsidR="007E02BD" w:rsidRPr="007E02BD" w:rsidRDefault="007E02BD" w:rsidP="007E02BD">
      <w:pPr>
        <w:pStyle w:val="E-1"/>
        <w:spacing w:line="360" w:lineRule="auto"/>
        <w:rPr>
          <w:rFonts w:ascii="Arial" w:hAnsi="Arial" w:cs="Arial"/>
        </w:rPr>
      </w:pPr>
      <w:r w:rsidRPr="007E02BD">
        <w:rPr>
          <w:rFonts w:ascii="Arial" w:hAnsi="Arial" w:cs="Arial"/>
        </w:rPr>
        <w:t>Przechowywać zgodnie z zaleceniami producenta.</w:t>
      </w:r>
    </w:p>
    <w:p w:rsidR="00122C85" w:rsidRPr="00F10188" w:rsidRDefault="00122C85" w:rsidP="007E02BD">
      <w:pPr>
        <w:spacing w:after="0"/>
        <w:ind w:left="2124" w:firstLine="708"/>
        <w:rPr>
          <w:rFonts w:ascii="Arial" w:hAnsi="Arial" w:cs="Arial"/>
          <w:b/>
          <w:bCs/>
          <w:caps/>
          <w:sz w:val="20"/>
          <w:szCs w:val="20"/>
        </w:rPr>
      </w:pPr>
    </w:p>
    <w:p w:rsidR="002A2393" w:rsidRPr="00F10188" w:rsidRDefault="002A2393" w:rsidP="00F10188">
      <w:pPr>
        <w:spacing w:after="0"/>
        <w:ind w:left="2124" w:firstLine="708"/>
        <w:jc w:val="center"/>
        <w:rPr>
          <w:rFonts w:ascii="Arial" w:hAnsi="Arial" w:cs="Arial"/>
          <w:b/>
          <w:bCs/>
          <w:caps/>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t>buraki ćwikłowe</w:t>
      </w:r>
    </w:p>
    <w:tbl>
      <w:tblPr>
        <w:tblW w:w="0" w:type="auto"/>
        <w:tblLook w:val="01E0" w:firstRow="1" w:lastRow="1" w:firstColumn="1" w:lastColumn="1" w:noHBand="0" w:noVBand="0"/>
      </w:tblPr>
      <w:tblGrid>
        <w:gridCol w:w="4606"/>
        <w:gridCol w:w="4322"/>
      </w:tblGrid>
      <w:tr w:rsidR="00574FE8" w:rsidRPr="00F10188" w:rsidTr="00122C85">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03221111-7</w:t>
            </w:r>
          </w:p>
          <w:p w:rsidR="00122C85" w:rsidRPr="00F10188" w:rsidRDefault="00122C85" w:rsidP="00F10188">
            <w:pPr>
              <w:spacing w:after="0"/>
              <w:jc w:val="center"/>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122C85" w:rsidRPr="00122C85" w:rsidRDefault="00122C85" w:rsidP="00122C85">
      <w:pPr>
        <w:pStyle w:val="E-1"/>
        <w:spacing w:before="240" w:after="240" w:line="360" w:lineRule="auto"/>
        <w:rPr>
          <w:rFonts w:ascii="Arial" w:hAnsi="Arial" w:cs="Arial"/>
          <w:b/>
        </w:rPr>
      </w:pPr>
      <w:r w:rsidRPr="00122C85">
        <w:rPr>
          <w:rFonts w:ascii="Arial" w:hAnsi="Arial" w:cs="Arial"/>
          <w:b/>
        </w:rPr>
        <w:t>1 Wstęp</w:t>
      </w:r>
    </w:p>
    <w:p w:rsidR="00122C85" w:rsidRPr="00122C85" w:rsidRDefault="00122C85" w:rsidP="00051D2F">
      <w:pPr>
        <w:pStyle w:val="E-1"/>
        <w:numPr>
          <w:ilvl w:val="1"/>
          <w:numId w:val="42"/>
        </w:numPr>
        <w:spacing w:before="240" w:after="240" w:line="360" w:lineRule="auto"/>
        <w:ind w:left="391" w:hanging="391"/>
        <w:rPr>
          <w:rFonts w:ascii="Arial" w:hAnsi="Arial" w:cs="Arial"/>
        </w:rPr>
      </w:pPr>
      <w:bookmarkStart w:id="0" w:name="_Ref221521218"/>
      <w:r w:rsidRPr="00122C85">
        <w:rPr>
          <w:rFonts w:ascii="Arial" w:hAnsi="Arial" w:cs="Arial"/>
          <w:b/>
        </w:rPr>
        <w:t>Zakres</w:t>
      </w:r>
      <w:bookmarkEnd w:id="0"/>
      <w:r w:rsidRPr="00122C85">
        <w:rPr>
          <w:rFonts w:ascii="Arial" w:hAnsi="Arial" w:cs="Arial"/>
          <w:b/>
        </w:rPr>
        <w:t xml:space="preserve"> </w:t>
      </w:r>
    </w:p>
    <w:p w:rsidR="00122C85" w:rsidRPr="00122C85" w:rsidRDefault="00122C85" w:rsidP="00122C85">
      <w:pPr>
        <w:pStyle w:val="E-1"/>
        <w:spacing w:line="360" w:lineRule="auto"/>
        <w:jc w:val="both"/>
        <w:rPr>
          <w:rFonts w:ascii="Arial" w:hAnsi="Arial" w:cs="Arial"/>
        </w:rPr>
      </w:pPr>
      <w:r w:rsidRPr="00122C85">
        <w:rPr>
          <w:rFonts w:ascii="Arial" w:hAnsi="Arial" w:cs="Arial"/>
        </w:rPr>
        <w:t>Niniejszymi minimalnymi wymaganiami jakościowymi objęto wymagania, metody badań oraz warunki przechowywania i pakowania buraków ćwikłowych.</w:t>
      </w:r>
    </w:p>
    <w:p w:rsidR="00122C85" w:rsidRPr="00122C85" w:rsidRDefault="00122C85" w:rsidP="00122C85">
      <w:pPr>
        <w:pStyle w:val="E-1"/>
        <w:jc w:val="both"/>
        <w:rPr>
          <w:rFonts w:ascii="Arial" w:hAnsi="Arial" w:cs="Arial"/>
        </w:rPr>
      </w:pPr>
    </w:p>
    <w:p w:rsidR="00122C85" w:rsidRPr="00122C85" w:rsidRDefault="00122C85" w:rsidP="00122C85">
      <w:pPr>
        <w:pStyle w:val="E-1"/>
        <w:spacing w:line="360" w:lineRule="auto"/>
        <w:jc w:val="both"/>
        <w:rPr>
          <w:rFonts w:ascii="Arial" w:hAnsi="Arial" w:cs="Arial"/>
        </w:rPr>
      </w:pPr>
      <w:r w:rsidRPr="00122C85">
        <w:rPr>
          <w:rFonts w:ascii="Arial" w:hAnsi="Arial" w:cs="Arial"/>
        </w:rPr>
        <w:t>Postanowienia minimalnych wymagań jakościowych wykorzystywane są podczas produkcji i obrotu handlowego buraków ćwikłowych przeznaczonych dla odbiorcy.</w:t>
      </w:r>
    </w:p>
    <w:p w:rsidR="00122C85" w:rsidRPr="00122C85" w:rsidRDefault="00122C85" w:rsidP="00051D2F">
      <w:pPr>
        <w:pStyle w:val="E-1"/>
        <w:numPr>
          <w:ilvl w:val="1"/>
          <w:numId w:val="42"/>
        </w:numPr>
        <w:spacing w:before="240" w:after="240"/>
        <w:ind w:left="391" w:hanging="391"/>
        <w:rPr>
          <w:rFonts w:ascii="Arial" w:hAnsi="Arial" w:cs="Arial"/>
          <w:b/>
          <w:bCs/>
        </w:rPr>
      </w:pPr>
      <w:r w:rsidRPr="00122C85">
        <w:rPr>
          <w:rFonts w:ascii="Arial" w:hAnsi="Arial" w:cs="Arial"/>
          <w:b/>
          <w:bCs/>
        </w:rPr>
        <w:t>Dokumenty powołane</w:t>
      </w:r>
    </w:p>
    <w:p w:rsidR="00122C85" w:rsidRPr="00122C85" w:rsidRDefault="00122C85" w:rsidP="00122C85">
      <w:pPr>
        <w:pStyle w:val="E-1"/>
        <w:spacing w:before="240" w:after="120" w:line="360" w:lineRule="auto"/>
        <w:jc w:val="both"/>
        <w:rPr>
          <w:rFonts w:ascii="Arial" w:hAnsi="Arial" w:cs="Arial"/>
          <w:bCs/>
        </w:rPr>
      </w:pPr>
      <w:r w:rsidRPr="00122C85">
        <w:rPr>
          <w:rFonts w:ascii="Arial" w:hAnsi="Arial" w:cs="Arial"/>
          <w:bCs/>
        </w:rPr>
        <w:t>Do stosowania niniejszego dokumentu są niezbędne podane niżej dokumenty powołane. Stosuje się ostatnie aktualne wydanie dokumentu powołanego (łącznie ze zmianami).</w:t>
      </w:r>
    </w:p>
    <w:p w:rsidR="00122C85" w:rsidRPr="003A2FF8" w:rsidRDefault="00122C85" w:rsidP="00122C85">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122C85" w:rsidRPr="00122C85" w:rsidRDefault="00122C85" w:rsidP="00122C85">
      <w:pPr>
        <w:pStyle w:val="Edward"/>
        <w:spacing w:before="240" w:after="240" w:line="360" w:lineRule="auto"/>
        <w:jc w:val="both"/>
        <w:rPr>
          <w:rFonts w:ascii="Arial" w:hAnsi="Arial" w:cs="Arial"/>
          <w:b/>
          <w:bCs/>
        </w:rPr>
      </w:pPr>
      <w:r w:rsidRPr="00122C85">
        <w:rPr>
          <w:rFonts w:ascii="Arial" w:hAnsi="Arial" w:cs="Arial"/>
          <w:b/>
          <w:bCs/>
        </w:rPr>
        <w:t>2 Wymagania</w:t>
      </w:r>
    </w:p>
    <w:p w:rsidR="00122C85" w:rsidRDefault="00122C85" w:rsidP="00122C85">
      <w:pPr>
        <w:pStyle w:val="Nagwek11"/>
        <w:rPr>
          <w:bCs w:val="0"/>
        </w:rPr>
      </w:pPr>
      <w:r>
        <w:rPr>
          <w:bCs w:val="0"/>
        </w:rPr>
        <w:t>2.1 Wymagania ogólne</w:t>
      </w:r>
    </w:p>
    <w:p w:rsidR="00122C85" w:rsidRDefault="00122C85" w:rsidP="00122C85">
      <w:pPr>
        <w:pStyle w:val="Nagwek11"/>
        <w:spacing w:before="360"/>
        <w:rPr>
          <w:b w:val="0"/>
          <w:bCs w:val="0"/>
        </w:rPr>
      </w:pPr>
      <w:r>
        <w:rPr>
          <w:b w:val="0"/>
          <w:bCs w:val="0"/>
        </w:rPr>
        <w:t>Produkt powinien spełniać wymagania aktualnie obowiązującego prawa żywnościowego.</w:t>
      </w:r>
    </w:p>
    <w:p w:rsidR="00122C85" w:rsidRPr="00133CB7" w:rsidRDefault="00122C85" w:rsidP="00122C85">
      <w:pPr>
        <w:pStyle w:val="Nagwek11"/>
        <w:rPr>
          <w:bCs w:val="0"/>
        </w:rPr>
      </w:pPr>
      <w:r>
        <w:rPr>
          <w:bCs w:val="0"/>
        </w:rPr>
        <w:t>2.2 Wymagania organoleptyczne, fizyczne</w:t>
      </w:r>
    </w:p>
    <w:p w:rsidR="00122C85" w:rsidRDefault="00122C85" w:rsidP="00122C85">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122C85" w:rsidRPr="002C3EC8" w:rsidRDefault="00122C85" w:rsidP="00122C85">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56"/>
        <w:gridCol w:w="4591"/>
        <w:gridCol w:w="1603"/>
      </w:tblGrid>
      <w:tr w:rsidR="00122C85" w:rsidRPr="002C3EC8" w:rsidTr="00122C85">
        <w:trPr>
          <w:trHeight w:val="450"/>
          <w:jc w:val="center"/>
        </w:trPr>
        <w:tc>
          <w:tcPr>
            <w:tcW w:w="0" w:type="auto"/>
            <w:vAlign w:val="center"/>
          </w:tcPr>
          <w:p w:rsidR="00122C85" w:rsidRPr="00A32CEF" w:rsidRDefault="00122C85" w:rsidP="00122C8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122C85" w:rsidRPr="00A32CEF" w:rsidRDefault="00122C85" w:rsidP="00122C8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678" w:type="dxa"/>
            <w:vAlign w:val="center"/>
          </w:tcPr>
          <w:p w:rsidR="00122C85" w:rsidRPr="00A32CEF" w:rsidRDefault="00122C85" w:rsidP="00122C8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122C85" w:rsidRPr="002C3EC8" w:rsidRDefault="00122C85" w:rsidP="00122C8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122C85" w:rsidRPr="002C3EC8" w:rsidTr="00122C85">
        <w:trPr>
          <w:cantSplit/>
          <w:trHeight w:val="341"/>
          <w:jc w:val="center"/>
        </w:trPr>
        <w:tc>
          <w:tcPr>
            <w:tcW w:w="0" w:type="auto"/>
          </w:tcPr>
          <w:p w:rsidR="00122C85" w:rsidRPr="00A32CEF" w:rsidRDefault="00122C85" w:rsidP="00122C8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495" w:type="dxa"/>
          </w:tcPr>
          <w:p w:rsidR="00122C85" w:rsidRPr="00A32CEF"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678" w:type="dxa"/>
            <w:tcBorders>
              <w:bottom w:val="single" w:sz="6" w:space="0" w:color="auto"/>
            </w:tcBorders>
          </w:tcPr>
          <w:p w:rsidR="00122C85" w:rsidRPr="008A250F" w:rsidRDefault="00122C85" w:rsidP="00122C85">
            <w:pPr>
              <w:widowControl w:val="0"/>
              <w:autoSpaceDE w:val="0"/>
              <w:autoSpaceDN w:val="0"/>
              <w:adjustRightInd w:val="0"/>
              <w:jc w:val="both"/>
              <w:rPr>
                <w:rFonts w:ascii="Arial" w:hAnsi="Arial" w:cs="Arial"/>
                <w:sz w:val="18"/>
                <w:szCs w:val="18"/>
              </w:rPr>
            </w:pPr>
            <w:r>
              <w:rPr>
                <w:rFonts w:ascii="Arial" w:hAnsi="Arial" w:cs="Arial"/>
                <w:sz w:val="18"/>
                <w:szCs w:val="18"/>
              </w:rPr>
              <w:t>Świeże, całe, zdrowe (bez oznak gnicia, śladów pleśni, zmarznięcia), czyste, jędrne, wolne od szkodników i szkód przez nich wyrządzonych, pozbawione nieprawidłowej wilgoci zewnętrznej, jednolite pod względem odmiany i wielkości</w:t>
            </w:r>
          </w:p>
        </w:tc>
        <w:tc>
          <w:tcPr>
            <w:tcW w:w="1627" w:type="dxa"/>
            <w:vMerge w:val="restart"/>
            <w:shd w:val="clear" w:color="auto" w:fill="auto"/>
            <w:vAlign w:val="center"/>
          </w:tcPr>
          <w:p w:rsidR="00122C85" w:rsidRPr="00E1625C" w:rsidRDefault="00122C85" w:rsidP="00122C85">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122C85" w:rsidRPr="002C3EC8" w:rsidTr="00122C85">
        <w:trPr>
          <w:cantSplit/>
          <w:trHeight w:val="90"/>
          <w:jc w:val="center"/>
        </w:trPr>
        <w:tc>
          <w:tcPr>
            <w:tcW w:w="0" w:type="auto"/>
          </w:tcPr>
          <w:p w:rsidR="00122C85"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Pr>
          <w:p w:rsidR="00122C85"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 xml:space="preserve">Barwa na przekroju </w:t>
            </w:r>
          </w:p>
        </w:tc>
        <w:tc>
          <w:tcPr>
            <w:tcW w:w="4678" w:type="dxa"/>
            <w:tcBorders>
              <w:top w:val="single" w:sz="6" w:space="0" w:color="auto"/>
              <w:bottom w:val="single" w:sz="6" w:space="0" w:color="auto"/>
            </w:tcBorders>
          </w:tcPr>
          <w:p w:rsidR="00122C85" w:rsidRPr="001132E9"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Ciemnoczerwona, charakterystyczna dla odmiany</w:t>
            </w:r>
          </w:p>
        </w:tc>
        <w:tc>
          <w:tcPr>
            <w:tcW w:w="1627" w:type="dxa"/>
            <w:vMerge/>
            <w:shd w:val="clear" w:color="auto" w:fill="auto"/>
            <w:vAlign w:val="center"/>
          </w:tcPr>
          <w:p w:rsidR="00122C85" w:rsidRPr="002C3EC8" w:rsidRDefault="00122C85" w:rsidP="00122C85">
            <w:pPr>
              <w:rPr>
                <w:rFonts w:ascii="Arial" w:hAnsi="Arial" w:cs="Arial"/>
                <w:sz w:val="18"/>
                <w:szCs w:val="18"/>
              </w:rPr>
            </w:pPr>
          </w:p>
        </w:tc>
      </w:tr>
      <w:tr w:rsidR="00122C85" w:rsidRPr="002C3EC8" w:rsidTr="00122C85">
        <w:trPr>
          <w:cantSplit/>
          <w:trHeight w:val="90"/>
          <w:jc w:val="center"/>
        </w:trPr>
        <w:tc>
          <w:tcPr>
            <w:tcW w:w="0" w:type="auto"/>
          </w:tcPr>
          <w:p w:rsidR="00122C85"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Pr>
          <w:p w:rsidR="00122C85"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Zapach</w:t>
            </w:r>
          </w:p>
        </w:tc>
        <w:tc>
          <w:tcPr>
            <w:tcW w:w="4678" w:type="dxa"/>
            <w:tcBorders>
              <w:top w:val="single" w:sz="6" w:space="0" w:color="auto"/>
              <w:bottom w:val="single" w:sz="6" w:space="0" w:color="auto"/>
            </w:tcBorders>
          </w:tcPr>
          <w:p w:rsidR="00122C85" w:rsidRPr="001132E9"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122C85" w:rsidRPr="002C3EC8" w:rsidRDefault="00122C85" w:rsidP="00122C85">
            <w:pPr>
              <w:rPr>
                <w:rFonts w:ascii="Arial" w:hAnsi="Arial" w:cs="Arial"/>
                <w:sz w:val="18"/>
                <w:szCs w:val="18"/>
              </w:rPr>
            </w:pPr>
          </w:p>
        </w:tc>
      </w:tr>
      <w:tr w:rsidR="00122C85" w:rsidRPr="002C3EC8" w:rsidTr="00122C85">
        <w:trPr>
          <w:cantSplit/>
          <w:trHeight w:val="90"/>
          <w:jc w:val="center"/>
        </w:trPr>
        <w:tc>
          <w:tcPr>
            <w:tcW w:w="0" w:type="auto"/>
          </w:tcPr>
          <w:p w:rsidR="00122C85" w:rsidRPr="00A32CEF"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Pr>
          <w:p w:rsidR="00122C85" w:rsidRPr="00A32CEF"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Średnica korzeni mierzona w najszerszym przekroju, cm</w:t>
            </w:r>
          </w:p>
        </w:tc>
        <w:tc>
          <w:tcPr>
            <w:tcW w:w="4678" w:type="dxa"/>
            <w:tcBorders>
              <w:top w:val="single" w:sz="6" w:space="0" w:color="auto"/>
              <w:bottom w:val="single" w:sz="6" w:space="0" w:color="auto"/>
            </w:tcBorders>
          </w:tcPr>
          <w:p w:rsidR="00122C85" w:rsidRDefault="00122C85" w:rsidP="00122C85">
            <w:pPr>
              <w:widowControl w:val="0"/>
              <w:autoSpaceDE w:val="0"/>
              <w:autoSpaceDN w:val="0"/>
              <w:adjustRightInd w:val="0"/>
              <w:rPr>
                <w:rFonts w:ascii="Arial" w:hAnsi="Arial" w:cs="Arial"/>
                <w:color w:val="FF0000"/>
                <w:sz w:val="18"/>
                <w:szCs w:val="18"/>
              </w:rPr>
            </w:pPr>
          </w:p>
          <w:p w:rsidR="00122C85" w:rsidRPr="001C2676" w:rsidRDefault="00122C85" w:rsidP="00122C85">
            <w:pPr>
              <w:widowControl w:val="0"/>
              <w:autoSpaceDE w:val="0"/>
              <w:autoSpaceDN w:val="0"/>
              <w:adjustRightInd w:val="0"/>
              <w:jc w:val="center"/>
              <w:rPr>
                <w:rFonts w:ascii="Arial" w:hAnsi="Arial" w:cs="Arial"/>
                <w:sz w:val="18"/>
                <w:szCs w:val="18"/>
              </w:rPr>
            </w:pPr>
            <w:r w:rsidRPr="00E947DE">
              <w:rPr>
                <w:rFonts w:ascii="Arial" w:hAnsi="Arial" w:cs="Arial"/>
                <w:sz w:val="18"/>
                <w:szCs w:val="18"/>
              </w:rPr>
              <w:t>od 4 do 10</w:t>
            </w:r>
          </w:p>
        </w:tc>
        <w:tc>
          <w:tcPr>
            <w:tcW w:w="1627" w:type="dxa"/>
            <w:vMerge/>
            <w:shd w:val="clear" w:color="auto" w:fill="auto"/>
          </w:tcPr>
          <w:p w:rsidR="00122C85" w:rsidRPr="002C3EC8" w:rsidRDefault="00122C85" w:rsidP="00122C85">
            <w:pPr>
              <w:rPr>
                <w:rFonts w:ascii="Arial" w:hAnsi="Arial" w:cs="Arial"/>
                <w:sz w:val="18"/>
                <w:szCs w:val="18"/>
              </w:rPr>
            </w:pPr>
          </w:p>
        </w:tc>
      </w:tr>
    </w:tbl>
    <w:p w:rsidR="00122C85" w:rsidRPr="00EF0E59" w:rsidRDefault="00122C85" w:rsidP="00122C85">
      <w:pPr>
        <w:pStyle w:val="Nagwek11"/>
        <w:spacing w:before="360"/>
        <w:rPr>
          <w:b w:val="0"/>
          <w:bCs w:val="0"/>
        </w:rPr>
      </w:pPr>
      <w:bookmarkStart w:id="1" w:name="_Toc134517192"/>
      <w:r w:rsidRPr="00E76D84">
        <w:rPr>
          <w:b w:val="0"/>
        </w:rPr>
        <w:t>Postanowienia dotyczące tolerancji zgodnie z aktualnie obowiązującym prawem</w:t>
      </w:r>
      <w:r>
        <w:rPr>
          <w:b w:val="0"/>
        </w:rPr>
        <w:t>.</w:t>
      </w:r>
    </w:p>
    <w:p w:rsidR="00122C85" w:rsidRDefault="00122C85" w:rsidP="00122C85">
      <w:pPr>
        <w:pStyle w:val="Nagwek11"/>
        <w:rPr>
          <w:bCs w:val="0"/>
        </w:rPr>
      </w:pPr>
      <w:r>
        <w:rPr>
          <w:bCs w:val="0"/>
        </w:rPr>
        <w:t xml:space="preserve">2.3 Wymagania chemiczne </w:t>
      </w:r>
    </w:p>
    <w:bookmarkEnd w:id="1"/>
    <w:p w:rsidR="00122C85" w:rsidRPr="00715EA4" w:rsidRDefault="00122C85" w:rsidP="00122C85">
      <w:pPr>
        <w:pStyle w:val="Nagwek11"/>
        <w:spacing w:before="120" w:after="120" w:line="360" w:lineRule="auto"/>
        <w:rPr>
          <w:bCs w:val="0"/>
        </w:rPr>
      </w:pPr>
      <w:r w:rsidRPr="00295CBB">
        <w:rPr>
          <w:b w:val="0"/>
          <w:bCs w:val="0"/>
        </w:rPr>
        <w:lastRenderedPageBreak/>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3.Trwałość</w:t>
      </w:r>
    </w:p>
    <w:p w:rsidR="00122C85" w:rsidRPr="0034180F" w:rsidRDefault="00122C85" w:rsidP="00122C85">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 Metody badań</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4.1 Sprawdzenie znakowania i stanu opakowania</w:t>
      </w:r>
    </w:p>
    <w:p w:rsidR="00122C85" w:rsidRPr="00122C85" w:rsidRDefault="00122C85" w:rsidP="00122C85">
      <w:pPr>
        <w:pStyle w:val="E-1"/>
        <w:spacing w:before="240" w:after="240" w:line="360" w:lineRule="auto"/>
        <w:jc w:val="both"/>
        <w:rPr>
          <w:rFonts w:ascii="Arial" w:hAnsi="Arial" w:cs="Arial"/>
        </w:rPr>
      </w:pPr>
      <w:r w:rsidRPr="00122C85">
        <w:rPr>
          <w:rFonts w:ascii="Arial" w:hAnsi="Arial" w:cs="Arial"/>
        </w:rPr>
        <w:t>Wykonać metodą wizualną na zgodność z pkt. 5.1 i 5.2.</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4.2 Sprawdzenie masy netto</w:t>
      </w:r>
    </w:p>
    <w:p w:rsidR="00122C85" w:rsidRPr="00122C85" w:rsidRDefault="00122C85" w:rsidP="00122C85">
      <w:pPr>
        <w:pStyle w:val="E-1"/>
        <w:spacing w:before="240" w:after="240" w:line="360" w:lineRule="auto"/>
        <w:jc w:val="both"/>
        <w:rPr>
          <w:rFonts w:ascii="Arial" w:hAnsi="Arial" w:cs="Arial"/>
        </w:rPr>
      </w:pPr>
      <w:r w:rsidRPr="00122C85">
        <w:rPr>
          <w:rFonts w:ascii="Arial" w:hAnsi="Arial" w:cs="Arial"/>
        </w:rPr>
        <w:t>Wykonać metodą wagową na zgodność z deklaracją producenta.</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4.3 Oznaczanie cech organoleptycznych i fizycznych</w:t>
      </w:r>
    </w:p>
    <w:p w:rsidR="00122C85" w:rsidRPr="00122C85" w:rsidRDefault="00122C85" w:rsidP="00122C85">
      <w:pPr>
        <w:pStyle w:val="E-1"/>
        <w:spacing w:before="240" w:after="120" w:line="360" w:lineRule="auto"/>
        <w:jc w:val="both"/>
        <w:rPr>
          <w:rFonts w:ascii="Arial" w:hAnsi="Arial" w:cs="Arial"/>
        </w:rPr>
      </w:pPr>
      <w:r w:rsidRPr="00122C85">
        <w:rPr>
          <w:rFonts w:ascii="Arial" w:hAnsi="Arial" w:cs="Arial"/>
        </w:rPr>
        <w:t>Według norm podanych w Tablicy1.</w:t>
      </w:r>
    </w:p>
    <w:p w:rsidR="00122C85" w:rsidRPr="00122C85" w:rsidRDefault="00122C85" w:rsidP="00122C85">
      <w:pPr>
        <w:pStyle w:val="E-1"/>
        <w:spacing w:before="240" w:after="240" w:line="360" w:lineRule="auto"/>
        <w:rPr>
          <w:rFonts w:ascii="Arial" w:hAnsi="Arial" w:cs="Arial"/>
        </w:rPr>
      </w:pPr>
      <w:r w:rsidRPr="00122C85">
        <w:rPr>
          <w:rFonts w:ascii="Arial" w:hAnsi="Arial" w:cs="Arial"/>
          <w:b/>
        </w:rPr>
        <w:t xml:space="preserve">5 Pakowanie, znakowanie, przechowywanie </w:t>
      </w:r>
    </w:p>
    <w:p w:rsidR="00122C85" w:rsidRPr="00122C85" w:rsidRDefault="00122C85" w:rsidP="00122C85">
      <w:pPr>
        <w:pStyle w:val="E-1"/>
        <w:spacing w:before="240" w:after="240" w:line="360" w:lineRule="auto"/>
        <w:rPr>
          <w:rFonts w:ascii="Arial" w:hAnsi="Arial" w:cs="Arial"/>
          <w:b/>
        </w:rPr>
      </w:pPr>
      <w:r w:rsidRPr="00122C85">
        <w:rPr>
          <w:rFonts w:ascii="Arial" w:hAnsi="Arial" w:cs="Arial"/>
          <w:b/>
        </w:rPr>
        <w:t>5.1 Pakowanie</w:t>
      </w:r>
    </w:p>
    <w:p w:rsidR="00122C85" w:rsidRDefault="00122C85" w:rsidP="00122C85">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122C85" w:rsidRDefault="00122C85" w:rsidP="00122C85">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22C85" w:rsidRPr="00396887" w:rsidRDefault="00122C85" w:rsidP="00122C85">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22C85" w:rsidRPr="00122C85" w:rsidRDefault="00122C85" w:rsidP="00122C85">
      <w:pPr>
        <w:pStyle w:val="E-1"/>
        <w:spacing w:before="240" w:after="240" w:line="360" w:lineRule="auto"/>
        <w:rPr>
          <w:rFonts w:ascii="Arial" w:hAnsi="Arial" w:cs="Arial"/>
        </w:rPr>
      </w:pPr>
      <w:r w:rsidRPr="00122C85">
        <w:rPr>
          <w:rFonts w:ascii="Arial" w:hAnsi="Arial" w:cs="Arial"/>
          <w:b/>
        </w:rPr>
        <w:t>5.2 Znakowanie</w:t>
      </w:r>
    </w:p>
    <w:p w:rsidR="00122C85" w:rsidRPr="00122C85" w:rsidRDefault="00122C85" w:rsidP="00122C85">
      <w:pPr>
        <w:pStyle w:val="E-1"/>
        <w:spacing w:line="360" w:lineRule="auto"/>
        <w:rPr>
          <w:rFonts w:ascii="Arial" w:hAnsi="Arial" w:cs="Arial"/>
        </w:rPr>
      </w:pPr>
      <w:r w:rsidRPr="00122C85">
        <w:rPr>
          <w:rFonts w:ascii="Arial" w:hAnsi="Arial" w:cs="Arial"/>
        </w:rPr>
        <w:t>Do partii dostawczej należy dołączyć specyfikację zawierającą następujące informacje:</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nazwę produktu,</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nazwę dostawcy – producenta, adres,</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kraj pochodzenia,</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warunki przechowywania</w:t>
      </w:r>
    </w:p>
    <w:p w:rsidR="00122C85" w:rsidRPr="00122C85" w:rsidRDefault="00122C85" w:rsidP="00122C85">
      <w:pPr>
        <w:pStyle w:val="E-1"/>
        <w:spacing w:line="360" w:lineRule="auto"/>
        <w:rPr>
          <w:rFonts w:ascii="Arial" w:hAnsi="Arial" w:cs="Arial"/>
        </w:rPr>
      </w:pPr>
      <w:r w:rsidRPr="00122C85">
        <w:rPr>
          <w:rFonts w:ascii="Arial" w:hAnsi="Arial" w:cs="Arial"/>
        </w:rPr>
        <w:t>oraz pozostałe informacje zgodnie z aktualnie obowiązującym prawem.</w:t>
      </w:r>
    </w:p>
    <w:p w:rsidR="00122C85" w:rsidRPr="00122C85" w:rsidRDefault="00122C85" w:rsidP="00122C85">
      <w:pPr>
        <w:pStyle w:val="E-1"/>
        <w:spacing w:before="240" w:after="240" w:line="360" w:lineRule="auto"/>
        <w:rPr>
          <w:rFonts w:ascii="Arial" w:hAnsi="Arial" w:cs="Arial"/>
          <w:b/>
        </w:rPr>
      </w:pPr>
      <w:r w:rsidRPr="00122C85">
        <w:rPr>
          <w:rFonts w:ascii="Arial" w:hAnsi="Arial" w:cs="Arial"/>
          <w:b/>
        </w:rPr>
        <w:lastRenderedPageBreak/>
        <w:t>5.3 Przechowywanie</w:t>
      </w:r>
    </w:p>
    <w:p w:rsidR="00122C85" w:rsidRPr="00122C85" w:rsidRDefault="00122C85" w:rsidP="00122C85">
      <w:pPr>
        <w:pStyle w:val="E-1"/>
        <w:spacing w:line="360" w:lineRule="auto"/>
        <w:rPr>
          <w:rFonts w:ascii="Arial" w:hAnsi="Arial" w:cs="Arial"/>
        </w:rPr>
      </w:pPr>
      <w:r w:rsidRPr="00122C85">
        <w:rPr>
          <w:rFonts w:ascii="Arial" w:hAnsi="Arial" w:cs="Arial"/>
        </w:rPr>
        <w:t>Przechowywać zgodnie z zaleceniami producenta.</w:t>
      </w:r>
    </w:p>
    <w:p w:rsidR="00574FE8" w:rsidRDefault="00574FE8" w:rsidP="00F10188">
      <w:pPr>
        <w:spacing w:after="0" w:line="360" w:lineRule="auto"/>
        <w:jc w:val="center"/>
        <w:rPr>
          <w:rFonts w:ascii="Arial" w:hAnsi="Arial" w:cs="Arial"/>
          <w:b/>
          <w:sz w:val="20"/>
          <w:szCs w:val="20"/>
        </w:rPr>
      </w:pPr>
    </w:p>
    <w:p w:rsidR="00122C85" w:rsidRDefault="00122C85" w:rsidP="00F10188">
      <w:pPr>
        <w:spacing w:after="0" w:line="360" w:lineRule="auto"/>
        <w:jc w:val="center"/>
        <w:rPr>
          <w:rFonts w:ascii="Arial" w:hAnsi="Arial" w:cs="Arial"/>
          <w:b/>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t>marchew</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03221112-4</w:t>
            </w:r>
          </w:p>
          <w:p w:rsidR="00122C85" w:rsidRPr="00F10188" w:rsidRDefault="00122C85" w:rsidP="00122C85">
            <w:pPr>
              <w:spacing w:after="0"/>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122C85" w:rsidRPr="00122C85" w:rsidRDefault="00122C85" w:rsidP="00051D2F">
      <w:pPr>
        <w:pStyle w:val="E-1"/>
        <w:numPr>
          <w:ilvl w:val="0"/>
          <w:numId w:val="7"/>
        </w:numPr>
        <w:spacing w:before="240" w:after="240" w:line="360" w:lineRule="auto"/>
        <w:ind w:left="284" w:hanging="284"/>
        <w:rPr>
          <w:rFonts w:ascii="Arial" w:hAnsi="Arial" w:cs="Arial"/>
          <w:b/>
        </w:rPr>
      </w:pPr>
      <w:r w:rsidRPr="00122C85">
        <w:rPr>
          <w:rFonts w:ascii="Arial" w:hAnsi="Arial" w:cs="Arial"/>
          <w:b/>
        </w:rPr>
        <w:t>Wstęp</w:t>
      </w:r>
    </w:p>
    <w:p w:rsidR="00122C85" w:rsidRPr="00122C85" w:rsidRDefault="00122C85" w:rsidP="00122C85">
      <w:pPr>
        <w:pStyle w:val="E-1"/>
        <w:spacing w:before="240" w:after="240" w:line="360" w:lineRule="auto"/>
        <w:rPr>
          <w:rFonts w:ascii="Arial" w:hAnsi="Arial" w:cs="Arial"/>
        </w:rPr>
      </w:pPr>
      <w:r>
        <w:rPr>
          <w:rFonts w:ascii="Arial" w:hAnsi="Arial" w:cs="Arial"/>
          <w:b/>
        </w:rPr>
        <w:t>1.1</w:t>
      </w:r>
      <w:r w:rsidRPr="00122C85">
        <w:rPr>
          <w:rFonts w:ascii="Arial" w:hAnsi="Arial" w:cs="Arial"/>
          <w:b/>
        </w:rPr>
        <w:t xml:space="preserve">Zakres </w:t>
      </w:r>
    </w:p>
    <w:p w:rsidR="00122C85" w:rsidRPr="00122C85" w:rsidRDefault="00122C85" w:rsidP="00122C85">
      <w:pPr>
        <w:pStyle w:val="E-1"/>
        <w:spacing w:line="360" w:lineRule="auto"/>
        <w:jc w:val="both"/>
        <w:rPr>
          <w:rFonts w:ascii="Arial" w:hAnsi="Arial" w:cs="Arial"/>
        </w:rPr>
      </w:pPr>
      <w:r w:rsidRPr="00122C85">
        <w:rPr>
          <w:rFonts w:ascii="Arial" w:hAnsi="Arial" w:cs="Arial"/>
        </w:rPr>
        <w:t>Niniejszymi minimalnymi wymaganiami jakościowymi objęto wymagania, metody badań oraz warunki przechowywania i pakowania marchwi.</w:t>
      </w:r>
    </w:p>
    <w:p w:rsidR="00122C85" w:rsidRPr="00122C85" w:rsidRDefault="00122C85" w:rsidP="00122C85">
      <w:pPr>
        <w:pStyle w:val="E-1"/>
        <w:jc w:val="both"/>
        <w:rPr>
          <w:rFonts w:ascii="Arial" w:hAnsi="Arial" w:cs="Arial"/>
        </w:rPr>
      </w:pPr>
    </w:p>
    <w:p w:rsidR="00122C85" w:rsidRPr="00122C85" w:rsidRDefault="00122C85" w:rsidP="00122C85">
      <w:pPr>
        <w:pStyle w:val="E-1"/>
        <w:spacing w:line="360" w:lineRule="auto"/>
        <w:jc w:val="both"/>
        <w:rPr>
          <w:rFonts w:ascii="Arial" w:hAnsi="Arial" w:cs="Arial"/>
        </w:rPr>
      </w:pPr>
      <w:r w:rsidRPr="00122C85">
        <w:rPr>
          <w:rFonts w:ascii="Arial" w:hAnsi="Arial" w:cs="Arial"/>
        </w:rPr>
        <w:t>Postanowienia minimalnych wymagań jakościowych wykorzystywane są podczas produkcji i obrotu handlowego marchwi przeznaczonej dla odbiorcy.</w:t>
      </w:r>
    </w:p>
    <w:p w:rsidR="00122C85" w:rsidRPr="00122C85" w:rsidRDefault="00122C85" w:rsidP="00122C85">
      <w:pPr>
        <w:pStyle w:val="E-1"/>
        <w:spacing w:before="240" w:after="240"/>
        <w:rPr>
          <w:rFonts w:ascii="Arial" w:hAnsi="Arial" w:cs="Arial"/>
          <w:b/>
          <w:bCs/>
        </w:rPr>
      </w:pPr>
      <w:r>
        <w:rPr>
          <w:rFonts w:ascii="Arial" w:hAnsi="Arial" w:cs="Arial"/>
          <w:b/>
          <w:bCs/>
        </w:rPr>
        <w:t xml:space="preserve">1.2 </w:t>
      </w:r>
      <w:r w:rsidRPr="00122C85">
        <w:rPr>
          <w:rFonts w:ascii="Arial" w:hAnsi="Arial" w:cs="Arial"/>
          <w:b/>
          <w:bCs/>
        </w:rPr>
        <w:t>Dokumenty powołane</w:t>
      </w:r>
    </w:p>
    <w:p w:rsidR="00122C85" w:rsidRPr="00122C85" w:rsidRDefault="00122C85" w:rsidP="00122C85">
      <w:pPr>
        <w:pStyle w:val="E-1"/>
        <w:spacing w:before="240" w:after="120" w:line="360" w:lineRule="auto"/>
        <w:jc w:val="both"/>
        <w:rPr>
          <w:rFonts w:ascii="Arial" w:hAnsi="Arial" w:cs="Arial"/>
          <w:bCs/>
        </w:rPr>
      </w:pPr>
      <w:r w:rsidRPr="00122C85">
        <w:rPr>
          <w:rFonts w:ascii="Arial" w:hAnsi="Arial" w:cs="Arial"/>
          <w:bCs/>
        </w:rPr>
        <w:t>Do stosowania niniejszego dokumentu są niezbędne podane niżej dokumenty powołane. Stosuje się ostatnie aktualne wydanie dokumentu powołanego (łącznie ze zmianami).</w:t>
      </w:r>
    </w:p>
    <w:p w:rsidR="00122C85" w:rsidRPr="00A87443" w:rsidRDefault="00122C85" w:rsidP="00122C85">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122C85" w:rsidRPr="00122C85" w:rsidRDefault="00122C85" w:rsidP="00122C85">
      <w:pPr>
        <w:pStyle w:val="Edward"/>
        <w:spacing w:before="240" w:after="240" w:line="360" w:lineRule="auto"/>
        <w:jc w:val="both"/>
        <w:rPr>
          <w:rFonts w:ascii="Arial" w:hAnsi="Arial" w:cs="Arial"/>
          <w:b/>
          <w:bCs/>
        </w:rPr>
      </w:pPr>
      <w:r w:rsidRPr="00122C85">
        <w:rPr>
          <w:rFonts w:ascii="Arial" w:hAnsi="Arial" w:cs="Arial"/>
          <w:b/>
          <w:bCs/>
        </w:rPr>
        <w:t>2 Wymagania</w:t>
      </w:r>
    </w:p>
    <w:p w:rsidR="00122C85" w:rsidRDefault="00122C85" w:rsidP="00122C85">
      <w:pPr>
        <w:pStyle w:val="Nagwek11"/>
        <w:rPr>
          <w:bCs w:val="0"/>
        </w:rPr>
      </w:pPr>
      <w:r>
        <w:rPr>
          <w:bCs w:val="0"/>
        </w:rPr>
        <w:t>2.1 Wymagania ogólne</w:t>
      </w:r>
    </w:p>
    <w:p w:rsidR="00122C85" w:rsidRDefault="00122C85" w:rsidP="00122C85">
      <w:pPr>
        <w:pStyle w:val="Nagwek11"/>
        <w:spacing w:before="360"/>
        <w:rPr>
          <w:b w:val="0"/>
          <w:bCs w:val="0"/>
        </w:rPr>
      </w:pPr>
      <w:r>
        <w:rPr>
          <w:b w:val="0"/>
          <w:bCs w:val="0"/>
        </w:rPr>
        <w:t>Produkt powinien spełniać wymagania aktualnie obowiązującego prawa żywnościowego.</w:t>
      </w:r>
    </w:p>
    <w:p w:rsidR="00122C85" w:rsidRDefault="00122C85" w:rsidP="00122C85">
      <w:pPr>
        <w:pStyle w:val="Nagwek11"/>
        <w:rPr>
          <w:bCs w:val="0"/>
        </w:rPr>
      </w:pPr>
      <w:r>
        <w:rPr>
          <w:bCs w:val="0"/>
        </w:rPr>
        <w:t>2.2 Wymagania organoleptyczne, fizyczne</w:t>
      </w:r>
    </w:p>
    <w:p w:rsidR="00122C85" w:rsidRDefault="00122C85" w:rsidP="00122C85">
      <w:pPr>
        <w:pStyle w:val="Nagwek11"/>
      </w:pPr>
      <w:r>
        <w:t>Według Tablicy 1.</w:t>
      </w:r>
    </w:p>
    <w:p w:rsidR="00134431" w:rsidRDefault="00134431" w:rsidP="00122C85">
      <w:pPr>
        <w:pStyle w:val="Nagwek11"/>
      </w:pPr>
    </w:p>
    <w:p w:rsidR="00134431" w:rsidRDefault="00134431" w:rsidP="00122C85">
      <w:pPr>
        <w:pStyle w:val="Nagwek11"/>
      </w:pPr>
    </w:p>
    <w:p w:rsidR="00134431" w:rsidRPr="00122C85" w:rsidRDefault="00134431" w:rsidP="00122C85">
      <w:pPr>
        <w:pStyle w:val="Nagwek11"/>
        <w:rPr>
          <w:bCs w:val="0"/>
        </w:rPr>
      </w:pPr>
    </w:p>
    <w:p w:rsidR="00122C85" w:rsidRPr="002C3EC8" w:rsidRDefault="00122C85" w:rsidP="00122C85">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324"/>
        <w:gridCol w:w="4861"/>
        <w:gridCol w:w="1464"/>
      </w:tblGrid>
      <w:tr w:rsidR="00122C85" w:rsidRPr="002C3EC8" w:rsidTr="00122C85">
        <w:trPr>
          <w:trHeight w:val="450"/>
          <w:jc w:val="center"/>
        </w:trPr>
        <w:tc>
          <w:tcPr>
            <w:tcW w:w="0" w:type="auto"/>
            <w:vAlign w:val="center"/>
          </w:tcPr>
          <w:p w:rsidR="00122C85" w:rsidRPr="00A32CEF" w:rsidRDefault="00122C85" w:rsidP="00122C8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122C85" w:rsidRPr="00A32CEF" w:rsidRDefault="00122C85" w:rsidP="00122C8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122C85" w:rsidRPr="00A32CEF" w:rsidRDefault="00122C85" w:rsidP="00122C8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122C85" w:rsidRPr="002C3EC8" w:rsidRDefault="00122C85" w:rsidP="00122C8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122C85" w:rsidRPr="002C3EC8" w:rsidTr="00122C85">
        <w:trPr>
          <w:cantSplit/>
          <w:trHeight w:val="341"/>
          <w:jc w:val="center"/>
        </w:trPr>
        <w:tc>
          <w:tcPr>
            <w:tcW w:w="0" w:type="auto"/>
          </w:tcPr>
          <w:p w:rsidR="00122C85" w:rsidRPr="00A32CEF" w:rsidRDefault="00122C85" w:rsidP="009E2425">
            <w:pPr>
              <w:widowControl w:val="0"/>
              <w:autoSpaceDE w:val="0"/>
              <w:autoSpaceDN w:val="0"/>
              <w:adjustRightInd w:val="0"/>
              <w:rPr>
                <w:rFonts w:ascii="Arial" w:hAnsi="Arial" w:cs="Arial"/>
                <w:sz w:val="18"/>
                <w:szCs w:val="18"/>
              </w:rPr>
            </w:pPr>
            <w:r w:rsidRPr="00A32CEF">
              <w:rPr>
                <w:rFonts w:ascii="Arial" w:hAnsi="Arial" w:cs="Arial"/>
                <w:sz w:val="18"/>
                <w:szCs w:val="18"/>
              </w:rPr>
              <w:t>1</w:t>
            </w:r>
          </w:p>
        </w:tc>
        <w:tc>
          <w:tcPr>
            <w:tcW w:w="2360" w:type="dxa"/>
          </w:tcPr>
          <w:p w:rsidR="00122C85" w:rsidRPr="00A32CEF"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955" w:type="dxa"/>
            <w:tcBorders>
              <w:bottom w:val="single" w:sz="6" w:space="0" w:color="auto"/>
            </w:tcBorders>
          </w:tcPr>
          <w:p w:rsidR="00122C85" w:rsidRDefault="00122C85" w:rsidP="00122C85">
            <w:pPr>
              <w:widowControl w:val="0"/>
              <w:autoSpaceDE w:val="0"/>
              <w:autoSpaceDN w:val="0"/>
              <w:adjustRightInd w:val="0"/>
              <w:jc w:val="both"/>
              <w:rPr>
                <w:rFonts w:ascii="Arial" w:hAnsi="Arial" w:cs="Arial"/>
                <w:sz w:val="18"/>
                <w:szCs w:val="18"/>
              </w:rPr>
            </w:pPr>
            <w:r>
              <w:rPr>
                <w:rFonts w:ascii="Arial" w:hAnsi="Arial" w:cs="Arial"/>
                <w:sz w:val="18"/>
                <w:szCs w:val="18"/>
              </w:rPr>
              <w:t>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w:t>
            </w:r>
          </w:p>
          <w:p w:rsidR="00122C85" w:rsidRPr="008A250F" w:rsidRDefault="00122C85" w:rsidP="00122C85">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w:t>
            </w:r>
          </w:p>
        </w:tc>
        <w:tc>
          <w:tcPr>
            <w:tcW w:w="1485" w:type="dxa"/>
            <w:vMerge w:val="restart"/>
            <w:shd w:val="clear" w:color="auto" w:fill="auto"/>
            <w:vAlign w:val="center"/>
          </w:tcPr>
          <w:p w:rsidR="00122C85" w:rsidRPr="00E1625C" w:rsidRDefault="00122C85" w:rsidP="00122C85">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122C85" w:rsidRPr="002C3EC8" w:rsidTr="00122C85">
        <w:trPr>
          <w:cantSplit/>
          <w:trHeight w:val="90"/>
          <w:jc w:val="center"/>
        </w:trPr>
        <w:tc>
          <w:tcPr>
            <w:tcW w:w="0" w:type="auto"/>
          </w:tcPr>
          <w:p w:rsidR="00122C85"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122C85"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122C85" w:rsidRPr="001132E9"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 xml:space="preserve">Charakterystyczna dla odmiany, jednolita, dopuszcza się zielone lub fioletowe/purpurowe wierzchołki o długości do 1cm w przypadku marchwi o długości nieprzekraczającej </w:t>
            </w:r>
            <w:smartTag w:uri="urn:schemas-microsoft-com:office:smarttags" w:element="metricconverter">
              <w:smartTagPr>
                <w:attr w:name="ProductID" w:val="10 cm"/>
              </w:smartTagPr>
              <w:r>
                <w:rPr>
                  <w:rFonts w:ascii="Arial" w:hAnsi="Arial" w:cs="Arial"/>
                  <w:sz w:val="18"/>
                  <w:szCs w:val="18"/>
                </w:rPr>
                <w:t>10 cm</w:t>
              </w:r>
            </w:smartTag>
            <w:r>
              <w:rPr>
                <w:rFonts w:ascii="Arial" w:hAnsi="Arial" w:cs="Arial"/>
                <w:sz w:val="18"/>
                <w:szCs w:val="18"/>
              </w:rPr>
              <w:t>, oraz do 2cm w przypadku pozostałej marchwi</w:t>
            </w:r>
          </w:p>
        </w:tc>
        <w:tc>
          <w:tcPr>
            <w:tcW w:w="1485" w:type="dxa"/>
            <w:vMerge/>
            <w:shd w:val="clear" w:color="auto" w:fill="auto"/>
            <w:vAlign w:val="center"/>
          </w:tcPr>
          <w:p w:rsidR="00122C85" w:rsidRPr="002C3EC8" w:rsidRDefault="00122C85" w:rsidP="00122C85">
            <w:pPr>
              <w:rPr>
                <w:rFonts w:ascii="Arial" w:hAnsi="Arial" w:cs="Arial"/>
                <w:sz w:val="18"/>
                <w:szCs w:val="18"/>
              </w:rPr>
            </w:pPr>
          </w:p>
        </w:tc>
      </w:tr>
      <w:tr w:rsidR="00122C85" w:rsidRPr="002C3EC8" w:rsidTr="00122C85">
        <w:trPr>
          <w:cantSplit/>
          <w:trHeight w:val="90"/>
          <w:jc w:val="center"/>
        </w:trPr>
        <w:tc>
          <w:tcPr>
            <w:tcW w:w="0" w:type="auto"/>
          </w:tcPr>
          <w:p w:rsidR="00122C85"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122C85"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122C85" w:rsidRPr="001132E9"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122C85" w:rsidRPr="002C3EC8" w:rsidRDefault="00122C85" w:rsidP="00122C85">
            <w:pPr>
              <w:rPr>
                <w:rFonts w:ascii="Arial" w:hAnsi="Arial" w:cs="Arial"/>
                <w:sz w:val="18"/>
                <w:szCs w:val="18"/>
              </w:rPr>
            </w:pPr>
          </w:p>
        </w:tc>
      </w:tr>
      <w:tr w:rsidR="00122C85" w:rsidRPr="002C3EC8" w:rsidTr="00122C85">
        <w:trPr>
          <w:cantSplit/>
          <w:trHeight w:val="341"/>
          <w:jc w:val="center"/>
        </w:trPr>
        <w:tc>
          <w:tcPr>
            <w:tcW w:w="0" w:type="auto"/>
          </w:tcPr>
          <w:p w:rsidR="00122C85" w:rsidRPr="00A32CEF"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122C85" w:rsidRPr="00A32CEF"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122C85" w:rsidRPr="00A32CEF" w:rsidRDefault="00122C85" w:rsidP="00122C85">
            <w:pPr>
              <w:widowControl w:val="0"/>
              <w:autoSpaceDE w:val="0"/>
              <w:autoSpaceDN w:val="0"/>
              <w:adjustRightInd w:val="0"/>
              <w:jc w:val="both"/>
              <w:rPr>
                <w:rFonts w:ascii="Arial" w:hAnsi="Arial" w:cs="Arial"/>
                <w:sz w:val="18"/>
                <w:szCs w:val="18"/>
              </w:rPr>
            </w:pPr>
            <w:r>
              <w:rPr>
                <w:rFonts w:ascii="Arial" w:hAnsi="Arial" w:cs="Arial"/>
                <w:sz w:val="18"/>
                <w:szCs w:val="18"/>
              </w:rPr>
              <w:t>Jednolita pod względem pochodzenia, odmiany, jakości i wielkości</w:t>
            </w:r>
          </w:p>
        </w:tc>
        <w:tc>
          <w:tcPr>
            <w:tcW w:w="1485" w:type="dxa"/>
            <w:vMerge/>
            <w:shd w:val="clear" w:color="auto" w:fill="auto"/>
            <w:vAlign w:val="center"/>
          </w:tcPr>
          <w:p w:rsidR="00122C85" w:rsidRPr="002C3EC8" w:rsidRDefault="00122C85" w:rsidP="00122C85">
            <w:pPr>
              <w:widowControl w:val="0"/>
              <w:autoSpaceDE w:val="0"/>
              <w:autoSpaceDN w:val="0"/>
              <w:adjustRightInd w:val="0"/>
              <w:jc w:val="both"/>
              <w:rPr>
                <w:rFonts w:ascii="Arial" w:hAnsi="Arial" w:cs="Arial"/>
                <w:sz w:val="18"/>
                <w:szCs w:val="18"/>
              </w:rPr>
            </w:pPr>
          </w:p>
        </w:tc>
      </w:tr>
      <w:tr w:rsidR="00122C85" w:rsidRPr="002C3EC8" w:rsidTr="00122C85">
        <w:trPr>
          <w:cantSplit/>
          <w:trHeight w:val="90"/>
          <w:jc w:val="center"/>
        </w:trPr>
        <w:tc>
          <w:tcPr>
            <w:tcW w:w="0" w:type="auto"/>
          </w:tcPr>
          <w:p w:rsidR="00122C85" w:rsidRPr="00A32CEF"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122C85" w:rsidRPr="00A32CEF"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Średnica korzeni mierzona w najszerszym przekroju, cm</w:t>
            </w:r>
          </w:p>
        </w:tc>
        <w:tc>
          <w:tcPr>
            <w:tcW w:w="4955" w:type="dxa"/>
            <w:tcBorders>
              <w:top w:val="single" w:sz="6" w:space="0" w:color="auto"/>
              <w:bottom w:val="single" w:sz="6" w:space="0" w:color="auto"/>
            </w:tcBorders>
          </w:tcPr>
          <w:p w:rsidR="00122C85" w:rsidRDefault="00122C85" w:rsidP="00122C85">
            <w:pPr>
              <w:widowControl w:val="0"/>
              <w:autoSpaceDE w:val="0"/>
              <w:autoSpaceDN w:val="0"/>
              <w:adjustRightInd w:val="0"/>
              <w:jc w:val="center"/>
              <w:rPr>
                <w:rFonts w:ascii="Arial" w:hAnsi="Arial" w:cs="Arial"/>
                <w:sz w:val="18"/>
                <w:szCs w:val="18"/>
              </w:rPr>
            </w:pPr>
          </w:p>
          <w:p w:rsidR="00122C85" w:rsidRPr="00C5611B" w:rsidRDefault="00122C85" w:rsidP="00122C85">
            <w:pPr>
              <w:widowControl w:val="0"/>
              <w:autoSpaceDE w:val="0"/>
              <w:autoSpaceDN w:val="0"/>
              <w:adjustRightInd w:val="0"/>
              <w:jc w:val="center"/>
              <w:rPr>
                <w:rFonts w:ascii="Arial" w:hAnsi="Arial" w:cs="Arial"/>
                <w:color w:val="FF0000"/>
                <w:sz w:val="18"/>
                <w:szCs w:val="18"/>
              </w:rPr>
            </w:pPr>
            <w:r>
              <w:rPr>
                <w:rFonts w:ascii="Arial" w:hAnsi="Arial" w:cs="Arial"/>
                <w:sz w:val="18"/>
                <w:szCs w:val="18"/>
              </w:rPr>
              <w:t>od 2 do 4</w:t>
            </w:r>
          </w:p>
        </w:tc>
        <w:tc>
          <w:tcPr>
            <w:tcW w:w="1485" w:type="dxa"/>
            <w:vMerge/>
            <w:shd w:val="clear" w:color="auto" w:fill="auto"/>
          </w:tcPr>
          <w:p w:rsidR="00122C85" w:rsidRPr="002C3EC8" w:rsidRDefault="00122C85" w:rsidP="00122C85">
            <w:pPr>
              <w:rPr>
                <w:rFonts w:ascii="Arial" w:hAnsi="Arial" w:cs="Arial"/>
                <w:sz w:val="18"/>
                <w:szCs w:val="18"/>
              </w:rPr>
            </w:pPr>
          </w:p>
        </w:tc>
      </w:tr>
    </w:tbl>
    <w:p w:rsidR="00122C85" w:rsidRPr="00775B8D" w:rsidRDefault="00122C85" w:rsidP="00122C85">
      <w:pPr>
        <w:pStyle w:val="Nagwek11"/>
        <w:spacing w:before="360"/>
        <w:rPr>
          <w:b w:val="0"/>
          <w:bCs w:val="0"/>
        </w:rPr>
      </w:pPr>
      <w:r w:rsidRPr="00E76D84">
        <w:rPr>
          <w:b w:val="0"/>
        </w:rPr>
        <w:t>Postanowienia dotyczące tolerancji zgodnie z aktualnie obowiązującym prawem</w:t>
      </w:r>
      <w:r>
        <w:rPr>
          <w:b w:val="0"/>
        </w:rPr>
        <w:t>.</w:t>
      </w:r>
    </w:p>
    <w:p w:rsidR="00122C85" w:rsidRDefault="00122C85" w:rsidP="00122C85">
      <w:pPr>
        <w:pStyle w:val="Nagwek11"/>
        <w:rPr>
          <w:bCs w:val="0"/>
        </w:rPr>
      </w:pPr>
      <w:r>
        <w:rPr>
          <w:bCs w:val="0"/>
        </w:rPr>
        <w:t xml:space="preserve">2.3 Wymagania chemiczne </w:t>
      </w:r>
    </w:p>
    <w:p w:rsidR="00122C85" w:rsidRPr="00610233" w:rsidRDefault="00122C85" w:rsidP="00122C85">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rPr>
        <w:t>oraz pozostałości pestycydów</w:t>
      </w:r>
      <w:r>
        <w:rPr>
          <w:b w:val="0"/>
          <w:bCs w:val="0"/>
        </w:rPr>
        <w:t xml:space="preserve"> zgodnie z aktualnie obowiązującym prawem.</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3.Trwałość</w:t>
      </w:r>
    </w:p>
    <w:p w:rsidR="00122C85" w:rsidRPr="0034180F" w:rsidRDefault="00122C85" w:rsidP="00122C85">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marchwi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 Metody badań</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4.1 Sprawdzenie znakowania i stanu opakowania</w:t>
      </w:r>
    </w:p>
    <w:p w:rsidR="00122C85" w:rsidRPr="00122C85" w:rsidRDefault="00122C85" w:rsidP="00122C85">
      <w:pPr>
        <w:pStyle w:val="E-1"/>
        <w:spacing w:before="240" w:after="240" w:line="360" w:lineRule="auto"/>
        <w:jc w:val="both"/>
        <w:rPr>
          <w:rFonts w:ascii="Arial" w:hAnsi="Arial" w:cs="Arial"/>
        </w:rPr>
      </w:pPr>
      <w:r w:rsidRPr="00122C85">
        <w:rPr>
          <w:rFonts w:ascii="Arial" w:hAnsi="Arial" w:cs="Arial"/>
        </w:rPr>
        <w:t>Wykonać metodą wizualną na zgodność z pkt. 5.1 i 5.2.</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lastRenderedPageBreak/>
        <w:t>4.2 Sprawdzenie masy netto</w:t>
      </w:r>
    </w:p>
    <w:p w:rsidR="00122C85" w:rsidRPr="00122C85" w:rsidRDefault="00122C85" w:rsidP="00122C85">
      <w:pPr>
        <w:pStyle w:val="E-1"/>
        <w:spacing w:before="240" w:after="240" w:line="360" w:lineRule="auto"/>
        <w:jc w:val="both"/>
        <w:rPr>
          <w:rFonts w:ascii="Arial" w:hAnsi="Arial" w:cs="Arial"/>
        </w:rPr>
      </w:pPr>
      <w:r w:rsidRPr="00122C85">
        <w:rPr>
          <w:rFonts w:ascii="Arial" w:hAnsi="Arial" w:cs="Arial"/>
        </w:rPr>
        <w:t>Wykonać metodą wagową na zgodność z deklaracją producenta.</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4.3 Oznaczanie cech organoleptycznych i fizycznych</w:t>
      </w:r>
    </w:p>
    <w:p w:rsidR="00122C85" w:rsidRPr="00122C85" w:rsidRDefault="00122C85" w:rsidP="00122C85">
      <w:pPr>
        <w:pStyle w:val="E-1"/>
        <w:spacing w:before="240" w:after="120" w:line="360" w:lineRule="auto"/>
        <w:jc w:val="both"/>
        <w:rPr>
          <w:rFonts w:ascii="Arial" w:hAnsi="Arial" w:cs="Arial"/>
        </w:rPr>
      </w:pPr>
      <w:r w:rsidRPr="00122C85">
        <w:rPr>
          <w:rFonts w:ascii="Arial" w:hAnsi="Arial" w:cs="Arial"/>
        </w:rPr>
        <w:t>Według norm podanych w Tablicy 1.</w:t>
      </w:r>
    </w:p>
    <w:p w:rsidR="00122C85" w:rsidRPr="00122C85" w:rsidRDefault="00122C85" w:rsidP="00122C85">
      <w:pPr>
        <w:pStyle w:val="E-1"/>
        <w:spacing w:before="240" w:after="240" w:line="360" w:lineRule="auto"/>
        <w:rPr>
          <w:rFonts w:ascii="Arial" w:hAnsi="Arial" w:cs="Arial"/>
        </w:rPr>
      </w:pPr>
      <w:r w:rsidRPr="00122C85">
        <w:rPr>
          <w:rFonts w:ascii="Arial" w:hAnsi="Arial" w:cs="Arial"/>
          <w:b/>
        </w:rPr>
        <w:t xml:space="preserve">5 Pakowanie, znakowanie, przechowywanie </w:t>
      </w:r>
    </w:p>
    <w:p w:rsidR="00122C85" w:rsidRPr="00122C85" w:rsidRDefault="00122C85" w:rsidP="00122C85">
      <w:pPr>
        <w:pStyle w:val="E-1"/>
        <w:spacing w:before="240" w:after="240" w:line="360" w:lineRule="auto"/>
        <w:rPr>
          <w:rFonts w:ascii="Arial" w:hAnsi="Arial" w:cs="Arial"/>
          <w:b/>
        </w:rPr>
      </w:pPr>
      <w:r w:rsidRPr="00122C85">
        <w:rPr>
          <w:rFonts w:ascii="Arial" w:hAnsi="Arial" w:cs="Arial"/>
          <w:b/>
        </w:rPr>
        <w:t>5.1 Pakowanie</w:t>
      </w:r>
    </w:p>
    <w:p w:rsidR="00122C85" w:rsidRDefault="00122C85" w:rsidP="00122C85">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122C85" w:rsidRDefault="00122C85" w:rsidP="00122C85">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22C85" w:rsidRPr="006661E4" w:rsidRDefault="00122C85" w:rsidP="00122C85">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22C85" w:rsidRPr="00122C85" w:rsidRDefault="00122C85" w:rsidP="00122C85">
      <w:pPr>
        <w:pStyle w:val="E-1"/>
        <w:spacing w:before="240" w:after="240" w:line="360" w:lineRule="auto"/>
        <w:rPr>
          <w:rFonts w:ascii="Arial" w:hAnsi="Arial" w:cs="Arial"/>
        </w:rPr>
      </w:pPr>
      <w:r w:rsidRPr="00122C85">
        <w:rPr>
          <w:rFonts w:ascii="Arial" w:hAnsi="Arial" w:cs="Arial"/>
          <w:b/>
        </w:rPr>
        <w:t>5.2 Znakowanie</w:t>
      </w:r>
    </w:p>
    <w:p w:rsidR="00122C85" w:rsidRPr="00122C85" w:rsidRDefault="00122C85" w:rsidP="00122C85">
      <w:pPr>
        <w:pStyle w:val="E-1"/>
        <w:spacing w:line="360" w:lineRule="auto"/>
        <w:rPr>
          <w:rFonts w:ascii="Arial" w:hAnsi="Arial" w:cs="Arial"/>
        </w:rPr>
      </w:pPr>
      <w:r w:rsidRPr="00122C85">
        <w:rPr>
          <w:rFonts w:ascii="Arial" w:hAnsi="Arial" w:cs="Arial"/>
        </w:rPr>
        <w:t>Do każdej partii dostawczej należy dołączyć specyfikację zawierającą następujące informacje:</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nazwę produktu,</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nazwę dostawcy – producenta, adres,</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kraj  pochodzenia,</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warunki przechowywania</w:t>
      </w:r>
    </w:p>
    <w:p w:rsidR="00122C85" w:rsidRPr="00122C85" w:rsidRDefault="00122C85" w:rsidP="00122C85">
      <w:pPr>
        <w:pStyle w:val="E-1"/>
        <w:spacing w:line="360" w:lineRule="auto"/>
        <w:rPr>
          <w:rFonts w:ascii="Arial" w:hAnsi="Arial" w:cs="Arial"/>
        </w:rPr>
      </w:pPr>
      <w:r w:rsidRPr="00122C85">
        <w:rPr>
          <w:rFonts w:ascii="Arial" w:hAnsi="Arial" w:cs="Arial"/>
        </w:rPr>
        <w:t>oraz pozostałe informacje zgodnie z aktualnie obowiązującym prawem.</w:t>
      </w:r>
    </w:p>
    <w:p w:rsidR="00122C85" w:rsidRPr="00122C85" w:rsidRDefault="00122C85" w:rsidP="00122C85">
      <w:pPr>
        <w:pStyle w:val="E-1"/>
        <w:spacing w:before="240" w:after="240" w:line="360" w:lineRule="auto"/>
        <w:rPr>
          <w:rFonts w:ascii="Arial" w:hAnsi="Arial" w:cs="Arial"/>
          <w:b/>
        </w:rPr>
      </w:pPr>
      <w:r w:rsidRPr="00122C85">
        <w:rPr>
          <w:rFonts w:ascii="Arial" w:hAnsi="Arial" w:cs="Arial"/>
          <w:b/>
        </w:rPr>
        <w:t>5.3 Przechowywanie</w:t>
      </w:r>
    </w:p>
    <w:p w:rsidR="00122C85" w:rsidRPr="00122C85" w:rsidRDefault="00122C85" w:rsidP="00122C85">
      <w:pPr>
        <w:pStyle w:val="E-1"/>
        <w:spacing w:line="360" w:lineRule="auto"/>
        <w:rPr>
          <w:rFonts w:ascii="Arial" w:hAnsi="Arial" w:cs="Arial"/>
        </w:rPr>
      </w:pPr>
      <w:r w:rsidRPr="00122C85">
        <w:rPr>
          <w:rFonts w:ascii="Arial" w:hAnsi="Arial" w:cs="Arial"/>
        </w:rPr>
        <w:t>Przechowywać zgodnie z zaleceniami producenta.</w:t>
      </w:r>
    </w:p>
    <w:p w:rsidR="00574FE8" w:rsidRDefault="00574FE8" w:rsidP="00F10188">
      <w:pPr>
        <w:spacing w:after="0"/>
        <w:rPr>
          <w:rFonts w:ascii="Arial" w:hAnsi="Arial" w:cs="Arial"/>
          <w:sz w:val="20"/>
          <w:szCs w:val="20"/>
        </w:rPr>
      </w:pPr>
    </w:p>
    <w:p w:rsidR="00122C85" w:rsidRDefault="00122C85" w:rsidP="00F10188">
      <w:pPr>
        <w:spacing w:after="0"/>
        <w:rPr>
          <w:rFonts w:ascii="Arial" w:hAnsi="Arial" w:cs="Arial"/>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t>pietruszka korzeniowa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03221100-7</w:t>
            </w:r>
          </w:p>
        </w:tc>
        <w:tc>
          <w:tcPr>
            <w:tcW w:w="4322" w:type="dxa"/>
          </w:tcPr>
          <w:p w:rsidR="00574FE8" w:rsidRPr="00F10188" w:rsidRDefault="00574FE8" w:rsidP="00F10188">
            <w:pPr>
              <w:spacing w:after="0"/>
              <w:jc w:val="center"/>
              <w:rPr>
                <w:rFonts w:ascii="Arial" w:hAnsi="Arial" w:cs="Arial"/>
                <w:sz w:val="20"/>
                <w:szCs w:val="20"/>
              </w:rPr>
            </w:pPr>
          </w:p>
        </w:tc>
      </w:tr>
    </w:tbl>
    <w:p w:rsidR="00574FE8" w:rsidRDefault="00574FE8" w:rsidP="00F10188">
      <w:pPr>
        <w:pStyle w:val="E-1"/>
        <w:spacing w:line="360" w:lineRule="auto"/>
        <w:rPr>
          <w:rFonts w:ascii="Arial" w:hAnsi="Arial" w:cs="Arial"/>
        </w:rPr>
      </w:pPr>
    </w:p>
    <w:p w:rsidR="00122C85" w:rsidRPr="00122C85" w:rsidRDefault="00122C85" w:rsidP="00051D2F">
      <w:pPr>
        <w:pStyle w:val="E-1"/>
        <w:numPr>
          <w:ilvl w:val="0"/>
          <w:numId w:val="8"/>
        </w:numPr>
        <w:spacing w:before="240" w:after="240" w:line="360" w:lineRule="auto"/>
        <w:ind w:left="426"/>
        <w:rPr>
          <w:rFonts w:ascii="Arial" w:hAnsi="Arial" w:cs="Arial"/>
          <w:b/>
        </w:rPr>
      </w:pPr>
      <w:r w:rsidRPr="00122C85">
        <w:rPr>
          <w:rFonts w:ascii="Arial" w:hAnsi="Arial" w:cs="Arial"/>
          <w:b/>
        </w:rPr>
        <w:lastRenderedPageBreak/>
        <w:t>Wstęp</w:t>
      </w:r>
    </w:p>
    <w:p w:rsidR="00122C85" w:rsidRPr="00122C85" w:rsidRDefault="00122C85" w:rsidP="00122C85">
      <w:pPr>
        <w:pStyle w:val="E-1"/>
        <w:spacing w:before="240" w:after="240" w:line="360" w:lineRule="auto"/>
        <w:rPr>
          <w:rFonts w:ascii="Arial" w:hAnsi="Arial" w:cs="Arial"/>
        </w:rPr>
      </w:pPr>
      <w:r>
        <w:rPr>
          <w:rFonts w:ascii="Arial" w:hAnsi="Arial" w:cs="Arial"/>
          <w:b/>
        </w:rPr>
        <w:t>1.1</w:t>
      </w:r>
      <w:r w:rsidRPr="00122C85">
        <w:rPr>
          <w:rFonts w:ascii="Arial" w:hAnsi="Arial" w:cs="Arial"/>
          <w:b/>
        </w:rPr>
        <w:t xml:space="preserve">Zakres </w:t>
      </w:r>
    </w:p>
    <w:p w:rsidR="00122C85" w:rsidRPr="00122C85" w:rsidRDefault="00122C85" w:rsidP="00122C85">
      <w:pPr>
        <w:pStyle w:val="E-1"/>
        <w:spacing w:line="360" w:lineRule="auto"/>
        <w:jc w:val="both"/>
        <w:rPr>
          <w:rFonts w:ascii="Arial" w:hAnsi="Arial" w:cs="Arial"/>
        </w:rPr>
      </w:pPr>
      <w:r w:rsidRPr="00122C85">
        <w:rPr>
          <w:rFonts w:ascii="Arial" w:hAnsi="Arial" w:cs="Arial"/>
        </w:rPr>
        <w:t>Niniejszymi minimalnymi wymaganiami jakościowymi objęto wymagania, metody badań oraz warunki przechowywania i pakowania pietruszki korzeniowej.</w:t>
      </w:r>
    </w:p>
    <w:p w:rsidR="00122C85" w:rsidRPr="00122C85" w:rsidRDefault="00122C85" w:rsidP="00122C85">
      <w:pPr>
        <w:pStyle w:val="E-1"/>
        <w:jc w:val="both"/>
        <w:rPr>
          <w:rFonts w:ascii="Arial" w:hAnsi="Arial" w:cs="Arial"/>
        </w:rPr>
      </w:pPr>
    </w:p>
    <w:p w:rsidR="00122C85" w:rsidRPr="00122C85" w:rsidRDefault="00122C85" w:rsidP="00122C85">
      <w:pPr>
        <w:pStyle w:val="E-1"/>
        <w:spacing w:line="360" w:lineRule="auto"/>
        <w:jc w:val="both"/>
        <w:rPr>
          <w:rFonts w:ascii="Arial" w:hAnsi="Arial" w:cs="Arial"/>
        </w:rPr>
      </w:pPr>
      <w:r w:rsidRPr="00122C85">
        <w:rPr>
          <w:rFonts w:ascii="Arial" w:hAnsi="Arial" w:cs="Arial"/>
        </w:rPr>
        <w:t>Postanowienia minimalnych wymagań jakościowych wykorzystywane są podczas produkcji i obrotu handlowego pietruszki korzeniowej przeznaczonej dla odbiorcy.</w:t>
      </w:r>
    </w:p>
    <w:p w:rsidR="00122C85" w:rsidRPr="00122C85" w:rsidRDefault="00122C85" w:rsidP="00122C85">
      <w:pPr>
        <w:pStyle w:val="E-1"/>
        <w:spacing w:before="240" w:after="240"/>
        <w:ind w:left="426" w:hanging="426"/>
        <w:rPr>
          <w:rFonts w:ascii="Arial" w:hAnsi="Arial" w:cs="Arial"/>
          <w:b/>
          <w:bCs/>
        </w:rPr>
      </w:pPr>
      <w:r>
        <w:rPr>
          <w:rFonts w:ascii="Arial" w:hAnsi="Arial" w:cs="Arial"/>
          <w:b/>
          <w:bCs/>
        </w:rPr>
        <w:t>1.2</w:t>
      </w:r>
      <w:r w:rsidRPr="00122C85">
        <w:rPr>
          <w:rFonts w:ascii="Arial" w:hAnsi="Arial" w:cs="Arial"/>
          <w:b/>
          <w:bCs/>
        </w:rPr>
        <w:t>Dokumenty powołane</w:t>
      </w:r>
    </w:p>
    <w:p w:rsidR="00122C85" w:rsidRPr="00122C85" w:rsidRDefault="00122C85" w:rsidP="00122C85">
      <w:pPr>
        <w:pStyle w:val="E-1"/>
        <w:spacing w:before="240" w:after="120" w:line="360" w:lineRule="auto"/>
        <w:jc w:val="both"/>
        <w:rPr>
          <w:rFonts w:ascii="Arial" w:hAnsi="Arial" w:cs="Arial"/>
          <w:bCs/>
        </w:rPr>
      </w:pPr>
      <w:r w:rsidRPr="00122C85">
        <w:rPr>
          <w:rFonts w:ascii="Arial" w:hAnsi="Arial" w:cs="Arial"/>
          <w:bCs/>
        </w:rPr>
        <w:t>Do stosowania niniejszego dokumentu są niezbędne podane niżej dokumenty powołane. Stosuje się ostatnie aktualne wydanie dokumentu powołanego (łącznie ze zmianami).</w:t>
      </w:r>
    </w:p>
    <w:p w:rsidR="00122C85" w:rsidRPr="000D6802" w:rsidRDefault="00122C85" w:rsidP="00122C85">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122C85" w:rsidRPr="00122C85" w:rsidRDefault="00122C85" w:rsidP="00122C85">
      <w:pPr>
        <w:pStyle w:val="Edward"/>
        <w:spacing w:before="240" w:after="240" w:line="360" w:lineRule="auto"/>
        <w:jc w:val="both"/>
        <w:rPr>
          <w:rFonts w:ascii="Arial" w:hAnsi="Arial" w:cs="Arial"/>
          <w:b/>
          <w:bCs/>
        </w:rPr>
      </w:pPr>
      <w:r w:rsidRPr="00122C85">
        <w:rPr>
          <w:rFonts w:ascii="Arial" w:hAnsi="Arial" w:cs="Arial"/>
          <w:b/>
          <w:bCs/>
        </w:rPr>
        <w:t>2 Wymagania</w:t>
      </w:r>
    </w:p>
    <w:p w:rsidR="00122C85" w:rsidRDefault="00122C85" w:rsidP="00122C85">
      <w:pPr>
        <w:pStyle w:val="Nagwek11"/>
        <w:rPr>
          <w:bCs w:val="0"/>
        </w:rPr>
      </w:pPr>
      <w:r>
        <w:rPr>
          <w:bCs w:val="0"/>
        </w:rPr>
        <w:t>2.1 Wymagania ogólne</w:t>
      </w:r>
    </w:p>
    <w:p w:rsidR="00122C85" w:rsidRDefault="00122C85" w:rsidP="00122C85">
      <w:pPr>
        <w:pStyle w:val="Nagwek11"/>
        <w:spacing w:before="360"/>
        <w:rPr>
          <w:b w:val="0"/>
          <w:bCs w:val="0"/>
        </w:rPr>
      </w:pPr>
      <w:r>
        <w:rPr>
          <w:b w:val="0"/>
          <w:bCs w:val="0"/>
        </w:rPr>
        <w:t>Produkt powinien spełniać wymagania aktualnie obowiązującego prawa żywnościowego.</w:t>
      </w:r>
    </w:p>
    <w:p w:rsidR="00122C85" w:rsidRPr="00133CB7" w:rsidRDefault="00122C85" w:rsidP="00122C85">
      <w:pPr>
        <w:pStyle w:val="Nagwek11"/>
        <w:rPr>
          <w:bCs w:val="0"/>
        </w:rPr>
      </w:pPr>
      <w:r>
        <w:rPr>
          <w:bCs w:val="0"/>
        </w:rPr>
        <w:t>2.2 Wymagania organoleptyczne, fizyczne</w:t>
      </w:r>
    </w:p>
    <w:p w:rsidR="00122C85" w:rsidRDefault="00122C85" w:rsidP="00122C85">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122C85" w:rsidRPr="002C3EC8" w:rsidRDefault="00122C85" w:rsidP="00122C85">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91"/>
        <w:gridCol w:w="4458"/>
        <w:gridCol w:w="1601"/>
      </w:tblGrid>
      <w:tr w:rsidR="00122C85" w:rsidRPr="002C3EC8" w:rsidTr="00122C85">
        <w:trPr>
          <w:trHeight w:val="450"/>
          <w:jc w:val="center"/>
        </w:trPr>
        <w:tc>
          <w:tcPr>
            <w:tcW w:w="0" w:type="auto"/>
            <w:vAlign w:val="center"/>
          </w:tcPr>
          <w:p w:rsidR="00122C85" w:rsidRPr="00A32CEF" w:rsidRDefault="00122C85" w:rsidP="00122C8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637" w:type="dxa"/>
            <w:vAlign w:val="center"/>
          </w:tcPr>
          <w:p w:rsidR="00122C85" w:rsidRPr="00A32CEF" w:rsidRDefault="00122C85" w:rsidP="00122C8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536" w:type="dxa"/>
            <w:vAlign w:val="center"/>
          </w:tcPr>
          <w:p w:rsidR="00122C85" w:rsidRPr="00A32CEF" w:rsidRDefault="00122C85" w:rsidP="00122C8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122C85" w:rsidRPr="002C3EC8" w:rsidRDefault="00122C85" w:rsidP="00122C8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122C85" w:rsidRPr="002C3EC8" w:rsidTr="00122C85">
        <w:trPr>
          <w:cantSplit/>
          <w:trHeight w:val="341"/>
          <w:jc w:val="center"/>
        </w:trPr>
        <w:tc>
          <w:tcPr>
            <w:tcW w:w="0" w:type="auto"/>
          </w:tcPr>
          <w:p w:rsidR="00122C85" w:rsidRPr="00A32CEF" w:rsidRDefault="00122C85" w:rsidP="00122C8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637" w:type="dxa"/>
          </w:tcPr>
          <w:p w:rsidR="00122C85" w:rsidRPr="00A32CEF"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Wygląd korzeni</w:t>
            </w:r>
          </w:p>
        </w:tc>
        <w:tc>
          <w:tcPr>
            <w:tcW w:w="4536" w:type="dxa"/>
            <w:tcBorders>
              <w:bottom w:val="single" w:sz="6" w:space="0" w:color="auto"/>
            </w:tcBorders>
          </w:tcPr>
          <w:p w:rsidR="00122C85" w:rsidRPr="008A250F" w:rsidRDefault="00122C85" w:rsidP="00122C85">
            <w:pPr>
              <w:widowControl w:val="0"/>
              <w:autoSpaceDE w:val="0"/>
              <w:autoSpaceDN w:val="0"/>
              <w:adjustRightInd w:val="0"/>
              <w:jc w:val="both"/>
              <w:rPr>
                <w:rFonts w:ascii="Arial" w:hAnsi="Arial" w:cs="Arial"/>
                <w:sz w:val="18"/>
                <w:szCs w:val="18"/>
              </w:rPr>
            </w:pPr>
            <w:r>
              <w:rPr>
                <w:rFonts w:ascii="Arial" w:hAnsi="Arial" w:cs="Arial"/>
                <w:sz w:val="18"/>
                <w:szCs w:val="18"/>
              </w:rPr>
              <w:t>Zdrowe (bez oznak gnicia, śladów pleśni,  zmarznięcia), czyste, twarde, jędrne, kształtne (bez rozwidleń i bocznych rozgałęzień), bez stłuczeń, pęknięć oraz ordzawień skórki, wolne od uszkodzeń spowodowanych przez choroby i szkodniki, pozbawione nieprawidłowej wilgoci zewnętrznej; nać pietruszki powinna być  równo oberwana lub obcięta tuż przy główce, tak aby korzeń był nieuszkodzony</w:t>
            </w:r>
          </w:p>
        </w:tc>
        <w:tc>
          <w:tcPr>
            <w:tcW w:w="1627" w:type="dxa"/>
            <w:vMerge w:val="restart"/>
            <w:shd w:val="clear" w:color="auto" w:fill="auto"/>
            <w:vAlign w:val="center"/>
          </w:tcPr>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Pr="00E1625C" w:rsidRDefault="00122C85" w:rsidP="00122C85">
            <w:pPr>
              <w:widowControl w:val="0"/>
              <w:autoSpaceDE w:val="0"/>
              <w:autoSpaceDN w:val="0"/>
              <w:adjustRightInd w:val="0"/>
              <w:jc w:val="center"/>
              <w:rPr>
                <w:rFonts w:ascii="Arial" w:hAnsi="Arial" w:cs="Arial"/>
                <w:sz w:val="18"/>
                <w:szCs w:val="18"/>
              </w:rPr>
            </w:pPr>
          </w:p>
        </w:tc>
      </w:tr>
      <w:tr w:rsidR="00122C85" w:rsidRPr="002C3EC8" w:rsidTr="00122C85">
        <w:trPr>
          <w:cantSplit/>
          <w:trHeight w:val="90"/>
          <w:jc w:val="center"/>
        </w:trPr>
        <w:tc>
          <w:tcPr>
            <w:tcW w:w="0" w:type="auto"/>
          </w:tcPr>
          <w:p w:rsidR="00122C85"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637" w:type="dxa"/>
          </w:tcPr>
          <w:p w:rsidR="00122C85"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Barwa korzenia na przekroju</w:t>
            </w:r>
          </w:p>
        </w:tc>
        <w:tc>
          <w:tcPr>
            <w:tcW w:w="4536" w:type="dxa"/>
            <w:tcBorders>
              <w:top w:val="single" w:sz="6" w:space="0" w:color="auto"/>
              <w:bottom w:val="single" w:sz="6" w:space="0" w:color="auto"/>
            </w:tcBorders>
          </w:tcPr>
          <w:p w:rsidR="00122C85" w:rsidRPr="001132E9"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Biała do biało kremowej</w:t>
            </w:r>
          </w:p>
        </w:tc>
        <w:tc>
          <w:tcPr>
            <w:tcW w:w="1627" w:type="dxa"/>
            <w:vMerge/>
            <w:shd w:val="clear" w:color="auto" w:fill="auto"/>
            <w:vAlign w:val="center"/>
          </w:tcPr>
          <w:p w:rsidR="00122C85" w:rsidRPr="002C3EC8" w:rsidRDefault="00122C85" w:rsidP="00122C85">
            <w:pPr>
              <w:rPr>
                <w:rFonts w:ascii="Arial" w:hAnsi="Arial" w:cs="Arial"/>
                <w:sz w:val="18"/>
                <w:szCs w:val="18"/>
              </w:rPr>
            </w:pPr>
          </w:p>
        </w:tc>
      </w:tr>
      <w:tr w:rsidR="00122C85" w:rsidRPr="002C3EC8" w:rsidTr="00122C85">
        <w:trPr>
          <w:cantSplit/>
          <w:trHeight w:val="90"/>
          <w:jc w:val="center"/>
        </w:trPr>
        <w:tc>
          <w:tcPr>
            <w:tcW w:w="0" w:type="auto"/>
          </w:tcPr>
          <w:p w:rsidR="00122C85"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637" w:type="dxa"/>
          </w:tcPr>
          <w:p w:rsidR="00122C85"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536" w:type="dxa"/>
            <w:tcBorders>
              <w:top w:val="single" w:sz="6" w:space="0" w:color="auto"/>
              <w:bottom w:val="single" w:sz="6" w:space="0" w:color="auto"/>
            </w:tcBorders>
          </w:tcPr>
          <w:p w:rsidR="00122C85" w:rsidRPr="001132E9"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122C85" w:rsidRPr="002C3EC8" w:rsidRDefault="00122C85" w:rsidP="00122C85">
            <w:pPr>
              <w:rPr>
                <w:rFonts w:ascii="Arial" w:hAnsi="Arial" w:cs="Arial"/>
                <w:sz w:val="18"/>
                <w:szCs w:val="18"/>
              </w:rPr>
            </w:pPr>
          </w:p>
        </w:tc>
      </w:tr>
      <w:tr w:rsidR="00122C85" w:rsidRPr="002C3EC8" w:rsidTr="00122C85">
        <w:trPr>
          <w:cantSplit/>
          <w:trHeight w:val="341"/>
          <w:jc w:val="center"/>
        </w:trPr>
        <w:tc>
          <w:tcPr>
            <w:tcW w:w="0" w:type="auto"/>
          </w:tcPr>
          <w:p w:rsidR="00122C85" w:rsidRPr="00A32CEF"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637" w:type="dxa"/>
          </w:tcPr>
          <w:p w:rsidR="00122C85" w:rsidRPr="00A32CEF"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536" w:type="dxa"/>
            <w:tcBorders>
              <w:bottom w:val="single" w:sz="6" w:space="0" w:color="auto"/>
            </w:tcBorders>
          </w:tcPr>
          <w:p w:rsidR="00122C85" w:rsidRPr="00A32CEF" w:rsidRDefault="00122C85" w:rsidP="00122C85">
            <w:pPr>
              <w:widowControl w:val="0"/>
              <w:autoSpaceDE w:val="0"/>
              <w:autoSpaceDN w:val="0"/>
              <w:adjustRightInd w:val="0"/>
              <w:jc w:val="both"/>
              <w:rPr>
                <w:rFonts w:ascii="Arial" w:hAnsi="Arial" w:cs="Arial"/>
                <w:sz w:val="18"/>
                <w:szCs w:val="18"/>
              </w:rPr>
            </w:pPr>
            <w:r>
              <w:rPr>
                <w:rFonts w:ascii="Arial" w:hAnsi="Arial" w:cs="Arial"/>
                <w:sz w:val="18"/>
                <w:szCs w:val="18"/>
              </w:rPr>
              <w:t>Jednolita w opakowaniu pod względem pochodzenia, odmiany, jakości i wielkości</w:t>
            </w:r>
          </w:p>
        </w:tc>
        <w:tc>
          <w:tcPr>
            <w:tcW w:w="1627" w:type="dxa"/>
            <w:vMerge/>
            <w:shd w:val="clear" w:color="auto" w:fill="auto"/>
            <w:vAlign w:val="center"/>
          </w:tcPr>
          <w:p w:rsidR="00122C85" w:rsidRPr="002C3EC8" w:rsidRDefault="00122C85" w:rsidP="00122C85">
            <w:pPr>
              <w:widowControl w:val="0"/>
              <w:autoSpaceDE w:val="0"/>
              <w:autoSpaceDN w:val="0"/>
              <w:adjustRightInd w:val="0"/>
              <w:jc w:val="both"/>
              <w:rPr>
                <w:rFonts w:ascii="Arial" w:hAnsi="Arial" w:cs="Arial"/>
                <w:sz w:val="18"/>
                <w:szCs w:val="18"/>
              </w:rPr>
            </w:pPr>
          </w:p>
        </w:tc>
      </w:tr>
      <w:tr w:rsidR="00122C85" w:rsidRPr="002C3EC8" w:rsidTr="00122C85">
        <w:trPr>
          <w:cantSplit/>
          <w:trHeight w:val="553"/>
          <w:jc w:val="center"/>
        </w:trPr>
        <w:tc>
          <w:tcPr>
            <w:tcW w:w="0" w:type="auto"/>
          </w:tcPr>
          <w:p w:rsidR="00122C85" w:rsidRPr="00A32CEF"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5</w:t>
            </w:r>
          </w:p>
        </w:tc>
        <w:tc>
          <w:tcPr>
            <w:tcW w:w="2637" w:type="dxa"/>
          </w:tcPr>
          <w:p w:rsidR="00122C85" w:rsidRPr="00AD65F9" w:rsidRDefault="00122C85" w:rsidP="00122C85">
            <w:pPr>
              <w:widowControl w:val="0"/>
              <w:autoSpaceDE w:val="0"/>
              <w:autoSpaceDN w:val="0"/>
              <w:adjustRightInd w:val="0"/>
              <w:jc w:val="both"/>
              <w:rPr>
                <w:rFonts w:ascii="Arial" w:hAnsi="Arial" w:cs="Arial"/>
                <w:spacing w:val="-4"/>
                <w:sz w:val="18"/>
                <w:szCs w:val="18"/>
              </w:rPr>
            </w:pPr>
            <w:r w:rsidRPr="00AD65F9">
              <w:rPr>
                <w:rFonts w:ascii="Arial" w:hAnsi="Arial" w:cs="Arial"/>
                <w:spacing w:val="-4"/>
                <w:sz w:val="18"/>
                <w:szCs w:val="18"/>
              </w:rPr>
              <w:t>Średnica korzenia, mierzona w najszerszym miejscu, mm</w:t>
            </w:r>
          </w:p>
        </w:tc>
        <w:tc>
          <w:tcPr>
            <w:tcW w:w="4536" w:type="dxa"/>
            <w:tcBorders>
              <w:top w:val="single" w:sz="6" w:space="0" w:color="auto"/>
              <w:bottom w:val="single" w:sz="6" w:space="0" w:color="auto"/>
            </w:tcBorders>
          </w:tcPr>
          <w:p w:rsidR="00122C85" w:rsidRDefault="00122C85" w:rsidP="00122C85">
            <w:pPr>
              <w:rPr>
                <w:rFonts w:ascii="Arial" w:hAnsi="Arial" w:cs="Arial"/>
                <w:sz w:val="18"/>
                <w:szCs w:val="18"/>
              </w:rPr>
            </w:pPr>
          </w:p>
          <w:p w:rsidR="00122C85" w:rsidRPr="00403794" w:rsidRDefault="00122C85" w:rsidP="00122C85">
            <w:pPr>
              <w:tabs>
                <w:tab w:val="left" w:pos="1620"/>
              </w:tabs>
              <w:rPr>
                <w:rFonts w:ascii="Arial" w:hAnsi="Arial" w:cs="Arial"/>
                <w:sz w:val="18"/>
                <w:szCs w:val="18"/>
              </w:rPr>
            </w:pPr>
            <w:r>
              <w:rPr>
                <w:rFonts w:ascii="Arial" w:hAnsi="Arial" w:cs="Arial"/>
                <w:sz w:val="18"/>
                <w:szCs w:val="18"/>
              </w:rPr>
              <w:tab/>
              <w:t>od 30 do 60</w:t>
            </w:r>
          </w:p>
        </w:tc>
        <w:tc>
          <w:tcPr>
            <w:tcW w:w="1627" w:type="dxa"/>
            <w:vMerge/>
            <w:shd w:val="clear" w:color="auto" w:fill="auto"/>
            <w:vAlign w:val="center"/>
          </w:tcPr>
          <w:p w:rsidR="00122C85" w:rsidRPr="002C3EC8" w:rsidRDefault="00122C85" w:rsidP="00122C85">
            <w:pPr>
              <w:rPr>
                <w:rFonts w:ascii="Arial" w:hAnsi="Arial" w:cs="Arial"/>
                <w:sz w:val="18"/>
                <w:szCs w:val="18"/>
              </w:rPr>
            </w:pPr>
          </w:p>
        </w:tc>
      </w:tr>
    </w:tbl>
    <w:p w:rsidR="00122C85" w:rsidRPr="00775B8D" w:rsidRDefault="00122C85" w:rsidP="00122C85">
      <w:pPr>
        <w:pStyle w:val="Nagwek11"/>
        <w:spacing w:before="360"/>
        <w:rPr>
          <w:b w:val="0"/>
          <w:bCs w:val="0"/>
        </w:rPr>
      </w:pPr>
      <w:r w:rsidRPr="00E76D84">
        <w:rPr>
          <w:b w:val="0"/>
        </w:rPr>
        <w:t>Postanowienia dotyczące tolerancji zgodnie z aktualnie obowiązującym prawem</w:t>
      </w:r>
      <w:r>
        <w:rPr>
          <w:b w:val="0"/>
        </w:rPr>
        <w:t>.</w:t>
      </w:r>
    </w:p>
    <w:p w:rsidR="00122C85" w:rsidRDefault="00122C85" w:rsidP="00122C85">
      <w:pPr>
        <w:pStyle w:val="Nagwek11"/>
        <w:rPr>
          <w:bCs w:val="0"/>
        </w:rPr>
      </w:pPr>
      <w:r>
        <w:rPr>
          <w:bCs w:val="0"/>
        </w:rPr>
        <w:t xml:space="preserve">2.3 Wymagania chemiczne </w:t>
      </w:r>
    </w:p>
    <w:p w:rsidR="00122C85" w:rsidRPr="00847D09" w:rsidRDefault="00122C85" w:rsidP="00122C85">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rPr>
        <w:t>oraz pozostałości pestycydów</w:t>
      </w:r>
      <w:r>
        <w:rPr>
          <w:b w:val="0"/>
          <w:bCs w:val="0"/>
        </w:rPr>
        <w:t xml:space="preserve"> zgodnie z aktualnie obowiązującym prawem.</w:t>
      </w:r>
    </w:p>
    <w:p w:rsidR="00122C85" w:rsidRPr="00122C85" w:rsidRDefault="00122C85" w:rsidP="00122C85">
      <w:pPr>
        <w:pStyle w:val="E-1"/>
        <w:tabs>
          <w:tab w:val="center" w:pos="4535"/>
        </w:tabs>
        <w:spacing w:before="240" w:after="240" w:line="360" w:lineRule="auto"/>
        <w:jc w:val="both"/>
        <w:rPr>
          <w:rFonts w:ascii="Arial" w:hAnsi="Arial" w:cs="Arial"/>
          <w:b/>
        </w:rPr>
      </w:pPr>
      <w:r w:rsidRPr="00122C85">
        <w:rPr>
          <w:rFonts w:ascii="Arial" w:hAnsi="Arial" w:cs="Arial"/>
          <w:b/>
        </w:rPr>
        <w:t>3.Trwałość</w:t>
      </w:r>
      <w:r w:rsidRPr="00122C85">
        <w:rPr>
          <w:rFonts w:ascii="Arial" w:hAnsi="Arial" w:cs="Arial"/>
          <w:b/>
        </w:rPr>
        <w:tab/>
      </w:r>
    </w:p>
    <w:p w:rsidR="00122C85" w:rsidRPr="0034180F" w:rsidRDefault="00122C85" w:rsidP="00122C85">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pietruszki korzeniowej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 Metody badań</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4.1 Sprawdzenie znakowania i stanu opakowania</w:t>
      </w:r>
    </w:p>
    <w:p w:rsidR="00122C85" w:rsidRPr="00122C85" w:rsidRDefault="00122C85" w:rsidP="00122C85">
      <w:pPr>
        <w:pStyle w:val="E-1"/>
        <w:spacing w:before="240" w:after="240" w:line="360" w:lineRule="auto"/>
        <w:jc w:val="both"/>
        <w:rPr>
          <w:rFonts w:ascii="Arial" w:hAnsi="Arial" w:cs="Arial"/>
        </w:rPr>
      </w:pPr>
      <w:r w:rsidRPr="00122C85">
        <w:rPr>
          <w:rFonts w:ascii="Arial" w:hAnsi="Arial" w:cs="Arial"/>
        </w:rPr>
        <w:t>Wykonać metodą wizualną na zgodność z pkt. 5.1 i 5.2.</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4.2 Sprawdzenie masy netto</w:t>
      </w:r>
    </w:p>
    <w:p w:rsidR="00122C85" w:rsidRPr="00122C85" w:rsidRDefault="00122C85" w:rsidP="00122C85">
      <w:pPr>
        <w:pStyle w:val="E-1"/>
        <w:spacing w:before="240" w:after="240" w:line="360" w:lineRule="auto"/>
        <w:jc w:val="both"/>
        <w:rPr>
          <w:rFonts w:ascii="Arial" w:hAnsi="Arial" w:cs="Arial"/>
        </w:rPr>
      </w:pPr>
      <w:r w:rsidRPr="00122C85">
        <w:rPr>
          <w:rFonts w:ascii="Arial" w:hAnsi="Arial" w:cs="Arial"/>
        </w:rPr>
        <w:t>Wykonać metodą wagową na zgodność z deklaracją producenta.</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4.3 Oznaczanie cech organoleptycznych i fizycznych</w:t>
      </w:r>
    </w:p>
    <w:p w:rsidR="00122C85" w:rsidRPr="00122C85" w:rsidRDefault="00122C85" w:rsidP="00122C85">
      <w:pPr>
        <w:pStyle w:val="E-1"/>
        <w:spacing w:before="240" w:after="120" w:line="360" w:lineRule="auto"/>
        <w:jc w:val="both"/>
        <w:rPr>
          <w:rFonts w:ascii="Arial" w:hAnsi="Arial" w:cs="Arial"/>
        </w:rPr>
      </w:pPr>
      <w:r w:rsidRPr="00122C85">
        <w:rPr>
          <w:rFonts w:ascii="Arial" w:hAnsi="Arial" w:cs="Arial"/>
        </w:rPr>
        <w:t>Według norm podanych w Tablicy1.</w:t>
      </w:r>
    </w:p>
    <w:p w:rsidR="00122C85" w:rsidRPr="00122C85" w:rsidRDefault="00122C85" w:rsidP="00122C85">
      <w:pPr>
        <w:pStyle w:val="E-1"/>
        <w:spacing w:before="240" w:after="240" w:line="360" w:lineRule="auto"/>
        <w:rPr>
          <w:rFonts w:ascii="Arial" w:hAnsi="Arial" w:cs="Arial"/>
        </w:rPr>
      </w:pPr>
      <w:r w:rsidRPr="00122C85">
        <w:rPr>
          <w:rFonts w:ascii="Arial" w:hAnsi="Arial" w:cs="Arial"/>
          <w:b/>
        </w:rPr>
        <w:t xml:space="preserve">5 Pakowanie, znakowanie, przechowywanie </w:t>
      </w:r>
    </w:p>
    <w:p w:rsidR="00122C85" w:rsidRPr="00122C85" w:rsidRDefault="00122C85" w:rsidP="00122C85">
      <w:pPr>
        <w:pStyle w:val="E-1"/>
        <w:spacing w:before="240" w:after="240" w:line="360" w:lineRule="auto"/>
        <w:rPr>
          <w:rFonts w:ascii="Arial" w:hAnsi="Arial" w:cs="Arial"/>
          <w:b/>
        </w:rPr>
      </w:pPr>
      <w:r w:rsidRPr="00122C85">
        <w:rPr>
          <w:rFonts w:ascii="Arial" w:hAnsi="Arial" w:cs="Arial"/>
          <w:b/>
        </w:rPr>
        <w:t>5.1 Pakowanie</w:t>
      </w:r>
    </w:p>
    <w:p w:rsidR="00122C85" w:rsidRDefault="00122C85" w:rsidP="00122C85">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122C85" w:rsidRDefault="00122C85" w:rsidP="00122C85">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22C85" w:rsidRPr="00707C24" w:rsidRDefault="00122C85" w:rsidP="00122C85">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22C85" w:rsidRPr="00122C85" w:rsidRDefault="00122C85" w:rsidP="00122C85">
      <w:pPr>
        <w:pStyle w:val="E-1"/>
        <w:spacing w:before="240" w:after="240" w:line="360" w:lineRule="auto"/>
        <w:rPr>
          <w:rFonts w:ascii="Arial" w:hAnsi="Arial" w:cs="Arial"/>
        </w:rPr>
      </w:pPr>
      <w:r w:rsidRPr="00122C85">
        <w:rPr>
          <w:rFonts w:ascii="Arial" w:hAnsi="Arial" w:cs="Arial"/>
          <w:b/>
        </w:rPr>
        <w:lastRenderedPageBreak/>
        <w:t>5.2 Znakowanie</w:t>
      </w:r>
    </w:p>
    <w:p w:rsidR="00122C85" w:rsidRPr="00122C85" w:rsidRDefault="00122C85" w:rsidP="00122C85">
      <w:pPr>
        <w:pStyle w:val="E-1"/>
        <w:spacing w:line="360" w:lineRule="auto"/>
        <w:rPr>
          <w:rFonts w:ascii="Arial" w:hAnsi="Arial" w:cs="Arial"/>
        </w:rPr>
      </w:pPr>
      <w:r w:rsidRPr="00122C85">
        <w:rPr>
          <w:rFonts w:ascii="Arial" w:hAnsi="Arial" w:cs="Arial"/>
        </w:rPr>
        <w:t>Do każdej partii dostawczej należy dołączyć specyfikację zawierającą  następujące informacje:</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nazwę produktu,</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nazwę dostawcy – producenta, adres,</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kraj pochodzenia,</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warunki przechowywania</w:t>
      </w:r>
    </w:p>
    <w:p w:rsidR="00122C85" w:rsidRPr="00122C85" w:rsidRDefault="00122C85" w:rsidP="00122C85">
      <w:pPr>
        <w:pStyle w:val="E-1"/>
        <w:spacing w:line="360" w:lineRule="auto"/>
        <w:rPr>
          <w:rFonts w:ascii="Arial" w:hAnsi="Arial" w:cs="Arial"/>
        </w:rPr>
      </w:pPr>
      <w:r w:rsidRPr="00122C85">
        <w:rPr>
          <w:rFonts w:ascii="Arial" w:hAnsi="Arial" w:cs="Arial"/>
        </w:rPr>
        <w:t>oraz pozostałe informacje zgodnie z aktualnie obowiązującym prawem.</w:t>
      </w:r>
    </w:p>
    <w:p w:rsidR="00122C85" w:rsidRPr="00122C85" w:rsidRDefault="00122C85" w:rsidP="00122C85">
      <w:pPr>
        <w:pStyle w:val="E-1"/>
        <w:spacing w:before="240" w:after="240" w:line="360" w:lineRule="auto"/>
        <w:rPr>
          <w:rFonts w:ascii="Arial" w:hAnsi="Arial" w:cs="Arial"/>
          <w:b/>
        </w:rPr>
      </w:pPr>
      <w:r w:rsidRPr="00122C85">
        <w:rPr>
          <w:rFonts w:ascii="Arial" w:hAnsi="Arial" w:cs="Arial"/>
          <w:b/>
        </w:rPr>
        <w:t>5.3 Przechowywanie</w:t>
      </w:r>
    </w:p>
    <w:p w:rsidR="00122C85" w:rsidRPr="00122C85" w:rsidRDefault="00122C85" w:rsidP="00122C85">
      <w:pPr>
        <w:pStyle w:val="E-1"/>
        <w:spacing w:line="360" w:lineRule="auto"/>
        <w:rPr>
          <w:rFonts w:ascii="Arial" w:hAnsi="Arial" w:cs="Arial"/>
        </w:rPr>
      </w:pPr>
      <w:r w:rsidRPr="00122C85">
        <w:rPr>
          <w:rFonts w:ascii="Arial" w:hAnsi="Arial" w:cs="Arial"/>
        </w:rPr>
        <w:t>Przechowywać zgodnie z zaleceniami producenta.</w:t>
      </w:r>
    </w:p>
    <w:p w:rsidR="00122C85" w:rsidRPr="00F10188" w:rsidRDefault="00122C85" w:rsidP="00F10188">
      <w:pPr>
        <w:pStyle w:val="E-1"/>
        <w:spacing w:line="360" w:lineRule="auto"/>
        <w:rPr>
          <w:rFonts w:ascii="Arial" w:hAnsi="Arial" w:cs="Arial"/>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t>seler korzeniowy</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03221100-7</w:t>
            </w:r>
          </w:p>
        </w:tc>
        <w:tc>
          <w:tcPr>
            <w:tcW w:w="4322" w:type="dxa"/>
          </w:tcPr>
          <w:p w:rsidR="00574FE8" w:rsidRPr="00F10188" w:rsidRDefault="00574FE8" w:rsidP="00F10188">
            <w:pPr>
              <w:spacing w:after="0"/>
              <w:jc w:val="center"/>
              <w:rPr>
                <w:rFonts w:ascii="Arial" w:hAnsi="Arial" w:cs="Arial"/>
                <w:sz w:val="20"/>
                <w:szCs w:val="20"/>
              </w:rPr>
            </w:pPr>
          </w:p>
        </w:tc>
      </w:tr>
    </w:tbl>
    <w:p w:rsidR="00122C85" w:rsidRPr="00122C85" w:rsidRDefault="00122C85" w:rsidP="00051D2F">
      <w:pPr>
        <w:pStyle w:val="E-1"/>
        <w:numPr>
          <w:ilvl w:val="0"/>
          <w:numId w:val="9"/>
        </w:numPr>
        <w:spacing w:before="240" w:after="240" w:line="360" w:lineRule="auto"/>
        <w:ind w:left="426"/>
        <w:rPr>
          <w:rFonts w:ascii="Arial" w:hAnsi="Arial" w:cs="Arial"/>
          <w:b/>
        </w:rPr>
      </w:pPr>
      <w:r w:rsidRPr="00122C85">
        <w:rPr>
          <w:rFonts w:ascii="Arial" w:hAnsi="Arial" w:cs="Arial"/>
          <w:b/>
        </w:rPr>
        <w:t>Wstęp</w:t>
      </w:r>
    </w:p>
    <w:p w:rsidR="00122C85" w:rsidRPr="00122C85" w:rsidRDefault="00122C85" w:rsidP="00122C85">
      <w:pPr>
        <w:pStyle w:val="E-1"/>
        <w:spacing w:before="240" w:after="240" w:line="360" w:lineRule="auto"/>
        <w:rPr>
          <w:rFonts w:ascii="Arial" w:hAnsi="Arial" w:cs="Arial"/>
        </w:rPr>
      </w:pPr>
      <w:r>
        <w:rPr>
          <w:rFonts w:ascii="Arial" w:hAnsi="Arial" w:cs="Arial"/>
          <w:b/>
        </w:rPr>
        <w:t>1.1</w:t>
      </w:r>
      <w:r w:rsidRPr="00122C85">
        <w:rPr>
          <w:rFonts w:ascii="Arial" w:hAnsi="Arial" w:cs="Arial"/>
          <w:b/>
        </w:rPr>
        <w:t xml:space="preserve">Zakres </w:t>
      </w:r>
    </w:p>
    <w:p w:rsidR="00122C85" w:rsidRPr="00122C85" w:rsidRDefault="00122C85" w:rsidP="00122C85">
      <w:pPr>
        <w:pStyle w:val="E-1"/>
        <w:spacing w:line="360" w:lineRule="auto"/>
        <w:jc w:val="both"/>
        <w:rPr>
          <w:rFonts w:ascii="Arial" w:hAnsi="Arial" w:cs="Arial"/>
        </w:rPr>
      </w:pPr>
      <w:r w:rsidRPr="00122C85">
        <w:rPr>
          <w:rFonts w:ascii="Arial" w:hAnsi="Arial" w:cs="Arial"/>
        </w:rPr>
        <w:t>Niniejszymi minimalnymi wymaganiami jakościowymi objęto wymagania, metody badań oraz warunki przechowywania i pakowania selera korzeniowego.</w:t>
      </w:r>
    </w:p>
    <w:p w:rsidR="00122C85" w:rsidRPr="00122C85" w:rsidRDefault="00122C85" w:rsidP="00122C85">
      <w:pPr>
        <w:pStyle w:val="E-1"/>
        <w:jc w:val="both"/>
        <w:rPr>
          <w:rFonts w:ascii="Arial" w:hAnsi="Arial" w:cs="Arial"/>
        </w:rPr>
      </w:pPr>
    </w:p>
    <w:p w:rsidR="00122C85" w:rsidRPr="00122C85" w:rsidRDefault="00122C85" w:rsidP="00122C85">
      <w:pPr>
        <w:pStyle w:val="E-1"/>
        <w:spacing w:line="360" w:lineRule="auto"/>
        <w:jc w:val="both"/>
        <w:rPr>
          <w:rFonts w:ascii="Arial" w:hAnsi="Arial" w:cs="Arial"/>
        </w:rPr>
      </w:pPr>
      <w:r w:rsidRPr="00122C85">
        <w:rPr>
          <w:rFonts w:ascii="Arial" w:hAnsi="Arial" w:cs="Arial"/>
        </w:rPr>
        <w:t>Postanowienia minimalnych wymagań jakościowych wykorzystywane są podczas produkcji i obrotu handlowego selera korzeniowego przeznaczonego dla odbiorcy.</w:t>
      </w:r>
    </w:p>
    <w:p w:rsidR="00122C85" w:rsidRPr="00122C85" w:rsidRDefault="00122C85" w:rsidP="00122C85">
      <w:pPr>
        <w:pStyle w:val="E-1"/>
        <w:spacing w:before="240" w:after="240"/>
        <w:rPr>
          <w:rFonts w:ascii="Arial" w:hAnsi="Arial" w:cs="Arial"/>
          <w:b/>
          <w:bCs/>
        </w:rPr>
      </w:pPr>
      <w:r>
        <w:rPr>
          <w:rFonts w:ascii="Arial" w:hAnsi="Arial" w:cs="Arial"/>
          <w:b/>
          <w:bCs/>
        </w:rPr>
        <w:t>1.2</w:t>
      </w:r>
      <w:r w:rsidRPr="00122C85">
        <w:rPr>
          <w:rFonts w:ascii="Arial" w:hAnsi="Arial" w:cs="Arial"/>
          <w:b/>
          <w:bCs/>
        </w:rPr>
        <w:t>Dokumenty powołane</w:t>
      </w:r>
    </w:p>
    <w:p w:rsidR="00122C85" w:rsidRPr="00122C85" w:rsidRDefault="00122C85" w:rsidP="00122C85">
      <w:pPr>
        <w:pStyle w:val="E-1"/>
        <w:spacing w:before="240" w:after="120" w:line="360" w:lineRule="auto"/>
        <w:jc w:val="both"/>
        <w:rPr>
          <w:rFonts w:ascii="Arial" w:hAnsi="Arial" w:cs="Arial"/>
          <w:bCs/>
        </w:rPr>
      </w:pPr>
      <w:r w:rsidRPr="00122C85">
        <w:rPr>
          <w:rFonts w:ascii="Arial" w:hAnsi="Arial" w:cs="Arial"/>
          <w:bCs/>
        </w:rPr>
        <w:t>Do stosowania niniejszego dokumentu są niezbędne podane niżej dokumenty powołane. Stosuje się ostatnie aktualne wydanie dokumentu powołanego (łącznie ze zmianami).</w:t>
      </w:r>
    </w:p>
    <w:p w:rsidR="00122C85" w:rsidRPr="00FE53B7" w:rsidRDefault="00122C85" w:rsidP="00122C85">
      <w:pPr>
        <w:numPr>
          <w:ilvl w:val="0"/>
          <w:numId w:val="3"/>
        </w:numPr>
        <w:spacing w:after="0"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122C85" w:rsidRPr="00122C85" w:rsidRDefault="00122C85" w:rsidP="00122C85">
      <w:pPr>
        <w:pStyle w:val="Edward"/>
        <w:spacing w:before="240" w:after="240" w:line="360" w:lineRule="auto"/>
        <w:jc w:val="both"/>
        <w:rPr>
          <w:rFonts w:ascii="Arial" w:hAnsi="Arial" w:cs="Arial"/>
          <w:b/>
          <w:bCs/>
        </w:rPr>
      </w:pPr>
      <w:r w:rsidRPr="00122C85">
        <w:rPr>
          <w:rFonts w:ascii="Arial" w:hAnsi="Arial" w:cs="Arial"/>
          <w:b/>
          <w:bCs/>
        </w:rPr>
        <w:t>2 Wymagania</w:t>
      </w:r>
    </w:p>
    <w:p w:rsidR="00122C85" w:rsidRDefault="00122C85" w:rsidP="00122C85">
      <w:pPr>
        <w:pStyle w:val="Nagwek11"/>
        <w:rPr>
          <w:bCs w:val="0"/>
        </w:rPr>
      </w:pPr>
      <w:r>
        <w:rPr>
          <w:bCs w:val="0"/>
        </w:rPr>
        <w:t>2.1 Wymagania ogólne</w:t>
      </w:r>
    </w:p>
    <w:p w:rsidR="00122C85" w:rsidRDefault="00122C85" w:rsidP="00122C85">
      <w:pPr>
        <w:pStyle w:val="Nagwek11"/>
        <w:spacing w:before="360"/>
        <w:rPr>
          <w:b w:val="0"/>
          <w:bCs w:val="0"/>
        </w:rPr>
      </w:pPr>
      <w:r>
        <w:rPr>
          <w:b w:val="0"/>
          <w:bCs w:val="0"/>
        </w:rPr>
        <w:t>Produkt powinien spełniać wymagania aktualnie obowiązującego prawa żywnościowego.</w:t>
      </w:r>
    </w:p>
    <w:p w:rsidR="00122C85" w:rsidRPr="00133CB7" w:rsidRDefault="00122C85" w:rsidP="00122C85">
      <w:pPr>
        <w:pStyle w:val="Nagwek11"/>
        <w:rPr>
          <w:bCs w:val="0"/>
        </w:rPr>
      </w:pPr>
      <w:r>
        <w:rPr>
          <w:bCs w:val="0"/>
        </w:rPr>
        <w:lastRenderedPageBreak/>
        <w:t>2.2 Wymagania organoleptyczne, fizyczne</w:t>
      </w:r>
    </w:p>
    <w:p w:rsidR="00122C85" w:rsidRDefault="00122C85" w:rsidP="00122C85">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122C85" w:rsidRPr="002C3EC8" w:rsidRDefault="00122C85" w:rsidP="00122C85">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2326"/>
        <w:gridCol w:w="4723"/>
        <w:gridCol w:w="1600"/>
      </w:tblGrid>
      <w:tr w:rsidR="00122C85" w:rsidRPr="002C3EC8" w:rsidTr="00122C85">
        <w:trPr>
          <w:trHeight w:val="450"/>
          <w:jc w:val="center"/>
        </w:trPr>
        <w:tc>
          <w:tcPr>
            <w:tcW w:w="0" w:type="auto"/>
            <w:vAlign w:val="center"/>
          </w:tcPr>
          <w:p w:rsidR="00122C85" w:rsidRPr="00A32CEF" w:rsidRDefault="00122C85" w:rsidP="00122C8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122C85" w:rsidRPr="00A32CEF" w:rsidRDefault="00122C85" w:rsidP="00122C8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122C85" w:rsidRPr="00A32CEF" w:rsidRDefault="00122C85" w:rsidP="00122C8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122C85" w:rsidRPr="002C3EC8" w:rsidRDefault="00122C85" w:rsidP="00122C8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122C85" w:rsidRPr="002C3EC8" w:rsidTr="00122C85">
        <w:trPr>
          <w:cantSplit/>
          <w:trHeight w:val="341"/>
          <w:jc w:val="center"/>
        </w:trPr>
        <w:tc>
          <w:tcPr>
            <w:tcW w:w="0" w:type="auto"/>
          </w:tcPr>
          <w:p w:rsidR="00122C85" w:rsidRPr="00A32CEF" w:rsidRDefault="00122C85" w:rsidP="00122C8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122C85" w:rsidRPr="00A32CEF"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122C85" w:rsidRPr="008A250F" w:rsidRDefault="00122C85" w:rsidP="00122C85">
            <w:pPr>
              <w:widowControl w:val="0"/>
              <w:autoSpaceDE w:val="0"/>
              <w:autoSpaceDN w:val="0"/>
              <w:adjustRightInd w:val="0"/>
              <w:jc w:val="both"/>
              <w:rPr>
                <w:rFonts w:ascii="Arial" w:hAnsi="Arial" w:cs="Arial"/>
                <w:sz w:val="18"/>
                <w:szCs w:val="18"/>
              </w:rPr>
            </w:pPr>
            <w:r>
              <w:rPr>
                <w:rFonts w:ascii="Arial" w:hAnsi="Arial" w:cs="Arial"/>
                <w:sz w:val="18"/>
                <w:szCs w:val="18"/>
              </w:rPr>
              <w:t>Kształtne, twarde, jędrne, bez pustych przestrzeni na przekroju podłużnym, czyste, bez stłuczeń i ordzawień skórki, zdrowe (bez oznak gnicia, śladów pleśni, zmarznięcia), wolne od owadów i szkodników oraz uszkodzeń spowodowanych przez choroby i szkodniki, pozbawione nieprawidłowej wilgoci zewnętrznej, bez oznak wyrastania pędu kwiatostanowego</w:t>
            </w:r>
          </w:p>
        </w:tc>
        <w:tc>
          <w:tcPr>
            <w:tcW w:w="1627" w:type="dxa"/>
            <w:vMerge w:val="restart"/>
            <w:shd w:val="clear" w:color="auto" w:fill="auto"/>
            <w:vAlign w:val="center"/>
          </w:tcPr>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rPr>
                <w:rFonts w:ascii="Arial" w:hAnsi="Arial" w:cs="Arial"/>
                <w:bCs/>
                <w:sz w:val="18"/>
                <w:szCs w:val="18"/>
              </w:rPr>
            </w:pPr>
            <w:r>
              <w:rPr>
                <w:rFonts w:ascii="Arial" w:hAnsi="Arial" w:cs="Arial"/>
                <w:bCs/>
                <w:sz w:val="18"/>
                <w:szCs w:val="18"/>
              </w:rPr>
              <w:t xml:space="preserve">       PN-R-75356</w:t>
            </w: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Default="00122C85" w:rsidP="00122C85">
            <w:pPr>
              <w:widowControl w:val="0"/>
              <w:autoSpaceDE w:val="0"/>
              <w:autoSpaceDN w:val="0"/>
              <w:adjustRightInd w:val="0"/>
              <w:rPr>
                <w:rFonts w:ascii="Arial" w:hAnsi="Arial" w:cs="Arial"/>
                <w:bCs/>
                <w:sz w:val="18"/>
                <w:szCs w:val="18"/>
              </w:rPr>
            </w:pPr>
          </w:p>
          <w:p w:rsidR="00122C85" w:rsidRDefault="00122C85" w:rsidP="00122C85">
            <w:pPr>
              <w:widowControl w:val="0"/>
              <w:autoSpaceDE w:val="0"/>
              <w:autoSpaceDN w:val="0"/>
              <w:adjustRightInd w:val="0"/>
              <w:jc w:val="center"/>
              <w:rPr>
                <w:rFonts w:ascii="Arial" w:hAnsi="Arial" w:cs="Arial"/>
                <w:bCs/>
                <w:sz w:val="18"/>
                <w:szCs w:val="18"/>
              </w:rPr>
            </w:pPr>
          </w:p>
          <w:p w:rsidR="00122C85" w:rsidRPr="00E1625C" w:rsidRDefault="00122C85" w:rsidP="00122C85">
            <w:pPr>
              <w:widowControl w:val="0"/>
              <w:autoSpaceDE w:val="0"/>
              <w:autoSpaceDN w:val="0"/>
              <w:adjustRightInd w:val="0"/>
              <w:rPr>
                <w:rFonts w:ascii="Arial" w:hAnsi="Arial" w:cs="Arial"/>
                <w:sz w:val="18"/>
                <w:szCs w:val="18"/>
              </w:rPr>
            </w:pPr>
          </w:p>
        </w:tc>
      </w:tr>
      <w:tr w:rsidR="00122C85" w:rsidRPr="002C3EC8" w:rsidTr="00122C85">
        <w:trPr>
          <w:cantSplit/>
          <w:trHeight w:val="90"/>
          <w:jc w:val="center"/>
        </w:trPr>
        <w:tc>
          <w:tcPr>
            <w:tcW w:w="0" w:type="auto"/>
          </w:tcPr>
          <w:p w:rsidR="00122C85"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122C85"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Barwa na przekroju</w:t>
            </w:r>
          </w:p>
        </w:tc>
        <w:tc>
          <w:tcPr>
            <w:tcW w:w="4813" w:type="dxa"/>
            <w:tcBorders>
              <w:top w:val="single" w:sz="6" w:space="0" w:color="auto"/>
              <w:bottom w:val="single" w:sz="6" w:space="0" w:color="auto"/>
            </w:tcBorders>
          </w:tcPr>
          <w:p w:rsidR="00122C85" w:rsidRPr="001132E9"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Biała do białokremowej</w:t>
            </w:r>
          </w:p>
        </w:tc>
        <w:tc>
          <w:tcPr>
            <w:tcW w:w="1627" w:type="dxa"/>
            <w:vMerge/>
            <w:shd w:val="clear" w:color="auto" w:fill="auto"/>
            <w:vAlign w:val="center"/>
          </w:tcPr>
          <w:p w:rsidR="00122C85" w:rsidRPr="002C3EC8" w:rsidRDefault="00122C85" w:rsidP="00122C85">
            <w:pPr>
              <w:rPr>
                <w:rFonts w:ascii="Arial" w:hAnsi="Arial" w:cs="Arial"/>
                <w:sz w:val="18"/>
                <w:szCs w:val="18"/>
              </w:rPr>
            </w:pPr>
          </w:p>
        </w:tc>
      </w:tr>
      <w:tr w:rsidR="00122C85" w:rsidRPr="002C3EC8" w:rsidTr="00122C85">
        <w:trPr>
          <w:cantSplit/>
          <w:trHeight w:val="90"/>
          <w:jc w:val="center"/>
        </w:trPr>
        <w:tc>
          <w:tcPr>
            <w:tcW w:w="0" w:type="auto"/>
          </w:tcPr>
          <w:p w:rsidR="00122C85"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122C85"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122C85" w:rsidRPr="001132E9"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122C85" w:rsidRPr="002C3EC8" w:rsidRDefault="00122C85" w:rsidP="00122C85">
            <w:pPr>
              <w:rPr>
                <w:rFonts w:ascii="Arial" w:hAnsi="Arial" w:cs="Arial"/>
                <w:sz w:val="18"/>
                <w:szCs w:val="18"/>
              </w:rPr>
            </w:pPr>
          </w:p>
        </w:tc>
      </w:tr>
      <w:tr w:rsidR="00122C85" w:rsidRPr="002C3EC8" w:rsidTr="00122C85">
        <w:trPr>
          <w:cantSplit/>
          <w:trHeight w:val="341"/>
          <w:jc w:val="center"/>
        </w:trPr>
        <w:tc>
          <w:tcPr>
            <w:tcW w:w="0" w:type="auto"/>
          </w:tcPr>
          <w:p w:rsidR="00122C85" w:rsidRPr="00A32CEF"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122C85" w:rsidRPr="00A32CEF" w:rsidRDefault="00122C85" w:rsidP="00122C8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122C85" w:rsidRPr="00A32CEF" w:rsidRDefault="00122C85" w:rsidP="00122C85">
            <w:pPr>
              <w:widowControl w:val="0"/>
              <w:autoSpaceDE w:val="0"/>
              <w:autoSpaceDN w:val="0"/>
              <w:adjustRightInd w:val="0"/>
              <w:jc w:val="both"/>
              <w:rPr>
                <w:rFonts w:ascii="Arial" w:hAnsi="Arial" w:cs="Arial"/>
                <w:sz w:val="18"/>
                <w:szCs w:val="18"/>
              </w:rPr>
            </w:pPr>
            <w:r>
              <w:rPr>
                <w:rFonts w:ascii="Arial" w:hAnsi="Arial" w:cs="Arial"/>
                <w:sz w:val="18"/>
                <w:szCs w:val="18"/>
              </w:rPr>
              <w:t>Jednolity pod względem pochodzenia, odmiany, jakości i wielkości</w:t>
            </w:r>
          </w:p>
        </w:tc>
        <w:tc>
          <w:tcPr>
            <w:tcW w:w="1627" w:type="dxa"/>
            <w:vMerge/>
            <w:shd w:val="clear" w:color="auto" w:fill="auto"/>
            <w:vAlign w:val="center"/>
          </w:tcPr>
          <w:p w:rsidR="00122C85" w:rsidRPr="002C3EC8" w:rsidRDefault="00122C85" w:rsidP="00122C85">
            <w:pPr>
              <w:widowControl w:val="0"/>
              <w:autoSpaceDE w:val="0"/>
              <w:autoSpaceDN w:val="0"/>
              <w:adjustRightInd w:val="0"/>
              <w:jc w:val="both"/>
              <w:rPr>
                <w:rFonts w:ascii="Arial" w:hAnsi="Arial" w:cs="Arial"/>
                <w:sz w:val="18"/>
                <w:szCs w:val="18"/>
              </w:rPr>
            </w:pPr>
          </w:p>
        </w:tc>
      </w:tr>
      <w:tr w:rsidR="00122C85" w:rsidRPr="002C3EC8" w:rsidTr="00122C85">
        <w:trPr>
          <w:cantSplit/>
          <w:trHeight w:val="90"/>
          <w:jc w:val="center"/>
        </w:trPr>
        <w:tc>
          <w:tcPr>
            <w:tcW w:w="0" w:type="auto"/>
          </w:tcPr>
          <w:p w:rsidR="00122C85" w:rsidRPr="00A32CEF"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122C85" w:rsidRPr="00AD65F9" w:rsidRDefault="00122C85" w:rsidP="00122C85">
            <w:pPr>
              <w:widowControl w:val="0"/>
              <w:autoSpaceDE w:val="0"/>
              <w:autoSpaceDN w:val="0"/>
              <w:adjustRightInd w:val="0"/>
              <w:jc w:val="both"/>
              <w:rPr>
                <w:rFonts w:ascii="Arial" w:hAnsi="Arial" w:cs="Arial"/>
                <w:spacing w:val="-4"/>
                <w:sz w:val="18"/>
                <w:szCs w:val="18"/>
              </w:rPr>
            </w:pPr>
            <w:r w:rsidRPr="00AD65F9">
              <w:rPr>
                <w:rFonts w:ascii="Arial" w:hAnsi="Arial" w:cs="Arial"/>
                <w:spacing w:val="-4"/>
                <w:sz w:val="18"/>
                <w:szCs w:val="18"/>
              </w:rPr>
              <w:t>Średnica korzenia, mierzona w najszerszym miejscu, mm</w:t>
            </w:r>
          </w:p>
        </w:tc>
        <w:tc>
          <w:tcPr>
            <w:tcW w:w="4813" w:type="dxa"/>
            <w:tcBorders>
              <w:top w:val="single" w:sz="6" w:space="0" w:color="auto"/>
              <w:bottom w:val="single" w:sz="6" w:space="0" w:color="auto"/>
            </w:tcBorders>
          </w:tcPr>
          <w:p w:rsidR="00122C85" w:rsidRDefault="00122C85" w:rsidP="00122C85">
            <w:pPr>
              <w:rPr>
                <w:rFonts w:ascii="Arial" w:hAnsi="Arial" w:cs="Arial"/>
                <w:sz w:val="18"/>
                <w:szCs w:val="18"/>
              </w:rPr>
            </w:pPr>
          </w:p>
          <w:p w:rsidR="00122C85" w:rsidRPr="00403794" w:rsidRDefault="00122C85" w:rsidP="00122C85">
            <w:pPr>
              <w:tabs>
                <w:tab w:val="left" w:pos="1620"/>
              </w:tabs>
              <w:rPr>
                <w:rFonts w:ascii="Arial" w:hAnsi="Arial" w:cs="Arial"/>
                <w:sz w:val="18"/>
                <w:szCs w:val="18"/>
              </w:rPr>
            </w:pPr>
            <w:r>
              <w:rPr>
                <w:rFonts w:ascii="Arial" w:hAnsi="Arial" w:cs="Arial"/>
                <w:sz w:val="18"/>
                <w:szCs w:val="18"/>
              </w:rPr>
              <w:tab/>
              <w:t>od 70 do 130</w:t>
            </w:r>
          </w:p>
        </w:tc>
        <w:tc>
          <w:tcPr>
            <w:tcW w:w="1627" w:type="dxa"/>
            <w:vMerge/>
            <w:shd w:val="clear" w:color="auto" w:fill="auto"/>
            <w:vAlign w:val="center"/>
          </w:tcPr>
          <w:p w:rsidR="00122C85" w:rsidRPr="002C3EC8" w:rsidRDefault="00122C85" w:rsidP="00122C85">
            <w:pPr>
              <w:rPr>
                <w:rFonts w:ascii="Arial" w:hAnsi="Arial" w:cs="Arial"/>
                <w:sz w:val="18"/>
                <w:szCs w:val="18"/>
              </w:rPr>
            </w:pPr>
          </w:p>
        </w:tc>
      </w:tr>
      <w:tr w:rsidR="00122C85" w:rsidRPr="002C3EC8" w:rsidTr="00122C85">
        <w:trPr>
          <w:cantSplit/>
          <w:trHeight w:val="90"/>
          <w:jc w:val="center"/>
        </w:trPr>
        <w:tc>
          <w:tcPr>
            <w:tcW w:w="0" w:type="auto"/>
          </w:tcPr>
          <w:p w:rsidR="00122C85" w:rsidRDefault="00122C85" w:rsidP="00122C85">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122C85" w:rsidRDefault="00122C85" w:rsidP="00122C85">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średnic największego i najmniejszego selera w każdym opakowaniu, nie więcej niż, mm </w:t>
            </w:r>
          </w:p>
        </w:tc>
        <w:tc>
          <w:tcPr>
            <w:tcW w:w="4813" w:type="dxa"/>
            <w:tcBorders>
              <w:top w:val="single" w:sz="6" w:space="0" w:color="auto"/>
              <w:bottom w:val="single" w:sz="6" w:space="0" w:color="auto"/>
            </w:tcBorders>
          </w:tcPr>
          <w:p w:rsidR="00122C85" w:rsidRDefault="00122C85" w:rsidP="00122C85">
            <w:pPr>
              <w:rPr>
                <w:rFonts w:ascii="Arial" w:hAnsi="Arial" w:cs="Arial"/>
                <w:sz w:val="18"/>
                <w:szCs w:val="18"/>
              </w:rPr>
            </w:pPr>
          </w:p>
          <w:p w:rsidR="00122C85" w:rsidRDefault="00122C85" w:rsidP="00122C85">
            <w:pPr>
              <w:rPr>
                <w:rFonts w:ascii="Arial" w:hAnsi="Arial" w:cs="Arial"/>
                <w:sz w:val="18"/>
                <w:szCs w:val="18"/>
              </w:rPr>
            </w:pPr>
          </w:p>
          <w:p w:rsidR="00122C85" w:rsidRPr="00AD65F9" w:rsidRDefault="00122C85" w:rsidP="00122C85">
            <w:pPr>
              <w:jc w:val="center"/>
              <w:rPr>
                <w:rFonts w:ascii="Arial" w:hAnsi="Arial" w:cs="Arial"/>
                <w:sz w:val="18"/>
                <w:szCs w:val="18"/>
              </w:rPr>
            </w:pPr>
            <w:r>
              <w:rPr>
                <w:rFonts w:ascii="Arial" w:hAnsi="Arial" w:cs="Arial"/>
                <w:sz w:val="18"/>
                <w:szCs w:val="18"/>
              </w:rPr>
              <w:t>30</w:t>
            </w:r>
          </w:p>
        </w:tc>
        <w:tc>
          <w:tcPr>
            <w:tcW w:w="1627" w:type="dxa"/>
            <w:vMerge/>
            <w:shd w:val="clear" w:color="auto" w:fill="auto"/>
            <w:vAlign w:val="center"/>
          </w:tcPr>
          <w:p w:rsidR="00122C85" w:rsidRPr="002C3EC8" w:rsidRDefault="00122C85" w:rsidP="00122C85">
            <w:pPr>
              <w:rPr>
                <w:rFonts w:ascii="Arial" w:hAnsi="Arial" w:cs="Arial"/>
                <w:sz w:val="18"/>
                <w:szCs w:val="18"/>
              </w:rPr>
            </w:pPr>
          </w:p>
        </w:tc>
      </w:tr>
    </w:tbl>
    <w:p w:rsidR="00122C85" w:rsidRPr="00775B8D" w:rsidRDefault="00122C85" w:rsidP="00122C85">
      <w:pPr>
        <w:pStyle w:val="Nagwek11"/>
        <w:spacing w:before="360"/>
        <w:rPr>
          <w:b w:val="0"/>
          <w:bCs w:val="0"/>
        </w:rPr>
      </w:pPr>
      <w:r w:rsidRPr="00E76D84">
        <w:rPr>
          <w:b w:val="0"/>
        </w:rPr>
        <w:t>Postanowienia dotyczące tolerancji zgodnie z aktualnie obowiązującym prawem</w:t>
      </w:r>
      <w:r>
        <w:rPr>
          <w:b w:val="0"/>
        </w:rPr>
        <w:t>.</w:t>
      </w:r>
    </w:p>
    <w:p w:rsidR="00122C85" w:rsidRDefault="00122C85" w:rsidP="00122C85">
      <w:pPr>
        <w:pStyle w:val="Nagwek11"/>
        <w:rPr>
          <w:bCs w:val="0"/>
        </w:rPr>
      </w:pPr>
      <w:r>
        <w:rPr>
          <w:bCs w:val="0"/>
        </w:rPr>
        <w:t xml:space="preserve">2.3 Wymagania chemiczne </w:t>
      </w:r>
    </w:p>
    <w:p w:rsidR="00122C85" w:rsidRPr="001948CF" w:rsidRDefault="00122C85" w:rsidP="00122C85">
      <w:pPr>
        <w:pStyle w:val="Nagwek11"/>
        <w:spacing w:before="120" w:after="120" w:line="360" w:lineRule="auto"/>
        <w:rPr>
          <w:bCs w:val="0"/>
          <w:vertAlign w:val="subscript"/>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3.Trwałość</w:t>
      </w:r>
    </w:p>
    <w:p w:rsidR="00122C85" w:rsidRPr="0034180F" w:rsidRDefault="00122C85" w:rsidP="00122C85">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selera korzeniowego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 Metody badań</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4.1 Sprawdzenie znakowania i stanu opakowania</w:t>
      </w:r>
    </w:p>
    <w:p w:rsidR="00122C85" w:rsidRPr="00122C85" w:rsidRDefault="00122C85" w:rsidP="00122C85">
      <w:pPr>
        <w:pStyle w:val="E-1"/>
        <w:spacing w:before="240" w:after="240" w:line="360" w:lineRule="auto"/>
        <w:jc w:val="both"/>
        <w:rPr>
          <w:rFonts w:ascii="Arial" w:hAnsi="Arial" w:cs="Arial"/>
        </w:rPr>
      </w:pPr>
      <w:r w:rsidRPr="00122C85">
        <w:rPr>
          <w:rFonts w:ascii="Arial" w:hAnsi="Arial" w:cs="Arial"/>
        </w:rPr>
        <w:t>Wykonać metodą wizualną na zgodność z pkt. 5.1 i 5.2.</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lastRenderedPageBreak/>
        <w:t>4.2 Sprawdzenie masy netto</w:t>
      </w:r>
    </w:p>
    <w:p w:rsidR="00122C85" w:rsidRPr="00122C85" w:rsidRDefault="00122C85" w:rsidP="00122C85">
      <w:pPr>
        <w:pStyle w:val="E-1"/>
        <w:spacing w:before="240" w:after="240" w:line="360" w:lineRule="auto"/>
        <w:jc w:val="both"/>
        <w:rPr>
          <w:rFonts w:ascii="Arial" w:hAnsi="Arial" w:cs="Arial"/>
        </w:rPr>
      </w:pPr>
      <w:r w:rsidRPr="00122C85">
        <w:rPr>
          <w:rFonts w:ascii="Arial" w:hAnsi="Arial" w:cs="Arial"/>
        </w:rPr>
        <w:t>Wykonać metodą wagową na zgodność z deklaracją producenta.</w:t>
      </w:r>
    </w:p>
    <w:p w:rsidR="00122C85" w:rsidRPr="00122C85" w:rsidRDefault="00122C85" w:rsidP="00122C85">
      <w:pPr>
        <w:pStyle w:val="E-1"/>
        <w:spacing w:before="240" w:after="240" w:line="360" w:lineRule="auto"/>
        <w:jc w:val="both"/>
        <w:rPr>
          <w:rFonts w:ascii="Arial" w:hAnsi="Arial" w:cs="Arial"/>
          <w:b/>
        </w:rPr>
      </w:pPr>
      <w:r w:rsidRPr="00122C85">
        <w:rPr>
          <w:rFonts w:ascii="Arial" w:hAnsi="Arial" w:cs="Arial"/>
          <w:b/>
        </w:rPr>
        <w:t>4.3 Oznaczanie cech organoleptycznych i fizycznych</w:t>
      </w:r>
    </w:p>
    <w:p w:rsidR="00122C85" w:rsidRPr="00122C85" w:rsidRDefault="00122C85" w:rsidP="00122C85">
      <w:pPr>
        <w:pStyle w:val="E-1"/>
        <w:spacing w:before="240" w:after="120" w:line="360" w:lineRule="auto"/>
        <w:jc w:val="both"/>
        <w:rPr>
          <w:rFonts w:ascii="Arial" w:hAnsi="Arial" w:cs="Arial"/>
        </w:rPr>
      </w:pPr>
      <w:r w:rsidRPr="00122C85">
        <w:rPr>
          <w:rFonts w:ascii="Arial" w:hAnsi="Arial" w:cs="Arial"/>
        </w:rPr>
        <w:t>Według norm podanych w Tablicy1.</w:t>
      </w:r>
    </w:p>
    <w:p w:rsidR="00122C85" w:rsidRPr="00122C85" w:rsidRDefault="00122C85" w:rsidP="00122C85">
      <w:pPr>
        <w:pStyle w:val="E-1"/>
        <w:spacing w:before="240" w:after="240" w:line="360" w:lineRule="auto"/>
        <w:rPr>
          <w:rFonts w:ascii="Arial" w:hAnsi="Arial" w:cs="Arial"/>
        </w:rPr>
      </w:pPr>
      <w:r w:rsidRPr="00122C85">
        <w:rPr>
          <w:rFonts w:ascii="Arial" w:hAnsi="Arial" w:cs="Arial"/>
          <w:b/>
        </w:rPr>
        <w:t xml:space="preserve">5 Pakowanie, znakowanie, przechowywanie </w:t>
      </w:r>
    </w:p>
    <w:p w:rsidR="00122C85" w:rsidRPr="00122C85" w:rsidRDefault="00122C85" w:rsidP="00122C85">
      <w:pPr>
        <w:pStyle w:val="E-1"/>
        <w:spacing w:before="240" w:after="240" w:line="360" w:lineRule="auto"/>
        <w:rPr>
          <w:rFonts w:ascii="Arial" w:hAnsi="Arial" w:cs="Arial"/>
          <w:b/>
        </w:rPr>
      </w:pPr>
      <w:r w:rsidRPr="00122C85">
        <w:rPr>
          <w:rFonts w:ascii="Arial" w:hAnsi="Arial" w:cs="Arial"/>
          <w:b/>
        </w:rPr>
        <w:t>5.1 Pakowanie</w:t>
      </w:r>
    </w:p>
    <w:p w:rsidR="00122C85" w:rsidRDefault="00122C85" w:rsidP="00122C85">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122C85" w:rsidRDefault="00122C85" w:rsidP="00122C85">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22C85" w:rsidRPr="00C555CC" w:rsidRDefault="00122C85" w:rsidP="00122C85">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22C85" w:rsidRPr="00122C85" w:rsidRDefault="00122C85" w:rsidP="00122C85">
      <w:pPr>
        <w:pStyle w:val="E-1"/>
        <w:spacing w:before="240" w:after="240" w:line="360" w:lineRule="auto"/>
        <w:rPr>
          <w:rFonts w:ascii="Arial" w:hAnsi="Arial" w:cs="Arial"/>
        </w:rPr>
      </w:pPr>
      <w:r w:rsidRPr="00122C85">
        <w:rPr>
          <w:rFonts w:ascii="Arial" w:hAnsi="Arial" w:cs="Arial"/>
          <w:b/>
        </w:rPr>
        <w:t>5.2 Znakowanie</w:t>
      </w:r>
    </w:p>
    <w:p w:rsidR="00122C85" w:rsidRPr="00122C85" w:rsidRDefault="00122C85" w:rsidP="00122C85">
      <w:pPr>
        <w:pStyle w:val="E-1"/>
        <w:spacing w:line="360" w:lineRule="auto"/>
        <w:rPr>
          <w:rFonts w:ascii="Arial" w:hAnsi="Arial" w:cs="Arial"/>
        </w:rPr>
      </w:pPr>
      <w:r w:rsidRPr="00122C85">
        <w:rPr>
          <w:rFonts w:ascii="Arial" w:hAnsi="Arial" w:cs="Arial"/>
        </w:rPr>
        <w:t>Do każdej partii dostawczej należy dołączyć specyfikację zawierającą następujące informacje:</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nazwę produktu,</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nazwę dostawcy – producenta, adres,</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kraj pochodzenia,</w:t>
      </w:r>
    </w:p>
    <w:p w:rsidR="00122C85" w:rsidRPr="00122C85" w:rsidRDefault="00122C85" w:rsidP="00051D2F">
      <w:pPr>
        <w:pStyle w:val="E-1"/>
        <w:numPr>
          <w:ilvl w:val="0"/>
          <w:numId w:val="6"/>
        </w:numPr>
        <w:spacing w:line="360" w:lineRule="auto"/>
        <w:textAlignment w:val="auto"/>
        <w:rPr>
          <w:rFonts w:ascii="Arial" w:hAnsi="Arial" w:cs="Arial"/>
        </w:rPr>
      </w:pPr>
      <w:r w:rsidRPr="00122C85">
        <w:rPr>
          <w:rFonts w:ascii="Arial" w:hAnsi="Arial" w:cs="Arial"/>
        </w:rPr>
        <w:t>warunki przechowywania</w:t>
      </w:r>
    </w:p>
    <w:p w:rsidR="00122C85" w:rsidRPr="00122C85" w:rsidRDefault="00122C85" w:rsidP="00122C85">
      <w:pPr>
        <w:pStyle w:val="E-1"/>
        <w:spacing w:line="360" w:lineRule="auto"/>
        <w:rPr>
          <w:rFonts w:ascii="Arial" w:hAnsi="Arial" w:cs="Arial"/>
        </w:rPr>
      </w:pPr>
      <w:r w:rsidRPr="00122C85">
        <w:rPr>
          <w:rFonts w:ascii="Arial" w:hAnsi="Arial" w:cs="Arial"/>
        </w:rPr>
        <w:t>oraz pozostałe informacje zgodnie z aktualnie obowiązującym prawem.</w:t>
      </w:r>
    </w:p>
    <w:p w:rsidR="00122C85" w:rsidRPr="00122C85" w:rsidRDefault="00122C85" w:rsidP="00122C85">
      <w:pPr>
        <w:pStyle w:val="E-1"/>
        <w:spacing w:before="240" w:after="240" w:line="360" w:lineRule="auto"/>
        <w:rPr>
          <w:rFonts w:ascii="Arial" w:hAnsi="Arial" w:cs="Arial"/>
          <w:b/>
        </w:rPr>
      </w:pPr>
      <w:r w:rsidRPr="00122C85">
        <w:rPr>
          <w:rFonts w:ascii="Arial" w:hAnsi="Arial" w:cs="Arial"/>
          <w:b/>
        </w:rPr>
        <w:t>5.3 Przechowywanie</w:t>
      </w:r>
    </w:p>
    <w:p w:rsidR="00122C85" w:rsidRPr="00122C85" w:rsidRDefault="00122C85" w:rsidP="00122C85">
      <w:pPr>
        <w:pStyle w:val="E-1"/>
        <w:spacing w:line="360" w:lineRule="auto"/>
        <w:rPr>
          <w:rFonts w:ascii="Arial" w:hAnsi="Arial" w:cs="Arial"/>
        </w:rPr>
      </w:pPr>
      <w:r w:rsidRPr="00122C85">
        <w:rPr>
          <w:rFonts w:ascii="Arial" w:hAnsi="Arial" w:cs="Arial"/>
        </w:rPr>
        <w:t>Przechowywać zgodnie z zaleceniami producenta.</w:t>
      </w:r>
    </w:p>
    <w:p w:rsidR="00574FE8" w:rsidRDefault="00574FE8" w:rsidP="00F10188">
      <w:pPr>
        <w:spacing w:after="0" w:line="360" w:lineRule="auto"/>
        <w:jc w:val="center"/>
        <w:rPr>
          <w:rFonts w:ascii="Arial" w:hAnsi="Arial" w:cs="Arial"/>
          <w:b/>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t>cebula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03221113-1</w:t>
            </w:r>
          </w:p>
        </w:tc>
        <w:tc>
          <w:tcPr>
            <w:tcW w:w="4322" w:type="dxa"/>
          </w:tcPr>
          <w:p w:rsidR="00574FE8" w:rsidRPr="00F10188" w:rsidRDefault="00574FE8" w:rsidP="00F10188">
            <w:pPr>
              <w:spacing w:after="0"/>
              <w:jc w:val="center"/>
              <w:rPr>
                <w:rFonts w:ascii="Arial" w:hAnsi="Arial" w:cs="Arial"/>
                <w:sz w:val="20"/>
                <w:szCs w:val="20"/>
              </w:rPr>
            </w:pPr>
          </w:p>
        </w:tc>
      </w:tr>
    </w:tbl>
    <w:p w:rsidR="008C5891" w:rsidRPr="008C5891" w:rsidRDefault="008C5891" w:rsidP="00051D2F">
      <w:pPr>
        <w:pStyle w:val="E-1"/>
        <w:numPr>
          <w:ilvl w:val="0"/>
          <w:numId w:val="10"/>
        </w:numPr>
        <w:spacing w:before="240" w:after="240" w:line="360" w:lineRule="auto"/>
        <w:ind w:left="284" w:hanging="284"/>
        <w:rPr>
          <w:rFonts w:ascii="Arial" w:hAnsi="Arial" w:cs="Arial"/>
          <w:b/>
        </w:rPr>
      </w:pPr>
      <w:r w:rsidRPr="008C5891">
        <w:rPr>
          <w:rFonts w:ascii="Arial" w:hAnsi="Arial" w:cs="Arial"/>
          <w:b/>
        </w:rPr>
        <w:t>Wstęp</w:t>
      </w:r>
    </w:p>
    <w:p w:rsidR="008C5891" w:rsidRPr="008C5891" w:rsidRDefault="008C5891" w:rsidP="008C5891">
      <w:pPr>
        <w:pStyle w:val="E-1"/>
        <w:spacing w:before="240" w:after="240" w:line="360" w:lineRule="auto"/>
        <w:ind w:left="426" w:hanging="426"/>
        <w:rPr>
          <w:rFonts w:ascii="Arial" w:hAnsi="Arial" w:cs="Arial"/>
        </w:rPr>
      </w:pPr>
      <w:r>
        <w:rPr>
          <w:rFonts w:ascii="Arial" w:hAnsi="Arial" w:cs="Arial"/>
          <w:b/>
        </w:rPr>
        <w:t>1.1</w:t>
      </w:r>
      <w:r w:rsidRPr="008C5891">
        <w:rPr>
          <w:rFonts w:ascii="Arial" w:hAnsi="Arial" w:cs="Arial"/>
          <w:b/>
        </w:rPr>
        <w:t xml:space="preserve">Zakres </w:t>
      </w:r>
    </w:p>
    <w:p w:rsidR="008C5891" w:rsidRPr="008C5891" w:rsidRDefault="008C5891" w:rsidP="008C5891">
      <w:pPr>
        <w:pStyle w:val="E-1"/>
        <w:spacing w:line="360" w:lineRule="auto"/>
        <w:jc w:val="both"/>
        <w:rPr>
          <w:rFonts w:ascii="Arial" w:hAnsi="Arial" w:cs="Arial"/>
        </w:rPr>
      </w:pPr>
      <w:r w:rsidRPr="008C5891">
        <w:rPr>
          <w:rFonts w:ascii="Arial" w:hAnsi="Arial" w:cs="Arial"/>
        </w:rPr>
        <w:lastRenderedPageBreak/>
        <w:t>Niniejszymi minimalnymi wymaganiami jakościowymi objęto wymagania, metody badań oraz warunki przechowywania i pakowania cebuli.</w:t>
      </w:r>
    </w:p>
    <w:p w:rsidR="008C5891" w:rsidRPr="008C5891" w:rsidRDefault="008C5891" w:rsidP="008C5891">
      <w:pPr>
        <w:pStyle w:val="E-1"/>
        <w:jc w:val="both"/>
        <w:rPr>
          <w:rFonts w:ascii="Arial" w:hAnsi="Arial" w:cs="Arial"/>
        </w:rPr>
      </w:pPr>
    </w:p>
    <w:p w:rsidR="008C5891" w:rsidRPr="008C5891" w:rsidRDefault="008C5891" w:rsidP="008C5891">
      <w:pPr>
        <w:pStyle w:val="E-1"/>
        <w:spacing w:line="360" w:lineRule="auto"/>
        <w:jc w:val="both"/>
        <w:rPr>
          <w:rFonts w:ascii="Arial" w:hAnsi="Arial" w:cs="Arial"/>
        </w:rPr>
      </w:pPr>
      <w:r w:rsidRPr="008C5891">
        <w:rPr>
          <w:rFonts w:ascii="Arial" w:hAnsi="Arial" w:cs="Arial"/>
        </w:rPr>
        <w:t>Postanowienia minimalnych wymagań jakościowych wykorzystywane są podczas produkcji i obrotu handlowego cebuli przeznaczonej dla odbiorcy.</w:t>
      </w:r>
    </w:p>
    <w:p w:rsidR="008C5891" w:rsidRPr="008C5891" w:rsidRDefault="008C5891" w:rsidP="008C5891">
      <w:pPr>
        <w:pStyle w:val="E-1"/>
        <w:spacing w:before="240" w:after="240"/>
        <w:ind w:left="426" w:hanging="426"/>
        <w:rPr>
          <w:rFonts w:ascii="Arial" w:hAnsi="Arial" w:cs="Arial"/>
          <w:b/>
          <w:bCs/>
        </w:rPr>
      </w:pPr>
      <w:r>
        <w:rPr>
          <w:rFonts w:ascii="Arial" w:hAnsi="Arial" w:cs="Arial"/>
          <w:b/>
          <w:bCs/>
        </w:rPr>
        <w:t>1.2</w:t>
      </w:r>
      <w:r w:rsidRPr="008C5891">
        <w:rPr>
          <w:rFonts w:ascii="Arial" w:hAnsi="Arial" w:cs="Arial"/>
          <w:b/>
          <w:bCs/>
        </w:rPr>
        <w:t>Dokumenty powołane</w:t>
      </w:r>
    </w:p>
    <w:p w:rsidR="008C5891" w:rsidRPr="008C5891" w:rsidRDefault="008C5891" w:rsidP="008C5891">
      <w:pPr>
        <w:pStyle w:val="E-1"/>
        <w:spacing w:before="240" w:after="120" w:line="360" w:lineRule="auto"/>
        <w:jc w:val="both"/>
        <w:rPr>
          <w:rFonts w:ascii="Arial" w:hAnsi="Arial" w:cs="Arial"/>
          <w:bCs/>
        </w:rPr>
      </w:pPr>
      <w:r w:rsidRPr="008C5891">
        <w:rPr>
          <w:rFonts w:ascii="Arial" w:hAnsi="Arial" w:cs="Arial"/>
          <w:bCs/>
        </w:rPr>
        <w:t>Do stosowania niniejszego dokumentu są niezbędne podane niżej dokumenty powołane. Stosuje się ostatnie aktualne wydanie dokumentu powołanego (łącznie ze zmianami).</w:t>
      </w:r>
    </w:p>
    <w:p w:rsidR="008C5891" w:rsidRPr="00765795" w:rsidRDefault="008C5891" w:rsidP="008C5891">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8C5891" w:rsidRPr="008C5891" w:rsidRDefault="008C5891" w:rsidP="008C5891">
      <w:pPr>
        <w:pStyle w:val="Edward"/>
        <w:spacing w:before="240" w:after="240" w:line="360" w:lineRule="auto"/>
        <w:jc w:val="both"/>
        <w:rPr>
          <w:rFonts w:ascii="Arial" w:hAnsi="Arial" w:cs="Arial"/>
          <w:b/>
          <w:bCs/>
        </w:rPr>
      </w:pPr>
      <w:r w:rsidRPr="008C5891">
        <w:rPr>
          <w:rFonts w:ascii="Arial" w:hAnsi="Arial" w:cs="Arial"/>
          <w:b/>
          <w:bCs/>
        </w:rPr>
        <w:t>2 Wymagania</w:t>
      </w:r>
    </w:p>
    <w:p w:rsidR="008C5891" w:rsidRDefault="008C5891" w:rsidP="008C5891">
      <w:pPr>
        <w:pStyle w:val="Nagwek11"/>
        <w:rPr>
          <w:bCs w:val="0"/>
        </w:rPr>
      </w:pPr>
      <w:r>
        <w:rPr>
          <w:bCs w:val="0"/>
        </w:rPr>
        <w:t>2.1 Wymagania ogólne</w:t>
      </w:r>
    </w:p>
    <w:p w:rsidR="008C5891" w:rsidRDefault="008C5891" w:rsidP="008C5891">
      <w:pPr>
        <w:pStyle w:val="Nagwek11"/>
        <w:spacing w:before="360"/>
        <w:rPr>
          <w:b w:val="0"/>
          <w:bCs w:val="0"/>
        </w:rPr>
      </w:pPr>
      <w:r>
        <w:rPr>
          <w:b w:val="0"/>
          <w:bCs w:val="0"/>
        </w:rPr>
        <w:t>Produkt powinien spełniać wymagania aktualnie obowiązującego prawa żywnościowego.</w:t>
      </w:r>
    </w:p>
    <w:p w:rsidR="008C5891" w:rsidRPr="00133CB7" w:rsidRDefault="008C5891" w:rsidP="008C5891">
      <w:pPr>
        <w:pStyle w:val="Nagwek11"/>
        <w:rPr>
          <w:bCs w:val="0"/>
        </w:rPr>
      </w:pPr>
      <w:r>
        <w:rPr>
          <w:bCs w:val="0"/>
        </w:rPr>
        <w:t>2.2 Wymagania organoleptyczne, fizyczne</w:t>
      </w:r>
    </w:p>
    <w:p w:rsidR="008C5891" w:rsidRDefault="008C5891" w:rsidP="008C5891">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8C5891" w:rsidRPr="002C3EC8" w:rsidRDefault="008C5891" w:rsidP="008C5891">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1"/>
        <w:gridCol w:w="1465"/>
      </w:tblGrid>
      <w:tr w:rsidR="008C5891" w:rsidRPr="002C3EC8" w:rsidTr="00C1268A">
        <w:trPr>
          <w:trHeight w:val="450"/>
          <w:jc w:val="center"/>
        </w:trPr>
        <w:tc>
          <w:tcPr>
            <w:tcW w:w="0" w:type="auto"/>
            <w:vAlign w:val="center"/>
          </w:tcPr>
          <w:p w:rsidR="008C5891" w:rsidRPr="00A32CEF" w:rsidRDefault="008C5891"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8C5891" w:rsidRPr="00A32CEF" w:rsidRDefault="008C5891"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8C5891" w:rsidRPr="00A32CEF" w:rsidRDefault="008C5891"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8C5891" w:rsidRPr="002C3EC8" w:rsidRDefault="008C5891"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8C5891" w:rsidRPr="002C3EC8" w:rsidTr="00C1268A">
        <w:trPr>
          <w:cantSplit/>
          <w:trHeight w:val="341"/>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8C5891" w:rsidRPr="00A32CEF"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8C5891"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Cała, ścisła, jędrna, czysta, zdrowa (bez objawów gnicia, śladów pleśni, zmarznięcia), dojrzała (przynajmniej 2/3 masy główki jest utworzone z liści bezblaszkowych), wystarczająco sucha, bez objawów wyrośnięcia lub kiełkowania, z zaschniętą szyjką i korzeniami, wolna od szkodników i uszkodzeń przez nich wyrządzonych, pozbawiona nieprawidłowej wilgoci zewnętrznej; </w:t>
            </w:r>
          </w:p>
          <w:p w:rsidR="008C5891" w:rsidRPr="008A250F"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dopuszczalne są lekkie zabrudzenia nie pokrywające więcej niż 1/5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8C5891" w:rsidRPr="00E1625C" w:rsidRDefault="008C5891" w:rsidP="00C1268A">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8C5891" w:rsidRPr="002C3EC8" w:rsidTr="00C1268A">
        <w:trPr>
          <w:cantSplit/>
          <w:trHeight w:val="90"/>
          <w:jc w:val="center"/>
        </w:trPr>
        <w:tc>
          <w:tcPr>
            <w:tcW w:w="0" w:type="auto"/>
          </w:tcPr>
          <w:p w:rsidR="008C5891"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Kulisty, lekko spłaszczony lub wydłużony,</w:t>
            </w:r>
          </w:p>
          <w:p w:rsidR="008C5891" w:rsidRPr="001132E9"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dopuszczalne są niewielkie wady kształtu</w:t>
            </w:r>
          </w:p>
        </w:tc>
        <w:tc>
          <w:tcPr>
            <w:tcW w:w="1485" w:type="dxa"/>
            <w:vMerge/>
            <w:shd w:val="clear" w:color="auto" w:fill="auto"/>
            <w:vAlign w:val="center"/>
          </w:tcPr>
          <w:p w:rsidR="008C5891" w:rsidRPr="002C3EC8" w:rsidRDefault="008C5891" w:rsidP="00C1268A">
            <w:pPr>
              <w:rPr>
                <w:rFonts w:ascii="Arial" w:hAnsi="Arial" w:cs="Arial"/>
                <w:sz w:val="18"/>
                <w:szCs w:val="18"/>
              </w:rPr>
            </w:pPr>
          </w:p>
        </w:tc>
      </w:tr>
      <w:tr w:rsidR="008C5891" w:rsidRPr="002C3EC8" w:rsidTr="00C1268A">
        <w:trPr>
          <w:cantSplit/>
          <w:trHeight w:val="90"/>
          <w:jc w:val="center"/>
        </w:trPr>
        <w:tc>
          <w:tcPr>
            <w:tcW w:w="0" w:type="auto"/>
          </w:tcPr>
          <w:p w:rsidR="008C5891"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3</w:t>
            </w:r>
          </w:p>
        </w:tc>
        <w:tc>
          <w:tcPr>
            <w:tcW w:w="2360" w:type="dxa"/>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Barwa</w:t>
            </w:r>
          </w:p>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łuski suchej</w:t>
            </w:r>
          </w:p>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łuski mięsistej</w:t>
            </w:r>
          </w:p>
        </w:tc>
        <w:tc>
          <w:tcPr>
            <w:tcW w:w="4955" w:type="dxa"/>
            <w:tcBorders>
              <w:top w:val="single" w:sz="6" w:space="0" w:color="auto"/>
              <w:bottom w:val="single" w:sz="6" w:space="0" w:color="auto"/>
            </w:tcBorders>
          </w:tcPr>
          <w:p w:rsidR="008C5891" w:rsidRDefault="008C5891" w:rsidP="00C1268A">
            <w:pPr>
              <w:widowControl w:val="0"/>
              <w:autoSpaceDE w:val="0"/>
              <w:autoSpaceDN w:val="0"/>
              <w:adjustRightInd w:val="0"/>
              <w:rPr>
                <w:rFonts w:ascii="Arial" w:hAnsi="Arial" w:cs="Arial"/>
                <w:sz w:val="18"/>
                <w:szCs w:val="18"/>
              </w:rPr>
            </w:pPr>
          </w:p>
          <w:p w:rsidR="008C5891" w:rsidRDefault="008C5891" w:rsidP="00C1268A">
            <w:pPr>
              <w:tabs>
                <w:tab w:val="left" w:pos="1670"/>
              </w:tabs>
              <w:rPr>
                <w:rFonts w:ascii="Arial" w:hAnsi="Arial" w:cs="Arial"/>
                <w:sz w:val="18"/>
                <w:szCs w:val="18"/>
              </w:rPr>
            </w:pPr>
            <w:r>
              <w:rPr>
                <w:rFonts w:ascii="Arial" w:hAnsi="Arial" w:cs="Arial"/>
                <w:sz w:val="18"/>
                <w:szCs w:val="18"/>
              </w:rPr>
              <w:t>Jasnożółta do jasnobrązowej</w:t>
            </w:r>
          </w:p>
          <w:p w:rsidR="008C5891" w:rsidRDefault="008C5891" w:rsidP="00C1268A">
            <w:pPr>
              <w:tabs>
                <w:tab w:val="left" w:pos="1670"/>
              </w:tabs>
              <w:rPr>
                <w:rFonts w:ascii="Arial" w:hAnsi="Arial" w:cs="Arial"/>
                <w:sz w:val="18"/>
                <w:szCs w:val="18"/>
              </w:rPr>
            </w:pPr>
            <w:r>
              <w:rPr>
                <w:rFonts w:ascii="Arial" w:hAnsi="Arial" w:cs="Arial"/>
                <w:sz w:val="18"/>
                <w:szCs w:val="18"/>
              </w:rPr>
              <w:t>Białokremowa lub kremowozielona</w:t>
            </w:r>
          </w:p>
          <w:p w:rsidR="008C5891" w:rsidRPr="000B65F9" w:rsidRDefault="008C5891" w:rsidP="00C1268A">
            <w:pPr>
              <w:tabs>
                <w:tab w:val="left" w:pos="1670"/>
              </w:tabs>
              <w:rPr>
                <w:rFonts w:ascii="Arial" w:hAnsi="Arial" w:cs="Arial"/>
                <w:sz w:val="18"/>
                <w:szCs w:val="18"/>
              </w:rPr>
            </w:pPr>
            <w:r>
              <w:rPr>
                <w:rFonts w:ascii="Arial" w:hAnsi="Arial" w:cs="Arial"/>
                <w:sz w:val="18"/>
                <w:szCs w:val="18"/>
              </w:rPr>
              <w:t>dopuszczalne są niewielkie wady zabarwienia</w:t>
            </w:r>
          </w:p>
        </w:tc>
        <w:tc>
          <w:tcPr>
            <w:tcW w:w="1485" w:type="dxa"/>
            <w:vMerge/>
            <w:shd w:val="clear" w:color="auto" w:fill="auto"/>
            <w:vAlign w:val="center"/>
          </w:tcPr>
          <w:p w:rsidR="008C5891" w:rsidRPr="002C3EC8" w:rsidRDefault="008C5891" w:rsidP="00C1268A">
            <w:pPr>
              <w:rPr>
                <w:rFonts w:ascii="Arial" w:hAnsi="Arial" w:cs="Arial"/>
                <w:sz w:val="18"/>
                <w:szCs w:val="18"/>
              </w:rPr>
            </w:pPr>
          </w:p>
        </w:tc>
      </w:tr>
      <w:tr w:rsidR="008C5891" w:rsidRPr="002C3EC8" w:rsidTr="00C1268A">
        <w:trPr>
          <w:cantSplit/>
          <w:trHeight w:val="90"/>
          <w:jc w:val="center"/>
        </w:trPr>
        <w:tc>
          <w:tcPr>
            <w:tcW w:w="0" w:type="auto"/>
          </w:tcPr>
          <w:p w:rsidR="008C5891"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8C5891" w:rsidRPr="001132E9"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8C5891" w:rsidRPr="002C3EC8" w:rsidRDefault="008C5891" w:rsidP="00C1268A">
            <w:pPr>
              <w:rPr>
                <w:rFonts w:ascii="Arial" w:hAnsi="Arial" w:cs="Arial"/>
                <w:sz w:val="18"/>
                <w:szCs w:val="18"/>
              </w:rPr>
            </w:pPr>
          </w:p>
        </w:tc>
      </w:tr>
      <w:tr w:rsidR="008C5891" w:rsidRPr="002C3EC8" w:rsidTr="00C1268A">
        <w:trPr>
          <w:cantSplit/>
          <w:trHeight w:val="341"/>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8C5891" w:rsidRPr="00A32CEF"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8C5891" w:rsidRPr="00A32CEF"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8C5891" w:rsidRPr="002C3EC8" w:rsidRDefault="008C5891" w:rsidP="00C1268A">
            <w:pPr>
              <w:widowControl w:val="0"/>
              <w:autoSpaceDE w:val="0"/>
              <w:autoSpaceDN w:val="0"/>
              <w:adjustRightInd w:val="0"/>
              <w:jc w:val="both"/>
              <w:rPr>
                <w:rFonts w:ascii="Arial" w:hAnsi="Arial" w:cs="Arial"/>
                <w:sz w:val="18"/>
                <w:szCs w:val="18"/>
              </w:rPr>
            </w:pPr>
          </w:p>
        </w:tc>
      </w:tr>
      <w:tr w:rsidR="008C5891" w:rsidRPr="00BA6D62" w:rsidTr="00C1268A">
        <w:trPr>
          <w:cantSplit/>
          <w:trHeight w:val="90"/>
          <w:jc w:val="center"/>
        </w:trPr>
        <w:tc>
          <w:tcPr>
            <w:tcW w:w="0" w:type="auto"/>
          </w:tcPr>
          <w:p w:rsidR="008C5891" w:rsidRPr="00BA6D62" w:rsidRDefault="008C5891" w:rsidP="00C1268A">
            <w:pPr>
              <w:widowControl w:val="0"/>
              <w:autoSpaceDE w:val="0"/>
              <w:autoSpaceDN w:val="0"/>
              <w:adjustRightInd w:val="0"/>
              <w:jc w:val="center"/>
              <w:rPr>
                <w:rFonts w:ascii="Arial" w:hAnsi="Arial" w:cs="Arial"/>
                <w:sz w:val="18"/>
                <w:szCs w:val="18"/>
              </w:rPr>
            </w:pPr>
            <w:r w:rsidRPr="00BA6D62">
              <w:rPr>
                <w:rFonts w:ascii="Arial" w:hAnsi="Arial" w:cs="Arial"/>
                <w:sz w:val="18"/>
                <w:szCs w:val="18"/>
              </w:rPr>
              <w:t>6</w:t>
            </w:r>
          </w:p>
        </w:tc>
        <w:tc>
          <w:tcPr>
            <w:tcW w:w="2360" w:type="dxa"/>
          </w:tcPr>
          <w:p w:rsidR="008C5891" w:rsidRPr="00BA6D62"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Ś</w:t>
            </w:r>
            <w:r w:rsidRPr="00BA6D62">
              <w:rPr>
                <w:rFonts w:ascii="Arial" w:hAnsi="Arial" w:cs="Arial"/>
                <w:sz w:val="18"/>
                <w:szCs w:val="18"/>
              </w:rPr>
              <w:t>rednica, cm</w:t>
            </w:r>
            <w:r>
              <w:rPr>
                <w:rFonts w:ascii="Arial" w:hAnsi="Arial" w:cs="Arial"/>
                <w:sz w:val="18"/>
                <w:szCs w:val="18"/>
              </w:rPr>
              <w:t>, nie mniej niż</w:t>
            </w:r>
          </w:p>
        </w:tc>
        <w:tc>
          <w:tcPr>
            <w:tcW w:w="4955" w:type="dxa"/>
            <w:tcBorders>
              <w:top w:val="single" w:sz="6" w:space="0" w:color="auto"/>
              <w:bottom w:val="single" w:sz="6" w:space="0" w:color="auto"/>
            </w:tcBorders>
          </w:tcPr>
          <w:p w:rsidR="008C5891" w:rsidRPr="00BA6D62" w:rsidRDefault="008C5891" w:rsidP="00C1268A">
            <w:pPr>
              <w:widowControl w:val="0"/>
              <w:autoSpaceDE w:val="0"/>
              <w:autoSpaceDN w:val="0"/>
              <w:adjustRightInd w:val="0"/>
              <w:jc w:val="center"/>
              <w:rPr>
                <w:rFonts w:ascii="Arial" w:hAnsi="Arial" w:cs="Arial"/>
                <w:sz w:val="18"/>
                <w:szCs w:val="18"/>
              </w:rPr>
            </w:pPr>
            <w:r w:rsidRPr="00BA6D62">
              <w:rPr>
                <w:rFonts w:ascii="Arial" w:hAnsi="Arial" w:cs="Arial"/>
                <w:sz w:val="18"/>
                <w:szCs w:val="18"/>
              </w:rPr>
              <w:t>4</w:t>
            </w:r>
          </w:p>
        </w:tc>
        <w:tc>
          <w:tcPr>
            <w:tcW w:w="1485" w:type="dxa"/>
            <w:vMerge/>
            <w:shd w:val="clear" w:color="auto" w:fill="auto"/>
            <w:vAlign w:val="center"/>
          </w:tcPr>
          <w:p w:rsidR="008C5891" w:rsidRPr="00BA6D62" w:rsidRDefault="008C5891" w:rsidP="00C1268A">
            <w:pPr>
              <w:rPr>
                <w:rFonts w:ascii="Arial" w:hAnsi="Arial" w:cs="Arial"/>
                <w:sz w:val="18"/>
                <w:szCs w:val="18"/>
              </w:rPr>
            </w:pPr>
          </w:p>
        </w:tc>
      </w:tr>
    </w:tbl>
    <w:p w:rsidR="008C5891" w:rsidRPr="00775B8D" w:rsidRDefault="008C5891" w:rsidP="008C5891">
      <w:pPr>
        <w:pStyle w:val="Nagwek11"/>
        <w:spacing w:before="360"/>
        <w:rPr>
          <w:b w:val="0"/>
          <w:bCs w:val="0"/>
        </w:rPr>
      </w:pPr>
      <w:r w:rsidRPr="00E76D84">
        <w:rPr>
          <w:b w:val="0"/>
        </w:rPr>
        <w:t>Postanowienia dotyczące tolerancji zgodnie z aktualnie obowiązującym prawem</w:t>
      </w:r>
      <w:r>
        <w:rPr>
          <w:b w:val="0"/>
        </w:rPr>
        <w:t>.</w:t>
      </w:r>
    </w:p>
    <w:p w:rsidR="008C5891" w:rsidRDefault="008C5891" w:rsidP="008C5891">
      <w:pPr>
        <w:pStyle w:val="Nagwek11"/>
        <w:rPr>
          <w:bCs w:val="0"/>
        </w:rPr>
      </w:pPr>
      <w:r>
        <w:rPr>
          <w:bCs w:val="0"/>
        </w:rPr>
        <w:t xml:space="preserve">2.3 Wymagania chemiczne </w:t>
      </w:r>
    </w:p>
    <w:p w:rsidR="008C5891" w:rsidRPr="00775B8D" w:rsidRDefault="008C5891" w:rsidP="008C5891">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3.Trwałość</w:t>
      </w:r>
    </w:p>
    <w:p w:rsidR="008C5891" w:rsidRPr="0034180F" w:rsidRDefault="008C5891" w:rsidP="008C5891">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cebuli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 Metody badań</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4.1 Sprawdzenie znakowania i stanu opakowania</w:t>
      </w:r>
    </w:p>
    <w:p w:rsidR="008C5891" w:rsidRPr="008C5891" w:rsidRDefault="008C5891" w:rsidP="008C5891">
      <w:pPr>
        <w:pStyle w:val="E-1"/>
        <w:spacing w:before="240" w:after="240" w:line="360" w:lineRule="auto"/>
        <w:jc w:val="both"/>
        <w:rPr>
          <w:rFonts w:ascii="Arial" w:hAnsi="Arial" w:cs="Arial"/>
        </w:rPr>
      </w:pPr>
      <w:r w:rsidRPr="008C5891">
        <w:rPr>
          <w:rFonts w:ascii="Arial" w:hAnsi="Arial" w:cs="Arial"/>
        </w:rPr>
        <w:t>Wykonać metodą wizualną na zgodność z pkt. 5.1 i 5.2.</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4.2 Sprawdzenie masy netto</w:t>
      </w:r>
    </w:p>
    <w:p w:rsidR="008C5891" w:rsidRPr="008C5891" w:rsidRDefault="008C5891" w:rsidP="008C5891">
      <w:pPr>
        <w:pStyle w:val="E-1"/>
        <w:spacing w:before="240" w:after="240" w:line="360" w:lineRule="auto"/>
        <w:jc w:val="both"/>
        <w:rPr>
          <w:rFonts w:ascii="Arial" w:hAnsi="Arial" w:cs="Arial"/>
        </w:rPr>
      </w:pPr>
      <w:r w:rsidRPr="008C5891">
        <w:rPr>
          <w:rFonts w:ascii="Arial" w:hAnsi="Arial" w:cs="Arial"/>
        </w:rPr>
        <w:t>Wykonać metodą wagową na zgodność z deklaracją producenta.</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4.3 Oznaczanie cech organoleptycznych i fizycznych</w:t>
      </w:r>
    </w:p>
    <w:p w:rsidR="008C5891" w:rsidRPr="008C5891" w:rsidRDefault="008C5891" w:rsidP="008C5891">
      <w:pPr>
        <w:pStyle w:val="E-1"/>
        <w:spacing w:before="240" w:after="120" w:line="360" w:lineRule="auto"/>
        <w:jc w:val="both"/>
        <w:rPr>
          <w:rFonts w:ascii="Arial" w:hAnsi="Arial" w:cs="Arial"/>
        </w:rPr>
      </w:pPr>
      <w:r w:rsidRPr="008C5891">
        <w:rPr>
          <w:rFonts w:ascii="Arial" w:hAnsi="Arial" w:cs="Arial"/>
        </w:rPr>
        <w:t>Według norm podanych w Tablicy1.</w:t>
      </w:r>
    </w:p>
    <w:p w:rsidR="008C5891" w:rsidRPr="008C5891" w:rsidRDefault="008C5891" w:rsidP="008C5891">
      <w:pPr>
        <w:pStyle w:val="E-1"/>
        <w:spacing w:before="240" w:after="240" w:line="360" w:lineRule="auto"/>
        <w:rPr>
          <w:rFonts w:ascii="Arial" w:hAnsi="Arial" w:cs="Arial"/>
        </w:rPr>
      </w:pPr>
      <w:r w:rsidRPr="008C5891">
        <w:rPr>
          <w:rFonts w:ascii="Arial" w:hAnsi="Arial" w:cs="Arial"/>
          <w:b/>
        </w:rPr>
        <w:t xml:space="preserve">5 Pakowanie, znakowanie, przechowywanie </w:t>
      </w:r>
    </w:p>
    <w:p w:rsidR="008C5891" w:rsidRPr="008C5891" w:rsidRDefault="008C5891" w:rsidP="008C5891">
      <w:pPr>
        <w:pStyle w:val="E-1"/>
        <w:spacing w:before="240" w:after="240" w:line="360" w:lineRule="auto"/>
        <w:rPr>
          <w:rFonts w:ascii="Arial" w:hAnsi="Arial" w:cs="Arial"/>
          <w:b/>
        </w:rPr>
      </w:pPr>
      <w:r w:rsidRPr="008C5891">
        <w:rPr>
          <w:rFonts w:ascii="Arial" w:hAnsi="Arial" w:cs="Arial"/>
          <w:b/>
        </w:rPr>
        <w:t>5.1 Pakowanie</w:t>
      </w:r>
    </w:p>
    <w:p w:rsidR="008C5891" w:rsidRDefault="008C5891" w:rsidP="008C5891">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8C5891" w:rsidRDefault="008C5891" w:rsidP="008C5891">
      <w:pPr>
        <w:spacing w:line="360" w:lineRule="auto"/>
        <w:jc w:val="both"/>
        <w:rPr>
          <w:rFonts w:ascii="Arial" w:hAnsi="Arial" w:cs="Arial"/>
          <w:sz w:val="20"/>
        </w:rPr>
      </w:pPr>
      <w:r>
        <w:rPr>
          <w:rFonts w:ascii="Arial" w:hAnsi="Arial" w:cs="Arial"/>
          <w:sz w:val="20"/>
        </w:rPr>
        <w:lastRenderedPageBreak/>
        <w:t>Opakowania powinny być wykonane z materiałów opakowaniowych przeznaczonych do kontaktu z żywnością.</w:t>
      </w:r>
    </w:p>
    <w:p w:rsidR="008C5891" w:rsidRPr="007E756F" w:rsidRDefault="008C5891" w:rsidP="008C5891">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C5891" w:rsidRPr="008C5891" w:rsidRDefault="008C5891" w:rsidP="008C5891">
      <w:pPr>
        <w:pStyle w:val="E-1"/>
        <w:spacing w:before="240" w:after="240" w:line="360" w:lineRule="auto"/>
        <w:rPr>
          <w:rFonts w:ascii="Arial" w:hAnsi="Arial" w:cs="Arial"/>
        </w:rPr>
      </w:pPr>
      <w:r w:rsidRPr="008C5891">
        <w:rPr>
          <w:rFonts w:ascii="Arial" w:hAnsi="Arial" w:cs="Arial"/>
          <w:b/>
        </w:rPr>
        <w:t>5.2 Znakowanie</w:t>
      </w:r>
    </w:p>
    <w:p w:rsidR="008C5891" w:rsidRPr="008C5891" w:rsidRDefault="008C5891" w:rsidP="008C5891">
      <w:pPr>
        <w:pStyle w:val="E-1"/>
        <w:spacing w:line="360" w:lineRule="auto"/>
        <w:rPr>
          <w:rFonts w:ascii="Arial" w:hAnsi="Arial" w:cs="Arial"/>
        </w:rPr>
      </w:pPr>
      <w:r w:rsidRPr="008C5891">
        <w:rPr>
          <w:rFonts w:ascii="Arial" w:hAnsi="Arial" w:cs="Arial"/>
        </w:rPr>
        <w:t>Do każdej partii dostawczej należy dołączyć specyfikację zawierającą następujące informacje:</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nazwę produktu,</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nazwę dostawcy – producenta, adres,</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kraj pochodzenia,</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warunki przechowywania</w:t>
      </w:r>
    </w:p>
    <w:p w:rsidR="008C5891" w:rsidRPr="008C5891" w:rsidRDefault="008C5891" w:rsidP="008C5891">
      <w:pPr>
        <w:pStyle w:val="E-1"/>
        <w:spacing w:line="360" w:lineRule="auto"/>
        <w:rPr>
          <w:rFonts w:ascii="Arial" w:hAnsi="Arial" w:cs="Arial"/>
        </w:rPr>
      </w:pPr>
      <w:r w:rsidRPr="008C5891">
        <w:rPr>
          <w:rFonts w:ascii="Arial" w:hAnsi="Arial" w:cs="Arial"/>
        </w:rPr>
        <w:t>oraz pozostałe informacje zgodnie z aktualnie obowiązującym prawem.</w:t>
      </w:r>
    </w:p>
    <w:p w:rsidR="008C5891" w:rsidRPr="008C5891" w:rsidRDefault="008C5891" w:rsidP="008C5891">
      <w:pPr>
        <w:pStyle w:val="E-1"/>
        <w:spacing w:before="240" w:after="240" w:line="360" w:lineRule="auto"/>
        <w:rPr>
          <w:rFonts w:ascii="Arial" w:hAnsi="Arial" w:cs="Arial"/>
          <w:b/>
        </w:rPr>
      </w:pPr>
      <w:r w:rsidRPr="008C5891">
        <w:rPr>
          <w:rFonts w:ascii="Arial" w:hAnsi="Arial" w:cs="Arial"/>
          <w:b/>
        </w:rPr>
        <w:t>5.3 Przechowywanie</w:t>
      </w:r>
    </w:p>
    <w:p w:rsidR="008C5891" w:rsidRPr="008C5891" w:rsidRDefault="008C5891" w:rsidP="008C5891">
      <w:pPr>
        <w:pStyle w:val="E-1"/>
        <w:spacing w:line="360" w:lineRule="auto"/>
        <w:rPr>
          <w:rFonts w:ascii="Arial" w:hAnsi="Arial" w:cs="Arial"/>
        </w:rPr>
      </w:pPr>
      <w:r w:rsidRPr="008C5891">
        <w:rPr>
          <w:rFonts w:ascii="Arial" w:hAnsi="Arial" w:cs="Arial"/>
        </w:rPr>
        <w:t>Przechowywać zgodnie z zaleceniami producenta.</w:t>
      </w:r>
    </w:p>
    <w:p w:rsidR="00574FE8" w:rsidRPr="00F10188" w:rsidRDefault="008C5891" w:rsidP="00134431">
      <w:pPr>
        <w:spacing w:after="0" w:line="360" w:lineRule="auto"/>
        <w:jc w:val="center"/>
        <w:rPr>
          <w:rFonts w:ascii="Arial" w:hAnsi="Arial" w:cs="Arial"/>
          <w:b/>
          <w:caps/>
          <w:sz w:val="20"/>
          <w:szCs w:val="20"/>
        </w:rPr>
      </w:pPr>
      <w:r>
        <w:rPr>
          <w:rFonts w:ascii="Arial" w:hAnsi="Arial" w:cs="Arial"/>
          <w:b/>
          <w:sz w:val="20"/>
          <w:szCs w:val="20"/>
        </w:rPr>
        <w:br/>
      </w:r>
      <w:r w:rsidR="00574FE8" w:rsidRPr="00F10188">
        <w:rPr>
          <w:rFonts w:ascii="Arial" w:hAnsi="Arial" w:cs="Arial"/>
          <w:b/>
          <w:caps/>
          <w:sz w:val="20"/>
          <w:szCs w:val="20"/>
        </w:rPr>
        <w:t>cebula czerwona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03221113-1</w:t>
            </w:r>
          </w:p>
        </w:tc>
        <w:tc>
          <w:tcPr>
            <w:tcW w:w="4322" w:type="dxa"/>
          </w:tcPr>
          <w:p w:rsidR="00574FE8" w:rsidRPr="00F10188" w:rsidRDefault="00574FE8" w:rsidP="00F10188">
            <w:pPr>
              <w:spacing w:after="0"/>
              <w:jc w:val="center"/>
              <w:rPr>
                <w:rFonts w:ascii="Arial" w:hAnsi="Arial" w:cs="Arial"/>
                <w:sz w:val="20"/>
                <w:szCs w:val="20"/>
              </w:rPr>
            </w:pPr>
          </w:p>
        </w:tc>
      </w:tr>
    </w:tbl>
    <w:p w:rsidR="008C5891" w:rsidRPr="008C5891" w:rsidRDefault="008C5891" w:rsidP="00051D2F">
      <w:pPr>
        <w:pStyle w:val="E-1"/>
        <w:numPr>
          <w:ilvl w:val="0"/>
          <w:numId w:val="11"/>
        </w:numPr>
        <w:spacing w:before="240" w:after="240" w:line="360" w:lineRule="auto"/>
        <w:ind w:left="426"/>
        <w:rPr>
          <w:rFonts w:ascii="Arial" w:hAnsi="Arial" w:cs="Arial"/>
          <w:b/>
        </w:rPr>
      </w:pPr>
      <w:r w:rsidRPr="008C5891">
        <w:rPr>
          <w:rFonts w:ascii="Arial" w:hAnsi="Arial" w:cs="Arial"/>
          <w:b/>
        </w:rPr>
        <w:t>Wstęp</w:t>
      </w:r>
    </w:p>
    <w:p w:rsidR="008C5891" w:rsidRPr="008C5891" w:rsidRDefault="008C5891" w:rsidP="008C5891">
      <w:pPr>
        <w:pStyle w:val="E-1"/>
        <w:spacing w:before="240" w:after="240" w:line="360" w:lineRule="auto"/>
        <w:rPr>
          <w:rFonts w:ascii="Arial" w:hAnsi="Arial" w:cs="Arial"/>
        </w:rPr>
      </w:pPr>
      <w:r>
        <w:rPr>
          <w:rFonts w:ascii="Arial" w:hAnsi="Arial" w:cs="Arial"/>
          <w:b/>
        </w:rPr>
        <w:t>1.1</w:t>
      </w:r>
      <w:r w:rsidRPr="008C5891">
        <w:rPr>
          <w:rFonts w:ascii="Arial" w:hAnsi="Arial" w:cs="Arial"/>
          <w:b/>
        </w:rPr>
        <w:t xml:space="preserve">Zakres </w:t>
      </w:r>
    </w:p>
    <w:p w:rsidR="008C5891" w:rsidRPr="008C5891" w:rsidRDefault="008C5891" w:rsidP="008C5891">
      <w:pPr>
        <w:pStyle w:val="E-1"/>
        <w:spacing w:line="360" w:lineRule="auto"/>
        <w:jc w:val="both"/>
        <w:rPr>
          <w:rFonts w:ascii="Arial" w:hAnsi="Arial" w:cs="Arial"/>
        </w:rPr>
      </w:pPr>
      <w:r w:rsidRPr="008C5891">
        <w:rPr>
          <w:rFonts w:ascii="Arial" w:hAnsi="Arial" w:cs="Arial"/>
        </w:rPr>
        <w:t>Niniejszymi minimalnymi wymaganiami jakościowymi objęto wymagania, metody badań oraz warunki przechowywania i pakowania cebuli czerwonej.</w:t>
      </w:r>
    </w:p>
    <w:p w:rsidR="008C5891" w:rsidRPr="008C5891" w:rsidRDefault="008C5891" w:rsidP="008C5891">
      <w:pPr>
        <w:pStyle w:val="E-1"/>
        <w:jc w:val="both"/>
        <w:rPr>
          <w:rFonts w:ascii="Arial" w:hAnsi="Arial" w:cs="Arial"/>
        </w:rPr>
      </w:pPr>
    </w:p>
    <w:p w:rsidR="008C5891" w:rsidRPr="008C5891" w:rsidRDefault="008C5891" w:rsidP="008C5891">
      <w:pPr>
        <w:pStyle w:val="E-1"/>
        <w:spacing w:line="360" w:lineRule="auto"/>
        <w:jc w:val="both"/>
        <w:rPr>
          <w:rFonts w:ascii="Arial" w:hAnsi="Arial" w:cs="Arial"/>
        </w:rPr>
      </w:pPr>
      <w:r w:rsidRPr="008C5891">
        <w:rPr>
          <w:rFonts w:ascii="Arial" w:hAnsi="Arial" w:cs="Arial"/>
        </w:rPr>
        <w:t>Postanowienia minimalnych wymagań jakościowych wykorzystywane są podczas produkcji i obrotu handlowego cebuli czerwonej przeznaczonej dla odbiorcy.</w:t>
      </w:r>
    </w:p>
    <w:p w:rsidR="008C5891" w:rsidRPr="008C5891" w:rsidRDefault="008C5891" w:rsidP="008C5891">
      <w:pPr>
        <w:pStyle w:val="E-1"/>
        <w:spacing w:before="240" w:after="240"/>
        <w:rPr>
          <w:rFonts w:ascii="Arial" w:hAnsi="Arial" w:cs="Arial"/>
          <w:b/>
          <w:bCs/>
        </w:rPr>
      </w:pPr>
      <w:r>
        <w:rPr>
          <w:rFonts w:ascii="Arial" w:hAnsi="Arial" w:cs="Arial"/>
          <w:b/>
          <w:bCs/>
        </w:rPr>
        <w:t>1.2</w:t>
      </w:r>
      <w:r w:rsidRPr="008C5891">
        <w:rPr>
          <w:rFonts w:ascii="Arial" w:hAnsi="Arial" w:cs="Arial"/>
          <w:b/>
          <w:bCs/>
        </w:rPr>
        <w:t>Dokumenty powołane</w:t>
      </w:r>
    </w:p>
    <w:p w:rsidR="008C5891" w:rsidRPr="008C5891" w:rsidRDefault="008C5891" w:rsidP="008C5891">
      <w:pPr>
        <w:pStyle w:val="E-1"/>
        <w:spacing w:before="240" w:after="120" w:line="360" w:lineRule="auto"/>
        <w:jc w:val="both"/>
        <w:rPr>
          <w:rFonts w:ascii="Arial" w:hAnsi="Arial" w:cs="Arial"/>
          <w:bCs/>
        </w:rPr>
      </w:pPr>
      <w:r w:rsidRPr="008C5891">
        <w:rPr>
          <w:rFonts w:ascii="Arial" w:hAnsi="Arial" w:cs="Arial"/>
          <w:bCs/>
        </w:rPr>
        <w:t>Do stosowania niniejszego dokumentu są niezbędne podane niżej dokumenty powołane. Stosuje się ostatnie aktualne wydanie dokumentu powołanego (łącznie ze zmianami).</w:t>
      </w:r>
    </w:p>
    <w:p w:rsidR="008C5891" w:rsidRPr="00293714" w:rsidRDefault="008C5891" w:rsidP="008C5891">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8C5891" w:rsidRPr="008C5891" w:rsidRDefault="008C5891" w:rsidP="008C5891">
      <w:pPr>
        <w:pStyle w:val="Edward"/>
        <w:spacing w:before="240" w:after="240" w:line="360" w:lineRule="auto"/>
        <w:jc w:val="both"/>
        <w:rPr>
          <w:rFonts w:ascii="Arial" w:hAnsi="Arial" w:cs="Arial"/>
          <w:b/>
          <w:bCs/>
        </w:rPr>
      </w:pPr>
      <w:r w:rsidRPr="008C5891">
        <w:rPr>
          <w:rFonts w:ascii="Arial" w:hAnsi="Arial" w:cs="Arial"/>
          <w:b/>
          <w:bCs/>
        </w:rPr>
        <w:lastRenderedPageBreak/>
        <w:t>2 Wymagania</w:t>
      </w:r>
    </w:p>
    <w:p w:rsidR="008C5891" w:rsidRDefault="008C5891" w:rsidP="008C5891">
      <w:pPr>
        <w:pStyle w:val="Nagwek11"/>
        <w:rPr>
          <w:bCs w:val="0"/>
        </w:rPr>
      </w:pPr>
      <w:r>
        <w:rPr>
          <w:bCs w:val="0"/>
        </w:rPr>
        <w:t>2.1 Wymagania ogólne</w:t>
      </w:r>
    </w:p>
    <w:p w:rsidR="008C5891" w:rsidRDefault="008C5891" w:rsidP="008C5891">
      <w:pPr>
        <w:pStyle w:val="Nagwek11"/>
        <w:spacing w:before="360"/>
        <w:rPr>
          <w:b w:val="0"/>
          <w:bCs w:val="0"/>
        </w:rPr>
      </w:pPr>
      <w:r>
        <w:rPr>
          <w:b w:val="0"/>
          <w:bCs w:val="0"/>
        </w:rPr>
        <w:t>Produkt powinien spełniać wymagania aktualnie obowiązującego prawa żywnościowego.</w:t>
      </w:r>
    </w:p>
    <w:p w:rsidR="008C5891" w:rsidRPr="00133CB7" w:rsidRDefault="008C5891" w:rsidP="008C5891">
      <w:pPr>
        <w:pStyle w:val="Nagwek11"/>
        <w:rPr>
          <w:bCs w:val="0"/>
        </w:rPr>
      </w:pPr>
      <w:r>
        <w:rPr>
          <w:bCs w:val="0"/>
        </w:rPr>
        <w:t>2.2 Wymagania organoleptyczne, fizyczne</w:t>
      </w:r>
    </w:p>
    <w:p w:rsidR="008C5891" w:rsidRDefault="008C5891" w:rsidP="008C5891">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8C5891" w:rsidRPr="002C3EC8" w:rsidRDefault="008C5891" w:rsidP="008C5891">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1"/>
        <w:gridCol w:w="1465"/>
      </w:tblGrid>
      <w:tr w:rsidR="008C5891" w:rsidRPr="002C3EC8" w:rsidTr="00C1268A">
        <w:trPr>
          <w:trHeight w:val="450"/>
          <w:jc w:val="center"/>
        </w:trPr>
        <w:tc>
          <w:tcPr>
            <w:tcW w:w="0" w:type="auto"/>
            <w:vAlign w:val="center"/>
          </w:tcPr>
          <w:p w:rsidR="008C5891" w:rsidRPr="00A32CEF" w:rsidRDefault="008C5891"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8C5891" w:rsidRPr="00A32CEF" w:rsidRDefault="008C5891"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8C5891" w:rsidRPr="00A32CEF" w:rsidRDefault="008C5891"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8C5891" w:rsidRPr="002C3EC8" w:rsidRDefault="008C5891"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8C5891" w:rsidRPr="002C3EC8" w:rsidTr="00C1268A">
        <w:trPr>
          <w:cantSplit/>
          <w:trHeight w:val="341"/>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8C5891" w:rsidRPr="00A32CEF"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8C5891"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Cała, ścisła, jędrna, czysta, zdrowa (bez objawów gnicia, śladów pleśni, zmarznięcia), dojrzała (przynajmniej 2/3 masy główki jest utworzone z liści bezblaszkowych), wystarczająco sucha, bez objawów wyrośnięcia lub kiełkowania, z zaschniętą szyjką i korzeniami, wolna od szkodników i uszkodzeń przez nich wyrządzonych, pozbawiona nieprawidłowej wilgoci zewnętrznej; </w:t>
            </w:r>
          </w:p>
          <w:p w:rsidR="008C5891" w:rsidRPr="008A250F"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w:t>
            </w:r>
          </w:p>
        </w:tc>
        <w:tc>
          <w:tcPr>
            <w:tcW w:w="1485" w:type="dxa"/>
            <w:vMerge w:val="restart"/>
            <w:shd w:val="clear" w:color="auto" w:fill="auto"/>
            <w:vAlign w:val="center"/>
          </w:tcPr>
          <w:p w:rsidR="008C5891" w:rsidRPr="00E1625C" w:rsidRDefault="008C5891" w:rsidP="00C1268A">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8C5891" w:rsidRPr="002C3EC8" w:rsidTr="00C1268A">
        <w:trPr>
          <w:cantSplit/>
          <w:trHeight w:val="90"/>
          <w:jc w:val="center"/>
        </w:trPr>
        <w:tc>
          <w:tcPr>
            <w:tcW w:w="0" w:type="auto"/>
          </w:tcPr>
          <w:p w:rsidR="008C5891"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Kulisty, lekko spłaszczony lub wydłużony,</w:t>
            </w:r>
          </w:p>
          <w:p w:rsidR="008C5891" w:rsidRPr="001132E9"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dopuszczalne są niewielkie wady kształtu</w:t>
            </w:r>
          </w:p>
        </w:tc>
        <w:tc>
          <w:tcPr>
            <w:tcW w:w="1485" w:type="dxa"/>
            <w:vMerge/>
            <w:shd w:val="clear" w:color="auto" w:fill="auto"/>
            <w:vAlign w:val="center"/>
          </w:tcPr>
          <w:p w:rsidR="008C5891" w:rsidRPr="002C3EC8" w:rsidRDefault="008C5891" w:rsidP="00C1268A">
            <w:pPr>
              <w:rPr>
                <w:rFonts w:ascii="Arial" w:hAnsi="Arial" w:cs="Arial"/>
                <w:sz w:val="18"/>
                <w:szCs w:val="18"/>
              </w:rPr>
            </w:pPr>
          </w:p>
        </w:tc>
      </w:tr>
      <w:tr w:rsidR="008C5891" w:rsidRPr="002C3EC8" w:rsidTr="00C1268A">
        <w:trPr>
          <w:cantSplit/>
          <w:trHeight w:val="90"/>
          <w:jc w:val="center"/>
        </w:trPr>
        <w:tc>
          <w:tcPr>
            <w:tcW w:w="0" w:type="auto"/>
          </w:tcPr>
          <w:p w:rsidR="008C5891"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Barwa</w:t>
            </w:r>
          </w:p>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łuski suchej</w:t>
            </w:r>
          </w:p>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łuski mięsistej</w:t>
            </w:r>
          </w:p>
        </w:tc>
        <w:tc>
          <w:tcPr>
            <w:tcW w:w="4955" w:type="dxa"/>
            <w:tcBorders>
              <w:top w:val="single" w:sz="6" w:space="0" w:color="auto"/>
              <w:bottom w:val="single" w:sz="6" w:space="0" w:color="auto"/>
            </w:tcBorders>
          </w:tcPr>
          <w:p w:rsidR="008C5891" w:rsidRDefault="008C5891" w:rsidP="00C1268A">
            <w:pPr>
              <w:widowControl w:val="0"/>
              <w:autoSpaceDE w:val="0"/>
              <w:autoSpaceDN w:val="0"/>
              <w:adjustRightInd w:val="0"/>
              <w:rPr>
                <w:rFonts w:ascii="Arial" w:hAnsi="Arial" w:cs="Arial"/>
                <w:sz w:val="18"/>
                <w:szCs w:val="18"/>
              </w:rPr>
            </w:pPr>
          </w:p>
          <w:p w:rsidR="008C5891" w:rsidRDefault="008C5891" w:rsidP="00C1268A">
            <w:pPr>
              <w:tabs>
                <w:tab w:val="left" w:pos="1670"/>
              </w:tabs>
              <w:rPr>
                <w:rFonts w:ascii="Arial" w:hAnsi="Arial" w:cs="Arial"/>
                <w:sz w:val="18"/>
                <w:szCs w:val="18"/>
              </w:rPr>
            </w:pPr>
            <w:r>
              <w:rPr>
                <w:rFonts w:ascii="Arial" w:hAnsi="Arial" w:cs="Arial"/>
                <w:sz w:val="18"/>
                <w:szCs w:val="18"/>
              </w:rPr>
              <w:t>Od ciemnoczerwonej do fioletowej</w:t>
            </w:r>
          </w:p>
          <w:p w:rsidR="008C5891" w:rsidRPr="000B65F9" w:rsidRDefault="008C5891" w:rsidP="00C1268A">
            <w:pPr>
              <w:tabs>
                <w:tab w:val="left" w:pos="1670"/>
              </w:tabs>
              <w:rPr>
                <w:rFonts w:ascii="Arial" w:hAnsi="Arial" w:cs="Arial"/>
                <w:sz w:val="18"/>
                <w:szCs w:val="18"/>
              </w:rPr>
            </w:pPr>
            <w:r>
              <w:rPr>
                <w:rFonts w:ascii="Arial" w:hAnsi="Arial" w:cs="Arial"/>
                <w:sz w:val="18"/>
                <w:szCs w:val="18"/>
              </w:rPr>
              <w:t>Białofioletowa ,dopuszczalne niewielkie wady zabarwienia</w:t>
            </w:r>
          </w:p>
        </w:tc>
        <w:tc>
          <w:tcPr>
            <w:tcW w:w="1485" w:type="dxa"/>
            <w:vMerge/>
            <w:shd w:val="clear" w:color="auto" w:fill="auto"/>
            <w:vAlign w:val="center"/>
          </w:tcPr>
          <w:p w:rsidR="008C5891" w:rsidRPr="002C3EC8" w:rsidRDefault="008C5891" w:rsidP="00C1268A">
            <w:pPr>
              <w:rPr>
                <w:rFonts w:ascii="Arial" w:hAnsi="Arial" w:cs="Arial"/>
                <w:sz w:val="18"/>
                <w:szCs w:val="18"/>
              </w:rPr>
            </w:pPr>
          </w:p>
        </w:tc>
      </w:tr>
      <w:tr w:rsidR="008C5891" w:rsidRPr="002C3EC8" w:rsidTr="00C1268A">
        <w:trPr>
          <w:cantSplit/>
          <w:trHeight w:val="90"/>
          <w:jc w:val="center"/>
        </w:trPr>
        <w:tc>
          <w:tcPr>
            <w:tcW w:w="0" w:type="auto"/>
          </w:tcPr>
          <w:p w:rsidR="008C5891"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8C5891" w:rsidRPr="001132E9"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8C5891" w:rsidRPr="002C3EC8" w:rsidRDefault="008C5891" w:rsidP="00C1268A">
            <w:pPr>
              <w:rPr>
                <w:rFonts w:ascii="Arial" w:hAnsi="Arial" w:cs="Arial"/>
                <w:sz w:val="18"/>
                <w:szCs w:val="18"/>
              </w:rPr>
            </w:pPr>
          </w:p>
        </w:tc>
      </w:tr>
      <w:tr w:rsidR="008C5891" w:rsidRPr="002C3EC8" w:rsidTr="00C1268A">
        <w:trPr>
          <w:cantSplit/>
          <w:trHeight w:val="341"/>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8C5891" w:rsidRPr="00A32CEF"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8C5891" w:rsidRPr="00A32CEF"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pod względem pochodzenia, odmiany, jakości i wielkości </w:t>
            </w:r>
          </w:p>
        </w:tc>
        <w:tc>
          <w:tcPr>
            <w:tcW w:w="1485" w:type="dxa"/>
            <w:vMerge/>
            <w:shd w:val="clear" w:color="auto" w:fill="auto"/>
            <w:vAlign w:val="center"/>
          </w:tcPr>
          <w:p w:rsidR="008C5891" w:rsidRPr="002C3EC8" w:rsidRDefault="008C5891" w:rsidP="00C1268A">
            <w:pPr>
              <w:widowControl w:val="0"/>
              <w:autoSpaceDE w:val="0"/>
              <w:autoSpaceDN w:val="0"/>
              <w:adjustRightInd w:val="0"/>
              <w:jc w:val="both"/>
              <w:rPr>
                <w:rFonts w:ascii="Arial" w:hAnsi="Arial" w:cs="Arial"/>
                <w:sz w:val="18"/>
                <w:szCs w:val="18"/>
              </w:rPr>
            </w:pPr>
          </w:p>
        </w:tc>
      </w:tr>
      <w:tr w:rsidR="008C5891" w:rsidRPr="00BA6D62" w:rsidTr="00C1268A">
        <w:trPr>
          <w:cantSplit/>
          <w:trHeight w:val="90"/>
          <w:jc w:val="center"/>
        </w:trPr>
        <w:tc>
          <w:tcPr>
            <w:tcW w:w="0" w:type="auto"/>
          </w:tcPr>
          <w:p w:rsidR="008C5891" w:rsidRPr="00BA6D62" w:rsidRDefault="008C5891" w:rsidP="00C1268A">
            <w:pPr>
              <w:widowControl w:val="0"/>
              <w:autoSpaceDE w:val="0"/>
              <w:autoSpaceDN w:val="0"/>
              <w:adjustRightInd w:val="0"/>
              <w:jc w:val="center"/>
              <w:rPr>
                <w:rFonts w:ascii="Arial" w:hAnsi="Arial" w:cs="Arial"/>
                <w:sz w:val="18"/>
                <w:szCs w:val="18"/>
              </w:rPr>
            </w:pPr>
            <w:r w:rsidRPr="00BA6D62">
              <w:rPr>
                <w:rFonts w:ascii="Arial" w:hAnsi="Arial" w:cs="Arial"/>
                <w:sz w:val="18"/>
                <w:szCs w:val="18"/>
              </w:rPr>
              <w:t>6</w:t>
            </w:r>
          </w:p>
        </w:tc>
        <w:tc>
          <w:tcPr>
            <w:tcW w:w="2360" w:type="dxa"/>
          </w:tcPr>
          <w:p w:rsidR="008C5891" w:rsidRPr="00BA6D62"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Ś</w:t>
            </w:r>
            <w:r w:rsidRPr="00BA6D62">
              <w:rPr>
                <w:rFonts w:ascii="Arial" w:hAnsi="Arial" w:cs="Arial"/>
                <w:sz w:val="18"/>
                <w:szCs w:val="18"/>
              </w:rPr>
              <w:t>rednica, cm</w:t>
            </w:r>
            <w:r>
              <w:rPr>
                <w:rFonts w:ascii="Arial" w:hAnsi="Arial" w:cs="Arial"/>
                <w:sz w:val="18"/>
                <w:szCs w:val="18"/>
              </w:rPr>
              <w:t>, nie mniej niż</w:t>
            </w:r>
          </w:p>
        </w:tc>
        <w:tc>
          <w:tcPr>
            <w:tcW w:w="4955" w:type="dxa"/>
            <w:tcBorders>
              <w:top w:val="single" w:sz="6" w:space="0" w:color="auto"/>
              <w:bottom w:val="single" w:sz="6" w:space="0" w:color="auto"/>
            </w:tcBorders>
          </w:tcPr>
          <w:p w:rsidR="008C5891" w:rsidRPr="00BA6D62"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485" w:type="dxa"/>
            <w:vMerge/>
            <w:shd w:val="clear" w:color="auto" w:fill="auto"/>
            <w:vAlign w:val="center"/>
          </w:tcPr>
          <w:p w:rsidR="008C5891" w:rsidRPr="00BA6D62" w:rsidRDefault="008C5891" w:rsidP="00C1268A">
            <w:pPr>
              <w:rPr>
                <w:rFonts w:ascii="Arial" w:hAnsi="Arial" w:cs="Arial"/>
                <w:sz w:val="18"/>
                <w:szCs w:val="18"/>
              </w:rPr>
            </w:pPr>
          </w:p>
        </w:tc>
      </w:tr>
    </w:tbl>
    <w:p w:rsidR="008C5891" w:rsidRPr="00775B8D" w:rsidRDefault="008C5891" w:rsidP="008C5891">
      <w:pPr>
        <w:pStyle w:val="Nagwek11"/>
        <w:spacing w:before="360"/>
        <w:rPr>
          <w:b w:val="0"/>
          <w:bCs w:val="0"/>
        </w:rPr>
      </w:pPr>
      <w:r w:rsidRPr="00E76D84">
        <w:rPr>
          <w:b w:val="0"/>
        </w:rPr>
        <w:t>Postanowienia dotyczące tolerancji zgodnie z aktualnie obowiązującym prawem</w:t>
      </w:r>
      <w:r>
        <w:rPr>
          <w:b w:val="0"/>
        </w:rPr>
        <w:t>.</w:t>
      </w:r>
    </w:p>
    <w:p w:rsidR="008C5891" w:rsidRDefault="008C5891" w:rsidP="008C5891">
      <w:pPr>
        <w:pStyle w:val="Nagwek11"/>
        <w:rPr>
          <w:bCs w:val="0"/>
        </w:rPr>
      </w:pPr>
      <w:r>
        <w:rPr>
          <w:bCs w:val="0"/>
        </w:rPr>
        <w:t xml:space="preserve">2.3 Wymagania chemiczne </w:t>
      </w:r>
    </w:p>
    <w:p w:rsidR="008C5891" w:rsidRPr="00775B8D" w:rsidRDefault="008C5891" w:rsidP="008C5891">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3.Trwałość</w:t>
      </w:r>
    </w:p>
    <w:p w:rsidR="008C5891" w:rsidRPr="0034180F" w:rsidRDefault="008C5891" w:rsidP="008C5891">
      <w:pPr>
        <w:spacing w:line="36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cebuli czerwonej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 Metody badań</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4.1 Sprawdzenie znakowania i stanu opakowania</w:t>
      </w:r>
    </w:p>
    <w:p w:rsidR="008C5891" w:rsidRPr="008C5891" w:rsidRDefault="008C5891" w:rsidP="008C5891">
      <w:pPr>
        <w:pStyle w:val="E-1"/>
        <w:spacing w:before="240" w:after="240" w:line="360" w:lineRule="auto"/>
        <w:jc w:val="both"/>
        <w:rPr>
          <w:rFonts w:ascii="Arial" w:hAnsi="Arial" w:cs="Arial"/>
        </w:rPr>
      </w:pPr>
      <w:r w:rsidRPr="008C5891">
        <w:rPr>
          <w:rFonts w:ascii="Arial" w:hAnsi="Arial" w:cs="Arial"/>
        </w:rPr>
        <w:t>Wykonać metodą wizualną na zgodność z pkt. 5.1 i 5.2.</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4.2 Sprawdzenie masy netto</w:t>
      </w:r>
    </w:p>
    <w:p w:rsidR="008C5891" w:rsidRPr="008C5891" w:rsidRDefault="008C5891" w:rsidP="008C5891">
      <w:pPr>
        <w:pStyle w:val="E-1"/>
        <w:spacing w:before="240" w:after="240" w:line="360" w:lineRule="auto"/>
        <w:jc w:val="both"/>
        <w:rPr>
          <w:rFonts w:ascii="Arial" w:hAnsi="Arial" w:cs="Arial"/>
        </w:rPr>
      </w:pPr>
      <w:r w:rsidRPr="008C5891">
        <w:rPr>
          <w:rFonts w:ascii="Arial" w:hAnsi="Arial" w:cs="Arial"/>
        </w:rPr>
        <w:t>Wykonać metodą wagową na zgodność z deklaracją producenta.</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4.3 Oznaczanie cech organoleptycznych i fizycznych</w:t>
      </w:r>
    </w:p>
    <w:p w:rsidR="008C5891" w:rsidRPr="008C5891" w:rsidRDefault="008C5891" w:rsidP="008C5891">
      <w:pPr>
        <w:pStyle w:val="E-1"/>
        <w:spacing w:before="240" w:after="120" w:line="360" w:lineRule="auto"/>
        <w:jc w:val="both"/>
        <w:rPr>
          <w:rFonts w:ascii="Arial" w:hAnsi="Arial" w:cs="Arial"/>
        </w:rPr>
      </w:pPr>
      <w:r w:rsidRPr="008C5891">
        <w:rPr>
          <w:rFonts w:ascii="Arial" w:hAnsi="Arial" w:cs="Arial"/>
        </w:rPr>
        <w:t>Według norm podanych w Tablicy1.</w:t>
      </w:r>
    </w:p>
    <w:p w:rsidR="008C5891" w:rsidRPr="008C5891" w:rsidRDefault="008C5891" w:rsidP="008C5891">
      <w:pPr>
        <w:pStyle w:val="E-1"/>
        <w:spacing w:before="240" w:after="240" w:line="360" w:lineRule="auto"/>
        <w:rPr>
          <w:rFonts w:ascii="Arial" w:hAnsi="Arial" w:cs="Arial"/>
        </w:rPr>
      </w:pPr>
      <w:r w:rsidRPr="008C5891">
        <w:rPr>
          <w:rFonts w:ascii="Arial" w:hAnsi="Arial" w:cs="Arial"/>
          <w:b/>
        </w:rPr>
        <w:t xml:space="preserve">5 Pakowanie, znakowanie, przechowywanie </w:t>
      </w:r>
    </w:p>
    <w:p w:rsidR="008C5891" w:rsidRPr="008C5891" w:rsidRDefault="008C5891" w:rsidP="008C5891">
      <w:pPr>
        <w:pStyle w:val="E-1"/>
        <w:spacing w:before="240" w:after="240" w:line="360" w:lineRule="auto"/>
        <w:rPr>
          <w:rFonts w:ascii="Arial" w:hAnsi="Arial" w:cs="Arial"/>
          <w:b/>
        </w:rPr>
      </w:pPr>
      <w:r w:rsidRPr="008C5891">
        <w:rPr>
          <w:rFonts w:ascii="Arial" w:hAnsi="Arial" w:cs="Arial"/>
          <w:b/>
        </w:rPr>
        <w:t>5.1 Pakowanie</w:t>
      </w:r>
    </w:p>
    <w:p w:rsidR="008C5891" w:rsidRDefault="008C5891" w:rsidP="008C5891">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8C5891" w:rsidRDefault="008C5891" w:rsidP="008C5891">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8C5891" w:rsidRPr="00CC56E9" w:rsidRDefault="008C5891" w:rsidP="008C5891">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C5891" w:rsidRPr="008C5891" w:rsidRDefault="008C5891" w:rsidP="008C5891">
      <w:pPr>
        <w:pStyle w:val="E-1"/>
        <w:spacing w:before="240" w:after="240" w:line="360" w:lineRule="auto"/>
        <w:rPr>
          <w:rFonts w:ascii="Arial" w:hAnsi="Arial" w:cs="Arial"/>
        </w:rPr>
      </w:pPr>
      <w:r w:rsidRPr="008C5891">
        <w:rPr>
          <w:rFonts w:ascii="Arial" w:hAnsi="Arial" w:cs="Arial"/>
          <w:b/>
        </w:rPr>
        <w:t>5.2 Znakowanie</w:t>
      </w:r>
    </w:p>
    <w:p w:rsidR="008C5891" w:rsidRPr="008C5891" w:rsidRDefault="008C5891" w:rsidP="008C5891">
      <w:pPr>
        <w:pStyle w:val="E-1"/>
        <w:spacing w:line="360" w:lineRule="auto"/>
        <w:rPr>
          <w:rFonts w:ascii="Arial" w:hAnsi="Arial" w:cs="Arial"/>
        </w:rPr>
      </w:pPr>
      <w:r w:rsidRPr="008C5891">
        <w:rPr>
          <w:rFonts w:ascii="Arial" w:hAnsi="Arial" w:cs="Arial"/>
        </w:rPr>
        <w:t>Do każdej partii dostawczej należy dołączyć specyfikację zawierającą następujące informacje:</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nazwę produktu,</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nazwę dostawcy – producenta, adres,</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kraj pochodzenia,</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warunki przechowywania</w:t>
      </w:r>
    </w:p>
    <w:p w:rsidR="008C5891" w:rsidRPr="008C5891" w:rsidRDefault="008C5891" w:rsidP="008C5891">
      <w:pPr>
        <w:pStyle w:val="E-1"/>
        <w:spacing w:line="360" w:lineRule="auto"/>
        <w:rPr>
          <w:rFonts w:ascii="Arial" w:hAnsi="Arial" w:cs="Arial"/>
        </w:rPr>
      </w:pPr>
      <w:r w:rsidRPr="008C5891">
        <w:rPr>
          <w:rFonts w:ascii="Arial" w:hAnsi="Arial" w:cs="Arial"/>
        </w:rPr>
        <w:t>oraz pozostałe informacje zgodnie z aktualnie obowiązującym prawem.</w:t>
      </w:r>
    </w:p>
    <w:p w:rsidR="008C5891" w:rsidRPr="008C5891" w:rsidRDefault="008C5891" w:rsidP="008C5891">
      <w:pPr>
        <w:pStyle w:val="E-1"/>
        <w:spacing w:before="240" w:after="240" w:line="360" w:lineRule="auto"/>
        <w:rPr>
          <w:rFonts w:ascii="Arial" w:hAnsi="Arial" w:cs="Arial"/>
          <w:b/>
        </w:rPr>
      </w:pPr>
      <w:r w:rsidRPr="008C5891">
        <w:rPr>
          <w:rFonts w:ascii="Arial" w:hAnsi="Arial" w:cs="Arial"/>
          <w:b/>
        </w:rPr>
        <w:t>5.3 Przechowywanie</w:t>
      </w:r>
    </w:p>
    <w:p w:rsidR="008C5891" w:rsidRPr="008C5891" w:rsidRDefault="008C5891" w:rsidP="008C5891">
      <w:pPr>
        <w:pStyle w:val="E-1"/>
        <w:spacing w:line="360" w:lineRule="auto"/>
        <w:rPr>
          <w:rFonts w:ascii="Arial" w:hAnsi="Arial" w:cs="Arial"/>
        </w:rPr>
      </w:pPr>
      <w:r w:rsidRPr="008C5891">
        <w:rPr>
          <w:rFonts w:ascii="Arial" w:hAnsi="Arial" w:cs="Arial"/>
        </w:rPr>
        <w:t>Przechowywać zgodnie z zaleceniami producenta.</w:t>
      </w:r>
    </w:p>
    <w:p w:rsidR="00574FE8" w:rsidRPr="00F10188" w:rsidRDefault="00574FE8" w:rsidP="00F10188">
      <w:pPr>
        <w:spacing w:after="0"/>
        <w:rPr>
          <w:rFonts w:ascii="Arial" w:hAnsi="Arial" w:cs="Arial"/>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lastRenderedPageBreak/>
        <w:t>por</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7E02BD">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03221000-6</w:t>
            </w:r>
          </w:p>
          <w:p w:rsidR="008C5891" w:rsidRPr="00F10188" w:rsidRDefault="008C5891" w:rsidP="00F10188">
            <w:pPr>
              <w:spacing w:after="0"/>
              <w:jc w:val="center"/>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r w:rsidR="008C5891" w:rsidRPr="00F10188" w:rsidTr="00574FE8">
        <w:tc>
          <w:tcPr>
            <w:tcW w:w="4606" w:type="dxa"/>
            <w:vAlign w:val="center"/>
          </w:tcPr>
          <w:p w:rsidR="008C5891" w:rsidRPr="00F10188" w:rsidRDefault="008C5891" w:rsidP="00F10188">
            <w:pPr>
              <w:spacing w:after="0"/>
              <w:jc w:val="center"/>
              <w:rPr>
                <w:rFonts w:ascii="Arial" w:hAnsi="Arial" w:cs="Arial"/>
                <w:b/>
                <w:sz w:val="20"/>
                <w:szCs w:val="20"/>
              </w:rPr>
            </w:pPr>
          </w:p>
        </w:tc>
        <w:tc>
          <w:tcPr>
            <w:tcW w:w="4322" w:type="dxa"/>
          </w:tcPr>
          <w:p w:rsidR="008C5891" w:rsidRPr="00F10188" w:rsidRDefault="008C5891" w:rsidP="00F10188">
            <w:pPr>
              <w:spacing w:after="0"/>
              <w:jc w:val="center"/>
              <w:rPr>
                <w:rFonts w:ascii="Arial" w:hAnsi="Arial" w:cs="Arial"/>
                <w:sz w:val="20"/>
                <w:szCs w:val="20"/>
              </w:rPr>
            </w:pPr>
          </w:p>
        </w:tc>
      </w:tr>
    </w:tbl>
    <w:p w:rsidR="008C5891" w:rsidRPr="008C5891" w:rsidRDefault="008C5891" w:rsidP="00051D2F">
      <w:pPr>
        <w:pStyle w:val="E-1"/>
        <w:numPr>
          <w:ilvl w:val="0"/>
          <w:numId w:val="12"/>
        </w:numPr>
        <w:spacing w:before="240" w:after="240" w:line="360" w:lineRule="auto"/>
        <w:ind w:left="284" w:hanging="284"/>
        <w:rPr>
          <w:rFonts w:ascii="Arial" w:hAnsi="Arial" w:cs="Arial"/>
          <w:b/>
        </w:rPr>
      </w:pPr>
      <w:r w:rsidRPr="008C5891">
        <w:rPr>
          <w:rFonts w:ascii="Arial" w:hAnsi="Arial" w:cs="Arial"/>
          <w:b/>
        </w:rPr>
        <w:t>Wstęp</w:t>
      </w:r>
    </w:p>
    <w:p w:rsidR="008C5891" w:rsidRPr="008C5891" w:rsidRDefault="008C5891" w:rsidP="008C5891">
      <w:pPr>
        <w:pStyle w:val="E-1"/>
        <w:spacing w:before="240" w:after="240" w:line="360" w:lineRule="auto"/>
        <w:rPr>
          <w:rFonts w:ascii="Arial" w:hAnsi="Arial" w:cs="Arial"/>
        </w:rPr>
      </w:pPr>
      <w:r>
        <w:rPr>
          <w:rFonts w:ascii="Arial" w:hAnsi="Arial" w:cs="Arial"/>
          <w:b/>
        </w:rPr>
        <w:t>1.1</w:t>
      </w:r>
      <w:r w:rsidRPr="008C5891">
        <w:rPr>
          <w:rFonts w:ascii="Arial" w:hAnsi="Arial" w:cs="Arial"/>
          <w:b/>
        </w:rPr>
        <w:t xml:space="preserve">Zakres </w:t>
      </w:r>
    </w:p>
    <w:p w:rsidR="008C5891" w:rsidRPr="008C5891" w:rsidRDefault="008C5891" w:rsidP="008C5891">
      <w:pPr>
        <w:pStyle w:val="E-1"/>
        <w:spacing w:line="360" w:lineRule="auto"/>
        <w:jc w:val="both"/>
        <w:rPr>
          <w:rFonts w:ascii="Arial" w:hAnsi="Arial" w:cs="Arial"/>
        </w:rPr>
      </w:pPr>
      <w:r w:rsidRPr="008C5891">
        <w:rPr>
          <w:rFonts w:ascii="Arial" w:hAnsi="Arial" w:cs="Arial"/>
        </w:rPr>
        <w:t>Niniejszymi minimalnymi wymaganiami jakościowymi objęto wymagania, metody badań oraz warunki przechowywania i pakowania porów.</w:t>
      </w:r>
    </w:p>
    <w:p w:rsidR="008C5891" w:rsidRPr="008C5891" w:rsidRDefault="008C5891" w:rsidP="008C5891">
      <w:pPr>
        <w:pStyle w:val="E-1"/>
        <w:jc w:val="both"/>
        <w:rPr>
          <w:rFonts w:ascii="Arial" w:hAnsi="Arial" w:cs="Arial"/>
        </w:rPr>
      </w:pPr>
    </w:p>
    <w:p w:rsidR="008C5891" w:rsidRPr="008C5891" w:rsidRDefault="008C5891" w:rsidP="008C5891">
      <w:pPr>
        <w:pStyle w:val="E-1"/>
        <w:spacing w:line="360" w:lineRule="auto"/>
        <w:jc w:val="both"/>
        <w:rPr>
          <w:rFonts w:ascii="Arial" w:hAnsi="Arial" w:cs="Arial"/>
        </w:rPr>
      </w:pPr>
      <w:r w:rsidRPr="008C5891">
        <w:rPr>
          <w:rFonts w:ascii="Arial" w:hAnsi="Arial" w:cs="Arial"/>
        </w:rPr>
        <w:t>Postanowienia minimalnych wymagań jakościowych wykorzystywane są podczas produkcji i obrotu handlowego porów przeznaczonych dla odbiorcy.</w:t>
      </w:r>
    </w:p>
    <w:p w:rsidR="008C5891" w:rsidRPr="008C5891" w:rsidRDefault="008C5891" w:rsidP="008C5891">
      <w:pPr>
        <w:pStyle w:val="E-1"/>
        <w:spacing w:before="240" w:after="240"/>
        <w:rPr>
          <w:rFonts w:ascii="Arial" w:hAnsi="Arial" w:cs="Arial"/>
          <w:b/>
          <w:bCs/>
        </w:rPr>
      </w:pPr>
      <w:r>
        <w:rPr>
          <w:rFonts w:ascii="Arial" w:hAnsi="Arial" w:cs="Arial"/>
          <w:b/>
          <w:bCs/>
        </w:rPr>
        <w:t>1.2</w:t>
      </w:r>
      <w:r w:rsidRPr="008C5891">
        <w:rPr>
          <w:rFonts w:ascii="Arial" w:hAnsi="Arial" w:cs="Arial"/>
          <w:b/>
          <w:bCs/>
        </w:rPr>
        <w:t>Dokumenty powołane</w:t>
      </w:r>
    </w:p>
    <w:p w:rsidR="008C5891" w:rsidRPr="008C5891" w:rsidRDefault="008C5891" w:rsidP="008C5891">
      <w:pPr>
        <w:pStyle w:val="E-1"/>
        <w:spacing w:before="240" w:after="120" w:line="360" w:lineRule="auto"/>
        <w:jc w:val="both"/>
        <w:rPr>
          <w:rFonts w:ascii="Arial" w:hAnsi="Arial" w:cs="Arial"/>
          <w:bCs/>
        </w:rPr>
      </w:pPr>
      <w:r w:rsidRPr="008C5891">
        <w:rPr>
          <w:rFonts w:ascii="Arial" w:hAnsi="Arial" w:cs="Arial"/>
          <w:bCs/>
        </w:rPr>
        <w:t>Do stosowania niniejszego dokumentu są niezbędne podane niżej dokumenty powołane. Stosuje się ostatnie aktualne wydanie dokumentu powołanego (łącznie ze zmianami).</w:t>
      </w:r>
    </w:p>
    <w:p w:rsidR="008C5891" w:rsidRPr="00A36AD7" w:rsidRDefault="008C5891" w:rsidP="008C5891">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8C5891" w:rsidRPr="008C5891" w:rsidRDefault="008C5891" w:rsidP="008C5891">
      <w:pPr>
        <w:pStyle w:val="Edward"/>
        <w:spacing w:before="240" w:after="240" w:line="360" w:lineRule="auto"/>
        <w:jc w:val="both"/>
        <w:rPr>
          <w:rFonts w:ascii="Arial" w:hAnsi="Arial" w:cs="Arial"/>
          <w:b/>
          <w:bCs/>
        </w:rPr>
      </w:pPr>
      <w:r w:rsidRPr="008C5891">
        <w:rPr>
          <w:rFonts w:ascii="Arial" w:hAnsi="Arial" w:cs="Arial"/>
          <w:b/>
          <w:bCs/>
        </w:rPr>
        <w:t>2 Wymagania</w:t>
      </w:r>
    </w:p>
    <w:p w:rsidR="008C5891" w:rsidRDefault="008C5891" w:rsidP="008C5891">
      <w:pPr>
        <w:pStyle w:val="Nagwek11"/>
        <w:rPr>
          <w:bCs w:val="0"/>
        </w:rPr>
      </w:pPr>
      <w:r>
        <w:rPr>
          <w:bCs w:val="0"/>
        </w:rPr>
        <w:t>2.1 Wymagania ogólne</w:t>
      </w:r>
    </w:p>
    <w:p w:rsidR="008C5891" w:rsidRDefault="008C5891" w:rsidP="008C5891">
      <w:pPr>
        <w:pStyle w:val="Nagwek11"/>
        <w:spacing w:before="360"/>
        <w:rPr>
          <w:b w:val="0"/>
          <w:bCs w:val="0"/>
        </w:rPr>
      </w:pPr>
      <w:r>
        <w:rPr>
          <w:b w:val="0"/>
          <w:bCs w:val="0"/>
        </w:rPr>
        <w:t>Produkt powinien spełniać wymagania aktualnie obowiązującego prawa żywnościowego.</w:t>
      </w:r>
    </w:p>
    <w:p w:rsidR="008C5891" w:rsidRPr="00133CB7" w:rsidRDefault="008C5891" w:rsidP="008C5891">
      <w:pPr>
        <w:pStyle w:val="Nagwek11"/>
        <w:rPr>
          <w:bCs w:val="0"/>
        </w:rPr>
      </w:pPr>
      <w:r>
        <w:rPr>
          <w:bCs w:val="0"/>
        </w:rPr>
        <w:t>2.2 Wymagania organoleptyczne, fizyczne</w:t>
      </w:r>
    </w:p>
    <w:p w:rsidR="008C5891" w:rsidRDefault="008C5891" w:rsidP="008C5891">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134431" w:rsidRDefault="00134431" w:rsidP="008C5891">
      <w:pPr>
        <w:widowControl w:val="0"/>
        <w:tabs>
          <w:tab w:val="left" w:pos="10891"/>
        </w:tabs>
        <w:autoSpaceDE w:val="0"/>
        <w:autoSpaceDN w:val="0"/>
        <w:adjustRightInd w:val="0"/>
        <w:jc w:val="both"/>
        <w:rPr>
          <w:rFonts w:ascii="Arial" w:hAnsi="Arial" w:cs="Arial"/>
          <w:sz w:val="20"/>
        </w:rPr>
      </w:pPr>
    </w:p>
    <w:p w:rsidR="00134431" w:rsidRDefault="00134431" w:rsidP="008C5891">
      <w:pPr>
        <w:widowControl w:val="0"/>
        <w:tabs>
          <w:tab w:val="left" w:pos="10891"/>
        </w:tabs>
        <w:autoSpaceDE w:val="0"/>
        <w:autoSpaceDN w:val="0"/>
        <w:adjustRightInd w:val="0"/>
        <w:jc w:val="both"/>
        <w:rPr>
          <w:rFonts w:ascii="Arial" w:hAnsi="Arial" w:cs="Arial"/>
          <w:sz w:val="20"/>
        </w:rPr>
      </w:pPr>
    </w:p>
    <w:p w:rsidR="00134431" w:rsidRDefault="00134431" w:rsidP="008C5891">
      <w:pPr>
        <w:widowControl w:val="0"/>
        <w:tabs>
          <w:tab w:val="left" w:pos="10891"/>
        </w:tabs>
        <w:autoSpaceDE w:val="0"/>
        <w:autoSpaceDN w:val="0"/>
        <w:adjustRightInd w:val="0"/>
        <w:jc w:val="both"/>
        <w:rPr>
          <w:rFonts w:ascii="Arial" w:hAnsi="Arial" w:cs="Arial"/>
          <w:sz w:val="20"/>
        </w:rPr>
      </w:pPr>
    </w:p>
    <w:p w:rsidR="00134431" w:rsidRDefault="00134431" w:rsidP="008C5891">
      <w:pPr>
        <w:widowControl w:val="0"/>
        <w:tabs>
          <w:tab w:val="left" w:pos="10891"/>
        </w:tabs>
        <w:autoSpaceDE w:val="0"/>
        <w:autoSpaceDN w:val="0"/>
        <w:adjustRightInd w:val="0"/>
        <w:jc w:val="both"/>
        <w:rPr>
          <w:rFonts w:ascii="Arial" w:hAnsi="Arial" w:cs="Arial"/>
          <w:sz w:val="20"/>
        </w:rPr>
      </w:pPr>
    </w:p>
    <w:p w:rsidR="00134431" w:rsidRDefault="00134431" w:rsidP="008C5891">
      <w:pPr>
        <w:widowControl w:val="0"/>
        <w:tabs>
          <w:tab w:val="left" w:pos="10891"/>
        </w:tabs>
        <w:autoSpaceDE w:val="0"/>
        <w:autoSpaceDN w:val="0"/>
        <w:adjustRightInd w:val="0"/>
        <w:jc w:val="both"/>
        <w:rPr>
          <w:rFonts w:ascii="Arial" w:hAnsi="Arial" w:cs="Arial"/>
          <w:sz w:val="20"/>
        </w:rPr>
      </w:pPr>
    </w:p>
    <w:p w:rsidR="00134431" w:rsidRDefault="00134431" w:rsidP="008C5891">
      <w:pPr>
        <w:widowControl w:val="0"/>
        <w:tabs>
          <w:tab w:val="left" w:pos="10891"/>
        </w:tabs>
        <w:autoSpaceDE w:val="0"/>
        <w:autoSpaceDN w:val="0"/>
        <w:adjustRightInd w:val="0"/>
        <w:jc w:val="both"/>
        <w:rPr>
          <w:rFonts w:ascii="Arial" w:hAnsi="Arial" w:cs="Arial"/>
          <w:sz w:val="20"/>
        </w:rPr>
      </w:pPr>
    </w:p>
    <w:p w:rsidR="008C5891" w:rsidRPr="002C3EC8" w:rsidRDefault="008C5891" w:rsidP="008C5891">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1"/>
        <w:gridCol w:w="1465"/>
      </w:tblGrid>
      <w:tr w:rsidR="008C5891" w:rsidRPr="002C3EC8" w:rsidTr="00C1268A">
        <w:trPr>
          <w:trHeight w:val="450"/>
          <w:jc w:val="center"/>
        </w:trPr>
        <w:tc>
          <w:tcPr>
            <w:tcW w:w="0" w:type="auto"/>
            <w:vAlign w:val="center"/>
          </w:tcPr>
          <w:p w:rsidR="008C5891" w:rsidRPr="00A32CEF" w:rsidRDefault="008C5891"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8C5891" w:rsidRPr="00A32CEF" w:rsidRDefault="008C5891"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8C5891" w:rsidRPr="00A32CEF" w:rsidRDefault="008C5891"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8C5891" w:rsidRPr="002C3EC8" w:rsidRDefault="008C5891"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8C5891" w:rsidRPr="002C3EC8" w:rsidTr="00C1268A">
        <w:trPr>
          <w:cantSplit/>
          <w:trHeight w:val="341"/>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8C5891" w:rsidRPr="00A32CEF"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8C5891"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oznak gnicia, pleśni), wolne od szkodników i uszkodzeń przez nich wyrządzonych, pozbawione nieprawidłowej wilgoci zewnętrznej, bez pędów nasiennych, z usuniętymi nieświeżymi lub zwiędniętymi liśćmi oraz przyciętymi końcówkami liści i korzeniami; </w:t>
            </w:r>
          </w:p>
          <w:p w:rsidR="008C5891" w:rsidRPr="00EF622A"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biała lub zielonkawobiała część pora powinna stanowić co najmniej jedną trzecią całkowitej długości lub </w:t>
            </w:r>
            <w:r w:rsidRPr="00EF622A">
              <w:rPr>
                <w:rFonts w:ascii="Arial" w:hAnsi="Arial" w:cs="Arial"/>
                <w:sz w:val="18"/>
                <w:szCs w:val="18"/>
              </w:rPr>
              <w:t>połowę części osłoniętej;</w:t>
            </w:r>
          </w:p>
          <w:p w:rsidR="008C5891" w:rsidRPr="00A32CEF"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powierzchniowe, lekkie uszkodzenia liści spowodowane przez przylżeńce na liściach, nieznaczne pozostałości ziemi na łodydze pod warunkiem że nie wpływają one ujemnie na ogólny wygląd produktu, jego jakość, prezentację w opakowaniu</w:t>
            </w:r>
          </w:p>
        </w:tc>
        <w:tc>
          <w:tcPr>
            <w:tcW w:w="1485" w:type="dxa"/>
            <w:vMerge w:val="restart"/>
            <w:shd w:val="clear" w:color="auto" w:fill="auto"/>
            <w:vAlign w:val="center"/>
          </w:tcPr>
          <w:p w:rsidR="008C5891" w:rsidRPr="00E1625C" w:rsidRDefault="008C5891" w:rsidP="00C1268A">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8C5891" w:rsidRPr="002C3EC8" w:rsidTr="00C1268A">
        <w:trPr>
          <w:cantSplit/>
          <w:trHeight w:val="90"/>
          <w:jc w:val="center"/>
        </w:trPr>
        <w:tc>
          <w:tcPr>
            <w:tcW w:w="0" w:type="auto"/>
          </w:tcPr>
          <w:p w:rsidR="008C5891"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8C5891" w:rsidRPr="001132E9"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8C5891" w:rsidRPr="002C3EC8" w:rsidRDefault="008C5891" w:rsidP="00C1268A">
            <w:pPr>
              <w:rPr>
                <w:rFonts w:ascii="Arial" w:hAnsi="Arial" w:cs="Arial"/>
                <w:sz w:val="18"/>
                <w:szCs w:val="18"/>
              </w:rPr>
            </w:pPr>
          </w:p>
        </w:tc>
      </w:tr>
      <w:tr w:rsidR="008C5891" w:rsidRPr="002C3EC8" w:rsidTr="00C1268A">
        <w:trPr>
          <w:cantSplit/>
          <w:trHeight w:val="341"/>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8C5891" w:rsidRPr="00A32CEF"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8C5891" w:rsidRPr="00A32CEF"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wielkości (jeżeli dla tego kryterium obowiązuje jednorodność) oraz stopnia rozwoju i zabarwienia </w:t>
            </w:r>
          </w:p>
        </w:tc>
        <w:tc>
          <w:tcPr>
            <w:tcW w:w="1485" w:type="dxa"/>
            <w:vMerge/>
            <w:shd w:val="clear" w:color="auto" w:fill="auto"/>
            <w:vAlign w:val="center"/>
          </w:tcPr>
          <w:p w:rsidR="008C5891" w:rsidRPr="002C3EC8" w:rsidRDefault="008C5891" w:rsidP="00C1268A">
            <w:pPr>
              <w:widowControl w:val="0"/>
              <w:autoSpaceDE w:val="0"/>
              <w:autoSpaceDN w:val="0"/>
              <w:adjustRightInd w:val="0"/>
              <w:jc w:val="both"/>
              <w:rPr>
                <w:rFonts w:ascii="Arial" w:hAnsi="Arial" w:cs="Arial"/>
                <w:sz w:val="18"/>
                <w:szCs w:val="18"/>
              </w:rPr>
            </w:pPr>
          </w:p>
        </w:tc>
      </w:tr>
      <w:tr w:rsidR="008C5891" w:rsidRPr="002C3EC8" w:rsidTr="00C1268A">
        <w:trPr>
          <w:cantSplit/>
          <w:trHeight w:val="90"/>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8C5891" w:rsidRPr="00A32CEF"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Minimalna średnica , mm</w:t>
            </w:r>
          </w:p>
        </w:tc>
        <w:tc>
          <w:tcPr>
            <w:tcW w:w="4955" w:type="dxa"/>
            <w:tcBorders>
              <w:top w:val="single" w:sz="6" w:space="0" w:color="auto"/>
              <w:bottom w:val="single" w:sz="6" w:space="0" w:color="auto"/>
            </w:tcBorders>
          </w:tcPr>
          <w:p w:rsidR="008C5891" w:rsidRPr="00297651" w:rsidRDefault="008C5891" w:rsidP="00C1268A">
            <w:pPr>
              <w:jc w:val="center"/>
              <w:rPr>
                <w:rFonts w:ascii="Arial" w:hAnsi="Arial" w:cs="Arial"/>
                <w:sz w:val="18"/>
                <w:szCs w:val="18"/>
              </w:rPr>
            </w:pPr>
            <w:r>
              <w:rPr>
                <w:rFonts w:ascii="Arial" w:hAnsi="Arial" w:cs="Arial"/>
                <w:sz w:val="18"/>
                <w:szCs w:val="18"/>
              </w:rPr>
              <w:t>15</w:t>
            </w:r>
          </w:p>
        </w:tc>
        <w:tc>
          <w:tcPr>
            <w:tcW w:w="1485" w:type="dxa"/>
            <w:vMerge/>
            <w:shd w:val="clear" w:color="auto" w:fill="auto"/>
            <w:vAlign w:val="center"/>
          </w:tcPr>
          <w:p w:rsidR="008C5891" w:rsidRPr="002C3EC8" w:rsidRDefault="008C5891" w:rsidP="00C1268A">
            <w:pPr>
              <w:rPr>
                <w:rFonts w:ascii="Arial" w:hAnsi="Arial" w:cs="Arial"/>
                <w:sz w:val="18"/>
                <w:szCs w:val="18"/>
              </w:rPr>
            </w:pPr>
          </w:p>
        </w:tc>
      </w:tr>
    </w:tbl>
    <w:p w:rsidR="008C5891" w:rsidRPr="00775B8D" w:rsidRDefault="008C5891" w:rsidP="008C5891">
      <w:pPr>
        <w:pStyle w:val="Nagwek11"/>
        <w:spacing w:before="360"/>
        <w:rPr>
          <w:b w:val="0"/>
          <w:bCs w:val="0"/>
        </w:rPr>
      </w:pPr>
      <w:r w:rsidRPr="00E76D84">
        <w:rPr>
          <w:b w:val="0"/>
        </w:rPr>
        <w:t>Postanowienia dotyczące tolerancji zgodnie z aktualnie obowiązującym prawem</w:t>
      </w:r>
      <w:r>
        <w:rPr>
          <w:b w:val="0"/>
        </w:rPr>
        <w:t>.</w:t>
      </w:r>
    </w:p>
    <w:p w:rsidR="008C5891" w:rsidRDefault="008C5891" w:rsidP="008C5891">
      <w:pPr>
        <w:pStyle w:val="Nagwek11"/>
        <w:rPr>
          <w:bCs w:val="0"/>
        </w:rPr>
      </w:pPr>
      <w:r>
        <w:rPr>
          <w:bCs w:val="0"/>
        </w:rPr>
        <w:t xml:space="preserve">2.3 Wymagania chemiczne </w:t>
      </w:r>
    </w:p>
    <w:p w:rsidR="008C5891" w:rsidRPr="006A79A7" w:rsidRDefault="008C5891" w:rsidP="008C5891">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rPr>
        <w:t>oraz pozostałości pestycydów</w:t>
      </w:r>
      <w:r>
        <w:rPr>
          <w:b w:val="0"/>
          <w:bCs w:val="0"/>
        </w:rPr>
        <w:t xml:space="preserve"> zgodnie z aktualnie obowiązującym prawem.</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3.Trwałość</w:t>
      </w:r>
    </w:p>
    <w:p w:rsidR="008C5891" w:rsidRPr="0034180F" w:rsidRDefault="008C5891" w:rsidP="008C5891">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porów </w:t>
      </w:r>
      <w:r w:rsidRPr="00283F20">
        <w:rPr>
          <w:rFonts w:ascii="Arial" w:hAnsi="Arial" w:cs="Arial"/>
          <w:sz w:val="20"/>
          <w:szCs w:val="20"/>
        </w:rPr>
        <w:t>deklarowany przez producenta powinien wynosić nie mniej niż</w:t>
      </w:r>
      <w:r>
        <w:rPr>
          <w:rFonts w:ascii="Arial" w:hAnsi="Arial" w:cs="Arial"/>
          <w:sz w:val="20"/>
          <w:szCs w:val="20"/>
        </w:rPr>
        <w:t xml:space="preserve"> 14 dni </w:t>
      </w:r>
      <w:r w:rsidRPr="00283F20">
        <w:rPr>
          <w:rFonts w:ascii="Arial" w:hAnsi="Arial" w:cs="Arial"/>
          <w:sz w:val="20"/>
          <w:szCs w:val="20"/>
        </w:rPr>
        <w:t xml:space="preserve">od daty </w:t>
      </w:r>
      <w:r>
        <w:rPr>
          <w:rFonts w:ascii="Arial" w:hAnsi="Arial" w:cs="Arial"/>
          <w:sz w:val="20"/>
          <w:szCs w:val="20"/>
        </w:rPr>
        <w:t>dostawy do magazynu odbiorcy.</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 Metody badań</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4.1 Sprawdzenie znakowania i stanu opakowania</w:t>
      </w:r>
    </w:p>
    <w:p w:rsidR="008C5891" w:rsidRPr="008C5891" w:rsidRDefault="008C5891" w:rsidP="008C5891">
      <w:pPr>
        <w:pStyle w:val="E-1"/>
        <w:spacing w:before="240" w:after="240" w:line="360" w:lineRule="auto"/>
        <w:jc w:val="both"/>
        <w:rPr>
          <w:rFonts w:ascii="Arial" w:hAnsi="Arial" w:cs="Arial"/>
        </w:rPr>
      </w:pPr>
      <w:r w:rsidRPr="008C5891">
        <w:rPr>
          <w:rFonts w:ascii="Arial" w:hAnsi="Arial" w:cs="Arial"/>
        </w:rPr>
        <w:t>Wykonać metodą wizualną na zgodność z pkt. 5.1 i 5.2.</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4.2 Sprawdzenie masy netto</w:t>
      </w:r>
    </w:p>
    <w:p w:rsidR="008C5891" w:rsidRPr="008C5891" w:rsidRDefault="008C5891" w:rsidP="008C5891">
      <w:pPr>
        <w:pStyle w:val="E-1"/>
        <w:spacing w:before="240" w:after="240" w:line="360" w:lineRule="auto"/>
        <w:jc w:val="both"/>
        <w:rPr>
          <w:rFonts w:ascii="Arial" w:hAnsi="Arial" w:cs="Arial"/>
        </w:rPr>
      </w:pPr>
      <w:r w:rsidRPr="008C5891">
        <w:rPr>
          <w:rFonts w:ascii="Arial" w:hAnsi="Arial" w:cs="Arial"/>
        </w:rPr>
        <w:t>Wykonać metodą wagową na zgodność z deklaracją producenta.</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lastRenderedPageBreak/>
        <w:t>4.3 Oznaczanie cech organoleptycznych i fizycznych</w:t>
      </w:r>
    </w:p>
    <w:p w:rsidR="008C5891" w:rsidRPr="008C5891" w:rsidRDefault="008C5891" w:rsidP="008C5891">
      <w:pPr>
        <w:pStyle w:val="E-1"/>
        <w:spacing w:before="240" w:after="120" w:line="360" w:lineRule="auto"/>
        <w:jc w:val="both"/>
        <w:rPr>
          <w:rFonts w:ascii="Arial" w:hAnsi="Arial" w:cs="Arial"/>
        </w:rPr>
      </w:pPr>
      <w:r w:rsidRPr="008C5891">
        <w:rPr>
          <w:rFonts w:ascii="Arial" w:hAnsi="Arial" w:cs="Arial"/>
        </w:rPr>
        <w:t>Według norm podanych w Tablicy 1.</w:t>
      </w:r>
    </w:p>
    <w:p w:rsidR="008C5891" w:rsidRPr="008C5891" w:rsidRDefault="008C5891" w:rsidP="008C5891">
      <w:pPr>
        <w:pStyle w:val="E-1"/>
        <w:spacing w:before="240" w:after="240" w:line="360" w:lineRule="auto"/>
        <w:rPr>
          <w:rFonts w:ascii="Arial" w:hAnsi="Arial" w:cs="Arial"/>
        </w:rPr>
      </w:pPr>
      <w:r w:rsidRPr="008C5891">
        <w:rPr>
          <w:rFonts w:ascii="Arial" w:hAnsi="Arial" w:cs="Arial"/>
          <w:b/>
        </w:rPr>
        <w:t xml:space="preserve">5 Pakowanie, znakowanie, przechowywanie </w:t>
      </w:r>
    </w:p>
    <w:p w:rsidR="008C5891" w:rsidRPr="008C5891" w:rsidRDefault="008C5891" w:rsidP="008C5891">
      <w:pPr>
        <w:pStyle w:val="E-1"/>
        <w:spacing w:before="240" w:after="240" w:line="360" w:lineRule="auto"/>
        <w:rPr>
          <w:rFonts w:ascii="Arial" w:hAnsi="Arial" w:cs="Arial"/>
          <w:b/>
        </w:rPr>
      </w:pPr>
      <w:r w:rsidRPr="008C5891">
        <w:rPr>
          <w:rFonts w:ascii="Arial" w:hAnsi="Arial" w:cs="Arial"/>
          <w:b/>
        </w:rPr>
        <w:t>5.1 Pakowanie</w:t>
      </w:r>
    </w:p>
    <w:p w:rsidR="008C5891" w:rsidRDefault="008C5891" w:rsidP="008C5891">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8C5891" w:rsidRDefault="008C5891" w:rsidP="008C5891">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8C5891" w:rsidRPr="00B21695" w:rsidRDefault="008C5891" w:rsidP="008C5891">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C5891" w:rsidRPr="008C5891" w:rsidRDefault="008C5891" w:rsidP="008C5891">
      <w:pPr>
        <w:pStyle w:val="E-1"/>
        <w:spacing w:before="240" w:after="240" w:line="360" w:lineRule="auto"/>
        <w:rPr>
          <w:rFonts w:ascii="Arial" w:hAnsi="Arial" w:cs="Arial"/>
        </w:rPr>
      </w:pPr>
      <w:r w:rsidRPr="008C5891">
        <w:rPr>
          <w:rFonts w:ascii="Arial" w:hAnsi="Arial" w:cs="Arial"/>
          <w:b/>
        </w:rPr>
        <w:t>5.2 Znakowanie</w:t>
      </w:r>
    </w:p>
    <w:p w:rsidR="008C5891" w:rsidRPr="008C5891" w:rsidRDefault="008C5891" w:rsidP="008C5891">
      <w:pPr>
        <w:pStyle w:val="E-1"/>
        <w:spacing w:line="360" w:lineRule="auto"/>
        <w:rPr>
          <w:rFonts w:ascii="Arial" w:hAnsi="Arial" w:cs="Arial"/>
        </w:rPr>
      </w:pPr>
      <w:r w:rsidRPr="008C5891">
        <w:rPr>
          <w:rFonts w:ascii="Arial" w:hAnsi="Arial" w:cs="Arial"/>
        </w:rPr>
        <w:t>Do każdej partii dostawczej należy dołączyć specyfikację zawierającą następujące informacje:</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nazwę produktu,</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nazwę dostawcy – producenta, adres,</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kraj pochodzenia,</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warunki przechowywania</w:t>
      </w:r>
    </w:p>
    <w:p w:rsidR="008C5891" w:rsidRPr="008C5891" w:rsidRDefault="008C5891" w:rsidP="008C5891">
      <w:pPr>
        <w:pStyle w:val="E-1"/>
        <w:spacing w:line="360" w:lineRule="auto"/>
        <w:rPr>
          <w:rFonts w:ascii="Arial" w:hAnsi="Arial" w:cs="Arial"/>
        </w:rPr>
      </w:pPr>
      <w:r w:rsidRPr="008C5891">
        <w:rPr>
          <w:rFonts w:ascii="Arial" w:hAnsi="Arial" w:cs="Arial"/>
        </w:rPr>
        <w:t>oraz pozostałe informacje zgodnie z aktualnie obowiązującym prawem.</w:t>
      </w:r>
    </w:p>
    <w:p w:rsidR="008C5891" w:rsidRPr="008C5891" w:rsidRDefault="008C5891" w:rsidP="008C5891">
      <w:pPr>
        <w:pStyle w:val="E-1"/>
        <w:spacing w:before="240" w:after="240" w:line="360" w:lineRule="auto"/>
        <w:rPr>
          <w:rFonts w:ascii="Arial" w:hAnsi="Arial" w:cs="Arial"/>
          <w:b/>
        </w:rPr>
      </w:pPr>
      <w:r w:rsidRPr="008C5891">
        <w:rPr>
          <w:rFonts w:ascii="Arial" w:hAnsi="Arial" w:cs="Arial"/>
          <w:b/>
        </w:rPr>
        <w:t>5.3 Przechowywanie</w:t>
      </w:r>
    </w:p>
    <w:p w:rsidR="008C5891" w:rsidRPr="008C5891" w:rsidRDefault="008C5891" w:rsidP="008C5891">
      <w:pPr>
        <w:pStyle w:val="E-1"/>
        <w:spacing w:line="360" w:lineRule="auto"/>
        <w:rPr>
          <w:rFonts w:ascii="Arial" w:hAnsi="Arial" w:cs="Arial"/>
        </w:rPr>
      </w:pPr>
      <w:r w:rsidRPr="008C5891">
        <w:rPr>
          <w:rFonts w:ascii="Arial" w:hAnsi="Arial" w:cs="Arial"/>
        </w:rPr>
        <w:t>Przechowywać zgodnie z zaleceniami producenta.</w:t>
      </w:r>
    </w:p>
    <w:p w:rsidR="00574FE8" w:rsidRDefault="00574FE8" w:rsidP="00F10188">
      <w:pPr>
        <w:pStyle w:val="E-1"/>
        <w:spacing w:line="360" w:lineRule="auto"/>
        <w:rPr>
          <w:rFonts w:ascii="Arial" w:hAnsi="Arial" w:cs="Arial"/>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t>kapusta biała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8C5891">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03221410-3</w:t>
            </w:r>
          </w:p>
          <w:p w:rsidR="008C5891" w:rsidRPr="00F10188" w:rsidRDefault="008C5891" w:rsidP="00F10188">
            <w:pPr>
              <w:spacing w:after="0"/>
              <w:jc w:val="center"/>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8C5891" w:rsidRPr="008C5891" w:rsidRDefault="008C5891" w:rsidP="00051D2F">
      <w:pPr>
        <w:pStyle w:val="E-1"/>
        <w:numPr>
          <w:ilvl w:val="0"/>
          <w:numId w:val="13"/>
        </w:numPr>
        <w:spacing w:before="240" w:after="240" w:line="360" w:lineRule="auto"/>
        <w:ind w:left="284" w:hanging="284"/>
        <w:rPr>
          <w:rFonts w:ascii="Arial" w:hAnsi="Arial" w:cs="Arial"/>
          <w:b/>
        </w:rPr>
      </w:pPr>
      <w:r w:rsidRPr="008C5891">
        <w:rPr>
          <w:rFonts w:ascii="Arial" w:hAnsi="Arial" w:cs="Arial"/>
          <w:b/>
        </w:rPr>
        <w:t>Wstęp</w:t>
      </w:r>
    </w:p>
    <w:p w:rsidR="008C5891" w:rsidRPr="008C5891" w:rsidRDefault="008C5891" w:rsidP="008C5891">
      <w:pPr>
        <w:pStyle w:val="E-1"/>
        <w:spacing w:before="240" w:after="240" w:line="360" w:lineRule="auto"/>
        <w:rPr>
          <w:rFonts w:ascii="Arial" w:hAnsi="Arial" w:cs="Arial"/>
        </w:rPr>
      </w:pPr>
      <w:r>
        <w:rPr>
          <w:rFonts w:ascii="Arial" w:hAnsi="Arial" w:cs="Arial"/>
          <w:b/>
        </w:rPr>
        <w:t>1.1</w:t>
      </w:r>
      <w:r w:rsidRPr="008C5891">
        <w:rPr>
          <w:rFonts w:ascii="Arial" w:hAnsi="Arial" w:cs="Arial"/>
          <w:b/>
        </w:rPr>
        <w:t xml:space="preserve">Zakres </w:t>
      </w:r>
    </w:p>
    <w:p w:rsidR="008C5891" w:rsidRPr="008C5891" w:rsidRDefault="008C5891" w:rsidP="008C5891">
      <w:pPr>
        <w:pStyle w:val="E-1"/>
        <w:spacing w:line="360" w:lineRule="auto"/>
        <w:jc w:val="both"/>
        <w:rPr>
          <w:rFonts w:ascii="Arial" w:hAnsi="Arial" w:cs="Arial"/>
        </w:rPr>
      </w:pPr>
      <w:r w:rsidRPr="008C5891">
        <w:rPr>
          <w:rFonts w:ascii="Arial" w:hAnsi="Arial" w:cs="Arial"/>
        </w:rPr>
        <w:t xml:space="preserve">Niniejszymi minimalnymi wymaganiami jakościowymi objęto wymagania, metody badań oraz warunki </w:t>
      </w:r>
      <w:r w:rsidRPr="008C5891">
        <w:rPr>
          <w:rFonts w:ascii="Arial" w:hAnsi="Arial" w:cs="Arial"/>
        </w:rPr>
        <w:lastRenderedPageBreak/>
        <w:t>przechowywania i pakowania kapusty białej.</w:t>
      </w:r>
    </w:p>
    <w:p w:rsidR="008C5891" w:rsidRPr="008C5891" w:rsidRDefault="008C5891" w:rsidP="008C5891">
      <w:pPr>
        <w:pStyle w:val="E-1"/>
        <w:jc w:val="both"/>
        <w:rPr>
          <w:rFonts w:ascii="Arial" w:hAnsi="Arial" w:cs="Arial"/>
        </w:rPr>
      </w:pPr>
    </w:p>
    <w:p w:rsidR="008C5891" w:rsidRPr="008C5891" w:rsidRDefault="008C5891" w:rsidP="008C5891">
      <w:pPr>
        <w:pStyle w:val="E-1"/>
        <w:spacing w:line="360" w:lineRule="auto"/>
        <w:jc w:val="both"/>
        <w:rPr>
          <w:rFonts w:ascii="Arial" w:hAnsi="Arial" w:cs="Arial"/>
        </w:rPr>
      </w:pPr>
      <w:r w:rsidRPr="008C5891">
        <w:rPr>
          <w:rFonts w:ascii="Arial" w:hAnsi="Arial" w:cs="Arial"/>
        </w:rPr>
        <w:t>Postanowienia minimalnych wymagań jakościowych wykorzystywane są podczas produkcji i obrotu handlowego kapusty białej przeznaczonej dla odbiorcy.</w:t>
      </w:r>
    </w:p>
    <w:p w:rsidR="008C5891" w:rsidRPr="008C5891" w:rsidRDefault="008C5891" w:rsidP="008C5891">
      <w:pPr>
        <w:pStyle w:val="E-1"/>
        <w:spacing w:before="240" w:after="240"/>
        <w:rPr>
          <w:rFonts w:ascii="Arial" w:hAnsi="Arial" w:cs="Arial"/>
          <w:b/>
          <w:bCs/>
        </w:rPr>
      </w:pPr>
      <w:r>
        <w:rPr>
          <w:rFonts w:ascii="Arial" w:hAnsi="Arial" w:cs="Arial"/>
          <w:b/>
          <w:bCs/>
        </w:rPr>
        <w:t>1.2</w:t>
      </w:r>
      <w:r w:rsidRPr="008C5891">
        <w:rPr>
          <w:rFonts w:ascii="Arial" w:hAnsi="Arial" w:cs="Arial"/>
          <w:b/>
          <w:bCs/>
        </w:rPr>
        <w:t>Dokumenty powołane</w:t>
      </w:r>
    </w:p>
    <w:p w:rsidR="008C5891" w:rsidRPr="008C5891" w:rsidRDefault="008C5891" w:rsidP="008C5891">
      <w:pPr>
        <w:pStyle w:val="E-1"/>
        <w:spacing w:before="240" w:after="120" w:line="360" w:lineRule="auto"/>
        <w:jc w:val="both"/>
        <w:rPr>
          <w:rFonts w:ascii="Arial" w:hAnsi="Arial" w:cs="Arial"/>
          <w:bCs/>
        </w:rPr>
      </w:pPr>
      <w:r w:rsidRPr="008C5891">
        <w:rPr>
          <w:rFonts w:ascii="Arial" w:hAnsi="Arial" w:cs="Arial"/>
          <w:bCs/>
        </w:rPr>
        <w:t>Do stosowania niniejszego dokumentu są niezbędne podane niżej dokumenty powołane. Stosuje się ostatnie aktualne wydanie dokumentu powołanego (łącznie ze zmianami).</w:t>
      </w:r>
    </w:p>
    <w:p w:rsidR="008C5891" w:rsidRPr="00B6235A" w:rsidRDefault="008C5891" w:rsidP="008C5891">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8C5891" w:rsidRPr="008C5891" w:rsidRDefault="008C5891" w:rsidP="008C5891">
      <w:pPr>
        <w:pStyle w:val="Edward"/>
        <w:spacing w:before="240" w:after="240" w:line="360" w:lineRule="auto"/>
        <w:jc w:val="both"/>
        <w:rPr>
          <w:rFonts w:ascii="Arial" w:hAnsi="Arial" w:cs="Arial"/>
          <w:b/>
          <w:bCs/>
        </w:rPr>
      </w:pPr>
      <w:r w:rsidRPr="008C5891">
        <w:rPr>
          <w:rFonts w:ascii="Arial" w:hAnsi="Arial" w:cs="Arial"/>
          <w:b/>
          <w:bCs/>
        </w:rPr>
        <w:t>2 Wymagania</w:t>
      </w:r>
    </w:p>
    <w:p w:rsidR="008C5891" w:rsidRDefault="008C5891" w:rsidP="008C5891">
      <w:pPr>
        <w:pStyle w:val="Nagwek11"/>
        <w:rPr>
          <w:bCs w:val="0"/>
        </w:rPr>
      </w:pPr>
      <w:r>
        <w:rPr>
          <w:bCs w:val="0"/>
        </w:rPr>
        <w:t>2.1 Wymagania ogólne</w:t>
      </w:r>
    </w:p>
    <w:p w:rsidR="008C5891" w:rsidRDefault="008C5891" w:rsidP="008C5891">
      <w:pPr>
        <w:pStyle w:val="Nagwek11"/>
        <w:spacing w:before="360"/>
        <w:rPr>
          <w:b w:val="0"/>
          <w:bCs w:val="0"/>
        </w:rPr>
      </w:pPr>
      <w:r>
        <w:rPr>
          <w:b w:val="0"/>
          <w:bCs w:val="0"/>
        </w:rPr>
        <w:t>Produkt powinien spełniać wymagania aktualnie obowiązującego prawa żywnościowego.</w:t>
      </w:r>
    </w:p>
    <w:p w:rsidR="008C5891" w:rsidRPr="00133CB7" w:rsidRDefault="008C5891" w:rsidP="008C5891">
      <w:pPr>
        <w:pStyle w:val="Nagwek11"/>
        <w:rPr>
          <w:bCs w:val="0"/>
        </w:rPr>
      </w:pPr>
      <w:r>
        <w:rPr>
          <w:bCs w:val="0"/>
        </w:rPr>
        <w:t>2.2 Wymagania organoleptyczne, fizyczne</w:t>
      </w:r>
    </w:p>
    <w:p w:rsidR="008C5891" w:rsidRDefault="008C5891" w:rsidP="008C5891">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8C5891" w:rsidRPr="002C3EC8" w:rsidRDefault="008C5891" w:rsidP="008C5891">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584"/>
        <w:gridCol w:w="1742"/>
      </w:tblGrid>
      <w:tr w:rsidR="008C5891" w:rsidRPr="002C3EC8" w:rsidTr="00C1268A">
        <w:trPr>
          <w:trHeight w:val="450"/>
          <w:jc w:val="center"/>
        </w:trPr>
        <w:tc>
          <w:tcPr>
            <w:tcW w:w="0" w:type="auto"/>
            <w:vAlign w:val="center"/>
          </w:tcPr>
          <w:p w:rsidR="008C5891" w:rsidRPr="00A32CEF" w:rsidRDefault="008C5891"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8C5891" w:rsidRPr="00A32CEF" w:rsidRDefault="008C5891"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671" w:type="dxa"/>
            <w:vAlign w:val="center"/>
          </w:tcPr>
          <w:p w:rsidR="008C5891" w:rsidRPr="00A32CEF" w:rsidRDefault="008C5891"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769" w:type="dxa"/>
            <w:vAlign w:val="center"/>
          </w:tcPr>
          <w:p w:rsidR="008C5891" w:rsidRPr="002C3EC8" w:rsidRDefault="008C5891"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8C5891" w:rsidRPr="002C3EC8" w:rsidTr="00C1268A">
        <w:trPr>
          <w:cantSplit/>
          <w:trHeight w:val="341"/>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8C5891" w:rsidRPr="00A32CEF"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671" w:type="dxa"/>
            <w:tcBorders>
              <w:bottom w:val="single" w:sz="6" w:space="0" w:color="auto"/>
            </w:tcBorders>
          </w:tcPr>
          <w:p w:rsidR="008C5891" w:rsidRDefault="008C5891" w:rsidP="00C1268A">
            <w:pPr>
              <w:widowControl w:val="0"/>
              <w:autoSpaceDE w:val="0"/>
              <w:autoSpaceDN w:val="0"/>
              <w:adjustRightInd w:val="0"/>
              <w:jc w:val="both"/>
              <w:rPr>
                <w:rFonts w:ascii="Arial" w:hAnsi="Arial" w:cs="Arial"/>
                <w:color w:val="FF0000"/>
                <w:sz w:val="18"/>
                <w:szCs w:val="18"/>
              </w:rPr>
            </w:pPr>
            <w:r>
              <w:rPr>
                <w:rFonts w:ascii="Arial" w:hAnsi="Arial" w:cs="Arial"/>
                <w:sz w:val="18"/>
                <w:szCs w:val="18"/>
              </w:rPr>
              <w:t>Główki powinny być świeże, czyste, zdrowe (bez objawów gnicia, śladów pleśni), zwarte, bez oznak kwitnienia, wolne od owadów i szkodników oraz uszkodzeń spowodowanych przez choroby i szkodniki, pozbawione nieprawidłowej wilgoci zewnętrznej;</w:t>
            </w:r>
          </w:p>
          <w:p w:rsidR="008C5891" w:rsidRPr="00F16426"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8C5891" w:rsidRPr="008A250F"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obicia, przycięcia liści zewnętrznych, niewielkie pęknięcia zewnętrznych liści oraz nieznaczne uszkodzenia spowodowane mrozem, pod warunkiem że nie mają one wpływu na ogólny wygląd, jakość, zachowanie jakości oraz prezentację w opakowaniu</w:t>
            </w:r>
          </w:p>
        </w:tc>
        <w:tc>
          <w:tcPr>
            <w:tcW w:w="1769" w:type="dxa"/>
            <w:vMerge w:val="restart"/>
            <w:shd w:val="clear" w:color="auto" w:fill="auto"/>
            <w:vAlign w:val="center"/>
          </w:tcPr>
          <w:p w:rsidR="008C5891" w:rsidRPr="00E1625C" w:rsidRDefault="008C5891" w:rsidP="00C1268A">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8C5891" w:rsidRPr="002C3EC8" w:rsidTr="00C1268A">
        <w:trPr>
          <w:cantSplit/>
          <w:trHeight w:val="90"/>
          <w:jc w:val="center"/>
        </w:trPr>
        <w:tc>
          <w:tcPr>
            <w:tcW w:w="0" w:type="auto"/>
          </w:tcPr>
          <w:p w:rsidR="008C5891"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671" w:type="dxa"/>
            <w:tcBorders>
              <w:top w:val="single" w:sz="6" w:space="0" w:color="auto"/>
              <w:bottom w:val="single" w:sz="6" w:space="0" w:color="auto"/>
            </w:tcBorders>
          </w:tcPr>
          <w:p w:rsidR="008C5891" w:rsidRPr="001132E9"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769" w:type="dxa"/>
            <w:vMerge/>
            <w:shd w:val="clear" w:color="auto" w:fill="auto"/>
            <w:vAlign w:val="center"/>
          </w:tcPr>
          <w:p w:rsidR="008C5891" w:rsidRPr="002C3EC8" w:rsidRDefault="008C5891" w:rsidP="00C1268A">
            <w:pPr>
              <w:rPr>
                <w:rFonts w:ascii="Arial" w:hAnsi="Arial" w:cs="Arial"/>
                <w:sz w:val="18"/>
                <w:szCs w:val="18"/>
              </w:rPr>
            </w:pPr>
          </w:p>
        </w:tc>
      </w:tr>
      <w:tr w:rsidR="008C5891" w:rsidRPr="002C3EC8" w:rsidTr="00C1268A">
        <w:trPr>
          <w:cantSplit/>
          <w:trHeight w:val="341"/>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8C5891" w:rsidRPr="00A32CEF"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671" w:type="dxa"/>
            <w:tcBorders>
              <w:bottom w:val="single" w:sz="6" w:space="0" w:color="auto"/>
            </w:tcBorders>
          </w:tcPr>
          <w:p w:rsidR="008C5891" w:rsidRPr="00A32CEF"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769" w:type="dxa"/>
            <w:vMerge/>
            <w:shd w:val="clear" w:color="auto" w:fill="auto"/>
            <w:vAlign w:val="center"/>
          </w:tcPr>
          <w:p w:rsidR="008C5891" w:rsidRPr="002C3EC8" w:rsidRDefault="008C5891" w:rsidP="00C1268A">
            <w:pPr>
              <w:widowControl w:val="0"/>
              <w:autoSpaceDE w:val="0"/>
              <w:autoSpaceDN w:val="0"/>
              <w:adjustRightInd w:val="0"/>
              <w:jc w:val="both"/>
              <w:rPr>
                <w:rFonts w:ascii="Arial" w:hAnsi="Arial" w:cs="Arial"/>
                <w:sz w:val="18"/>
                <w:szCs w:val="18"/>
              </w:rPr>
            </w:pPr>
          </w:p>
        </w:tc>
      </w:tr>
      <w:tr w:rsidR="008C5891" w:rsidRPr="002C3EC8" w:rsidTr="00C1268A">
        <w:trPr>
          <w:cantSplit/>
          <w:trHeight w:val="90"/>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8C5891" w:rsidRDefault="008C5891" w:rsidP="00C1268A">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p w:rsidR="008C5891" w:rsidRDefault="008C5891" w:rsidP="00C1268A">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kapusta biała wczesna</w:t>
            </w:r>
          </w:p>
          <w:p w:rsidR="008C5891" w:rsidRPr="0049177B" w:rsidRDefault="008C5891" w:rsidP="00C1268A">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kapusta biała</w:t>
            </w:r>
          </w:p>
        </w:tc>
        <w:tc>
          <w:tcPr>
            <w:tcW w:w="4671" w:type="dxa"/>
            <w:tcBorders>
              <w:top w:val="single" w:sz="6" w:space="0" w:color="auto"/>
              <w:bottom w:val="single" w:sz="6" w:space="0" w:color="auto"/>
            </w:tcBorders>
          </w:tcPr>
          <w:p w:rsidR="008C5891" w:rsidRDefault="008C5891" w:rsidP="00C1268A">
            <w:pPr>
              <w:tabs>
                <w:tab w:val="left" w:pos="1620"/>
              </w:tabs>
              <w:jc w:val="center"/>
              <w:rPr>
                <w:rFonts w:ascii="Arial" w:hAnsi="Arial" w:cs="Arial"/>
                <w:sz w:val="18"/>
                <w:szCs w:val="18"/>
              </w:rPr>
            </w:pPr>
          </w:p>
          <w:p w:rsidR="008C5891" w:rsidRDefault="008C5891" w:rsidP="00C1268A">
            <w:pPr>
              <w:tabs>
                <w:tab w:val="left" w:pos="1620"/>
              </w:tabs>
              <w:jc w:val="center"/>
              <w:rPr>
                <w:rFonts w:ascii="Arial" w:hAnsi="Arial" w:cs="Arial"/>
                <w:sz w:val="18"/>
                <w:szCs w:val="18"/>
              </w:rPr>
            </w:pPr>
            <w:r>
              <w:rPr>
                <w:rFonts w:ascii="Arial" w:hAnsi="Arial" w:cs="Arial"/>
                <w:sz w:val="18"/>
                <w:szCs w:val="18"/>
              </w:rPr>
              <w:t>7</w:t>
            </w:r>
            <w:r w:rsidRPr="004B14D2">
              <w:rPr>
                <w:rFonts w:ascii="Arial" w:hAnsi="Arial" w:cs="Arial"/>
                <w:sz w:val="18"/>
                <w:szCs w:val="18"/>
              </w:rPr>
              <w:t>00</w:t>
            </w:r>
          </w:p>
          <w:p w:rsidR="008C5891" w:rsidRPr="004B14D2" w:rsidRDefault="008C5891" w:rsidP="00C1268A">
            <w:pPr>
              <w:tabs>
                <w:tab w:val="left" w:pos="1620"/>
              </w:tabs>
              <w:jc w:val="center"/>
              <w:rPr>
                <w:rFonts w:ascii="Arial" w:hAnsi="Arial" w:cs="Arial"/>
                <w:sz w:val="18"/>
                <w:szCs w:val="18"/>
              </w:rPr>
            </w:pPr>
            <w:r>
              <w:rPr>
                <w:rFonts w:ascii="Arial" w:hAnsi="Arial" w:cs="Arial"/>
                <w:sz w:val="18"/>
                <w:szCs w:val="18"/>
              </w:rPr>
              <w:t>1200</w:t>
            </w:r>
          </w:p>
        </w:tc>
        <w:tc>
          <w:tcPr>
            <w:tcW w:w="1769" w:type="dxa"/>
            <w:vMerge/>
            <w:shd w:val="clear" w:color="auto" w:fill="auto"/>
            <w:vAlign w:val="center"/>
          </w:tcPr>
          <w:p w:rsidR="008C5891" w:rsidRPr="002C3EC8" w:rsidRDefault="008C5891" w:rsidP="00C1268A">
            <w:pPr>
              <w:rPr>
                <w:rFonts w:ascii="Arial" w:hAnsi="Arial" w:cs="Arial"/>
                <w:sz w:val="18"/>
                <w:szCs w:val="18"/>
              </w:rPr>
            </w:pPr>
          </w:p>
        </w:tc>
      </w:tr>
    </w:tbl>
    <w:p w:rsidR="008C5891" w:rsidRPr="00775B8D" w:rsidRDefault="008C5891" w:rsidP="008C5891">
      <w:pPr>
        <w:pStyle w:val="Nagwek11"/>
        <w:spacing w:before="360"/>
        <w:rPr>
          <w:b w:val="0"/>
          <w:bCs w:val="0"/>
        </w:rPr>
      </w:pPr>
      <w:r w:rsidRPr="00E76D84">
        <w:rPr>
          <w:b w:val="0"/>
        </w:rPr>
        <w:lastRenderedPageBreak/>
        <w:t>Postanowienia dotyczące tolerancji zgodnie z aktualnie obowiązującym prawem</w:t>
      </w:r>
      <w:r>
        <w:rPr>
          <w:b w:val="0"/>
        </w:rPr>
        <w:t>.</w:t>
      </w:r>
    </w:p>
    <w:p w:rsidR="008C5891" w:rsidRDefault="008C5891" w:rsidP="008C5891">
      <w:pPr>
        <w:pStyle w:val="Nagwek11"/>
        <w:rPr>
          <w:bCs w:val="0"/>
        </w:rPr>
      </w:pPr>
      <w:r>
        <w:rPr>
          <w:bCs w:val="0"/>
        </w:rPr>
        <w:t xml:space="preserve">2.3 Wymagania chemiczne </w:t>
      </w:r>
    </w:p>
    <w:p w:rsidR="008C5891" w:rsidRPr="006D54DC" w:rsidRDefault="008C5891" w:rsidP="008C5891">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rPr>
        <w:t>oraz pozostałości pestycydów</w:t>
      </w:r>
      <w:r>
        <w:rPr>
          <w:b w:val="0"/>
          <w:bCs w:val="0"/>
        </w:rPr>
        <w:t xml:space="preserve"> zgodnie z aktualnie obowiązującym prawem.</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3.Trwałość</w:t>
      </w:r>
    </w:p>
    <w:p w:rsidR="008C5891" w:rsidRPr="0034180F" w:rsidRDefault="008C5891" w:rsidP="008C5891">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białej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 Metody badań</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4.1 Sprawdzenie znakowania i stanu opakowania</w:t>
      </w:r>
    </w:p>
    <w:p w:rsidR="008C5891" w:rsidRPr="008C5891" w:rsidRDefault="008C5891" w:rsidP="008C5891">
      <w:pPr>
        <w:pStyle w:val="E-1"/>
        <w:spacing w:before="240" w:after="240" w:line="360" w:lineRule="auto"/>
        <w:jc w:val="both"/>
        <w:rPr>
          <w:rFonts w:ascii="Arial" w:hAnsi="Arial" w:cs="Arial"/>
        </w:rPr>
      </w:pPr>
      <w:r w:rsidRPr="008C5891">
        <w:rPr>
          <w:rFonts w:ascii="Arial" w:hAnsi="Arial" w:cs="Arial"/>
        </w:rPr>
        <w:t>Wykonać metodą wizualną na zgodność z pkt. 5.1 i 5.2.</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4.2 Sprawdzenie masy netto</w:t>
      </w:r>
    </w:p>
    <w:p w:rsidR="008C5891" w:rsidRPr="008C5891" w:rsidRDefault="008C5891" w:rsidP="008C5891">
      <w:pPr>
        <w:pStyle w:val="E-1"/>
        <w:spacing w:before="240" w:after="240" w:line="360" w:lineRule="auto"/>
        <w:jc w:val="both"/>
        <w:rPr>
          <w:rFonts w:ascii="Arial" w:hAnsi="Arial" w:cs="Arial"/>
        </w:rPr>
      </w:pPr>
      <w:r w:rsidRPr="008C5891">
        <w:rPr>
          <w:rFonts w:ascii="Arial" w:hAnsi="Arial" w:cs="Arial"/>
        </w:rPr>
        <w:t>Wykonać metodą wagową na zgodność z deklaracją producenta.</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4.3 Oznaczanie cech organoleptycznych i fizycznych</w:t>
      </w:r>
    </w:p>
    <w:p w:rsidR="008C5891" w:rsidRPr="008C5891" w:rsidRDefault="008C5891" w:rsidP="008C5891">
      <w:pPr>
        <w:pStyle w:val="E-1"/>
        <w:spacing w:before="240" w:after="120" w:line="360" w:lineRule="auto"/>
        <w:jc w:val="both"/>
        <w:rPr>
          <w:rFonts w:ascii="Arial" w:hAnsi="Arial" w:cs="Arial"/>
        </w:rPr>
      </w:pPr>
      <w:r w:rsidRPr="008C5891">
        <w:rPr>
          <w:rFonts w:ascii="Arial" w:hAnsi="Arial" w:cs="Arial"/>
        </w:rPr>
        <w:t>Według norm podanych w Tablicy1.</w:t>
      </w:r>
    </w:p>
    <w:p w:rsidR="008C5891" w:rsidRPr="008C5891" w:rsidRDefault="008C5891" w:rsidP="008C5891">
      <w:pPr>
        <w:pStyle w:val="E-1"/>
        <w:spacing w:before="240" w:after="240" w:line="360" w:lineRule="auto"/>
        <w:rPr>
          <w:rFonts w:ascii="Arial" w:hAnsi="Arial" w:cs="Arial"/>
        </w:rPr>
      </w:pPr>
      <w:r w:rsidRPr="008C5891">
        <w:rPr>
          <w:rFonts w:ascii="Arial" w:hAnsi="Arial" w:cs="Arial"/>
          <w:b/>
        </w:rPr>
        <w:t xml:space="preserve">5 Pakowanie, znakowanie, przechowywanie </w:t>
      </w:r>
    </w:p>
    <w:p w:rsidR="008C5891" w:rsidRPr="008C5891" w:rsidRDefault="008C5891" w:rsidP="008C5891">
      <w:pPr>
        <w:pStyle w:val="E-1"/>
        <w:spacing w:before="240" w:after="240" w:line="360" w:lineRule="auto"/>
        <w:rPr>
          <w:rFonts w:ascii="Arial" w:hAnsi="Arial" w:cs="Arial"/>
          <w:b/>
        </w:rPr>
      </w:pPr>
      <w:r w:rsidRPr="008C5891">
        <w:rPr>
          <w:rFonts w:ascii="Arial" w:hAnsi="Arial" w:cs="Arial"/>
          <w:b/>
        </w:rPr>
        <w:t>5.1 Pakowanie</w:t>
      </w:r>
    </w:p>
    <w:p w:rsidR="008C5891" w:rsidRDefault="008C5891" w:rsidP="008C5891">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8C5891" w:rsidRDefault="008C5891" w:rsidP="008C5891">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8C5891" w:rsidRPr="00F62ECA" w:rsidRDefault="008C5891" w:rsidP="008C5891">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C5891" w:rsidRPr="008C5891" w:rsidRDefault="008C5891" w:rsidP="008C5891">
      <w:pPr>
        <w:pStyle w:val="E-1"/>
        <w:spacing w:before="240" w:after="240" w:line="360" w:lineRule="auto"/>
        <w:rPr>
          <w:rFonts w:ascii="Arial" w:hAnsi="Arial" w:cs="Arial"/>
        </w:rPr>
      </w:pPr>
      <w:r w:rsidRPr="008C5891">
        <w:rPr>
          <w:rFonts w:ascii="Arial" w:hAnsi="Arial" w:cs="Arial"/>
          <w:b/>
        </w:rPr>
        <w:t>5.2 Znakowanie</w:t>
      </w:r>
    </w:p>
    <w:p w:rsidR="008C5891" w:rsidRPr="008C5891" w:rsidRDefault="008C5891" w:rsidP="008C5891">
      <w:pPr>
        <w:pStyle w:val="E-1"/>
        <w:spacing w:line="360" w:lineRule="auto"/>
        <w:rPr>
          <w:rFonts w:ascii="Arial" w:hAnsi="Arial" w:cs="Arial"/>
        </w:rPr>
      </w:pPr>
      <w:r w:rsidRPr="008C5891">
        <w:rPr>
          <w:rFonts w:ascii="Arial" w:hAnsi="Arial" w:cs="Arial"/>
        </w:rPr>
        <w:t>Do każdej partii dostawczej należy dołączyć specyfikację zawierającą następujące informacje:</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nazwę produktu,</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nazwę dostawcy – producenta, adres,</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kraj pochodzenia,</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lastRenderedPageBreak/>
        <w:t>warunki przechowywania</w:t>
      </w:r>
    </w:p>
    <w:p w:rsidR="008C5891" w:rsidRPr="008C5891" w:rsidRDefault="008C5891" w:rsidP="008C5891">
      <w:pPr>
        <w:pStyle w:val="E-1"/>
        <w:spacing w:line="360" w:lineRule="auto"/>
        <w:rPr>
          <w:rFonts w:ascii="Arial" w:hAnsi="Arial" w:cs="Arial"/>
        </w:rPr>
      </w:pPr>
      <w:r w:rsidRPr="008C5891">
        <w:rPr>
          <w:rFonts w:ascii="Arial" w:hAnsi="Arial" w:cs="Arial"/>
        </w:rPr>
        <w:t>oraz pozostałe informacje zgodnie z aktualnie obowiązującym prawem.</w:t>
      </w:r>
    </w:p>
    <w:p w:rsidR="008C5891" w:rsidRPr="008C5891" w:rsidRDefault="008C5891" w:rsidP="008C5891">
      <w:pPr>
        <w:pStyle w:val="E-1"/>
        <w:spacing w:before="240" w:after="240" w:line="360" w:lineRule="auto"/>
        <w:rPr>
          <w:rFonts w:ascii="Arial" w:hAnsi="Arial" w:cs="Arial"/>
          <w:b/>
        </w:rPr>
      </w:pPr>
      <w:r w:rsidRPr="008C5891">
        <w:rPr>
          <w:rFonts w:ascii="Arial" w:hAnsi="Arial" w:cs="Arial"/>
          <w:b/>
        </w:rPr>
        <w:t>5.3 Przechowywanie</w:t>
      </w:r>
    </w:p>
    <w:p w:rsidR="008C5891" w:rsidRPr="008C5891" w:rsidRDefault="008C5891" w:rsidP="008C5891">
      <w:pPr>
        <w:pStyle w:val="E-1"/>
        <w:spacing w:line="360" w:lineRule="auto"/>
        <w:rPr>
          <w:rFonts w:ascii="Arial" w:hAnsi="Arial" w:cs="Arial"/>
        </w:rPr>
      </w:pPr>
      <w:r w:rsidRPr="008C5891">
        <w:rPr>
          <w:rFonts w:ascii="Arial" w:hAnsi="Arial" w:cs="Arial"/>
        </w:rPr>
        <w:t>Przechowywać zgodnie z zaleceniami producenta.</w:t>
      </w:r>
    </w:p>
    <w:p w:rsidR="008C5891" w:rsidRPr="00F10188" w:rsidRDefault="008C5891" w:rsidP="00F10188">
      <w:pPr>
        <w:spacing w:after="0" w:line="360" w:lineRule="auto"/>
        <w:jc w:val="center"/>
        <w:rPr>
          <w:rFonts w:ascii="Arial" w:hAnsi="Arial" w:cs="Arial"/>
          <w:b/>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t>kapusta czerwona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03221410-3</w:t>
            </w:r>
          </w:p>
        </w:tc>
        <w:tc>
          <w:tcPr>
            <w:tcW w:w="4322" w:type="dxa"/>
          </w:tcPr>
          <w:p w:rsidR="00574FE8" w:rsidRPr="00F10188" w:rsidRDefault="00574FE8" w:rsidP="00F10188">
            <w:pPr>
              <w:spacing w:after="0"/>
              <w:jc w:val="center"/>
              <w:rPr>
                <w:rFonts w:ascii="Arial" w:hAnsi="Arial" w:cs="Arial"/>
                <w:sz w:val="20"/>
                <w:szCs w:val="20"/>
              </w:rPr>
            </w:pPr>
          </w:p>
        </w:tc>
      </w:tr>
    </w:tbl>
    <w:p w:rsidR="00574FE8" w:rsidRDefault="00574FE8" w:rsidP="00F10188">
      <w:pPr>
        <w:spacing w:after="0"/>
        <w:rPr>
          <w:rFonts w:ascii="Arial" w:hAnsi="Arial" w:cs="Arial"/>
          <w:color w:val="FF0000"/>
          <w:sz w:val="20"/>
          <w:szCs w:val="20"/>
        </w:rPr>
      </w:pPr>
    </w:p>
    <w:p w:rsidR="008C5891" w:rsidRPr="008C5891" w:rsidRDefault="008C5891" w:rsidP="00051D2F">
      <w:pPr>
        <w:pStyle w:val="E-1"/>
        <w:numPr>
          <w:ilvl w:val="0"/>
          <w:numId w:val="14"/>
        </w:numPr>
        <w:spacing w:before="240" w:after="240" w:line="360" w:lineRule="auto"/>
        <w:ind w:left="284" w:hanging="284"/>
        <w:rPr>
          <w:rFonts w:ascii="Arial" w:hAnsi="Arial" w:cs="Arial"/>
          <w:b/>
        </w:rPr>
      </w:pPr>
      <w:r w:rsidRPr="008C5891">
        <w:rPr>
          <w:rFonts w:ascii="Arial" w:hAnsi="Arial" w:cs="Arial"/>
          <w:b/>
        </w:rPr>
        <w:t>Wstęp</w:t>
      </w:r>
    </w:p>
    <w:p w:rsidR="008C5891" w:rsidRPr="008C5891" w:rsidRDefault="008C5891" w:rsidP="008C5891">
      <w:pPr>
        <w:pStyle w:val="E-1"/>
        <w:spacing w:before="240" w:after="240" w:line="360" w:lineRule="auto"/>
        <w:rPr>
          <w:rFonts w:ascii="Arial" w:hAnsi="Arial" w:cs="Arial"/>
        </w:rPr>
      </w:pPr>
      <w:r>
        <w:rPr>
          <w:rFonts w:ascii="Arial" w:hAnsi="Arial" w:cs="Arial"/>
          <w:b/>
        </w:rPr>
        <w:t>1.1</w:t>
      </w:r>
      <w:r w:rsidRPr="008C5891">
        <w:rPr>
          <w:rFonts w:ascii="Arial" w:hAnsi="Arial" w:cs="Arial"/>
          <w:b/>
        </w:rPr>
        <w:t xml:space="preserve">Zakres </w:t>
      </w:r>
    </w:p>
    <w:p w:rsidR="008C5891" w:rsidRPr="008C5891" w:rsidRDefault="008C5891" w:rsidP="008C5891">
      <w:pPr>
        <w:pStyle w:val="E-1"/>
        <w:spacing w:line="360" w:lineRule="auto"/>
        <w:jc w:val="both"/>
        <w:rPr>
          <w:rFonts w:ascii="Arial" w:hAnsi="Arial" w:cs="Arial"/>
        </w:rPr>
      </w:pPr>
      <w:r w:rsidRPr="008C5891">
        <w:rPr>
          <w:rFonts w:ascii="Arial" w:hAnsi="Arial" w:cs="Arial"/>
        </w:rPr>
        <w:t>Niniejszymi minimalnymi wymaganiami jakościowymi objęto wymagania, metody badań oraz warunki przechowywania i pakowania kapusty czerwonej.</w:t>
      </w:r>
    </w:p>
    <w:p w:rsidR="008C5891" w:rsidRPr="008C5891" w:rsidRDefault="008C5891" w:rsidP="008C5891">
      <w:pPr>
        <w:pStyle w:val="E-1"/>
        <w:jc w:val="both"/>
        <w:rPr>
          <w:rFonts w:ascii="Arial" w:hAnsi="Arial" w:cs="Arial"/>
        </w:rPr>
      </w:pPr>
    </w:p>
    <w:p w:rsidR="008C5891" w:rsidRPr="008C5891" w:rsidRDefault="008C5891" w:rsidP="008C5891">
      <w:pPr>
        <w:pStyle w:val="E-1"/>
        <w:spacing w:line="360" w:lineRule="auto"/>
        <w:jc w:val="both"/>
        <w:rPr>
          <w:rFonts w:ascii="Arial" w:hAnsi="Arial" w:cs="Arial"/>
        </w:rPr>
      </w:pPr>
      <w:r w:rsidRPr="008C5891">
        <w:rPr>
          <w:rFonts w:ascii="Arial" w:hAnsi="Arial" w:cs="Arial"/>
        </w:rPr>
        <w:t>Postanowienia minimalnych wymagań jakościowych wykorzystywane są podczas produkcji i obrotu handlowego kapusty czerwonej przeznaczonej dla odbiorcy.</w:t>
      </w:r>
    </w:p>
    <w:p w:rsidR="008C5891" w:rsidRPr="008C5891" w:rsidRDefault="008C5891" w:rsidP="008C5891">
      <w:pPr>
        <w:pStyle w:val="E-1"/>
        <w:spacing w:before="240" w:after="240"/>
        <w:ind w:left="426" w:hanging="426"/>
        <w:rPr>
          <w:rFonts w:ascii="Arial" w:hAnsi="Arial" w:cs="Arial"/>
          <w:b/>
          <w:bCs/>
        </w:rPr>
      </w:pPr>
      <w:r>
        <w:rPr>
          <w:rFonts w:ascii="Arial" w:hAnsi="Arial" w:cs="Arial"/>
          <w:b/>
          <w:bCs/>
        </w:rPr>
        <w:t>1.2</w:t>
      </w:r>
      <w:r w:rsidRPr="008C5891">
        <w:rPr>
          <w:rFonts w:ascii="Arial" w:hAnsi="Arial" w:cs="Arial"/>
          <w:b/>
          <w:bCs/>
        </w:rPr>
        <w:t>Dokumenty powołane</w:t>
      </w:r>
    </w:p>
    <w:p w:rsidR="008C5891" w:rsidRPr="008C5891" w:rsidRDefault="008C5891" w:rsidP="008C5891">
      <w:pPr>
        <w:pStyle w:val="E-1"/>
        <w:spacing w:before="240" w:after="120" w:line="360" w:lineRule="auto"/>
        <w:jc w:val="both"/>
        <w:rPr>
          <w:rFonts w:ascii="Arial" w:hAnsi="Arial" w:cs="Arial"/>
          <w:bCs/>
        </w:rPr>
      </w:pPr>
      <w:r w:rsidRPr="008C5891">
        <w:rPr>
          <w:rFonts w:ascii="Arial" w:hAnsi="Arial" w:cs="Arial"/>
          <w:bCs/>
        </w:rPr>
        <w:t>Do stosowania niniejszego dokumentu są niezbędne podane niżej dokumenty powołane. Stosuje się ostatnie aktualne wydanie dokumentu powołanego (łącznie ze zmianami).</w:t>
      </w:r>
    </w:p>
    <w:p w:rsidR="008C5891" w:rsidRPr="000501E9" w:rsidRDefault="008C5891" w:rsidP="008C5891">
      <w:pPr>
        <w:numPr>
          <w:ilvl w:val="0"/>
          <w:numId w:val="3"/>
        </w:numPr>
        <w:spacing w:after="0"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8C5891" w:rsidRPr="008C5891" w:rsidRDefault="008C5891" w:rsidP="008C5891">
      <w:pPr>
        <w:pStyle w:val="Edward"/>
        <w:spacing w:before="240" w:after="240" w:line="360" w:lineRule="auto"/>
        <w:jc w:val="both"/>
        <w:rPr>
          <w:rFonts w:ascii="Arial" w:hAnsi="Arial" w:cs="Arial"/>
          <w:b/>
          <w:bCs/>
        </w:rPr>
      </w:pPr>
      <w:r w:rsidRPr="008C5891">
        <w:rPr>
          <w:rFonts w:ascii="Arial" w:hAnsi="Arial" w:cs="Arial"/>
          <w:b/>
          <w:bCs/>
        </w:rPr>
        <w:t>2 Wymagania</w:t>
      </w:r>
    </w:p>
    <w:p w:rsidR="008C5891" w:rsidRDefault="008C5891" w:rsidP="008C5891">
      <w:pPr>
        <w:pStyle w:val="Nagwek11"/>
        <w:rPr>
          <w:bCs w:val="0"/>
        </w:rPr>
      </w:pPr>
      <w:r>
        <w:rPr>
          <w:bCs w:val="0"/>
        </w:rPr>
        <w:t>2.1 Wymagania ogólne</w:t>
      </w:r>
    </w:p>
    <w:p w:rsidR="008C5891" w:rsidRDefault="008C5891" w:rsidP="008C5891">
      <w:pPr>
        <w:pStyle w:val="Nagwek11"/>
        <w:spacing w:before="360"/>
        <w:rPr>
          <w:b w:val="0"/>
          <w:bCs w:val="0"/>
        </w:rPr>
      </w:pPr>
      <w:r>
        <w:rPr>
          <w:b w:val="0"/>
          <w:bCs w:val="0"/>
        </w:rPr>
        <w:t>Produkt powinien spełniać wymagania aktualnie obowiązującego prawa żywnościowego.</w:t>
      </w:r>
    </w:p>
    <w:p w:rsidR="008C5891" w:rsidRPr="00133CB7" w:rsidRDefault="008C5891" w:rsidP="008C5891">
      <w:pPr>
        <w:pStyle w:val="Nagwek11"/>
        <w:rPr>
          <w:bCs w:val="0"/>
        </w:rPr>
      </w:pPr>
      <w:r>
        <w:rPr>
          <w:bCs w:val="0"/>
        </w:rPr>
        <w:t>2.2 Wymagania organoleptyczne, fizyczne</w:t>
      </w:r>
    </w:p>
    <w:p w:rsidR="008C5891" w:rsidRDefault="008C5891" w:rsidP="008C5891">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8C5891" w:rsidRPr="002C3EC8" w:rsidRDefault="008C5891" w:rsidP="008C5891">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722"/>
        <w:gridCol w:w="1604"/>
      </w:tblGrid>
      <w:tr w:rsidR="008C5891" w:rsidRPr="002C3EC8" w:rsidTr="00C1268A">
        <w:trPr>
          <w:trHeight w:val="450"/>
          <w:jc w:val="center"/>
        </w:trPr>
        <w:tc>
          <w:tcPr>
            <w:tcW w:w="0" w:type="auto"/>
            <w:vAlign w:val="center"/>
          </w:tcPr>
          <w:p w:rsidR="008C5891" w:rsidRPr="00A32CEF" w:rsidRDefault="008C5891"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8C5891" w:rsidRPr="00A32CEF" w:rsidRDefault="008C5891"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8C5891" w:rsidRPr="00A32CEF" w:rsidRDefault="008C5891"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8C5891" w:rsidRPr="002C3EC8" w:rsidRDefault="008C5891"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8C5891" w:rsidRPr="002C3EC8" w:rsidTr="00C1268A">
        <w:trPr>
          <w:cantSplit/>
          <w:trHeight w:val="341"/>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8C5891" w:rsidRPr="00A32CEF"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8C5891"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G</w:t>
            </w:r>
            <w:r w:rsidRPr="003422E3">
              <w:rPr>
                <w:rFonts w:ascii="Arial" w:hAnsi="Arial" w:cs="Arial"/>
                <w:sz w:val="18"/>
                <w:szCs w:val="18"/>
              </w:rPr>
              <w:t>łówki powinny być świeże,</w:t>
            </w:r>
            <w:r>
              <w:rPr>
                <w:rFonts w:ascii="Arial" w:hAnsi="Arial" w:cs="Arial"/>
                <w:sz w:val="18"/>
                <w:szCs w:val="18"/>
              </w:rPr>
              <w:t xml:space="preserve"> czyste, zdrowe (bez oznak gnicia, śladów</w:t>
            </w:r>
            <w:r w:rsidRPr="003422E3">
              <w:rPr>
                <w:rFonts w:ascii="Arial" w:hAnsi="Arial" w:cs="Arial"/>
                <w:sz w:val="18"/>
                <w:szCs w:val="18"/>
              </w:rPr>
              <w:t xml:space="preserve"> pleśni), zwarte, wolne od owadów i szkodników oraz uszkodzeń spowodowanych przez choroby i szkodniki, pozbawione nieprawidłowej wilgoci zewnętrznej, bez oznak kwitnienia; </w:t>
            </w:r>
          </w:p>
          <w:p w:rsidR="008C5891" w:rsidRPr="003422E3" w:rsidRDefault="008C5891" w:rsidP="00C1268A">
            <w:pPr>
              <w:widowControl w:val="0"/>
              <w:autoSpaceDE w:val="0"/>
              <w:autoSpaceDN w:val="0"/>
              <w:adjustRightInd w:val="0"/>
              <w:jc w:val="both"/>
              <w:rPr>
                <w:rFonts w:ascii="Arial" w:hAnsi="Arial" w:cs="Arial"/>
                <w:sz w:val="18"/>
                <w:szCs w:val="18"/>
              </w:rPr>
            </w:pPr>
            <w:r w:rsidRPr="003422E3">
              <w:rPr>
                <w:rFonts w:ascii="Arial" w:hAnsi="Arial" w:cs="Arial"/>
                <w:sz w:val="18"/>
                <w:szCs w:val="18"/>
              </w:rPr>
              <w:t>łodyga powinna być ucięta nieco poniżej najniższego poziomu wyrastania liści; liście powinny pozostać mocno przytwierdzone, a miejsce cięcia powinno być czyste</w:t>
            </w:r>
            <w:r>
              <w:rPr>
                <w:rFonts w:ascii="Arial" w:hAnsi="Arial" w:cs="Arial"/>
                <w:sz w:val="18"/>
                <w:szCs w:val="18"/>
              </w:rPr>
              <w:t>;</w:t>
            </w:r>
          </w:p>
          <w:p w:rsidR="008C5891" w:rsidRPr="003422E3"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d</w:t>
            </w:r>
            <w:r w:rsidRPr="003422E3">
              <w:rPr>
                <w:rFonts w:ascii="Arial" w:hAnsi="Arial" w:cs="Arial"/>
                <w:sz w:val="18"/>
                <w:szCs w:val="18"/>
              </w:rPr>
              <w:t>opuszczalne są nieznaczne obicia, przycięcia</w:t>
            </w:r>
            <w:r>
              <w:rPr>
                <w:rFonts w:ascii="Arial" w:hAnsi="Arial" w:cs="Arial"/>
                <w:sz w:val="18"/>
                <w:szCs w:val="18"/>
              </w:rPr>
              <w:t>, pęknięcia liści zewnętrznych</w:t>
            </w:r>
            <w:r w:rsidRPr="003422E3">
              <w:rPr>
                <w:rFonts w:ascii="Arial" w:hAnsi="Arial" w:cs="Arial"/>
                <w:sz w:val="18"/>
                <w:szCs w:val="18"/>
              </w:rPr>
              <w:t xml:space="preserve"> oraz nieznaczne uszkodzenia spowodowane mrozem, pod warunkiem że nie mają one wpływu na ogólny wygląd, jakość, zachowanie jakości oraz prezentację w opakowaniu</w:t>
            </w:r>
          </w:p>
        </w:tc>
        <w:tc>
          <w:tcPr>
            <w:tcW w:w="1627" w:type="dxa"/>
            <w:vMerge w:val="restart"/>
            <w:shd w:val="clear" w:color="auto" w:fill="auto"/>
            <w:vAlign w:val="center"/>
          </w:tcPr>
          <w:p w:rsidR="008C5891" w:rsidRPr="003422E3" w:rsidRDefault="008C5891" w:rsidP="00C1268A">
            <w:pPr>
              <w:widowControl w:val="0"/>
              <w:autoSpaceDE w:val="0"/>
              <w:autoSpaceDN w:val="0"/>
              <w:adjustRightInd w:val="0"/>
              <w:jc w:val="center"/>
              <w:rPr>
                <w:rFonts w:ascii="Arial" w:hAnsi="Arial" w:cs="Arial"/>
                <w:sz w:val="18"/>
                <w:szCs w:val="18"/>
              </w:rPr>
            </w:pPr>
            <w:r w:rsidRPr="003422E3">
              <w:rPr>
                <w:rFonts w:ascii="Arial" w:hAnsi="Arial" w:cs="Arial"/>
                <w:bCs/>
                <w:sz w:val="18"/>
                <w:szCs w:val="18"/>
              </w:rPr>
              <w:t>PN-R-75356</w:t>
            </w:r>
          </w:p>
        </w:tc>
      </w:tr>
      <w:tr w:rsidR="008C5891" w:rsidRPr="002C3EC8" w:rsidTr="00C1268A">
        <w:trPr>
          <w:cantSplit/>
          <w:trHeight w:val="90"/>
          <w:jc w:val="center"/>
        </w:trPr>
        <w:tc>
          <w:tcPr>
            <w:tcW w:w="0" w:type="auto"/>
          </w:tcPr>
          <w:p w:rsidR="008C5891"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8C5891"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8C5891" w:rsidRPr="001132E9"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8C5891" w:rsidRPr="002C3EC8" w:rsidRDefault="008C5891" w:rsidP="00C1268A">
            <w:pPr>
              <w:rPr>
                <w:rFonts w:ascii="Arial" w:hAnsi="Arial" w:cs="Arial"/>
                <w:sz w:val="18"/>
                <w:szCs w:val="18"/>
              </w:rPr>
            </w:pPr>
          </w:p>
        </w:tc>
      </w:tr>
      <w:tr w:rsidR="008C5891" w:rsidRPr="002C3EC8" w:rsidTr="00C1268A">
        <w:trPr>
          <w:cantSplit/>
          <w:trHeight w:val="341"/>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8C5891" w:rsidRPr="00A32CEF" w:rsidRDefault="008C5891"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8C5891" w:rsidRPr="00A32CEF" w:rsidRDefault="008C5891" w:rsidP="00C1268A">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627" w:type="dxa"/>
            <w:vMerge/>
            <w:shd w:val="clear" w:color="auto" w:fill="auto"/>
            <w:vAlign w:val="center"/>
          </w:tcPr>
          <w:p w:rsidR="008C5891" w:rsidRPr="002C3EC8" w:rsidRDefault="008C5891" w:rsidP="00C1268A">
            <w:pPr>
              <w:widowControl w:val="0"/>
              <w:autoSpaceDE w:val="0"/>
              <w:autoSpaceDN w:val="0"/>
              <w:adjustRightInd w:val="0"/>
              <w:jc w:val="both"/>
              <w:rPr>
                <w:rFonts w:ascii="Arial" w:hAnsi="Arial" w:cs="Arial"/>
                <w:sz w:val="18"/>
                <w:szCs w:val="18"/>
              </w:rPr>
            </w:pPr>
          </w:p>
        </w:tc>
      </w:tr>
      <w:tr w:rsidR="008C5891" w:rsidRPr="002C3EC8" w:rsidTr="00C1268A">
        <w:trPr>
          <w:cantSplit/>
          <w:trHeight w:val="90"/>
          <w:jc w:val="center"/>
        </w:trPr>
        <w:tc>
          <w:tcPr>
            <w:tcW w:w="0" w:type="auto"/>
          </w:tcPr>
          <w:p w:rsidR="008C5891" w:rsidRPr="00A32CEF" w:rsidRDefault="008C5891" w:rsidP="00C1268A">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8C5891" w:rsidRPr="002470D2" w:rsidRDefault="008C5891" w:rsidP="00C1268A">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813" w:type="dxa"/>
            <w:tcBorders>
              <w:top w:val="single" w:sz="6" w:space="0" w:color="auto"/>
              <w:bottom w:val="single" w:sz="6" w:space="0" w:color="auto"/>
            </w:tcBorders>
          </w:tcPr>
          <w:p w:rsidR="008C5891" w:rsidRPr="00CE7A23" w:rsidRDefault="008C5891" w:rsidP="00C1268A">
            <w:pPr>
              <w:tabs>
                <w:tab w:val="left" w:pos="1620"/>
              </w:tabs>
              <w:jc w:val="center"/>
              <w:rPr>
                <w:rFonts w:ascii="Arial" w:hAnsi="Arial" w:cs="Arial"/>
                <w:sz w:val="18"/>
                <w:szCs w:val="18"/>
              </w:rPr>
            </w:pPr>
            <w:r w:rsidRPr="00CE7A23">
              <w:rPr>
                <w:rFonts w:ascii="Arial" w:hAnsi="Arial" w:cs="Arial"/>
                <w:sz w:val="18"/>
                <w:szCs w:val="18"/>
              </w:rPr>
              <w:t>800</w:t>
            </w:r>
          </w:p>
        </w:tc>
        <w:tc>
          <w:tcPr>
            <w:tcW w:w="1627" w:type="dxa"/>
            <w:vMerge/>
            <w:shd w:val="clear" w:color="auto" w:fill="auto"/>
            <w:vAlign w:val="center"/>
          </w:tcPr>
          <w:p w:rsidR="008C5891" w:rsidRPr="002C3EC8" w:rsidRDefault="008C5891" w:rsidP="00C1268A">
            <w:pPr>
              <w:rPr>
                <w:rFonts w:ascii="Arial" w:hAnsi="Arial" w:cs="Arial"/>
                <w:sz w:val="18"/>
                <w:szCs w:val="18"/>
              </w:rPr>
            </w:pPr>
          </w:p>
        </w:tc>
      </w:tr>
    </w:tbl>
    <w:p w:rsidR="008C5891" w:rsidRPr="00775B8D" w:rsidRDefault="008C5891" w:rsidP="008C5891">
      <w:pPr>
        <w:pStyle w:val="Nagwek11"/>
        <w:spacing w:before="360"/>
        <w:rPr>
          <w:b w:val="0"/>
          <w:bCs w:val="0"/>
        </w:rPr>
      </w:pPr>
      <w:r w:rsidRPr="00E76D84">
        <w:rPr>
          <w:b w:val="0"/>
        </w:rPr>
        <w:t>Postanowienia dotyczące tolerancji zgodnie z aktualnie obowiązującym prawem</w:t>
      </w:r>
      <w:r>
        <w:rPr>
          <w:b w:val="0"/>
        </w:rPr>
        <w:t>.</w:t>
      </w:r>
    </w:p>
    <w:p w:rsidR="008C5891" w:rsidRDefault="008C5891" w:rsidP="008C5891">
      <w:pPr>
        <w:pStyle w:val="Nagwek11"/>
        <w:rPr>
          <w:bCs w:val="0"/>
        </w:rPr>
      </w:pPr>
      <w:r>
        <w:rPr>
          <w:bCs w:val="0"/>
        </w:rPr>
        <w:t xml:space="preserve">2.3 Wymagania chemiczne </w:t>
      </w:r>
    </w:p>
    <w:p w:rsidR="008C5891" w:rsidRDefault="008C5891" w:rsidP="008C5891">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3.Trwałość</w:t>
      </w:r>
    </w:p>
    <w:p w:rsidR="008C5891" w:rsidRPr="0034180F" w:rsidRDefault="008C5891" w:rsidP="008C5891">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czerwonej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 Metody badań</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4.1 Sprawdzenie znakowania i stanu opakowania</w:t>
      </w:r>
    </w:p>
    <w:p w:rsidR="008C5891" w:rsidRPr="008C5891" w:rsidRDefault="008C5891" w:rsidP="008C5891">
      <w:pPr>
        <w:pStyle w:val="E-1"/>
        <w:spacing w:before="240" w:after="240" w:line="360" w:lineRule="auto"/>
        <w:jc w:val="both"/>
        <w:rPr>
          <w:rFonts w:ascii="Arial" w:hAnsi="Arial" w:cs="Arial"/>
        </w:rPr>
      </w:pPr>
      <w:r w:rsidRPr="008C5891">
        <w:rPr>
          <w:rFonts w:ascii="Arial" w:hAnsi="Arial" w:cs="Arial"/>
        </w:rPr>
        <w:t>Wykonać metodą wizualną na zgodność z pkt. 5.1 i 5.2.</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4.2 Sprawdzenie masy netto</w:t>
      </w:r>
    </w:p>
    <w:p w:rsidR="008C5891" w:rsidRPr="008C5891" w:rsidRDefault="008C5891" w:rsidP="008C5891">
      <w:pPr>
        <w:pStyle w:val="E-1"/>
        <w:spacing w:before="240" w:after="240" w:line="360" w:lineRule="auto"/>
        <w:jc w:val="both"/>
        <w:rPr>
          <w:rFonts w:ascii="Arial" w:hAnsi="Arial" w:cs="Arial"/>
        </w:rPr>
      </w:pPr>
      <w:r w:rsidRPr="008C5891">
        <w:rPr>
          <w:rFonts w:ascii="Arial" w:hAnsi="Arial" w:cs="Arial"/>
        </w:rPr>
        <w:t>Wykonać metodą wagową na zgodność z deklaracją producenta.</w:t>
      </w:r>
    </w:p>
    <w:p w:rsidR="008C5891" w:rsidRPr="008C5891" w:rsidRDefault="008C5891" w:rsidP="008C5891">
      <w:pPr>
        <w:pStyle w:val="E-1"/>
        <w:spacing w:before="240" w:after="240" w:line="360" w:lineRule="auto"/>
        <w:jc w:val="both"/>
        <w:rPr>
          <w:rFonts w:ascii="Arial" w:hAnsi="Arial" w:cs="Arial"/>
          <w:b/>
        </w:rPr>
      </w:pPr>
      <w:r w:rsidRPr="008C5891">
        <w:rPr>
          <w:rFonts w:ascii="Arial" w:hAnsi="Arial" w:cs="Arial"/>
          <w:b/>
        </w:rPr>
        <w:t>4.3 Oznaczanie cech organoleptycznych i fizycznych</w:t>
      </w:r>
    </w:p>
    <w:p w:rsidR="008C5891" w:rsidRPr="008C5891" w:rsidRDefault="008C5891" w:rsidP="008C5891">
      <w:pPr>
        <w:pStyle w:val="E-1"/>
        <w:spacing w:before="240" w:after="120" w:line="360" w:lineRule="auto"/>
        <w:jc w:val="both"/>
        <w:rPr>
          <w:rFonts w:ascii="Arial" w:hAnsi="Arial" w:cs="Arial"/>
        </w:rPr>
      </w:pPr>
      <w:r w:rsidRPr="008C5891">
        <w:rPr>
          <w:rFonts w:ascii="Arial" w:hAnsi="Arial" w:cs="Arial"/>
        </w:rPr>
        <w:t>Według norm podanych w Tablicy 1.</w:t>
      </w:r>
    </w:p>
    <w:p w:rsidR="008C5891" w:rsidRPr="008C5891" w:rsidRDefault="008C5891" w:rsidP="008C5891">
      <w:pPr>
        <w:pStyle w:val="E-1"/>
        <w:spacing w:before="240" w:after="240" w:line="360" w:lineRule="auto"/>
        <w:rPr>
          <w:rFonts w:ascii="Arial" w:hAnsi="Arial" w:cs="Arial"/>
        </w:rPr>
      </w:pPr>
      <w:r w:rsidRPr="008C5891">
        <w:rPr>
          <w:rFonts w:ascii="Arial" w:hAnsi="Arial" w:cs="Arial"/>
          <w:b/>
        </w:rPr>
        <w:t xml:space="preserve">5 Pakowanie, znakowanie, przechowywanie </w:t>
      </w:r>
    </w:p>
    <w:p w:rsidR="008C5891" w:rsidRPr="008C5891" w:rsidRDefault="008C5891" w:rsidP="008C5891">
      <w:pPr>
        <w:pStyle w:val="E-1"/>
        <w:spacing w:before="240" w:after="240" w:line="360" w:lineRule="auto"/>
        <w:rPr>
          <w:rFonts w:ascii="Arial" w:hAnsi="Arial" w:cs="Arial"/>
          <w:b/>
        </w:rPr>
      </w:pPr>
      <w:r w:rsidRPr="008C5891">
        <w:rPr>
          <w:rFonts w:ascii="Arial" w:hAnsi="Arial" w:cs="Arial"/>
          <w:b/>
        </w:rPr>
        <w:lastRenderedPageBreak/>
        <w:t>5.1 Pakowanie</w:t>
      </w:r>
    </w:p>
    <w:p w:rsidR="008C5891" w:rsidRDefault="008C5891" w:rsidP="008C5891">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8C5891" w:rsidRDefault="008C5891" w:rsidP="008C5891">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8C5891" w:rsidRPr="009E335C" w:rsidRDefault="008C5891" w:rsidP="008C5891">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C5891" w:rsidRPr="008C5891" w:rsidRDefault="008C5891" w:rsidP="008C5891">
      <w:pPr>
        <w:pStyle w:val="E-1"/>
        <w:spacing w:before="240" w:after="240" w:line="360" w:lineRule="auto"/>
        <w:rPr>
          <w:rFonts w:ascii="Arial" w:hAnsi="Arial" w:cs="Arial"/>
        </w:rPr>
      </w:pPr>
      <w:r w:rsidRPr="008C5891">
        <w:rPr>
          <w:rFonts w:ascii="Arial" w:hAnsi="Arial" w:cs="Arial"/>
          <w:b/>
        </w:rPr>
        <w:t>5.2 Znakowanie</w:t>
      </w:r>
    </w:p>
    <w:p w:rsidR="008C5891" w:rsidRPr="008C5891" w:rsidRDefault="008C5891" w:rsidP="008C5891">
      <w:pPr>
        <w:pStyle w:val="E-1"/>
        <w:spacing w:line="360" w:lineRule="auto"/>
        <w:rPr>
          <w:rFonts w:ascii="Arial" w:hAnsi="Arial" w:cs="Arial"/>
        </w:rPr>
      </w:pPr>
      <w:r w:rsidRPr="008C5891">
        <w:rPr>
          <w:rFonts w:ascii="Arial" w:hAnsi="Arial" w:cs="Arial"/>
        </w:rPr>
        <w:t>Do każdej partii dostawczej należy dołączyć specyfikację zawierającą następujące informacje:</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nazwę produktu,</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nazwę dostawcy – producenta, adres,</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kraj pochodzenia,</w:t>
      </w:r>
    </w:p>
    <w:p w:rsidR="008C5891" w:rsidRPr="008C5891" w:rsidRDefault="008C5891" w:rsidP="00051D2F">
      <w:pPr>
        <w:pStyle w:val="E-1"/>
        <w:numPr>
          <w:ilvl w:val="0"/>
          <w:numId w:val="6"/>
        </w:numPr>
        <w:spacing w:line="360" w:lineRule="auto"/>
        <w:textAlignment w:val="auto"/>
        <w:rPr>
          <w:rFonts w:ascii="Arial" w:hAnsi="Arial" w:cs="Arial"/>
        </w:rPr>
      </w:pPr>
      <w:r w:rsidRPr="008C5891">
        <w:rPr>
          <w:rFonts w:ascii="Arial" w:hAnsi="Arial" w:cs="Arial"/>
        </w:rPr>
        <w:t>warunki przechowywania</w:t>
      </w:r>
    </w:p>
    <w:p w:rsidR="008C5891" w:rsidRPr="008C5891" w:rsidRDefault="008C5891" w:rsidP="008C5891">
      <w:pPr>
        <w:pStyle w:val="E-1"/>
        <w:spacing w:line="360" w:lineRule="auto"/>
        <w:rPr>
          <w:rFonts w:ascii="Arial" w:hAnsi="Arial" w:cs="Arial"/>
        </w:rPr>
      </w:pPr>
      <w:r w:rsidRPr="008C5891">
        <w:rPr>
          <w:rFonts w:ascii="Arial" w:hAnsi="Arial" w:cs="Arial"/>
        </w:rPr>
        <w:t>oraz pozostałe informacje zgodnie z aktualnie obowiązującym prawem.</w:t>
      </w:r>
    </w:p>
    <w:p w:rsidR="008C5891" w:rsidRPr="008C5891" w:rsidRDefault="008C5891" w:rsidP="008C5891">
      <w:pPr>
        <w:pStyle w:val="E-1"/>
        <w:spacing w:before="240" w:after="240" w:line="360" w:lineRule="auto"/>
        <w:rPr>
          <w:rFonts w:ascii="Arial" w:hAnsi="Arial" w:cs="Arial"/>
          <w:b/>
        </w:rPr>
      </w:pPr>
      <w:r w:rsidRPr="008C5891">
        <w:rPr>
          <w:rFonts w:ascii="Arial" w:hAnsi="Arial" w:cs="Arial"/>
          <w:b/>
        </w:rPr>
        <w:t>5.3 Przechowywanie</w:t>
      </w:r>
    </w:p>
    <w:p w:rsidR="008C5891" w:rsidRPr="008C5891" w:rsidRDefault="008C5891" w:rsidP="008C5891">
      <w:pPr>
        <w:pStyle w:val="E-1"/>
        <w:spacing w:line="360" w:lineRule="auto"/>
        <w:rPr>
          <w:rFonts w:ascii="Arial" w:hAnsi="Arial" w:cs="Arial"/>
        </w:rPr>
      </w:pPr>
      <w:r w:rsidRPr="008C5891">
        <w:rPr>
          <w:rFonts w:ascii="Arial" w:hAnsi="Arial" w:cs="Arial"/>
        </w:rPr>
        <w:t>Przechowywać zgodnie z zaleceniami producenta.</w:t>
      </w:r>
    </w:p>
    <w:p w:rsidR="008C5891" w:rsidRDefault="008C5891" w:rsidP="00F10188">
      <w:pPr>
        <w:spacing w:after="0"/>
        <w:rPr>
          <w:rFonts w:ascii="Arial" w:hAnsi="Arial" w:cs="Arial"/>
          <w:color w:val="FF0000"/>
          <w:sz w:val="20"/>
          <w:szCs w:val="20"/>
        </w:rPr>
      </w:pPr>
    </w:p>
    <w:p w:rsidR="008C5891" w:rsidRDefault="008C5891" w:rsidP="00F10188">
      <w:pPr>
        <w:spacing w:after="0"/>
        <w:rPr>
          <w:rFonts w:ascii="Arial" w:hAnsi="Arial" w:cs="Arial"/>
          <w:color w:val="FF0000"/>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t>czarna rzepa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7E02BD">
            <w:pPr>
              <w:spacing w:after="0"/>
              <w:rPr>
                <w:rFonts w:ascii="Arial" w:hAnsi="Arial" w:cs="Arial"/>
                <w:b/>
                <w:sz w:val="20"/>
                <w:szCs w:val="20"/>
              </w:rPr>
            </w:pPr>
          </w:p>
          <w:p w:rsidR="00574FE8" w:rsidRPr="00F10188" w:rsidRDefault="00574FE8" w:rsidP="00BF4B94">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03221114-8</w:t>
            </w:r>
          </w:p>
          <w:p w:rsidR="00BF4B94" w:rsidRDefault="00BF4B94" w:rsidP="00F10188">
            <w:pPr>
              <w:spacing w:after="0"/>
              <w:jc w:val="center"/>
              <w:rPr>
                <w:rFonts w:ascii="Arial" w:hAnsi="Arial" w:cs="Arial"/>
                <w:sz w:val="20"/>
                <w:szCs w:val="20"/>
              </w:rPr>
            </w:pPr>
          </w:p>
          <w:p w:rsidR="00BF4B94" w:rsidRPr="00F10188" w:rsidRDefault="00BF4B94" w:rsidP="007E02BD">
            <w:pPr>
              <w:spacing w:after="0"/>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BF4B94" w:rsidRPr="00BF4B94" w:rsidRDefault="00BF4B94" w:rsidP="00051D2F">
      <w:pPr>
        <w:pStyle w:val="E-1"/>
        <w:numPr>
          <w:ilvl w:val="0"/>
          <w:numId w:val="15"/>
        </w:numPr>
        <w:spacing w:before="240" w:after="240" w:line="360" w:lineRule="auto"/>
        <w:ind w:left="284" w:hanging="284"/>
        <w:rPr>
          <w:rFonts w:ascii="Arial" w:hAnsi="Arial" w:cs="Arial"/>
          <w:b/>
        </w:rPr>
      </w:pPr>
      <w:r w:rsidRPr="00BF4B94">
        <w:rPr>
          <w:rFonts w:ascii="Arial" w:hAnsi="Arial" w:cs="Arial"/>
          <w:b/>
        </w:rPr>
        <w:t>Wstęp</w:t>
      </w:r>
    </w:p>
    <w:p w:rsidR="00BF4B94" w:rsidRPr="00BF4B94" w:rsidRDefault="00BF4B94" w:rsidP="00BF4B94">
      <w:pPr>
        <w:pStyle w:val="E-1"/>
        <w:spacing w:before="240" w:after="240" w:line="360" w:lineRule="auto"/>
        <w:rPr>
          <w:rFonts w:ascii="Arial" w:hAnsi="Arial" w:cs="Arial"/>
        </w:rPr>
      </w:pPr>
      <w:r>
        <w:rPr>
          <w:rFonts w:ascii="Arial" w:hAnsi="Arial" w:cs="Arial"/>
          <w:b/>
        </w:rPr>
        <w:t>1.1</w:t>
      </w:r>
      <w:r w:rsidRPr="00BF4B94">
        <w:rPr>
          <w:rFonts w:ascii="Arial" w:hAnsi="Arial" w:cs="Arial"/>
          <w:b/>
        </w:rPr>
        <w:t xml:space="preserve">Zakres </w:t>
      </w:r>
    </w:p>
    <w:p w:rsidR="00BF4B94" w:rsidRPr="00BF4B94" w:rsidRDefault="00BF4B94" w:rsidP="00BF4B94">
      <w:pPr>
        <w:pStyle w:val="E-1"/>
        <w:spacing w:line="360" w:lineRule="auto"/>
        <w:jc w:val="both"/>
        <w:rPr>
          <w:rFonts w:ascii="Arial" w:hAnsi="Arial" w:cs="Arial"/>
        </w:rPr>
      </w:pPr>
      <w:r w:rsidRPr="00BF4B94">
        <w:rPr>
          <w:rFonts w:ascii="Arial" w:hAnsi="Arial" w:cs="Arial"/>
        </w:rPr>
        <w:t>Niniejszymi minimalnymi wymaganiami jakościowymi objęto wymagania, metody badań oraz warunki przechowywania i pakowania czarnej rzepy.</w:t>
      </w:r>
    </w:p>
    <w:p w:rsidR="00BF4B94" w:rsidRPr="00BF4B94" w:rsidRDefault="00BF4B94" w:rsidP="00BF4B94">
      <w:pPr>
        <w:pStyle w:val="E-1"/>
        <w:jc w:val="both"/>
        <w:rPr>
          <w:rFonts w:ascii="Arial" w:hAnsi="Arial" w:cs="Arial"/>
        </w:rPr>
      </w:pPr>
    </w:p>
    <w:p w:rsidR="00BF4B94" w:rsidRPr="00BF4B94" w:rsidRDefault="00BF4B94" w:rsidP="00BF4B94">
      <w:pPr>
        <w:pStyle w:val="E-1"/>
        <w:spacing w:line="360" w:lineRule="auto"/>
        <w:jc w:val="both"/>
        <w:rPr>
          <w:rFonts w:ascii="Arial" w:hAnsi="Arial" w:cs="Arial"/>
        </w:rPr>
      </w:pPr>
      <w:r w:rsidRPr="00BF4B94">
        <w:rPr>
          <w:rFonts w:ascii="Arial" w:hAnsi="Arial" w:cs="Arial"/>
        </w:rPr>
        <w:t>Postanowienia minimalnych wymagań jakościowych wykorzystywane są podczas produkcji i obrotu handlowego czarnej rzepy przeznaczonej dla odbiorcy.</w:t>
      </w:r>
    </w:p>
    <w:p w:rsidR="00BF4B94" w:rsidRPr="00BF4B94" w:rsidRDefault="00BF4B94" w:rsidP="00BF4B94">
      <w:pPr>
        <w:pStyle w:val="E-1"/>
        <w:spacing w:before="240" w:after="240"/>
        <w:rPr>
          <w:rFonts w:ascii="Arial" w:hAnsi="Arial" w:cs="Arial"/>
          <w:b/>
          <w:bCs/>
        </w:rPr>
      </w:pPr>
      <w:r>
        <w:rPr>
          <w:rFonts w:ascii="Arial" w:hAnsi="Arial" w:cs="Arial"/>
          <w:b/>
          <w:bCs/>
        </w:rPr>
        <w:lastRenderedPageBreak/>
        <w:t>1.2</w:t>
      </w:r>
      <w:r w:rsidRPr="00BF4B94">
        <w:rPr>
          <w:rFonts w:ascii="Arial" w:hAnsi="Arial" w:cs="Arial"/>
          <w:b/>
          <w:bCs/>
        </w:rPr>
        <w:t>Dokumenty powołane</w:t>
      </w:r>
    </w:p>
    <w:p w:rsidR="00BF4B94" w:rsidRPr="00BF4B94" w:rsidRDefault="00BF4B94" w:rsidP="00BF4B94">
      <w:pPr>
        <w:pStyle w:val="E-1"/>
        <w:spacing w:before="240" w:after="120" w:line="360" w:lineRule="auto"/>
        <w:jc w:val="both"/>
        <w:rPr>
          <w:rFonts w:ascii="Arial" w:hAnsi="Arial" w:cs="Arial"/>
          <w:bCs/>
        </w:rPr>
      </w:pPr>
      <w:r w:rsidRPr="00BF4B94">
        <w:rPr>
          <w:rFonts w:ascii="Arial" w:hAnsi="Arial" w:cs="Arial"/>
          <w:bCs/>
        </w:rPr>
        <w:t>Do stosowania niniejszego dokumentu są niezbędne podane niżej dokumenty powołane. Stosuje się ostatnie aktualne wydanie dokumentu powołanego (łącznie ze zmianami).</w:t>
      </w:r>
    </w:p>
    <w:p w:rsidR="00BF4B94" w:rsidRPr="007F27D1" w:rsidRDefault="00BF4B94" w:rsidP="00BF4B94">
      <w:pPr>
        <w:numPr>
          <w:ilvl w:val="0"/>
          <w:numId w:val="3"/>
        </w:numPr>
        <w:spacing w:after="0"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BF4B94" w:rsidRPr="00BF4B94" w:rsidRDefault="00BF4B94" w:rsidP="00BF4B94">
      <w:pPr>
        <w:pStyle w:val="Edward"/>
        <w:spacing w:before="240" w:after="240" w:line="360" w:lineRule="auto"/>
        <w:jc w:val="both"/>
        <w:rPr>
          <w:rFonts w:ascii="Arial" w:hAnsi="Arial" w:cs="Arial"/>
          <w:b/>
          <w:bCs/>
        </w:rPr>
      </w:pPr>
      <w:r w:rsidRPr="00BF4B94">
        <w:rPr>
          <w:rFonts w:ascii="Arial" w:hAnsi="Arial" w:cs="Arial"/>
          <w:b/>
          <w:bCs/>
        </w:rPr>
        <w:t>2 Wymagania</w:t>
      </w:r>
    </w:p>
    <w:p w:rsidR="00BF4B94" w:rsidRDefault="00BF4B94" w:rsidP="00BF4B94">
      <w:pPr>
        <w:pStyle w:val="Nagwek11"/>
        <w:rPr>
          <w:bCs w:val="0"/>
        </w:rPr>
      </w:pPr>
      <w:r>
        <w:rPr>
          <w:bCs w:val="0"/>
        </w:rPr>
        <w:t>2.1 Wymagania ogólne</w:t>
      </w:r>
    </w:p>
    <w:p w:rsidR="00BF4B94" w:rsidRDefault="00BF4B94" w:rsidP="00BF4B94">
      <w:pPr>
        <w:pStyle w:val="Nagwek11"/>
        <w:spacing w:before="360"/>
        <w:rPr>
          <w:b w:val="0"/>
          <w:bCs w:val="0"/>
        </w:rPr>
      </w:pPr>
      <w:r>
        <w:rPr>
          <w:b w:val="0"/>
          <w:bCs w:val="0"/>
        </w:rPr>
        <w:t>Produkt powinien spełniać wymagania aktualnie obowiązującego prawa żywnościowego.</w:t>
      </w:r>
    </w:p>
    <w:p w:rsidR="00BF4B94" w:rsidRPr="00133CB7" w:rsidRDefault="00BF4B94" w:rsidP="00BF4B94">
      <w:pPr>
        <w:pStyle w:val="Nagwek11"/>
        <w:rPr>
          <w:bCs w:val="0"/>
        </w:rPr>
      </w:pPr>
      <w:r>
        <w:rPr>
          <w:bCs w:val="0"/>
        </w:rPr>
        <w:t>2.2 Wymagania organoleptyczne, fizyczne</w:t>
      </w:r>
    </w:p>
    <w:p w:rsidR="00BF4B94" w:rsidRDefault="00BF4B94" w:rsidP="00BF4B94">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BF4B94" w:rsidRPr="002C3EC8" w:rsidRDefault="00BF4B94" w:rsidP="00BF4B94">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7"/>
        <w:gridCol w:w="4858"/>
        <w:gridCol w:w="1465"/>
      </w:tblGrid>
      <w:tr w:rsidR="00BF4B94" w:rsidRPr="002C3EC8" w:rsidTr="00C1268A">
        <w:trPr>
          <w:trHeight w:val="450"/>
          <w:jc w:val="center"/>
        </w:trPr>
        <w:tc>
          <w:tcPr>
            <w:tcW w:w="0" w:type="auto"/>
            <w:vAlign w:val="center"/>
          </w:tcPr>
          <w:p w:rsidR="00BF4B94" w:rsidRPr="00A32CEF" w:rsidRDefault="00BF4B94"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BF4B94" w:rsidRPr="00A32CEF" w:rsidRDefault="00BF4B94"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BF4B94" w:rsidRPr="00A32CEF" w:rsidRDefault="00BF4B94"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BF4B94" w:rsidRPr="002C3EC8" w:rsidRDefault="00BF4B94"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BF4B94" w:rsidRPr="002C3EC8" w:rsidTr="00C1268A">
        <w:trPr>
          <w:cantSplit/>
          <w:trHeight w:val="341"/>
          <w:jc w:val="center"/>
        </w:trPr>
        <w:tc>
          <w:tcPr>
            <w:tcW w:w="0" w:type="auto"/>
          </w:tcPr>
          <w:p w:rsidR="00BF4B94" w:rsidRPr="00A32CEF" w:rsidRDefault="00BF4B94"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BF4B94" w:rsidRPr="00A32CEF" w:rsidRDefault="00BF4B94"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BF4B94" w:rsidRDefault="00BF4B94" w:rsidP="00C1268A">
            <w:pPr>
              <w:widowControl w:val="0"/>
              <w:autoSpaceDE w:val="0"/>
              <w:autoSpaceDN w:val="0"/>
              <w:adjustRightInd w:val="0"/>
              <w:jc w:val="both"/>
              <w:rPr>
                <w:rFonts w:ascii="Arial" w:hAnsi="Arial" w:cs="Arial"/>
                <w:sz w:val="18"/>
                <w:szCs w:val="18"/>
              </w:rPr>
            </w:pPr>
            <w:r>
              <w:rPr>
                <w:rFonts w:ascii="Arial" w:hAnsi="Arial" w:cs="Arial"/>
                <w:sz w:val="18"/>
                <w:szCs w:val="18"/>
              </w:rPr>
              <w:t>Swieża, zdrowa (bez oznak gnicia, pleśni), czysta, niepopękana, nieprzerośnięta, bez liści, praktycznie wolna od szkodników, bez uszkodzeń wyrządzonych, przez szkodniki, pozbawiona nieprawidłowej wilgoci zewnętrznej, dostatecznie osuszona jeśli była myta;</w:t>
            </w:r>
          </w:p>
          <w:p w:rsidR="00BF4B94" w:rsidRDefault="00BF4B94" w:rsidP="00C1268A">
            <w:pPr>
              <w:widowControl w:val="0"/>
              <w:autoSpaceDE w:val="0"/>
              <w:autoSpaceDN w:val="0"/>
              <w:adjustRightInd w:val="0"/>
              <w:jc w:val="both"/>
              <w:rPr>
                <w:rFonts w:ascii="Arial" w:hAnsi="Arial" w:cs="Arial"/>
                <w:sz w:val="18"/>
                <w:szCs w:val="18"/>
              </w:rPr>
            </w:pPr>
            <w:r>
              <w:rPr>
                <w:rFonts w:ascii="Arial" w:hAnsi="Arial" w:cs="Arial"/>
                <w:sz w:val="18"/>
                <w:szCs w:val="18"/>
              </w:rPr>
              <w:t>korzonek poniżej zgrubienia może być odcięty;</w:t>
            </w:r>
          </w:p>
          <w:p w:rsidR="00BF4B94" w:rsidRPr="00A32CEF" w:rsidRDefault="00BF4B94" w:rsidP="00C1268A">
            <w:pPr>
              <w:widowControl w:val="0"/>
              <w:autoSpaceDE w:val="0"/>
              <w:autoSpaceDN w:val="0"/>
              <w:adjustRightInd w:val="0"/>
              <w:jc w:val="both"/>
              <w:rPr>
                <w:rFonts w:ascii="Arial" w:hAnsi="Arial" w:cs="Arial"/>
                <w:sz w:val="18"/>
                <w:szCs w:val="18"/>
              </w:rPr>
            </w:pPr>
            <w:r>
              <w:rPr>
                <w:rFonts w:ascii="Arial" w:hAnsi="Arial" w:cs="Arial"/>
                <w:sz w:val="18"/>
                <w:szCs w:val="18"/>
              </w:rPr>
              <w:t>dopuszczalne są bardzo lekkie otarcia pod warunkiem, że nie wpływają one ujemnie na ogólny wygląd produktu, jego jakość i prezentację w opakowaniu</w:t>
            </w:r>
          </w:p>
        </w:tc>
        <w:tc>
          <w:tcPr>
            <w:tcW w:w="1485" w:type="dxa"/>
            <w:vMerge w:val="restart"/>
            <w:shd w:val="clear" w:color="auto" w:fill="auto"/>
            <w:vAlign w:val="center"/>
          </w:tcPr>
          <w:p w:rsidR="00BF4B94" w:rsidRDefault="00BF4B94" w:rsidP="00C1268A">
            <w:pPr>
              <w:widowControl w:val="0"/>
              <w:autoSpaceDE w:val="0"/>
              <w:autoSpaceDN w:val="0"/>
              <w:adjustRightInd w:val="0"/>
              <w:jc w:val="center"/>
              <w:rPr>
                <w:rFonts w:ascii="Arial" w:hAnsi="Arial" w:cs="Arial"/>
                <w:bCs/>
                <w:sz w:val="18"/>
                <w:szCs w:val="18"/>
              </w:rPr>
            </w:pPr>
          </w:p>
          <w:p w:rsidR="00BF4B94" w:rsidRDefault="00BF4B94" w:rsidP="00C1268A">
            <w:pPr>
              <w:widowControl w:val="0"/>
              <w:autoSpaceDE w:val="0"/>
              <w:autoSpaceDN w:val="0"/>
              <w:adjustRightInd w:val="0"/>
              <w:jc w:val="center"/>
              <w:rPr>
                <w:rFonts w:ascii="Arial" w:hAnsi="Arial" w:cs="Arial"/>
                <w:bCs/>
                <w:sz w:val="18"/>
                <w:szCs w:val="18"/>
              </w:rPr>
            </w:pPr>
          </w:p>
          <w:p w:rsidR="00BF4B94" w:rsidRDefault="00BF4B94" w:rsidP="00C1268A">
            <w:pPr>
              <w:widowControl w:val="0"/>
              <w:autoSpaceDE w:val="0"/>
              <w:autoSpaceDN w:val="0"/>
              <w:adjustRightInd w:val="0"/>
              <w:jc w:val="center"/>
              <w:rPr>
                <w:rFonts w:ascii="Arial" w:hAnsi="Arial" w:cs="Arial"/>
                <w:bCs/>
                <w:sz w:val="18"/>
                <w:szCs w:val="18"/>
              </w:rPr>
            </w:pPr>
          </w:p>
          <w:p w:rsidR="00BF4B94" w:rsidRDefault="00BF4B94" w:rsidP="00C1268A">
            <w:pPr>
              <w:widowControl w:val="0"/>
              <w:autoSpaceDE w:val="0"/>
              <w:autoSpaceDN w:val="0"/>
              <w:adjustRightInd w:val="0"/>
              <w:jc w:val="center"/>
              <w:rPr>
                <w:rFonts w:ascii="Arial" w:hAnsi="Arial" w:cs="Arial"/>
                <w:bCs/>
                <w:sz w:val="18"/>
                <w:szCs w:val="18"/>
              </w:rPr>
            </w:pPr>
          </w:p>
          <w:p w:rsidR="00BF4B94" w:rsidRDefault="00BF4B94" w:rsidP="00C1268A">
            <w:pPr>
              <w:widowControl w:val="0"/>
              <w:autoSpaceDE w:val="0"/>
              <w:autoSpaceDN w:val="0"/>
              <w:adjustRightInd w:val="0"/>
              <w:rPr>
                <w:rFonts w:ascii="Arial" w:hAnsi="Arial" w:cs="Arial"/>
                <w:bCs/>
                <w:sz w:val="18"/>
                <w:szCs w:val="18"/>
              </w:rPr>
            </w:pPr>
          </w:p>
          <w:p w:rsidR="00BF4B94" w:rsidRDefault="00BF4B94" w:rsidP="00C1268A">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BF4B94" w:rsidRDefault="00BF4B94" w:rsidP="00C1268A">
            <w:pPr>
              <w:widowControl w:val="0"/>
              <w:autoSpaceDE w:val="0"/>
              <w:autoSpaceDN w:val="0"/>
              <w:adjustRightInd w:val="0"/>
              <w:jc w:val="center"/>
              <w:rPr>
                <w:rFonts w:ascii="Arial" w:hAnsi="Arial" w:cs="Arial"/>
                <w:bCs/>
                <w:sz w:val="18"/>
                <w:szCs w:val="18"/>
              </w:rPr>
            </w:pPr>
          </w:p>
          <w:p w:rsidR="00BF4B94" w:rsidRDefault="00BF4B94" w:rsidP="00C1268A">
            <w:pPr>
              <w:widowControl w:val="0"/>
              <w:autoSpaceDE w:val="0"/>
              <w:autoSpaceDN w:val="0"/>
              <w:adjustRightInd w:val="0"/>
              <w:jc w:val="center"/>
              <w:rPr>
                <w:rFonts w:ascii="Arial" w:hAnsi="Arial" w:cs="Arial"/>
                <w:bCs/>
                <w:sz w:val="18"/>
                <w:szCs w:val="18"/>
              </w:rPr>
            </w:pPr>
          </w:p>
          <w:p w:rsidR="00BF4B94" w:rsidRDefault="00BF4B94" w:rsidP="00C1268A">
            <w:pPr>
              <w:widowControl w:val="0"/>
              <w:autoSpaceDE w:val="0"/>
              <w:autoSpaceDN w:val="0"/>
              <w:adjustRightInd w:val="0"/>
              <w:jc w:val="center"/>
              <w:rPr>
                <w:rFonts w:ascii="Arial" w:hAnsi="Arial" w:cs="Arial"/>
                <w:bCs/>
                <w:sz w:val="18"/>
                <w:szCs w:val="18"/>
              </w:rPr>
            </w:pPr>
          </w:p>
          <w:p w:rsidR="00BF4B94" w:rsidRDefault="00BF4B94" w:rsidP="00C1268A">
            <w:pPr>
              <w:widowControl w:val="0"/>
              <w:autoSpaceDE w:val="0"/>
              <w:autoSpaceDN w:val="0"/>
              <w:adjustRightInd w:val="0"/>
              <w:jc w:val="center"/>
              <w:rPr>
                <w:rFonts w:ascii="Arial" w:hAnsi="Arial" w:cs="Arial"/>
                <w:bCs/>
                <w:sz w:val="18"/>
                <w:szCs w:val="18"/>
              </w:rPr>
            </w:pPr>
          </w:p>
          <w:p w:rsidR="00BF4B94" w:rsidRPr="00E1625C" w:rsidRDefault="00BF4B94" w:rsidP="00C1268A">
            <w:pPr>
              <w:widowControl w:val="0"/>
              <w:autoSpaceDE w:val="0"/>
              <w:autoSpaceDN w:val="0"/>
              <w:adjustRightInd w:val="0"/>
              <w:rPr>
                <w:rFonts w:ascii="Arial" w:hAnsi="Arial" w:cs="Arial"/>
                <w:sz w:val="18"/>
                <w:szCs w:val="18"/>
              </w:rPr>
            </w:pPr>
          </w:p>
        </w:tc>
      </w:tr>
      <w:tr w:rsidR="00BF4B94" w:rsidRPr="002C3EC8" w:rsidTr="00C1268A">
        <w:trPr>
          <w:cantSplit/>
          <w:trHeight w:val="90"/>
          <w:jc w:val="center"/>
        </w:trPr>
        <w:tc>
          <w:tcPr>
            <w:tcW w:w="0" w:type="auto"/>
          </w:tcPr>
          <w:p w:rsidR="00BF4B94" w:rsidRDefault="00BF4B94" w:rsidP="00C1268A">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BF4B94" w:rsidRDefault="00BF4B94" w:rsidP="00C1268A">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4955" w:type="dxa"/>
            <w:tcBorders>
              <w:top w:val="single" w:sz="6" w:space="0" w:color="auto"/>
              <w:bottom w:val="single" w:sz="6" w:space="0" w:color="auto"/>
            </w:tcBorders>
          </w:tcPr>
          <w:p w:rsidR="00BF4B94" w:rsidRPr="001132E9" w:rsidRDefault="00BF4B94" w:rsidP="00C1268A">
            <w:pPr>
              <w:widowControl w:val="0"/>
              <w:autoSpaceDE w:val="0"/>
              <w:autoSpaceDN w:val="0"/>
              <w:adjustRightInd w:val="0"/>
              <w:rPr>
                <w:rFonts w:ascii="Arial" w:hAnsi="Arial" w:cs="Arial"/>
                <w:sz w:val="18"/>
                <w:szCs w:val="18"/>
              </w:rPr>
            </w:pPr>
            <w:r>
              <w:rPr>
                <w:rFonts w:ascii="Arial" w:hAnsi="Arial" w:cs="Arial"/>
                <w:sz w:val="18"/>
                <w:szCs w:val="18"/>
              </w:rPr>
              <w:t>Jędrna; niedopuszczalna zdrewniała, sparciała</w:t>
            </w:r>
          </w:p>
        </w:tc>
        <w:tc>
          <w:tcPr>
            <w:tcW w:w="1485" w:type="dxa"/>
            <w:vMerge/>
            <w:shd w:val="clear" w:color="auto" w:fill="auto"/>
            <w:vAlign w:val="center"/>
          </w:tcPr>
          <w:p w:rsidR="00BF4B94" w:rsidRPr="002C3EC8" w:rsidRDefault="00BF4B94" w:rsidP="00C1268A">
            <w:pPr>
              <w:rPr>
                <w:rFonts w:ascii="Arial" w:hAnsi="Arial" w:cs="Arial"/>
                <w:sz w:val="18"/>
                <w:szCs w:val="18"/>
              </w:rPr>
            </w:pPr>
          </w:p>
        </w:tc>
      </w:tr>
      <w:tr w:rsidR="00BF4B94" w:rsidRPr="002C3EC8" w:rsidTr="00C1268A">
        <w:trPr>
          <w:cantSplit/>
          <w:trHeight w:val="90"/>
          <w:jc w:val="center"/>
        </w:trPr>
        <w:tc>
          <w:tcPr>
            <w:tcW w:w="0" w:type="auto"/>
          </w:tcPr>
          <w:p w:rsidR="00BF4B94" w:rsidRDefault="00BF4B94" w:rsidP="00C1268A">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BF4B94" w:rsidRDefault="00BF4B94"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BF4B94" w:rsidRPr="001132E9" w:rsidRDefault="00BF4B94" w:rsidP="00C1268A">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BF4B94" w:rsidRPr="002C3EC8" w:rsidRDefault="00BF4B94" w:rsidP="00C1268A">
            <w:pPr>
              <w:rPr>
                <w:rFonts w:ascii="Arial" w:hAnsi="Arial" w:cs="Arial"/>
                <w:sz w:val="18"/>
                <w:szCs w:val="18"/>
              </w:rPr>
            </w:pPr>
          </w:p>
        </w:tc>
      </w:tr>
      <w:tr w:rsidR="00BF4B94" w:rsidRPr="002C3EC8" w:rsidTr="00C1268A">
        <w:trPr>
          <w:cantSplit/>
          <w:trHeight w:val="341"/>
          <w:jc w:val="center"/>
        </w:trPr>
        <w:tc>
          <w:tcPr>
            <w:tcW w:w="0" w:type="auto"/>
          </w:tcPr>
          <w:p w:rsidR="00BF4B94" w:rsidRPr="00A32CEF" w:rsidRDefault="00BF4B94" w:rsidP="00C1268A">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BF4B94" w:rsidRPr="00A32CEF" w:rsidRDefault="00BF4B94"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BF4B94" w:rsidRPr="00A32CEF" w:rsidRDefault="00BF4B94"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kształtu, zabarwienia oraz o zbliżonej wielkości </w:t>
            </w:r>
          </w:p>
        </w:tc>
        <w:tc>
          <w:tcPr>
            <w:tcW w:w="1485" w:type="dxa"/>
            <w:vMerge/>
            <w:shd w:val="clear" w:color="auto" w:fill="auto"/>
            <w:vAlign w:val="center"/>
          </w:tcPr>
          <w:p w:rsidR="00BF4B94" w:rsidRPr="002C3EC8" w:rsidRDefault="00BF4B94" w:rsidP="00C1268A">
            <w:pPr>
              <w:widowControl w:val="0"/>
              <w:autoSpaceDE w:val="0"/>
              <w:autoSpaceDN w:val="0"/>
              <w:adjustRightInd w:val="0"/>
              <w:jc w:val="both"/>
              <w:rPr>
                <w:rFonts w:ascii="Arial" w:hAnsi="Arial" w:cs="Arial"/>
                <w:sz w:val="18"/>
                <w:szCs w:val="18"/>
              </w:rPr>
            </w:pPr>
          </w:p>
        </w:tc>
      </w:tr>
      <w:tr w:rsidR="00BF4B94" w:rsidRPr="00582C83" w:rsidTr="00C1268A">
        <w:trPr>
          <w:cantSplit/>
          <w:trHeight w:val="90"/>
          <w:jc w:val="center"/>
        </w:trPr>
        <w:tc>
          <w:tcPr>
            <w:tcW w:w="0" w:type="auto"/>
          </w:tcPr>
          <w:p w:rsidR="00BF4B94" w:rsidRPr="00582C83" w:rsidRDefault="00BF4B94" w:rsidP="00C1268A">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BF4B94" w:rsidRPr="00582C83" w:rsidRDefault="00BF4B94" w:rsidP="00C1268A">
            <w:pPr>
              <w:widowControl w:val="0"/>
              <w:autoSpaceDE w:val="0"/>
              <w:autoSpaceDN w:val="0"/>
              <w:adjustRightInd w:val="0"/>
              <w:jc w:val="both"/>
              <w:rPr>
                <w:rFonts w:ascii="Arial" w:hAnsi="Arial" w:cs="Arial"/>
                <w:sz w:val="18"/>
                <w:szCs w:val="18"/>
              </w:rPr>
            </w:pPr>
            <w:r>
              <w:rPr>
                <w:rFonts w:ascii="Arial" w:hAnsi="Arial" w:cs="Arial"/>
                <w:sz w:val="18"/>
                <w:szCs w:val="18"/>
              </w:rPr>
              <w:t>Ś</w:t>
            </w:r>
            <w:r w:rsidRPr="00582C83">
              <w:rPr>
                <w:rFonts w:ascii="Arial" w:hAnsi="Arial" w:cs="Arial"/>
                <w:sz w:val="18"/>
                <w:szCs w:val="18"/>
              </w:rPr>
              <w:t xml:space="preserve">rednica </w:t>
            </w:r>
            <w:r>
              <w:rPr>
                <w:rFonts w:ascii="Arial" w:hAnsi="Arial" w:cs="Arial"/>
                <w:sz w:val="18"/>
                <w:szCs w:val="18"/>
              </w:rPr>
              <w:t>korzenia mierzona w najszerszym miejscu zgrubienia</w:t>
            </w:r>
            <w:r w:rsidRPr="00582C83">
              <w:rPr>
                <w:rFonts w:ascii="Arial" w:hAnsi="Arial" w:cs="Arial"/>
                <w:sz w:val="18"/>
                <w:szCs w:val="18"/>
              </w:rPr>
              <w:t>, mm</w:t>
            </w:r>
          </w:p>
        </w:tc>
        <w:tc>
          <w:tcPr>
            <w:tcW w:w="4955" w:type="dxa"/>
            <w:tcBorders>
              <w:top w:val="single" w:sz="6" w:space="0" w:color="auto"/>
              <w:bottom w:val="single" w:sz="6" w:space="0" w:color="auto"/>
            </w:tcBorders>
          </w:tcPr>
          <w:p w:rsidR="00BF4B94" w:rsidRPr="00582C83" w:rsidRDefault="00BF4B94" w:rsidP="00C1268A">
            <w:pPr>
              <w:jc w:val="center"/>
              <w:rPr>
                <w:rFonts w:ascii="Arial" w:hAnsi="Arial" w:cs="Arial"/>
                <w:sz w:val="18"/>
                <w:szCs w:val="18"/>
              </w:rPr>
            </w:pPr>
          </w:p>
          <w:p w:rsidR="00BF4B94" w:rsidRPr="00582C83" w:rsidRDefault="00BF4B94" w:rsidP="00C1268A">
            <w:pPr>
              <w:jc w:val="center"/>
              <w:rPr>
                <w:rFonts w:ascii="Arial" w:hAnsi="Arial" w:cs="Arial"/>
                <w:sz w:val="18"/>
                <w:szCs w:val="18"/>
              </w:rPr>
            </w:pPr>
            <w:r w:rsidRPr="00582C83">
              <w:rPr>
                <w:rFonts w:ascii="Arial" w:hAnsi="Arial" w:cs="Arial"/>
                <w:sz w:val="18"/>
                <w:szCs w:val="18"/>
              </w:rPr>
              <w:t>50</w:t>
            </w:r>
            <w:r>
              <w:rPr>
                <w:rFonts w:ascii="Arial" w:hAnsi="Arial" w:cs="Arial"/>
                <w:sz w:val="18"/>
                <w:szCs w:val="18"/>
              </w:rPr>
              <w:t xml:space="preserve"> - 90</w:t>
            </w:r>
          </w:p>
        </w:tc>
        <w:tc>
          <w:tcPr>
            <w:tcW w:w="1485" w:type="dxa"/>
            <w:vMerge/>
            <w:shd w:val="clear" w:color="auto" w:fill="auto"/>
            <w:vAlign w:val="center"/>
          </w:tcPr>
          <w:p w:rsidR="00BF4B94" w:rsidRPr="00582C83" w:rsidRDefault="00BF4B94" w:rsidP="00C1268A">
            <w:pPr>
              <w:rPr>
                <w:rFonts w:ascii="Arial" w:hAnsi="Arial" w:cs="Arial"/>
                <w:sz w:val="18"/>
                <w:szCs w:val="18"/>
              </w:rPr>
            </w:pPr>
          </w:p>
        </w:tc>
      </w:tr>
    </w:tbl>
    <w:p w:rsidR="00BF4B94" w:rsidRPr="00775B8D" w:rsidRDefault="00BF4B94" w:rsidP="00BF4B94">
      <w:pPr>
        <w:pStyle w:val="Nagwek11"/>
        <w:spacing w:before="360"/>
        <w:rPr>
          <w:b w:val="0"/>
          <w:bCs w:val="0"/>
        </w:rPr>
      </w:pPr>
      <w:r w:rsidRPr="00E76D84">
        <w:rPr>
          <w:b w:val="0"/>
        </w:rPr>
        <w:t>Postanowienia dotyczące tolerancji zgodnie z aktualnie obowiązującym prawem</w:t>
      </w:r>
      <w:r>
        <w:rPr>
          <w:b w:val="0"/>
        </w:rPr>
        <w:t>.</w:t>
      </w:r>
    </w:p>
    <w:p w:rsidR="00BF4B94" w:rsidRDefault="00BF4B94" w:rsidP="00BF4B94">
      <w:pPr>
        <w:pStyle w:val="Nagwek11"/>
        <w:rPr>
          <w:bCs w:val="0"/>
        </w:rPr>
      </w:pPr>
      <w:r>
        <w:rPr>
          <w:bCs w:val="0"/>
        </w:rPr>
        <w:t xml:space="preserve">2.3 Wymagania chemiczne </w:t>
      </w:r>
    </w:p>
    <w:p w:rsidR="00BF4B94" w:rsidRDefault="00BF4B94" w:rsidP="00BF4B94">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BF4B94" w:rsidRPr="00BF4B94" w:rsidRDefault="00BF4B94" w:rsidP="00BF4B94">
      <w:pPr>
        <w:pStyle w:val="E-1"/>
        <w:spacing w:before="240" w:after="240" w:line="360" w:lineRule="auto"/>
        <w:jc w:val="both"/>
        <w:rPr>
          <w:rFonts w:ascii="Arial" w:hAnsi="Arial" w:cs="Arial"/>
          <w:b/>
        </w:rPr>
      </w:pPr>
      <w:r w:rsidRPr="00BF4B94">
        <w:rPr>
          <w:rFonts w:ascii="Arial" w:hAnsi="Arial" w:cs="Arial"/>
          <w:b/>
        </w:rPr>
        <w:t>3.Trwałość</w:t>
      </w:r>
    </w:p>
    <w:p w:rsidR="00BF4B94" w:rsidRPr="0034180F" w:rsidRDefault="00BF4B94" w:rsidP="00BF4B94">
      <w:pPr>
        <w:spacing w:line="36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czarnej rzepy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F4B94" w:rsidRPr="00BF4B94" w:rsidRDefault="00BF4B94" w:rsidP="00BF4B94">
      <w:pPr>
        <w:pStyle w:val="E-1"/>
        <w:spacing w:before="240" w:after="240" w:line="360" w:lineRule="auto"/>
        <w:jc w:val="both"/>
        <w:rPr>
          <w:rFonts w:ascii="Arial" w:hAnsi="Arial" w:cs="Arial"/>
          <w:b/>
        </w:rPr>
      </w:pPr>
      <w:r w:rsidRPr="00BF4B94">
        <w:rPr>
          <w:rFonts w:ascii="Arial" w:hAnsi="Arial" w:cs="Arial"/>
          <w:b/>
        </w:rPr>
        <w:t>4. Metody badań</w:t>
      </w:r>
    </w:p>
    <w:p w:rsidR="00BF4B94" w:rsidRPr="00BF4B94" w:rsidRDefault="00BF4B94" w:rsidP="00BF4B94">
      <w:pPr>
        <w:pStyle w:val="E-1"/>
        <w:spacing w:before="240" w:after="240" w:line="360" w:lineRule="auto"/>
        <w:jc w:val="both"/>
        <w:rPr>
          <w:rFonts w:ascii="Arial" w:hAnsi="Arial" w:cs="Arial"/>
          <w:b/>
        </w:rPr>
      </w:pPr>
      <w:r w:rsidRPr="00BF4B94">
        <w:rPr>
          <w:rFonts w:ascii="Arial" w:hAnsi="Arial" w:cs="Arial"/>
          <w:b/>
        </w:rPr>
        <w:t>4.1 Sprawdzenie znakowania i stanu opakowania</w:t>
      </w:r>
    </w:p>
    <w:p w:rsidR="00BF4B94" w:rsidRPr="00BF4B94" w:rsidRDefault="00BF4B94" w:rsidP="00BF4B94">
      <w:pPr>
        <w:pStyle w:val="E-1"/>
        <w:spacing w:before="240" w:after="240" w:line="360" w:lineRule="auto"/>
        <w:jc w:val="both"/>
        <w:rPr>
          <w:rFonts w:ascii="Arial" w:hAnsi="Arial" w:cs="Arial"/>
        </w:rPr>
      </w:pPr>
      <w:r w:rsidRPr="00BF4B94">
        <w:rPr>
          <w:rFonts w:ascii="Arial" w:hAnsi="Arial" w:cs="Arial"/>
        </w:rPr>
        <w:t>Wykonać metodą wizualną na zgodność z pkt. 5.1 i 5.2.</w:t>
      </w:r>
    </w:p>
    <w:p w:rsidR="00BF4B94" w:rsidRPr="00BF4B94" w:rsidRDefault="00BF4B94" w:rsidP="00BF4B94">
      <w:pPr>
        <w:pStyle w:val="E-1"/>
        <w:spacing w:before="240" w:after="240" w:line="360" w:lineRule="auto"/>
        <w:jc w:val="both"/>
        <w:rPr>
          <w:rFonts w:ascii="Arial" w:hAnsi="Arial" w:cs="Arial"/>
          <w:b/>
        </w:rPr>
      </w:pPr>
      <w:r w:rsidRPr="00BF4B94">
        <w:rPr>
          <w:rFonts w:ascii="Arial" w:hAnsi="Arial" w:cs="Arial"/>
          <w:b/>
        </w:rPr>
        <w:t>4.2 Sprawdzenie masy netto</w:t>
      </w:r>
    </w:p>
    <w:p w:rsidR="00BF4B94" w:rsidRPr="00BF4B94" w:rsidRDefault="00BF4B94" w:rsidP="00BF4B94">
      <w:pPr>
        <w:pStyle w:val="E-1"/>
        <w:spacing w:before="240" w:after="240" w:line="360" w:lineRule="auto"/>
        <w:jc w:val="both"/>
        <w:rPr>
          <w:rFonts w:ascii="Arial" w:hAnsi="Arial" w:cs="Arial"/>
        </w:rPr>
      </w:pPr>
      <w:r w:rsidRPr="00BF4B94">
        <w:rPr>
          <w:rFonts w:ascii="Arial" w:hAnsi="Arial" w:cs="Arial"/>
        </w:rPr>
        <w:t>Wykonać metodą wagową na zgodność z deklaracją producenta.</w:t>
      </w:r>
    </w:p>
    <w:p w:rsidR="00BF4B94" w:rsidRPr="00BF4B94" w:rsidRDefault="00BF4B94" w:rsidP="00BF4B94">
      <w:pPr>
        <w:pStyle w:val="E-1"/>
        <w:spacing w:before="240" w:after="240" w:line="360" w:lineRule="auto"/>
        <w:jc w:val="both"/>
        <w:rPr>
          <w:rFonts w:ascii="Arial" w:hAnsi="Arial" w:cs="Arial"/>
          <w:b/>
        </w:rPr>
      </w:pPr>
      <w:r w:rsidRPr="00BF4B94">
        <w:rPr>
          <w:rFonts w:ascii="Arial" w:hAnsi="Arial" w:cs="Arial"/>
          <w:b/>
        </w:rPr>
        <w:t>4.3 Oznaczanie cech organoleptycznych i fizycznych</w:t>
      </w:r>
    </w:p>
    <w:p w:rsidR="00BF4B94" w:rsidRPr="00BF4B94" w:rsidRDefault="00BF4B94" w:rsidP="00BF4B94">
      <w:pPr>
        <w:pStyle w:val="E-1"/>
        <w:spacing w:before="240" w:after="120" w:line="360" w:lineRule="auto"/>
        <w:jc w:val="both"/>
        <w:rPr>
          <w:rFonts w:ascii="Arial" w:hAnsi="Arial" w:cs="Arial"/>
        </w:rPr>
      </w:pPr>
      <w:r w:rsidRPr="00BF4B94">
        <w:rPr>
          <w:rFonts w:ascii="Arial" w:hAnsi="Arial" w:cs="Arial"/>
        </w:rPr>
        <w:t>Według norm podanych w Tablicy 1.</w:t>
      </w:r>
    </w:p>
    <w:p w:rsidR="00BF4B94" w:rsidRPr="00BF4B94" w:rsidRDefault="00BF4B94" w:rsidP="00BF4B94">
      <w:pPr>
        <w:pStyle w:val="E-1"/>
        <w:spacing w:before="240" w:after="240" w:line="360" w:lineRule="auto"/>
        <w:rPr>
          <w:rFonts w:ascii="Arial" w:hAnsi="Arial" w:cs="Arial"/>
        </w:rPr>
      </w:pPr>
      <w:r w:rsidRPr="00BF4B94">
        <w:rPr>
          <w:rFonts w:ascii="Arial" w:hAnsi="Arial" w:cs="Arial"/>
          <w:b/>
        </w:rPr>
        <w:t xml:space="preserve">5 Pakowanie, znakowanie, przechowywanie </w:t>
      </w:r>
    </w:p>
    <w:p w:rsidR="00BF4B94" w:rsidRPr="00BF4B94" w:rsidRDefault="00BF4B94" w:rsidP="00BF4B94">
      <w:pPr>
        <w:pStyle w:val="E-1"/>
        <w:spacing w:before="240" w:after="240" w:line="360" w:lineRule="auto"/>
        <w:rPr>
          <w:rFonts w:ascii="Arial" w:hAnsi="Arial" w:cs="Arial"/>
          <w:b/>
        </w:rPr>
      </w:pPr>
      <w:r w:rsidRPr="00BF4B94">
        <w:rPr>
          <w:rFonts w:ascii="Arial" w:hAnsi="Arial" w:cs="Arial"/>
          <w:b/>
        </w:rPr>
        <w:t>5.1 Pakowanie</w:t>
      </w:r>
    </w:p>
    <w:p w:rsidR="00BF4B94" w:rsidRDefault="00BF4B94" w:rsidP="00BF4B94">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BF4B94" w:rsidRDefault="00BF4B94" w:rsidP="00BF4B94">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BF4B94" w:rsidRPr="005C6B94" w:rsidRDefault="00BF4B94" w:rsidP="00BF4B94">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BF4B94" w:rsidRPr="00BF4B94" w:rsidRDefault="00BF4B94" w:rsidP="00BF4B94">
      <w:pPr>
        <w:pStyle w:val="E-1"/>
        <w:spacing w:before="240" w:after="240" w:line="360" w:lineRule="auto"/>
        <w:rPr>
          <w:rFonts w:ascii="Arial" w:hAnsi="Arial" w:cs="Arial"/>
        </w:rPr>
      </w:pPr>
      <w:r w:rsidRPr="00BF4B94">
        <w:rPr>
          <w:rFonts w:ascii="Arial" w:hAnsi="Arial" w:cs="Arial"/>
          <w:b/>
        </w:rPr>
        <w:t>5.2 Znakowanie</w:t>
      </w:r>
    </w:p>
    <w:p w:rsidR="00BF4B94" w:rsidRPr="00BF4B94" w:rsidRDefault="00BF4B94" w:rsidP="00BF4B94">
      <w:pPr>
        <w:pStyle w:val="E-1"/>
        <w:spacing w:line="360" w:lineRule="auto"/>
        <w:rPr>
          <w:rFonts w:ascii="Arial" w:hAnsi="Arial" w:cs="Arial"/>
        </w:rPr>
      </w:pPr>
      <w:r w:rsidRPr="00BF4B94">
        <w:rPr>
          <w:rFonts w:ascii="Arial" w:hAnsi="Arial" w:cs="Arial"/>
        </w:rPr>
        <w:t>Do partii dostawczej należy dołączyć specyfikację zawierającą następujące informacje:</w:t>
      </w:r>
    </w:p>
    <w:p w:rsidR="00BF4B94" w:rsidRPr="00BF4B94" w:rsidRDefault="00BF4B94" w:rsidP="00051D2F">
      <w:pPr>
        <w:pStyle w:val="E-1"/>
        <w:numPr>
          <w:ilvl w:val="0"/>
          <w:numId w:val="6"/>
        </w:numPr>
        <w:spacing w:line="360" w:lineRule="auto"/>
        <w:textAlignment w:val="auto"/>
        <w:rPr>
          <w:rFonts w:ascii="Arial" w:hAnsi="Arial" w:cs="Arial"/>
        </w:rPr>
      </w:pPr>
      <w:r w:rsidRPr="00BF4B94">
        <w:rPr>
          <w:rFonts w:ascii="Arial" w:hAnsi="Arial" w:cs="Arial"/>
        </w:rPr>
        <w:t>nazwę produktu,</w:t>
      </w:r>
    </w:p>
    <w:p w:rsidR="00BF4B94" w:rsidRPr="00BF4B94" w:rsidRDefault="00BF4B94" w:rsidP="00051D2F">
      <w:pPr>
        <w:pStyle w:val="E-1"/>
        <w:numPr>
          <w:ilvl w:val="0"/>
          <w:numId w:val="6"/>
        </w:numPr>
        <w:spacing w:line="360" w:lineRule="auto"/>
        <w:textAlignment w:val="auto"/>
        <w:rPr>
          <w:rFonts w:ascii="Arial" w:hAnsi="Arial" w:cs="Arial"/>
        </w:rPr>
      </w:pPr>
      <w:r w:rsidRPr="00BF4B94">
        <w:rPr>
          <w:rFonts w:ascii="Arial" w:hAnsi="Arial" w:cs="Arial"/>
        </w:rPr>
        <w:t>nazwa odmiany,</w:t>
      </w:r>
    </w:p>
    <w:p w:rsidR="00BF4B94" w:rsidRPr="00BF4B94" w:rsidRDefault="00BF4B94" w:rsidP="00051D2F">
      <w:pPr>
        <w:pStyle w:val="E-1"/>
        <w:numPr>
          <w:ilvl w:val="0"/>
          <w:numId w:val="6"/>
        </w:numPr>
        <w:spacing w:line="360" w:lineRule="auto"/>
        <w:textAlignment w:val="auto"/>
        <w:rPr>
          <w:rFonts w:ascii="Arial" w:hAnsi="Arial" w:cs="Arial"/>
        </w:rPr>
      </w:pPr>
      <w:r w:rsidRPr="00BF4B94">
        <w:rPr>
          <w:rFonts w:ascii="Arial" w:hAnsi="Arial" w:cs="Arial"/>
        </w:rPr>
        <w:t>nazwę dostawcy – producenta, adres,</w:t>
      </w:r>
    </w:p>
    <w:p w:rsidR="00BF4B94" w:rsidRPr="00BF4B94" w:rsidRDefault="00BF4B94" w:rsidP="00051D2F">
      <w:pPr>
        <w:pStyle w:val="E-1"/>
        <w:numPr>
          <w:ilvl w:val="0"/>
          <w:numId w:val="6"/>
        </w:numPr>
        <w:spacing w:line="360" w:lineRule="auto"/>
        <w:textAlignment w:val="auto"/>
        <w:rPr>
          <w:rFonts w:ascii="Arial" w:hAnsi="Arial" w:cs="Arial"/>
        </w:rPr>
      </w:pPr>
      <w:r w:rsidRPr="00BF4B94">
        <w:rPr>
          <w:rFonts w:ascii="Arial" w:hAnsi="Arial" w:cs="Arial"/>
        </w:rPr>
        <w:t>kraj pochodzenia,</w:t>
      </w:r>
    </w:p>
    <w:p w:rsidR="00BF4B94" w:rsidRPr="00BF4B94" w:rsidRDefault="00BF4B94" w:rsidP="00051D2F">
      <w:pPr>
        <w:pStyle w:val="E-1"/>
        <w:numPr>
          <w:ilvl w:val="0"/>
          <w:numId w:val="6"/>
        </w:numPr>
        <w:spacing w:line="360" w:lineRule="auto"/>
        <w:textAlignment w:val="auto"/>
        <w:rPr>
          <w:rFonts w:ascii="Arial" w:hAnsi="Arial" w:cs="Arial"/>
        </w:rPr>
      </w:pPr>
      <w:r w:rsidRPr="00BF4B94">
        <w:rPr>
          <w:rFonts w:ascii="Arial" w:hAnsi="Arial" w:cs="Arial"/>
        </w:rPr>
        <w:t>warunki przechowywania</w:t>
      </w:r>
    </w:p>
    <w:p w:rsidR="00BF4B94" w:rsidRPr="00BF4B94" w:rsidRDefault="00BF4B94" w:rsidP="00BF4B94">
      <w:pPr>
        <w:pStyle w:val="E-1"/>
        <w:spacing w:line="360" w:lineRule="auto"/>
        <w:rPr>
          <w:rFonts w:ascii="Arial" w:hAnsi="Arial" w:cs="Arial"/>
        </w:rPr>
      </w:pPr>
      <w:r w:rsidRPr="00BF4B94">
        <w:rPr>
          <w:rFonts w:ascii="Arial" w:hAnsi="Arial" w:cs="Arial"/>
        </w:rPr>
        <w:t>oraz pozostałe informacje zgodnie z aktualnie obowiązującym prawem.</w:t>
      </w:r>
    </w:p>
    <w:p w:rsidR="00BF4B94" w:rsidRPr="00BF4B94" w:rsidRDefault="00BF4B94" w:rsidP="00BF4B94">
      <w:pPr>
        <w:pStyle w:val="E-1"/>
        <w:spacing w:before="240" w:after="240" w:line="360" w:lineRule="auto"/>
        <w:rPr>
          <w:rFonts w:ascii="Arial" w:hAnsi="Arial" w:cs="Arial"/>
          <w:b/>
        </w:rPr>
      </w:pPr>
      <w:r w:rsidRPr="00BF4B94">
        <w:rPr>
          <w:rFonts w:ascii="Arial" w:hAnsi="Arial" w:cs="Arial"/>
          <w:b/>
        </w:rPr>
        <w:t>5.3 Przechowywanie</w:t>
      </w:r>
    </w:p>
    <w:p w:rsidR="00BF4B94" w:rsidRPr="00BF4B94" w:rsidRDefault="00BF4B94" w:rsidP="00BF4B94">
      <w:pPr>
        <w:pStyle w:val="E-1"/>
        <w:spacing w:line="360" w:lineRule="auto"/>
        <w:rPr>
          <w:rFonts w:ascii="Arial" w:hAnsi="Arial" w:cs="Arial"/>
        </w:rPr>
      </w:pPr>
      <w:r w:rsidRPr="00BF4B94">
        <w:rPr>
          <w:rFonts w:ascii="Arial" w:hAnsi="Arial" w:cs="Arial"/>
        </w:rPr>
        <w:t>Przechowywać zgodnie z zaleceniami producenta.</w:t>
      </w: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lastRenderedPageBreak/>
        <w:t>fasola szparagowa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740A57">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03221212-5</w:t>
            </w:r>
          </w:p>
          <w:p w:rsidR="00740A57" w:rsidRDefault="00740A57" w:rsidP="00F10188">
            <w:pPr>
              <w:spacing w:after="0"/>
              <w:jc w:val="center"/>
              <w:rPr>
                <w:rFonts w:ascii="Arial" w:hAnsi="Arial" w:cs="Arial"/>
                <w:sz w:val="20"/>
                <w:szCs w:val="20"/>
              </w:rPr>
            </w:pPr>
          </w:p>
          <w:p w:rsidR="00740A57" w:rsidRPr="00F10188" w:rsidRDefault="00740A57" w:rsidP="00F10188">
            <w:pPr>
              <w:spacing w:after="0"/>
              <w:jc w:val="center"/>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740A57" w:rsidRPr="00740A57" w:rsidRDefault="00740A57" w:rsidP="00051D2F">
      <w:pPr>
        <w:pStyle w:val="E-1"/>
        <w:numPr>
          <w:ilvl w:val="0"/>
          <w:numId w:val="16"/>
        </w:numPr>
        <w:spacing w:before="240" w:after="240" w:line="360" w:lineRule="auto"/>
        <w:ind w:left="284" w:hanging="284"/>
        <w:rPr>
          <w:rFonts w:ascii="Arial" w:hAnsi="Arial" w:cs="Arial"/>
          <w:b/>
        </w:rPr>
      </w:pPr>
      <w:r w:rsidRPr="00740A57">
        <w:rPr>
          <w:rFonts w:ascii="Arial" w:hAnsi="Arial" w:cs="Arial"/>
          <w:b/>
        </w:rPr>
        <w:t>Wstęp</w:t>
      </w:r>
    </w:p>
    <w:p w:rsidR="00740A57" w:rsidRPr="00740A57" w:rsidRDefault="00740A57" w:rsidP="00740A57">
      <w:pPr>
        <w:pStyle w:val="E-1"/>
        <w:spacing w:before="240" w:after="240" w:line="360" w:lineRule="auto"/>
        <w:rPr>
          <w:rFonts w:ascii="Arial" w:hAnsi="Arial" w:cs="Arial"/>
        </w:rPr>
      </w:pPr>
      <w:r>
        <w:rPr>
          <w:rFonts w:ascii="Arial" w:hAnsi="Arial" w:cs="Arial"/>
          <w:b/>
        </w:rPr>
        <w:t xml:space="preserve">1.1 </w:t>
      </w:r>
      <w:r w:rsidRPr="00740A57">
        <w:rPr>
          <w:rFonts w:ascii="Arial" w:hAnsi="Arial" w:cs="Arial"/>
          <w:b/>
        </w:rPr>
        <w:t xml:space="preserve">Zakres </w:t>
      </w:r>
    </w:p>
    <w:p w:rsidR="00740A57" w:rsidRPr="00740A57" w:rsidRDefault="00740A57" w:rsidP="00740A57">
      <w:pPr>
        <w:pStyle w:val="E-1"/>
        <w:spacing w:line="360" w:lineRule="auto"/>
        <w:jc w:val="both"/>
        <w:rPr>
          <w:rFonts w:ascii="Arial" w:hAnsi="Arial" w:cs="Arial"/>
        </w:rPr>
      </w:pPr>
      <w:r w:rsidRPr="00740A57">
        <w:rPr>
          <w:rFonts w:ascii="Arial" w:hAnsi="Arial" w:cs="Arial"/>
        </w:rPr>
        <w:t>Niniejszymi minimalnymi wymaganiami jakościowymi objęto wymagania, metody badań oraz warunki przechowywania i pakowania fasoli szparagowej.</w:t>
      </w:r>
    </w:p>
    <w:p w:rsidR="00740A57" w:rsidRPr="00740A57" w:rsidRDefault="00740A57" w:rsidP="00740A57">
      <w:pPr>
        <w:pStyle w:val="E-1"/>
        <w:jc w:val="both"/>
        <w:rPr>
          <w:rFonts w:ascii="Arial" w:hAnsi="Arial" w:cs="Arial"/>
        </w:rPr>
      </w:pPr>
    </w:p>
    <w:p w:rsidR="00740A57" w:rsidRPr="00740A57" w:rsidRDefault="00740A57" w:rsidP="00740A57">
      <w:pPr>
        <w:pStyle w:val="E-1"/>
        <w:spacing w:line="360" w:lineRule="auto"/>
        <w:jc w:val="both"/>
        <w:rPr>
          <w:rFonts w:ascii="Arial" w:hAnsi="Arial" w:cs="Arial"/>
        </w:rPr>
      </w:pPr>
      <w:r w:rsidRPr="00740A57">
        <w:rPr>
          <w:rFonts w:ascii="Arial" w:hAnsi="Arial" w:cs="Arial"/>
        </w:rPr>
        <w:t>Postanowienia minimalnych wymagań jakościowych wykorzystywane są podczas produkcji i obrotu handlowego fasoli szparagowej przeznaczonej dla odbiorcy.</w:t>
      </w:r>
    </w:p>
    <w:p w:rsidR="00740A57" w:rsidRPr="00740A57" w:rsidRDefault="00740A57" w:rsidP="00740A57">
      <w:pPr>
        <w:pStyle w:val="E-1"/>
        <w:spacing w:before="240" w:after="240"/>
        <w:rPr>
          <w:rFonts w:ascii="Arial" w:hAnsi="Arial" w:cs="Arial"/>
          <w:b/>
          <w:bCs/>
        </w:rPr>
      </w:pPr>
      <w:r>
        <w:rPr>
          <w:rFonts w:ascii="Arial" w:hAnsi="Arial" w:cs="Arial"/>
          <w:b/>
          <w:bCs/>
        </w:rPr>
        <w:t>1.2</w:t>
      </w:r>
      <w:r w:rsidRPr="00740A57">
        <w:rPr>
          <w:rFonts w:ascii="Arial" w:hAnsi="Arial" w:cs="Arial"/>
          <w:b/>
          <w:bCs/>
        </w:rPr>
        <w:t>Dokumenty powołane</w:t>
      </w:r>
    </w:p>
    <w:p w:rsidR="00740A57" w:rsidRPr="00740A57" w:rsidRDefault="00740A57" w:rsidP="00740A57">
      <w:pPr>
        <w:pStyle w:val="E-1"/>
        <w:spacing w:before="240" w:after="120" w:line="360" w:lineRule="auto"/>
        <w:jc w:val="both"/>
        <w:rPr>
          <w:rFonts w:ascii="Arial" w:hAnsi="Arial" w:cs="Arial"/>
          <w:bCs/>
        </w:rPr>
      </w:pPr>
      <w:r w:rsidRPr="00740A57">
        <w:rPr>
          <w:rFonts w:ascii="Arial" w:hAnsi="Arial" w:cs="Arial"/>
          <w:bCs/>
        </w:rPr>
        <w:t>Do stosowania niniejszego dokumentu są niezbędne podane niżej dokumenty powołane. Stosuje się ostatnie aktualne wydanie dokumentu powołanego (łącznie ze zmianami).</w:t>
      </w:r>
    </w:p>
    <w:p w:rsidR="00740A57" w:rsidRPr="00940C92" w:rsidRDefault="00740A57" w:rsidP="00740A57">
      <w:pPr>
        <w:numPr>
          <w:ilvl w:val="0"/>
          <w:numId w:val="3"/>
        </w:numPr>
        <w:spacing w:after="0"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740A57" w:rsidRPr="00740A57" w:rsidRDefault="00740A57" w:rsidP="00740A57">
      <w:pPr>
        <w:pStyle w:val="Edward"/>
        <w:spacing w:before="240" w:after="240" w:line="360" w:lineRule="auto"/>
        <w:jc w:val="both"/>
        <w:rPr>
          <w:rFonts w:ascii="Arial" w:hAnsi="Arial" w:cs="Arial"/>
          <w:b/>
          <w:bCs/>
        </w:rPr>
      </w:pPr>
      <w:r w:rsidRPr="00740A57">
        <w:rPr>
          <w:rFonts w:ascii="Arial" w:hAnsi="Arial" w:cs="Arial"/>
          <w:b/>
          <w:bCs/>
        </w:rPr>
        <w:t>2 Wymagania</w:t>
      </w:r>
    </w:p>
    <w:p w:rsidR="00740A57" w:rsidRDefault="00740A57" w:rsidP="00740A57">
      <w:pPr>
        <w:pStyle w:val="Nagwek11"/>
        <w:rPr>
          <w:bCs w:val="0"/>
        </w:rPr>
      </w:pPr>
      <w:r>
        <w:rPr>
          <w:bCs w:val="0"/>
        </w:rPr>
        <w:t>2.1 Wymagania ogólne</w:t>
      </w:r>
    </w:p>
    <w:p w:rsidR="00740A57" w:rsidRDefault="00740A57" w:rsidP="00740A57">
      <w:pPr>
        <w:pStyle w:val="Nagwek11"/>
        <w:spacing w:before="360"/>
        <w:rPr>
          <w:b w:val="0"/>
          <w:bCs w:val="0"/>
        </w:rPr>
      </w:pPr>
      <w:r>
        <w:rPr>
          <w:b w:val="0"/>
          <w:bCs w:val="0"/>
        </w:rPr>
        <w:t>Produkt powinien spełniać wymagania aktualnie obowiązującego prawa żywnościowego.</w:t>
      </w:r>
    </w:p>
    <w:p w:rsidR="00740A57" w:rsidRPr="00133CB7" w:rsidRDefault="00740A57" w:rsidP="00740A57">
      <w:pPr>
        <w:pStyle w:val="Nagwek11"/>
        <w:rPr>
          <w:bCs w:val="0"/>
        </w:rPr>
      </w:pPr>
      <w:r>
        <w:rPr>
          <w:bCs w:val="0"/>
        </w:rPr>
        <w:t>2.2 Wymagania organoleptyczne, fizyczne</w:t>
      </w:r>
    </w:p>
    <w:p w:rsidR="00740A57" w:rsidRPr="00187055" w:rsidRDefault="00740A57" w:rsidP="00740A57">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w:t>
      </w:r>
    </w:p>
    <w:p w:rsidR="00740A57" w:rsidRPr="002C3EC8" w:rsidRDefault="00740A57" w:rsidP="00740A5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628"/>
        <w:gridCol w:w="5556"/>
        <w:gridCol w:w="1465"/>
      </w:tblGrid>
      <w:tr w:rsidR="00740A57" w:rsidRPr="002C3EC8" w:rsidTr="00C1268A">
        <w:trPr>
          <w:trHeight w:val="450"/>
          <w:jc w:val="center"/>
        </w:trPr>
        <w:tc>
          <w:tcPr>
            <w:tcW w:w="0" w:type="auto"/>
            <w:tcBorders>
              <w:bottom w:val="single" w:sz="4" w:space="0" w:color="auto"/>
            </w:tcBorders>
            <w:vAlign w:val="center"/>
          </w:tcPr>
          <w:p w:rsidR="00740A57" w:rsidRPr="00A32CEF" w:rsidRDefault="00740A57"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645" w:type="dxa"/>
            <w:tcBorders>
              <w:bottom w:val="single" w:sz="4" w:space="0" w:color="auto"/>
            </w:tcBorders>
            <w:vAlign w:val="center"/>
          </w:tcPr>
          <w:p w:rsidR="00740A57" w:rsidRPr="00A32CEF" w:rsidRDefault="00740A57"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670" w:type="dxa"/>
            <w:tcBorders>
              <w:bottom w:val="single" w:sz="4" w:space="0" w:color="auto"/>
            </w:tcBorders>
            <w:vAlign w:val="center"/>
          </w:tcPr>
          <w:p w:rsidR="00740A57" w:rsidRPr="00A32CEF" w:rsidRDefault="00740A57"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tcBorders>
              <w:bottom w:val="single" w:sz="4" w:space="0" w:color="auto"/>
            </w:tcBorders>
            <w:vAlign w:val="center"/>
          </w:tcPr>
          <w:p w:rsidR="00740A57" w:rsidRPr="002C3EC8" w:rsidRDefault="00740A57"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740A57" w:rsidRPr="002C3EC8" w:rsidTr="00C1268A">
        <w:trPr>
          <w:cantSplit/>
          <w:trHeight w:val="341"/>
          <w:jc w:val="center"/>
        </w:trPr>
        <w:tc>
          <w:tcPr>
            <w:tcW w:w="0" w:type="auto"/>
          </w:tcPr>
          <w:p w:rsidR="00740A57" w:rsidRPr="00A32CEF" w:rsidRDefault="00740A57"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1645" w:type="dxa"/>
          </w:tcPr>
          <w:p w:rsidR="00740A57" w:rsidRPr="00A32CEF"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670" w:type="dxa"/>
            <w:tcBorders>
              <w:bottom w:val="single" w:sz="6" w:space="0" w:color="auto"/>
            </w:tcBorders>
          </w:tcPr>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Świeża, jędrna, cała, czysta, zdrowa (bez objawów gnicia,  pleśni), młoda i delikatna, nieprzerośnięta, wolna od szkodników i szkód przez nich wyrządzonych, pozbawiona nieprawidłowej wilgoci zewnętrznej, praktycznie bezwłóknista, bez przeźroczystej skórki (twardej endodermy); jeżeli występują nasiona to powinny być małe i miękkie;</w:t>
            </w:r>
          </w:p>
          <w:p w:rsidR="00740A57" w:rsidRPr="008A250F"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dopuszczalne są niewielkie wady kształtu, zabarwienia, skórki pod warunkiem że nie wpływają one na ogólny wygląd produktu, jego jakość, trwałość i prezentację w opakowaniu</w:t>
            </w:r>
          </w:p>
        </w:tc>
        <w:tc>
          <w:tcPr>
            <w:tcW w:w="1485" w:type="dxa"/>
            <w:vMerge w:val="restart"/>
            <w:shd w:val="clear" w:color="auto" w:fill="auto"/>
            <w:vAlign w:val="center"/>
          </w:tcPr>
          <w:p w:rsidR="00740A57" w:rsidRPr="00E1625C" w:rsidRDefault="00740A57" w:rsidP="00C1268A">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740A57" w:rsidRPr="002C3EC8" w:rsidTr="00C1268A">
        <w:trPr>
          <w:cantSplit/>
          <w:trHeight w:val="90"/>
          <w:jc w:val="center"/>
        </w:trPr>
        <w:tc>
          <w:tcPr>
            <w:tcW w:w="0" w:type="auto"/>
          </w:tcPr>
          <w:p w:rsidR="00740A57" w:rsidRDefault="00740A57" w:rsidP="00C1268A">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645" w:type="dxa"/>
          </w:tcPr>
          <w:p w:rsidR="00740A57"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670" w:type="dxa"/>
            <w:tcBorders>
              <w:top w:val="single" w:sz="6" w:space="0" w:color="auto"/>
              <w:bottom w:val="single" w:sz="6" w:space="0" w:color="auto"/>
            </w:tcBorders>
          </w:tcPr>
          <w:p w:rsidR="00740A57" w:rsidRPr="001132E9"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740A57" w:rsidRPr="002C3EC8" w:rsidRDefault="00740A57" w:rsidP="00C1268A">
            <w:pPr>
              <w:rPr>
                <w:rFonts w:ascii="Arial" w:hAnsi="Arial" w:cs="Arial"/>
                <w:sz w:val="18"/>
                <w:szCs w:val="18"/>
              </w:rPr>
            </w:pPr>
          </w:p>
        </w:tc>
      </w:tr>
      <w:tr w:rsidR="00740A57" w:rsidRPr="002C3EC8" w:rsidTr="00C1268A">
        <w:trPr>
          <w:cantSplit/>
          <w:trHeight w:val="547"/>
          <w:jc w:val="center"/>
        </w:trPr>
        <w:tc>
          <w:tcPr>
            <w:tcW w:w="0" w:type="auto"/>
            <w:tcBorders>
              <w:bottom w:val="single" w:sz="4" w:space="0" w:color="auto"/>
            </w:tcBorders>
          </w:tcPr>
          <w:p w:rsidR="00740A57" w:rsidRPr="00A32CEF" w:rsidRDefault="00740A57" w:rsidP="00C1268A">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645" w:type="dxa"/>
            <w:tcBorders>
              <w:bottom w:val="single" w:sz="4" w:space="0" w:color="auto"/>
            </w:tcBorders>
          </w:tcPr>
          <w:p w:rsidR="00740A57" w:rsidRPr="00A32CEF"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670" w:type="dxa"/>
            <w:tcBorders>
              <w:bottom w:val="single" w:sz="4" w:space="0" w:color="auto"/>
            </w:tcBorders>
          </w:tcPr>
          <w:p w:rsidR="00740A57" w:rsidRPr="00A32CEF"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i wielkości </w:t>
            </w:r>
          </w:p>
        </w:tc>
        <w:tc>
          <w:tcPr>
            <w:tcW w:w="1485" w:type="dxa"/>
            <w:vMerge/>
            <w:tcBorders>
              <w:bottom w:val="single" w:sz="4" w:space="0" w:color="auto"/>
            </w:tcBorders>
            <w:shd w:val="clear" w:color="auto" w:fill="auto"/>
            <w:vAlign w:val="center"/>
          </w:tcPr>
          <w:p w:rsidR="00740A57" w:rsidRPr="002C3EC8" w:rsidRDefault="00740A57" w:rsidP="00C1268A">
            <w:pPr>
              <w:widowControl w:val="0"/>
              <w:autoSpaceDE w:val="0"/>
              <w:autoSpaceDN w:val="0"/>
              <w:adjustRightInd w:val="0"/>
              <w:jc w:val="both"/>
              <w:rPr>
                <w:rFonts w:ascii="Arial" w:hAnsi="Arial" w:cs="Arial"/>
                <w:sz w:val="18"/>
                <w:szCs w:val="18"/>
              </w:rPr>
            </w:pPr>
          </w:p>
        </w:tc>
      </w:tr>
      <w:tr w:rsidR="00740A57" w:rsidRPr="006E35C5" w:rsidTr="00C1268A">
        <w:trPr>
          <w:cantSplit/>
          <w:trHeight w:val="90"/>
          <w:jc w:val="center"/>
        </w:trPr>
        <w:tc>
          <w:tcPr>
            <w:tcW w:w="0" w:type="auto"/>
            <w:tcBorders>
              <w:top w:val="single" w:sz="4" w:space="0" w:color="auto"/>
            </w:tcBorders>
          </w:tcPr>
          <w:p w:rsidR="00740A57" w:rsidRPr="006E35C5" w:rsidRDefault="00740A57" w:rsidP="00C1268A">
            <w:pPr>
              <w:widowControl w:val="0"/>
              <w:autoSpaceDE w:val="0"/>
              <w:autoSpaceDN w:val="0"/>
              <w:adjustRightInd w:val="0"/>
              <w:jc w:val="center"/>
              <w:rPr>
                <w:rFonts w:ascii="Arial" w:hAnsi="Arial" w:cs="Arial"/>
                <w:sz w:val="18"/>
                <w:szCs w:val="18"/>
              </w:rPr>
            </w:pPr>
            <w:r w:rsidRPr="006E35C5">
              <w:rPr>
                <w:rFonts w:ascii="Arial" w:hAnsi="Arial" w:cs="Arial"/>
                <w:sz w:val="18"/>
                <w:szCs w:val="18"/>
              </w:rPr>
              <w:t>4</w:t>
            </w:r>
          </w:p>
        </w:tc>
        <w:tc>
          <w:tcPr>
            <w:tcW w:w="1645" w:type="dxa"/>
            <w:tcBorders>
              <w:top w:val="single" w:sz="4" w:space="0" w:color="auto"/>
            </w:tcBorders>
          </w:tcPr>
          <w:p w:rsidR="00740A57" w:rsidRPr="006E35C5" w:rsidRDefault="00740A57" w:rsidP="00C1268A">
            <w:pPr>
              <w:widowControl w:val="0"/>
              <w:autoSpaceDE w:val="0"/>
              <w:autoSpaceDN w:val="0"/>
              <w:adjustRightInd w:val="0"/>
              <w:rPr>
                <w:rFonts w:ascii="Arial" w:hAnsi="Arial" w:cs="Arial"/>
                <w:sz w:val="18"/>
                <w:szCs w:val="18"/>
              </w:rPr>
            </w:pPr>
            <w:r w:rsidRPr="006E35C5">
              <w:rPr>
                <w:rFonts w:ascii="Arial" w:hAnsi="Arial" w:cs="Arial"/>
                <w:sz w:val="18"/>
                <w:szCs w:val="18"/>
              </w:rPr>
              <w:t>Szerokość strąka, mm</w:t>
            </w:r>
            <w:r>
              <w:rPr>
                <w:rFonts w:ascii="Arial" w:hAnsi="Arial" w:cs="Arial"/>
                <w:sz w:val="18"/>
                <w:szCs w:val="18"/>
              </w:rPr>
              <w:t>, nie więcej niż</w:t>
            </w:r>
          </w:p>
        </w:tc>
        <w:tc>
          <w:tcPr>
            <w:tcW w:w="5670" w:type="dxa"/>
            <w:tcBorders>
              <w:top w:val="single" w:sz="4" w:space="0" w:color="auto"/>
              <w:bottom w:val="single" w:sz="6" w:space="0" w:color="auto"/>
            </w:tcBorders>
          </w:tcPr>
          <w:p w:rsidR="00740A57" w:rsidRDefault="00740A57" w:rsidP="00C1268A">
            <w:pPr>
              <w:widowControl w:val="0"/>
              <w:autoSpaceDE w:val="0"/>
              <w:autoSpaceDN w:val="0"/>
              <w:adjustRightInd w:val="0"/>
              <w:jc w:val="center"/>
              <w:rPr>
                <w:rFonts w:ascii="Arial" w:hAnsi="Arial" w:cs="Arial"/>
                <w:sz w:val="18"/>
                <w:szCs w:val="18"/>
              </w:rPr>
            </w:pPr>
          </w:p>
          <w:p w:rsidR="00740A57" w:rsidRPr="006E35C5" w:rsidRDefault="00740A57" w:rsidP="00C1268A">
            <w:pPr>
              <w:widowControl w:val="0"/>
              <w:autoSpaceDE w:val="0"/>
              <w:autoSpaceDN w:val="0"/>
              <w:adjustRightInd w:val="0"/>
              <w:jc w:val="center"/>
              <w:rPr>
                <w:rFonts w:ascii="Arial" w:hAnsi="Arial" w:cs="Arial"/>
                <w:sz w:val="18"/>
                <w:szCs w:val="18"/>
              </w:rPr>
            </w:pPr>
            <w:r w:rsidRPr="006E35C5">
              <w:rPr>
                <w:rFonts w:ascii="Arial" w:hAnsi="Arial" w:cs="Arial"/>
                <w:sz w:val="18"/>
                <w:szCs w:val="18"/>
              </w:rPr>
              <w:t>9</w:t>
            </w:r>
          </w:p>
        </w:tc>
        <w:tc>
          <w:tcPr>
            <w:tcW w:w="1485" w:type="dxa"/>
            <w:vMerge/>
            <w:tcBorders>
              <w:top w:val="single" w:sz="4" w:space="0" w:color="auto"/>
            </w:tcBorders>
            <w:shd w:val="clear" w:color="auto" w:fill="auto"/>
            <w:vAlign w:val="center"/>
          </w:tcPr>
          <w:p w:rsidR="00740A57" w:rsidRPr="006E35C5" w:rsidRDefault="00740A57" w:rsidP="00C1268A">
            <w:pPr>
              <w:rPr>
                <w:rFonts w:ascii="Arial" w:hAnsi="Arial" w:cs="Arial"/>
                <w:sz w:val="18"/>
                <w:szCs w:val="18"/>
              </w:rPr>
            </w:pPr>
          </w:p>
        </w:tc>
      </w:tr>
    </w:tbl>
    <w:p w:rsidR="00740A57" w:rsidRPr="00775B8D" w:rsidRDefault="00740A57" w:rsidP="00740A57">
      <w:pPr>
        <w:pStyle w:val="Nagwek11"/>
        <w:spacing w:before="360"/>
        <w:rPr>
          <w:b w:val="0"/>
          <w:bCs w:val="0"/>
        </w:rPr>
      </w:pPr>
      <w:r w:rsidRPr="00E76D84">
        <w:rPr>
          <w:b w:val="0"/>
        </w:rPr>
        <w:t>Postanowienia dotyczące tolerancji zgodnie z aktualnie obowiązującym prawem</w:t>
      </w:r>
      <w:r>
        <w:rPr>
          <w:b w:val="0"/>
        </w:rPr>
        <w:t>.</w:t>
      </w:r>
    </w:p>
    <w:p w:rsidR="00740A57" w:rsidRDefault="00740A57" w:rsidP="00740A57">
      <w:pPr>
        <w:pStyle w:val="Nagwek11"/>
        <w:rPr>
          <w:bCs w:val="0"/>
        </w:rPr>
      </w:pPr>
      <w:r>
        <w:rPr>
          <w:bCs w:val="0"/>
        </w:rPr>
        <w:t xml:space="preserve">2.3 Wymagania chemiczne </w:t>
      </w:r>
    </w:p>
    <w:p w:rsidR="00740A57" w:rsidRPr="00411205" w:rsidRDefault="00740A57" w:rsidP="00740A57">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3.Trwałość</w:t>
      </w:r>
    </w:p>
    <w:p w:rsidR="00740A57" w:rsidRPr="0034180F" w:rsidRDefault="00740A57" w:rsidP="00740A57">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fasoli szparagowej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 Metody badań</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4.1 Sprawdzenie znakowania i stanu opakowania</w:t>
      </w:r>
    </w:p>
    <w:p w:rsidR="00740A57" w:rsidRPr="00740A57" w:rsidRDefault="00740A57" w:rsidP="00740A57">
      <w:pPr>
        <w:pStyle w:val="E-1"/>
        <w:spacing w:before="240" w:after="240" w:line="360" w:lineRule="auto"/>
        <w:jc w:val="both"/>
        <w:rPr>
          <w:rFonts w:ascii="Arial" w:hAnsi="Arial" w:cs="Arial"/>
        </w:rPr>
      </w:pPr>
      <w:r w:rsidRPr="00740A57">
        <w:rPr>
          <w:rFonts w:ascii="Arial" w:hAnsi="Arial" w:cs="Arial"/>
        </w:rPr>
        <w:t>Wykonać metodą wizualną na zgodność z pkt. 5.1 i 5.2.</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4.2 Sprawdzenie masy netto</w:t>
      </w:r>
    </w:p>
    <w:p w:rsidR="00740A57" w:rsidRPr="00740A57" w:rsidRDefault="00740A57" w:rsidP="00740A57">
      <w:pPr>
        <w:pStyle w:val="E-1"/>
        <w:spacing w:before="240" w:after="240" w:line="360" w:lineRule="auto"/>
        <w:jc w:val="both"/>
        <w:rPr>
          <w:rFonts w:ascii="Arial" w:hAnsi="Arial" w:cs="Arial"/>
        </w:rPr>
      </w:pPr>
      <w:r w:rsidRPr="00740A57">
        <w:rPr>
          <w:rFonts w:ascii="Arial" w:hAnsi="Arial" w:cs="Arial"/>
        </w:rPr>
        <w:t>Wykonać metodą wagową na zgodność z deklaracją producenta.</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4.3 Oznaczanie cech organoleptycznych i fizycznych</w:t>
      </w:r>
    </w:p>
    <w:p w:rsidR="00740A57" w:rsidRPr="00740A57" w:rsidRDefault="00740A57" w:rsidP="00740A57">
      <w:pPr>
        <w:pStyle w:val="E-1"/>
        <w:spacing w:before="240" w:after="120" w:line="360" w:lineRule="auto"/>
        <w:jc w:val="both"/>
        <w:rPr>
          <w:rFonts w:ascii="Arial" w:hAnsi="Arial" w:cs="Arial"/>
        </w:rPr>
      </w:pPr>
      <w:r w:rsidRPr="00740A57">
        <w:rPr>
          <w:rFonts w:ascii="Arial" w:hAnsi="Arial" w:cs="Arial"/>
        </w:rPr>
        <w:t>Według norm podanych w Tablicy 1.</w:t>
      </w:r>
    </w:p>
    <w:p w:rsidR="00740A57" w:rsidRPr="00740A57" w:rsidRDefault="00740A57" w:rsidP="00740A57">
      <w:pPr>
        <w:pStyle w:val="E-1"/>
        <w:spacing w:before="240" w:after="240" w:line="360" w:lineRule="auto"/>
        <w:rPr>
          <w:rFonts w:ascii="Arial" w:hAnsi="Arial" w:cs="Arial"/>
        </w:rPr>
      </w:pPr>
      <w:r w:rsidRPr="00740A57">
        <w:rPr>
          <w:rFonts w:ascii="Arial" w:hAnsi="Arial" w:cs="Arial"/>
          <w:b/>
        </w:rPr>
        <w:t xml:space="preserve">5 Pakowanie, znakowanie, przechowywanie </w:t>
      </w:r>
    </w:p>
    <w:p w:rsidR="00740A57" w:rsidRPr="00740A57" w:rsidRDefault="00740A57" w:rsidP="00740A57">
      <w:pPr>
        <w:pStyle w:val="E-1"/>
        <w:spacing w:before="240" w:after="240" w:line="360" w:lineRule="auto"/>
        <w:rPr>
          <w:rFonts w:ascii="Arial" w:hAnsi="Arial" w:cs="Arial"/>
          <w:b/>
        </w:rPr>
      </w:pPr>
      <w:r w:rsidRPr="00740A57">
        <w:rPr>
          <w:rFonts w:ascii="Arial" w:hAnsi="Arial" w:cs="Arial"/>
          <w:b/>
        </w:rPr>
        <w:t>5.1 Pakowanie</w:t>
      </w:r>
    </w:p>
    <w:p w:rsidR="00740A57" w:rsidRDefault="00740A57" w:rsidP="00740A57">
      <w:pPr>
        <w:spacing w:line="360" w:lineRule="auto"/>
        <w:jc w:val="both"/>
        <w:rPr>
          <w:rFonts w:ascii="Arial" w:hAnsi="Arial" w:cs="Arial"/>
          <w:sz w:val="20"/>
        </w:rPr>
      </w:pPr>
      <w:r>
        <w:rPr>
          <w:rFonts w:ascii="Arial" w:hAnsi="Arial" w:cs="Arial"/>
          <w:sz w:val="20"/>
        </w:rPr>
        <w:lastRenderedPageBreak/>
        <w:t xml:space="preserve">Opakowania powinny zabezpieczać produkt przed uszkodzeniem i zanieczyszczeniem, powinny być czyste, bez obcych zapachów i uszkodzeń mechanicznych  </w:t>
      </w:r>
    </w:p>
    <w:p w:rsidR="00740A57" w:rsidRDefault="00740A57" w:rsidP="00740A57">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740A57" w:rsidRPr="00187055" w:rsidRDefault="00740A57" w:rsidP="00740A57">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740A57" w:rsidRPr="00740A57" w:rsidRDefault="00740A57" w:rsidP="00740A57">
      <w:pPr>
        <w:pStyle w:val="E-1"/>
        <w:spacing w:before="240" w:after="240" w:line="360" w:lineRule="auto"/>
        <w:rPr>
          <w:rFonts w:ascii="Arial" w:hAnsi="Arial" w:cs="Arial"/>
        </w:rPr>
      </w:pPr>
      <w:r w:rsidRPr="00740A57">
        <w:rPr>
          <w:rFonts w:ascii="Arial" w:hAnsi="Arial" w:cs="Arial"/>
          <w:b/>
        </w:rPr>
        <w:t>5.2 Znakowanie</w:t>
      </w:r>
    </w:p>
    <w:p w:rsidR="00740A57" w:rsidRPr="00740A57" w:rsidRDefault="00740A57" w:rsidP="00740A57">
      <w:pPr>
        <w:pStyle w:val="E-1"/>
        <w:spacing w:line="360" w:lineRule="auto"/>
        <w:rPr>
          <w:rFonts w:ascii="Arial" w:hAnsi="Arial" w:cs="Arial"/>
        </w:rPr>
      </w:pPr>
      <w:r w:rsidRPr="00740A57">
        <w:rPr>
          <w:rFonts w:ascii="Arial" w:hAnsi="Arial" w:cs="Arial"/>
        </w:rPr>
        <w:t>Do każdej partii dostawczej należy dołączyć specyfikację zawierającą następujące informacje:</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nazwę produktu,</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nazwę dostawcy – producenta, adres,</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kraj pochodzenia,</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warunki przechowywania</w:t>
      </w:r>
    </w:p>
    <w:p w:rsidR="00740A57" w:rsidRPr="00740A57" w:rsidRDefault="00740A57" w:rsidP="00740A57">
      <w:pPr>
        <w:pStyle w:val="E-1"/>
        <w:spacing w:line="360" w:lineRule="auto"/>
        <w:rPr>
          <w:rFonts w:ascii="Arial" w:hAnsi="Arial" w:cs="Arial"/>
        </w:rPr>
      </w:pPr>
      <w:r w:rsidRPr="00740A57">
        <w:rPr>
          <w:rFonts w:ascii="Arial" w:hAnsi="Arial" w:cs="Arial"/>
        </w:rPr>
        <w:t>oraz pozostałe informacje zgodnie z aktualnie obowiązującym prawem.</w:t>
      </w:r>
    </w:p>
    <w:p w:rsidR="00740A57" w:rsidRPr="00740A57" w:rsidRDefault="00740A57" w:rsidP="00740A57">
      <w:pPr>
        <w:pStyle w:val="E-1"/>
        <w:spacing w:before="240" w:after="240" w:line="360" w:lineRule="auto"/>
        <w:rPr>
          <w:rFonts w:ascii="Arial" w:hAnsi="Arial" w:cs="Arial"/>
          <w:b/>
        </w:rPr>
      </w:pPr>
      <w:r w:rsidRPr="00740A57">
        <w:rPr>
          <w:rFonts w:ascii="Arial" w:hAnsi="Arial" w:cs="Arial"/>
          <w:b/>
        </w:rPr>
        <w:t>5.3 Przechowywanie</w:t>
      </w:r>
    </w:p>
    <w:p w:rsidR="00740A57" w:rsidRPr="00740A57" w:rsidRDefault="00740A57" w:rsidP="00740A57">
      <w:pPr>
        <w:pStyle w:val="E-1"/>
        <w:spacing w:line="360" w:lineRule="auto"/>
        <w:rPr>
          <w:rFonts w:ascii="Arial" w:hAnsi="Arial" w:cs="Arial"/>
        </w:rPr>
      </w:pPr>
      <w:r w:rsidRPr="00740A57">
        <w:rPr>
          <w:rFonts w:ascii="Arial" w:hAnsi="Arial" w:cs="Arial"/>
        </w:rPr>
        <w:t>Przechowywać zgodnie z zaleceniami producenta.</w:t>
      </w:r>
    </w:p>
    <w:p w:rsidR="00574FE8" w:rsidRDefault="00574FE8" w:rsidP="00F10188">
      <w:pPr>
        <w:spacing w:after="0" w:line="360" w:lineRule="auto"/>
        <w:rPr>
          <w:rFonts w:ascii="Arial" w:hAnsi="Arial" w:cs="Arial"/>
          <w:color w:val="FF0000"/>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t>papryka słodka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740A57">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03221230-7</w:t>
            </w:r>
          </w:p>
          <w:p w:rsidR="00740A57" w:rsidRDefault="00740A57" w:rsidP="00F10188">
            <w:pPr>
              <w:spacing w:after="0"/>
              <w:jc w:val="center"/>
              <w:rPr>
                <w:rFonts w:ascii="Arial" w:hAnsi="Arial" w:cs="Arial"/>
                <w:sz w:val="20"/>
                <w:szCs w:val="20"/>
              </w:rPr>
            </w:pPr>
          </w:p>
          <w:p w:rsidR="00740A57" w:rsidRPr="00F10188" w:rsidRDefault="00740A57" w:rsidP="00F10188">
            <w:pPr>
              <w:spacing w:after="0"/>
              <w:jc w:val="center"/>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740A57" w:rsidRPr="00740A57" w:rsidRDefault="00740A57" w:rsidP="00051D2F">
      <w:pPr>
        <w:pStyle w:val="E-1"/>
        <w:numPr>
          <w:ilvl w:val="0"/>
          <w:numId w:val="17"/>
        </w:numPr>
        <w:spacing w:before="240" w:after="240" w:line="360" w:lineRule="auto"/>
        <w:ind w:left="142" w:hanging="142"/>
        <w:rPr>
          <w:rFonts w:ascii="Arial" w:hAnsi="Arial" w:cs="Arial"/>
          <w:b/>
        </w:rPr>
      </w:pPr>
      <w:r>
        <w:rPr>
          <w:rFonts w:ascii="Arial" w:hAnsi="Arial" w:cs="Arial"/>
          <w:b/>
        </w:rPr>
        <w:t xml:space="preserve"> </w:t>
      </w:r>
      <w:r w:rsidRPr="00740A57">
        <w:rPr>
          <w:rFonts w:ascii="Arial" w:hAnsi="Arial" w:cs="Arial"/>
          <w:b/>
        </w:rPr>
        <w:t>Wstęp</w:t>
      </w:r>
    </w:p>
    <w:p w:rsidR="00740A57" w:rsidRPr="00740A57" w:rsidRDefault="00740A57" w:rsidP="00740A57">
      <w:pPr>
        <w:pStyle w:val="E-1"/>
        <w:spacing w:before="240" w:after="240" w:line="360" w:lineRule="auto"/>
        <w:rPr>
          <w:rFonts w:ascii="Arial" w:hAnsi="Arial" w:cs="Arial"/>
        </w:rPr>
      </w:pPr>
      <w:r>
        <w:rPr>
          <w:rFonts w:ascii="Arial" w:hAnsi="Arial" w:cs="Arial"/>
          <w:b/>
        </w:rPr>
        <w:t xml:space="preserve">1.1 </w:t>
      </w:r>
      <w:r w:rsidRPr="00740A57">
        <w:rPr>
          <w:rFonts w:ascii="Arial" w:hAnsi="Arial" w:cs="Arial"/>
          <w:b/>
        </w:rPr>
        <w:t xml:space="preserve">Zakres </w:t>
      </w:r>
    </w:p>
    <w:p w:rsidR="00740A57" w:rsidRPr="00740A57" w:rsidRDefault="00740A57" w:rsidP="00740A57">
      <w:pPr>
        <w:pStyle w:val="E-1"/>
        <w:spacing w:line="360" w:lineRule="auto"/>
        <w:jc w:val="both"/>
        <w:rPr>
          <w:rFonts w:ascii="Arial" w:hAnsi="Arial" w:cs="Arial"/>
        </w:rPr>
      </w:pPr>
      <w:r w:rsidRPr="00740A57">
        <w:rPr>
          <w:rFonts w:ascii="Arial" w:hAnsi="Arial" w:cs="Arial"/>
        </w:rPr>
        <w:t>Niniejszymi minimalnymi wymaganiami jakościowymi objęto wymagania, metody badań oraz warunki przechowywania i pakowania papryki słodkiej.</w:t>
      </w:r>
    </w:p>
    <w:p w:rsidR="00740A57" w:rsidRPr="00740A57" w:rsidRDefault="00740A57" w:rsidP="00740A57">
      <w:pPr>
        <w:pStyle w:val="E-1"/>
        <w:jc w:val="both"/>
        <w:rPr>
          <w:rFonts w:ascii="Arial" w:hAnsi="Arial" w:cs="Arial"/>
        </w:rPr>
      </w:pPr>
    </w:p>
    <w:p w:rsidR="00740A57" w:rsidRPr="00740A57" w:rsidRDefault="00740A57" w:rsidP="00740A57">
      <w:pPr>
        <w:pStyle w:val="E-1"/>
        <w:spacing w:line="360" w:lineRule="auto"/>
        <w:jc w:val="both"/>
        <w:rPr>
          <w:rFonts w:ascii="Arial" w:hAnsi="Arial" w:cs="Arial"/>
        </w:rPr>
      </w:pPr>
      <w:r w:rsidRPr="00740A57">
        <w:rPr>
          <w:rFonts w:ascii="Arial" w:hAnsi="Arial" w:cs="Arial"/>
        </w:rPr>
        <w:t>Postanowienia minimalnych wymagań jakościowych wykorzystywane są podczas produkcji i obrotu handlowego papryki słodkiej przeznaczonej dla odbiorcy.</w:t>
      </w:r>
    </w:p>
    <w:p w:rsidR="00740A57" w:rsidRPr="00740A57" w:rsidRDefault="00740A57" w:rsidP="00740A57">
      <w:pPr>
        <w:pStyle w:val="E-1"/>
        <w:spacing w:before="240" w:after="240"/>
        <w:rPr>
          <w:rFonts w:ascii="Arial" w:hAnsi="Arial" w:cs="Arial"/>
          <w:b/>
          <w:bCs/>
        </w:rPr>
      </w:pPr>
      <w:r>
        <w:rPr>
          <w:rFonts w:ascii="Arial" w:hAnsi="Arial" w:cs="Arial"/>
          <w:b/>
          <w:bCs/>
        </w:rPr>
        <w:t>1.2</w:t>
      </w:r>
      <w:r w:rsidRPr="00740A57">
        <w:rPr>
          <w:rFonts w:ascii="Arial" w:hAnsi="Arial" w:cs="Arial"/>
          <w:b/>
          <w:bCs/>
        </w:rPr>
        <w:t>Dokumenty powołane</w:t>
      </w:r>
    </w:p>
    <w:p w:rsidR="00740A57" w:rsidRPr="00740A57" w:rsidRDefault="00740A57" w:rsidP="00740A57">
      <w:pPr>
        <w:pStyle w:val="E-1"/>
        <w:spacing w:before="240" w:after="120" w:line="360" w:lineRule="auto"/>
        <w:jc w:val="both"/>
        <w:rPr>
          <w:rFonts w:ascii="Arial" w:hAnsi="Arial" w:cs="Arial"/>
          <w:bCs/>
        </w:rPr>
      </w:pPr>
      <w:r w:rsidRPr="00740A57">
        <w:rPr>
          <w:rFonts w:ascii="Arial" w:hAnsi="Arial" w:cs="Arial"/>
          <w:bCs/>
        </w:rPr>
        <w:t xml:space="preserve">Do stosowania niniejszego dokumentu są niezbędne podane niżej dokumenty powołane. Stosuje się </w:t>
      </w:r>
      <w:r w:rsidRPr="00740A57">
        <w:rPr>
          <w:rFonts w:ascii="Arial" w:hAnsi="Arial" w:cs="Arial"/>
          <w:bCs/>
        </w:rPr>
        <w:lastRenderedPageBreak/>
        <w:t>ostatnie aktualne wydanie dokumentu powołanego (łącznie ze zmianami).</w:t>
      </w:r>
    </w:p>
    <w:p w:rsidR="00740A57" w:rsidRPr="00B80C98" w:rsidRDefault="00740A57" w:rsidP="00740A57">
      <w:pPr>
        <w:numPr>
          <w:ilvl w:val="0"/>
          <w:numId w:val="3"/>
        </w:numPr>
        <w:spacing w:after="0"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740A57" w:rsidRPr="00740A57" w:rsidRDefault="00740A57" w:rsidP="00740A57">
      <w:pPr>
        <w:pStyle w:val="Edward"/>
        <w:spacing w:before="240" w:after="240" w:line="360" w:lineRule="auto"/>
        <w:jc w:val="both"/>
        <w:rPr>
          <w:rFonts w:ascii="Arial" w:hAnsi="Arial" w:cs="Arial"/>
          <w:b/>
          <w:bCs/>
        </w:rPr>
      </w:pPr>
      <w:r w:rsidRPr="00740A57">
        <w:rPr>
          <w:rFonts w:ascii="Arial" w:hAnsi="Arial" w:cs="Arial"/>
          <w:b/>
          <w:bCs/>
        </w:rPr>
        <w:t>2 Wymagania</w:t>
      </w:r>
    </w:p>
    <w:p w:rsidR="00740A57" w:rsidRDefault="00740A57" w:rsidP="00740A57">
      <w:pPr>
        <w:pStyle w:val="Nagwek11"/>
        <w:rPr>
          <w:bCs w:val="0"/>
        </w:rPr>
      </w:pPr>
      <w:r>
        <w:rPr>
          <w:bCs w:val="0"/>
        </w:rPr>
        <w:t>2.1 Wymagania ogólne</w:t>
      </w:r>
    </w:p>
    <w:p w:rsidR="00740A57" w:rsidRDefault="00740A57" w:rsidP="00740A57">
      <w:pPr>
        <w:pStyle w:val="Nagwek11"/>
        <w:spacing w:before="360"/>
        <w:rPr>
          <w:b w:val="0"/>
          <w:bCs w:val="0"/>
        </w:rPr>
      </w:pPr>
      <w:r>
        <w:rPr>
          <w:b w:val="0"/>
          <w:bCs w:val="0"/>
        </w:rPr>
        <w:t>Produkt powinien spełniać wymagania aktualnie obowiązującego prawa żywnościowego.</w:t>
      </w:r>
    </w:p>
    <w:p w:rsidR="00740A57" w:rsidRPr="00133CB7" w:rsidRDefault="00740A57" w:rsidP="00740A57">
      <w:pPr>
        <w:pStyle w:val="Nagwek11"/>
        <w:rPr>
          <w:bCs w:val="0"/>
        </w:rPr>
      </w:pPr>
      <w:r>
        <w:rPr>
          <w:bCs w:val="0"/>
        </w:rPr>
        <w:t>2.2 Wymagania organoleptyczne, fizyczne</w:t>
      </w:r>
    </w:p>
    <w:p w:rsidR="00740A57" w:rsidRDefault="00740A57" w:rsidP="00740A57">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740A57" w:rsidRPr="002C3EC8" w:rsidRDefault="00740A57" w:rsidP="00740A5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8"/>
        <w:gridCol w:w="4996"/>
        <w:gridCol w:w="1326"/>
      </w:tblGrid>
      <w:tr w:rsidR="00740A57" w:rsidRPr="002C3EC8" w:rsidTr="00C1268A">
        <w:trPr>
          <w:trHeight w:val="450"/>
          <w:jc w:val="center"/>
        </w:trPr>
        <w:tc>
          <w:tcPr>
            <w:tcW w:w="0" w:type="auto"/>
            <w:vAlign w:val="center"/>
          </w:tcPr>
          <w:p w:rsidR="00740A57" w:rsidRPr="00A32CEF" w:rsidRDefault="00740A57"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740A57" w:rsidRPr="00A32CEF" w:rsidRDefault="00740A57"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740A57" w:rsidRPr="00A32CEF" w:rsidRDefault="00740A57"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343" w:type="dxa"/>
            <w:vAlign w:val="center"/>
          </w:tcPr>
          <w:p w:rsidR="00740A57" w:rsidRPr="002C3EC8" w:rsidRDefault="00740A57"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740A57" w:rsidRPr="002C3EC8" w:rsidTr="00C1268A">
        <w:trPr>
          <w:cantSplit/>
          <w:trHeight w:val="341"/>
          <w:jc w:val="center"/>
        </w:trPr>
        <w:tc>
          <w:tcPr>
            <w:tcW w:w="0" w:type="auto"/>
          </w:tcPr>
          <w:p w:rsidR="00740A57" w:rsidRPr="00A32CEF" w:rsidRDefault="00740A57"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740A57" w:rsidRPr="00A32CEF"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097" w:type="dxa"/>
            <w:tcBorders>
              <w:bottom w:val="single" w:sz="6" w:space="0" w:color="auto"/>
            </w:tcBorders>
          </w:tcPr>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Charakterystyczna dla danej odmiany lub typu handlowego;</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w:t>
            </w:r>
          </w:p>
          <w:p w:rsidR="00740A57" w:rsidRPr="008A250F"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Z szypułką; szypułka powinna być równo obcięta a kielich nienaruszony;</w:t>
            </w:r>
          </w:p>
        </w:tc>
        <w:tc>
          <w:tcPr>
            <w:tcW w:w="1343" w:type="dxa"/>
            <w:vMerge w:val="restart"/>
            <w:shd w:val="clear" w:color="auto" w:fill="auto"/>
            <w:vAlign w:val="center"/>
          </w:tcPr>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Pr="00E1625C" w:rsidRDefault="00740A57" w:rsidP="00C1268A">
            <w:pPr>
              <w:widowControl w:val="0"/>
              <w:autoSpaceDE w:val="0"/>
              <w:autoSpaceDN w:val="0"/>
              <w:adjustRightInd w:val="0"/>
              <w:jc w:val="center"/>
              <w:rPr>
                <w:rFonts w:ascii="Arial" w:hAnsi="Arial" w:cs="Arial"/>
                <w:sz w:val="18"/>
                <w:szCs w:val="18"/>
              </w:rPr>
            </w:pPr>
          </w:p>
        </w:tc>
      </w:tr>
      <w:tr w:rsidR="00740A57" w:rsidRPr="002C3EC8" w:rsidTr="00C1268A">
        <w:trPr>
          <w:cantSplit/>
          <w:trHeight w:val="90"/>
          <w:jc w:val="center"/>
        </w:trPr>
        <w:tc>
          <w:tcPr>
            <w:tcW w:w="0" w:type="auto"/>
          </w:tcPr>
          <w:p w:rsidR="00740A57" w:rsidRDefault="00740A57" w:rsidP="00C1268A">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740A57"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top w:val="single" w:sz="6" w:space="0" w:color="auto"/>
              <w:bottom w:val="single" w:sz="6" w:space="0" w:color="auto"/>
            </w:tcBorders>
          </w:tcPr>
          <w:p w:rsidR="00740A57" w:rsidRPr="001132E9"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740A57" w:rsidRPr="002C3EC8" w:rsidRDefault="00740A57" w:rsidP="00C1268A">
            <w:pPr>
              <w:rPr>
                <w:rFonts w:ascii="Arial" w:hAnsi="Arial" w:cs="Arial"/>
                <w:sz w:val="18"/>
                <w:szCs w:val="18"/>
              </w:rPr>
            </w:pPr>
          </w:p>
        </w:tc>
      </w:tr>
      <w:tr w:rsidR="00740A57" w:rsidRPr="002C3EC8" w:rsidTr="00C1268A">
        <w:trPr>
          <w:cantSplit/>
          <w:trHeight w:val="341"/>
          <w:jc w:val="center"/>
        </w:trPr>
        <w:tc>
          <w:tcPr>
            <w:tcW w:w="0" w:type="auto"/>
          </w:tcPr>
          <w:p w:rsidR="00740A57" w:rsidRPr="00A32CEF" w:rsidRDefault="00740A57" w:rsidP="00C1268A">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740A57" w:rsidRPr="00A32CEF"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740A57" w:rsidRPr="00A32CEF"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wielkości, dojrzałości i zabarwienia  </w:t>
            </w:r>
          </w:p>
        </w:tc>
        <w:tc>
          <w:tcPr>
            <w:tcW w:w="1343" w:type="dxa"/>
            <w:vMerge/>
            <w:shd w:val="clear" w:color="auto" w:fill="auto"/>
            <w:vAlign w:val="center"/>
          </w:tcPr>
          <w:p w:rsidR="00740A57" w:rsidRPr="002C3EC8" w:rsidRDefault="00740A57" w:rsidP="00C1268A">
            <w:pPr>
              <w:widowControl w:val="0"/>
              <w:autoSpaceDE w:val="0"/>
              <w:autoSpaceDN w:val="0"/>
              <w:adjustRightInd w:val="0"/>
              <w:jc w:val="both"/>
              <w:rPr>
                <w:rFonts w:ascii="Arial" w:hAnsi="Arial" w:cs="Arial"/>
                <w:sz w:val="18"/>
                <w:szCs w:val="18"/>
              </w:rPr>
            </w:pPr>
          </w:p>
        </w:tc>
      </w:tr>
      <w:tr w:rsidR="00740A57" w:rsidRPr="002C3EC8" w:rsidTr="00C1268A">
        <w:trPr>
          <w:cantSplit/>
          <w:trHeight w:val="90"/>
          <w:jc w:val="center"/>
        </w:trPr>
        <w:tc>
          <w:tcPr>
            <w:tcW w:w="0" w:type="auto"/>
          </w:tcPr>
          <w:p w:rsidR="00740A57" w:rsidRPr="00A32CEF" w:rsidRDefault="00740A57" w:rsidP="00C1268A">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4</w:t>
            </w:r>
          </w:p>
        </w:tc>
        <w:tc>
          <w:tcPr>
            <w:tcW w:w="2360" w:type="dxa"/>
          </w:tcPr>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Szerokość papryki słodkiej nie mniejsza niż, mm,</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wydłużonej (szpiczastej)</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kwadratowej (o płaskim końcu) i papryki słodkiej kwadratowej stożkowej (kołkowej)</w:t>
            </w:r>
          </w:p>
          <w:p w:rsidR="00740A57" w:rsidRPr="00A32CEF"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-dla  papryki  słodkiej płaskiej (papryki pomidorowej)</w:t>
            </w:r>
          </w:p>
        </w:tc>
        <w:tc>
          <w:tcPr>
            <w:tcW w:w="5097" w:type="dxa"/>
            <w:tcBorders>
              <w:top w:val="single" w:sz="6" w:space="0" w:color="auto"/>
              <w:bottom w:val="single" w:sz="6" w:space="0" w:color="auto"/>
            </w:tcBorders>
          </w:tcPr>
          <w:p w:rsidR="00740A57" w:rsidRDefault="00740A57" w:rsidP="00C1268A">
            <w:pPr>
              <w:jc w:val="center"/>
              <w:rPr>
                <w:rFonts w:ascii="Arial" w:hAnsi="Arial" w:cs="Arial"/>
                <w:sz w:val="18"/>
                <w:szCs w:val="18"/>
              </w:rPr>
            </w:pPr>
          </w:p>
          <w:p w:rsidR="00740A57" w:rsidRDefault="00740A57" w:rsidP="00C1268A">
            <w:pPr>
              <w:jc w:val="center"/>
              <w:rPr>
                <w:rFonts w:ascii="Arial" w:hAnsi="Arial" w:cs="Arial"/>
                <w:sz w:val="18"/>
                <w:szCs w:val="18"/>
              </w:rPr>
            </w:pPr>
          </w:p>
          <w:p w:rsidR="00740A57" w:rsidRDefault="00740A57" w:rsidP="00C1268A">
            <w:pPr>
              <w:jc w:val="center"/>
              <w:rPr>
                <w:rFonts w:ascii="Arial" w:hAnsi="Arial" w:cs="Arial"/>
                <w:sz w:val="18"/>
                <w:szCs w:val="18"/>
              </w:rPr>
            </w:pPr>
          </w:p>
          <w:p w:rsidR="00740A57" w:rsidRDefault="00740A57" w:rsidP="00C1268A">
            <w:pPr>
              <w:jc w:val="center"/>
              <w:rPr>
                <w:rFonts w:ascii="Arial" w:hAnsi="Arial" w:cs="Arial"/>
                <w:sz w:val="18"/>
                <w:szCs w:val="18"/>
              </w:rPr>
            </w:pPr>
            <w:r>
              <w:rPr>
                <w:rFonts w:ascii="Arial" w:hAnsi="Arial" w:cs="Arial"/>
                <w:sz w:val="18"/>
                <w:szCs w:val="18"/>
              </w:rPr>
              <w:t>20</w:t>
            </w:r>
          </w:p>
          <w:p w:rsidR="00740A57" w:rsidRPr="009B4936" w:rsidRDefault="00740A57" w:rsidP="00C1268A">
            <w:pPr>
              <w:rPr>
                <w:rFonts w:ascii="Arial" w:hAnsi="Arial" w:cs="Arial"/>
                <w:sz w:val="18"/>
                <w:szCs w:val="18"/>
              </w:rPr>
            </w:pPr>
          </w:p>
          <w:p w:rsidR="00740A57" w:rsidRPr="009B4936" w:rsidRDefault="00740A57" w:rsidP="00C1268A">
            <w:pPr>
              <w:rPr>
                <w:rFonts w:ascii="Arial" w:hAnsi="Arial" w:cs="Arial"/>
                <w:sz w:val="18"/>
                <w:szCs w:val="18"/>
              </w:rPr>
            </w:pPr>
          </w:p>
          <w:p w:rsidR="00740A57" w:rsidRPr="009B4936" w:rsidRDefault="00740A57" w:rsidP="00C1268A">
            <w:pPr>
              <w:rPr>
                <w:rFonts w:ascii="Arial" w:hAnsi="Arial" w:cs="Arial"/>
                <w:sz w:val="18"/>
                <w:szCs w:val="18"/>
              </w:rPr>
            </w:pPr>
          </w:p>
          <w:p w:rsidR="00740A57" w:rsidRDefault="00740A57" w:rsidP="00C1268A">
            <w:pPr>
              <w:rPr>
                <w:rFonts w:ascii="Arial" w:hAnsi="Arial" w:cs="Arial"/>
                <w:sz w:val="18"/>
                <w:szCs w:val="18"/>
              </w:rPr>
            </w:pPr>
          </w:p>
          <w:p w:rsidR="00740A57" w:rsidRDefault="00740A57" w:rsidP="00C1268A">
            <w:pPr>
              <w:jc w:val="center"/>
              <w:rPr>
                <w:rFonts w:ascii="Arial" w:hAnsi="Arial" w:cs="Arial"/>
                <w:sz w:val="18"/>
                <w:szCs w:val="18"/>
              </w:rPr>
            </w:pPr>
            <w:r>
              <w:rPr>
                <w:rFonts w:ascii="Arial" w:hAnsi="Arial" w:cs="Arial"/>
                <w:sz w:val="18"/>
                <w:szCs w:val="18"/>
              </w:rPr>
              <w:t>40</w:t>
            </w:r>
          </w:p>
          <w:p w:rsidR="00740A57" w:rsidRPr="009B4936" w:rsidRDefault="00740A57" w:rsidP="00C1268A">
            <w:pPr>
              <w:rPr>
                <w:rFonts w:ascii="Arial" w:hAnsi="Arial" w:cs="Arial"/>
                <w:sz w:val="18"/>
                <w:szCs w:val="18"/>
              </w:rPr>
            </w:pPr>
          </w:p>
          <w:p w:rsidR="00740A57" w:rsidRDefault="00740A57" w:rsidP="00C1268A">
            <w:pPr>
              <w:jc w:val="center"/>
              <w:rPr>
                <w:rFonts w:ascii="Arial" w:hAnsi="Arial" w:cs="Arial"/>
                <w:sz w:val="18"/>
                <w:szCs w:val="18"/>
              </w:rPr>
            </w:pPr>
          </w:p>
          <w:p w:rsidR="00740A57" w:rsidRPr="009B4936" w:rsidRDefault="00740A57" w:rsidP="00C1268A">
            <w:pPr>
              <w:jc w:val="center"/>
              <w:rPr>
                <w:rFonts w:ascii="Arial" w:hAnsi="Arial" w:cs="Arial"/>
                <w:sz w:val="18"/>
                <w:szCs w:val="18"/>
              </w:rPr>
            </w:pPr>
            <w:r>
              <w:rPr>
                <w:rFonts w:ascii="Arial" w:hAnsi="Arial" w:cs="Arial"/>
                <w:sz w:val="18"/>
                <w:szCs w:val="18"/>
              </w:rPr>
              <w:t>55</w:t>
            </w:r>
          </w:p>
        </w:tc>
        <w:tc>
          <w:tcPr>
            <w:tcW w:w="1343" w:type="dxa"/>
            <w:vMerge/>
            <w:shd w:val="clear" w:color="auto" w:fill="auto"/>
            <w:vAlign w:val="center"/>
          </w:tcPr>
          <w:p w:rsidR="00740A57" w:rsidRPr="002C3EC8" w:rsidRDefault="00740A57" w:rsidP="00C1268A">
            <w:pPr>
              <w:rPr>
                <w:rFonts w:ascii="Arial" w:hAnsi="Arial" w:cs="Arial"/>
                <w:sz w:val="18"/>
                <w:szCs w:val="18"/>
              </w:rPr>
            </w:pPr>
          </w:p>
        </w:tc>
      </w:tr>
      <w:tr w:rsidR="00740A57" w:rsidRPr="002C3EC8" w:rsidTr="00C1268A">
        <w:trPr>
          <w:cantSplit/>
          <w:trHeight w:val="90"/>
          <w:jc w:val="center"/>
        </w:trPr>
        <w:tc>
          <w:tcPr>
            <w:tcW w:w="0" w:type="auto"/>
          </w:tcPr>
          <w:p w:rsidR="00740A57" w:rsidRDefault="00740A57" w:rsidP="00C1268A">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pomiędzy najmniejszą a największą średnicą papryki w każdym opakowaniu, nie więcej niż, cm </w:t>
            </w:r>
          </w:p>
        </w:tc>
        <w:tc>
          <w:tcPr>
            <w:tcW w:w="5097" w:type="dxa"/>
            <w:tcBorders>
              <w:top w:val="single" w:sz="6" w:space="0" w:color="auto"/>
              <w:bottom w:val="single" w:sz="6" w:space="0" w:color="auto"/>
            </w:tcBorders>
          </w:tcPr>
          <w:p w:rsidR="00740A57" w:rsidRDefault="00740A57" w:rsidP="00C1268A">
            <w:pPr>
              <w:rPr>
                <w:rFonts w:ascii="Arial" w:hAnsi="Arial" w:cs="Arial"/>
                <w:sz w:val="18"/>
                <w:szCs w:val="18"/>
              </w:rPr>
            </w:pPr>
          </w:p>
          <w:p w:rsidR="00740A57" w:rsidRDefault="00740A57" w:rsidP="00C1268A">
            <w:pPr>
              <w:ind w:left="110" w:hanging="110"/>
              <w:jc w:val="center"/>
              <w:rPr>
                <w:rFonts w:ascii="Arial" w:hAnsi="Arial" w:cs="Arial"/>
                <w:sz w:val="18"/>
                <w:szCs w:val="18"/>
              </w:rPr>
            </w:pPr>
          </w:p>
          <w:p w:rsidR="00740A57" w:rsidRDefault="00740A57" w:rsidP="00C1268A">
            <w:pPr>
              <w:ind w:left="110" w:hanging="110"/>
              <w:jc w:val="center"/>
              <w:rPr>
                <w:rFonts w:ascii="Arial" w:hAnsi="Arial" w:cs="Arial"/>
                <w:sz w:val="18"/>
                <w:szCs w:val="18"/>
              </w:rPr>
            </w:pPr>
          </w:p>
          <w:p w:rsidR="00740A57" w:rsidRDefault="00740A57" w:rsidP="00C1268A">
            <w:pPr>
              <w:ind w:left="110" w:hanging="110"/>
              <w:jc w:val="center"/>
              <w:rPr>
                <w:rFonts w:ascii="Arial" w:hAnsi="Arial" w:cs="Arial"/>
                <w:sz w:val="18"/>
                <w:szCs w:val="18"/>
              </w:rPr>
            </w:pPr>
            <w:r>
              <w:rPr>
                <w:rFonts w:ascii="Arial" w:hAnsi="Arial" w:cs="Arial"/>
                <w:sz w:val="18"/>
                <w:szCs w:val="18"/>
              </w:rPr>
              <w:t>2</w:t>
            </w:r>
          </w:p>
          <w:p w:rsidR="00740A57" w:rsidRPr="00AD65F9" w:rsidRDefault="00740A57" w:rsidP="00C1268A">
            <w:pPr>
              <w:rPr>
                <w:rFonts w:ascii="Arial" w:hAnsi="Arial" w:cs="Arial"/>
                <w:sz w:val="18"/>
                <w:szCs w:val="18"/>
              </w:rPr>
            </w:pPr>
          </w:p>
        </w:tc>
        <w:tc>
          <w:tcPr>
            <w:tcW w:w="1343" w:type="dxa"/>
            <w:vMerge/>
            <w:shd w:val="clear" w:color="auto" w:fill="auto"/>
            <w:vAlign w:val="center"/>
          </w:tcPr>
          <w:p w:rsidR="00740A57" w:rsidRPr="002C3EC8" w:rsidRDefault="00740A57" w:rsidP="00C1268A">
            <w:pPr>
              <w:rPr>
                <w:rFonts w:ascii="Arial" w:hAnsi="Arial" w:cs="Arial"/>
                <w:sz w:val="18"/>
                <w:szCs w:val="18"/>
              </w:rPr>
            </w:pPr>
          </w:p>
        </w:tc>
      </w:tr>
    </w:tbl>
    <w:p w:rsidR="00740A57" w:rsidRPr="00775B8D" w:rsidRDefault="00740A57" w:rsidP="00740A57">
      <w:pPr>
        <w:pStyle w:val="Nagwek11"/>
        <w:spacing w:before="360"/>
        <w:rPr>
          <w:b w:val="0"/>
          <w:bCs w:val="0"/>
        </w:rPr>
      </w:pPr>
      <w:r w:rsidRPr="00E76D84">
        <w:rPr>
          <w:b w:val="0"/>
        </w:rPr>
        <w:t>Postanowienia dotyczące tolerancji zgodnie z aktualnie obowiązującym prawem</w:t>
      </w:r>
      <w:r>
        <w:rPr>
          <w:b w:val="0"/>
        </w:rPr>
        <w:t>.</w:t>
      </w:r>
    </w:p>
    <w:p w:rsidR="00740A57" w:rsidRDefault="00740A57" w:rsidP="00740A57">
      <w:pPr>
        <w:pStyle w:val="Nagwek11"/>
        <w:rPr>
          <w:bCs w:val="0"/>
        </w:rPr>
      </w:pPr>
      <w:r>
        <w:rPr>
          <w:bCs w:val="0"/>
        </w:rPr>
        <w:t xml:space="preserve">2.3 Wymagania chemiczne </w:t>
      </w:r>
    </w:p>
    <w:p w:rsidR="00740A57" w:rsidRPr="00B34C56" w:rsidRDefault="00740A57" w:rsidP="00740A57">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3.Trwałość</w:t>
      </w:r>
    </w:p>
    <w:p w:rsidR="00740A57" w:rsidRPr="0034180F" w:rsidRDefault="00740A57" w:rsidP="00740A57">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papryki słodkiej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 Metody badań</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lastRenderedPageBreak/>
        <w:t>4.1 Sprawdzenie znakowania i stanu opakowania</w:t>
      </w:r>
    </w:p>
    <w:p w:rsidR="00740A57" w:rsidRPr="00740A57" w:rsidRDefault="00740A57" w:rsidP="00740A57">
      <w:pPr>
        <w:pStyle w:val="E-1"/>
        <w:spacing w:before="240" w:after="240" w:line="360" w:lineRule="auto"/>
        <w:jc w:val="both"/>
        <w:rPr>
          <w:rFonts w:ascii="Arial" w:hAnsi="Arial" w:cs="Arial"/>
        </w:rPr>
      </w:pPr>
      <w:r w:rsidRPr="00740A57">
        <w:rPr>
          <w:rFonts w:ascii="Arial" w:hAnsi="Arial" w:cs="Arial"/>
        </w:rPr>
        <w:t>Wykonać metodą wizualną na zgodność z pkt. 5.1 i 5.2.</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4.2 Sprawdzenie masy netto</w:t>
      </w:r>
    </w:p>
    <w:p w:rsidR="00740A57" w:rsidRPr="00740A57" w:rsidRDefault="00740A57" w:rsidP="00740A57">
      <w:pPr>
        <w:pStyle w:val="E-1"/>
        <w:spacing w:before="240" w:after="240" w:line="360" w:lineRule="auto"/>
        <w:jc w:val="both"/>
        <w:rPr>
          <w:rFonts w:ascii="Arial" w:hAnsi="Arial" w:cs="Arial"/>
        </w:rPr>
      </w:pPr>
      <w:r w:rsidRPr="00740A57">
        <w:rPr>
          <w:rFonts w:ascii="Arial" w:hAnsi="Arial" w:cs="Arial"/>
        </w:rPr>
        <w:t>Wykonać metodą wagową na zgodność z deklaracją producenta.</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4.3 Oznaczanie cech organoleptycznych i fizycznych</w:t>
      </w:r>
    </w:p>
    <w:p w:rsidR="00740A57" w:rsidRPr="00740A57" w:rsidRDefault="00740A57" w:rsidP="00740A57">
      <w:pPr>
        <w:pStyle w:val="E-1"/>
        <w:spacing w:before="240" w:after="120" w:line="360" w:lineRule="auto"/>
        <w:jc w:val="both"/>
        <w:rPr>
          <w:rFonts w:ascii="Arial" w:hAnsi="Arial" w:cs="Arial"/>
        </w:rPr>
      </w:pPr>
      <w:r w:rsidRPr="00740A57">
        <w:rPr>
          <w:rFonts w:ascii="Arial" w:hAnsi="Arial" w:cs="Arial"/>
        </w:rPr>
        <w:t>Według norm podanych w Tablicy 1.</w:t>
      </w:r>
    </w:p>
    <w:p w:rsidR="00740A57" w:rsidRPr="00740A57" w:rsidRDefault="00740A57" w:rsidP="00740A57">
      <w:pPr>
        <w:pStyle w:val="E-1"/>
        <w:spacing w:before="240" w:after="240" w:line="360" w:lineRule="auto"/>
        <w:rPr>
          <w:rFonts w:ascii="Arial" w:hAnsi="Arial" w:cs="Arial"/>
        </w:rPr>
      </w:pPr>
      <w:r w:rsidRPr="00740A57">
        <w:rPr>
          <w:rFonts w:ascii="Arial" w:hAnsi="Arial" w:cs="Arial"/>
          <w:b/>
        </w:rPr>
        <w:t xml:space="preserve">5 Pakowanie, znakowanie, przechowywanie </w:t>
      </w:r>
    </w:p>
    <w:p w:rsidR="00740A57" w:rsidRPr="00740A57" w:rsidRDefault="00740A57" w:rsidP="00740A57">
      <w:pPr>
        <w:pStyle w:val="E-1"/>
        <w:spacing w:before="240" w:after="240" w:line="360" w:lineRule="auto"/>
        <w:rPr>
          <w:rFonts w:ascii="Arial" w:hAnsi="Arial" w:cs="Arial"/>
          <w:b/>
        </w:rPr>
      </w:pPr>
      <w:r w:rsidRPr="00740A57">
        <w:rPr>
          <w:rFonts w:ascii="Arial" w:hAnsi="Arial" w:cs="Arial"/>
          <w:b/>
        </w:rPr>
        <w:t>5.1 Pakowanie</w:t>
      </w:r>
    </w:p>
    <w:p w:rsidR="00740A57" w:rsidRDefault="00740A57" w:rsidP="00740A57">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740A57" w:rsidRDefault="00740A57" w:rsidP="00740A57">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740A57" w:rsidRPr="009A532E" w:rsidRDefault="00740A57" w:rsidP="00740A57">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740A57" w:rsidRPr="00740A57" w:rsidRDefault="00740A57" w:rsidP="00740A57">
      <w:pPr>
        <w:pStyle w:val="E-1"/>
        <w:spacing w:before="240" w:after="240" w:line="360" w:lineRule="auto"/>
        <w:rPr>
          <w:rFonts w:ascii="Arial" w:hAnsi="Arial" w:cs="Arial"/>
        </w:rPr>
      </w:pPr>
      <w:r w:rsidRPr="00740A57">
        <w:rPr>
          <w:rFonts w:ascii="Arial" w:hAnsi="Arial" w:cs="Arial"/>
          <w:b/>
        </w:rPr>
        <w:t>5.2 Znakowanie</w:t>
      </w:r>
    </w:p>
    <w:p w:rsidR="00740A57" w:rsidRPr="00740A57" w:rsidRDefault="00740A57" w:rsidP="00740A57">
      <w:pPr>
        <w:pStyle w:val="E-1"/>
        <w:spacing w:line="360" w:lineRule="auto"/>
        <w:rPr>
          <w:rFonts w:ascii="Arial" w:hAnsi="Arial" w:cs="Arial"/>
        </w:rPr>
      </w:pPr>
      <w:r w:rsidRPr="00740A57">
        <w:rPr>
          <w:rFonts w:ascii="Arial" w:hAnsi="Arial" w:cs="Arial"/>
        </w:rPr>
        <w:t>Do każdej partii dostawczej należy dołączyć specyfikację zawierającą następujące informacje:</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nazwę produktu,</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typ handlowy lub nazwa odmiany,</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klasę jakości handlowej,</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nazwę dostawcy – producenta, adres,</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kraj pochodzenia,</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warunki przechowywania</w:t>
      </w:r>
    </w:p>
    <w:p w:rsidR="00740A57" w:rsidRPr="00740A57" w:rsidRDefault="00740A57" w:rsidP="00740A57">
      <w:pPr>
        <w:pStyle w:val="E-1"/>
        <w:spacing w:line="360" w:lineRule="auto"/>
        <w:rPr>
          <w:rFonts w:ascii="Arial" w:hAnsi="Arial" w:cs="Arial"/>
        </w:rPr>
      </w:pPr>
      <w:r w:rsidRPr="00740A57">
        <w:rPr>
          <w:rFonts w:ascii="Arial" w:hAnsi="Arial" w:cs="Arial"/>
        </w:rPr>
        <w:t>oraz pozostałe informacje zgodnie z aktualnie obowiązującym prawem.</w:t>
      </w:r>
    </w:p>
    <w:p w:rsidR="00740A57" w:rsidRPr="00740A57" w:rsidRDefault="00740A57" w:rsidP="00740A57">
      <w:pPr>
        <w:pStyle w:val="E-1"/>
        <w:spacing w:before="240" w:after="240" w:line="360" w:lineRule="auto"/>
        <w:rPr>
          <w:rFonts w:ascii="Arial" w:hAnsi="Arial" w:cs="Arial"/>
          <w:b/>
        </w:rPr>
      </w:pPr>
      <w:r w:rsidRPr="00740A57">
        <w:rPr>
          <w:rFonts w:ascii="Arial" w:hAnsi="Arial" w:cs="Arial"/>
          <w:b/>
        </w:rPr>
        <w:t>5.3 Przechowywanie</w:t>
      </w:r>
    </w:p>
    <w:p w:rsidR="00740A57" w:rsidRPr="00740A57" w:rsidRDefault="00740A57" w:rsidP="00740A57">
      <w:pPr>
        <w:pStyle w:val="E-1"/>
        <w:spacing w:line="360" w:lineRule="auto"/>
        <w:rPr>
          <w:rFonts w:ascii="Arial" w:hAnsi="Arial" w:cs="Arial"/>
        </w:rPr>
      </w:pPr>
      <w:r w:rsidRPr="00740A57">
        <w:rPr>
          <w:rFonts w:ascii="Arial" w:hAnsi="Arial" w:cs="Arial"/>
        </w:rPr>
        <w:t>Przechowywać zgodnie z zaleceniami producenta.</w:t>
      </w:r>
    </w:p>
    <w:p w:rsidR="00574FE8" w:rsidRDefault="00574FE8" w:rsidP="00F10188">
      <w:pPr>
        <w:spacing w:after="0" w:line="360" w:lineRule="auto"/>
        <w:rPr>
          <w:rFonts w:ascii="Arial" w:hAnsi="Arial" w:cs="Arial"/>
          <w:color w:val="FF0000"/>
          <w:sz w:val="20"/>
          <w:szCs w:val="20"/>
        </w:rPr>
      </w:pPr>
    </w:p>
    <w:p w:rsidR="00740A57" w:rsidRDefault="00740A57" w:rsidP="00F10188">
      <w:pPr>
        <w:spacing w:after="0" w:line="360" w:lineRule="auto"/>
        <w:rPr>
          <w:rFonts w:ascii="Arial" w:hAnsi="Arial" w:cs="Arial"/>
          <w:color w:val="FF0000"/>
          <w:sz w:val="20"/>
          <w:szCs w:val="20"/>
        </w:rPr>
      </w:pPr>
    </w:p>
    <w:p w:rsidR="00740A57" w:rsidRDefault="00740A57" w:rsidP="00F10188">
      <w:pPr>
        <w:spacing w:after="0" w:line="360" w:lineRule="auto"/>
        <w:rPr>
          <w:rFonts w:ascii="Arial" w:hAnsi="Arial" w:cs="Arial"/>
          <w:color w:val="FF0000"/>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lastRenderedPageBreak/>
        <w:t>pomidory</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03221240-0</w:t>
            </w:r>
          </w:p>
          <w:p w:rsidR="00740A57" w:rsidRDefault="00740A57" w:rsidP="00F10188">
            <w:pPr>
              <w:spacing w:after="0"/>
              <w:jc w:val="center"/>
              <w:rPr>
                <w:rFonts w:ascii="Arial" w:hAnsi="Arial" w:cs="Arial"/>
                <w:sz w:val="20"/>
                <w:szCs w:val="20"/>
              </w:rPr>
            </w:pPr>
          </w:p>
          <w:p w:rsidR="00740A57" w:rsidRPr="00F10188" w:rsidRDefault="00740A57" w:rsidP="00F10188">
            <w:pPr>
              <w:spacing w:after="0"/>
              <w:jc w:val="center"/>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740A57" w:rsidRPr="00740A57" w:rsidRDefault="00740A57" w:rsidP="00051D2F">
      <w:pPr>
        <w:pStyle w:val="E-1"/>
        <w:numPr>
          <w:ilvl w:val="0"/>
          <w:numId w:val="18"/>
        </w:numPr>
        <w:spacing w:before="240" w:after="240" w:line="360" w:lineRule="auto"/>
        <w:ind w:left="142" w:hanging="142"/>
        <w:rPr>
          <w:rFonts w:ascii="Arial" w:hAnsi="Arial" w:cs="Arial"/>
          <w:b/>
        </w:rPr>
      </w:pPr>
      <w:r w:rsidRPr="00740A57">
        <w:rPr>
          <w:rFonts w:ascii="Arial" w:hAnsi="Arial" w:cs="Arial"/>
          <w:b/>
        </w:rPr>
        <w:t>Wstęp</w:t>
      </w:r>
    </w:p>
    <w:p w:rsidR="00740A57" w:rsidRPr="00740A57" w:rsidRDefault="00740A57" w:rsidP="00740A57">
      <w:pPr>
        <w:pStyle w:val="E-1"/>
        <w:spacing w:before="240" w:after="240" w:line="360" w:lineRule="auto"/>
        <w:rPr>
          <w:rFonts w:ascii="Arial" w:hAnsi="Arial" w:cs="Arial"/>
        </w:rPr>
      </w:pPr>
      <w:r>
        <w:rPr>
          <w:rFonts w:ascii="Arial" w:hAnsi="Arial" w:cs="Arial"/>
          <w:b/>
        </w:rPr>
        <w:t>1.1</w:t>
      </w:r>
      <w:r w:rsidRPr="00740A57">
        <w:rPr>
          <w:rFonts w:ascii="Arial" w:hAnsi="Arial" w:cs="Arial"/>
          <w:b/>
        </w:rPr>
        <w:t xml:space="preserve">Zakres </w:t>
      </w:r>
    </w:p>
    <w:p w:rsidR="00740A57" w:rsidRPr="00740A57" w:rsidRDefault="00740A57" w:rsidP="00740A57">
      <w:pPr>
        <w:pStyle w:val="E-1"/>
        <w:spacing w:line="360" w:lineRule="auto"/>
        <w:jc w:val="both"/>
        <w:rPr>
          <w:rFonts w:ascii="Arial" w:hAnsi="Arial" w:cs="Arial"/>
        </w:rPr>
      </w:pPr>
      <w:r w:rsidRPr="00740A57">
        <w:rPr>
          <w:rFonts w:ascii="Arial" w:hAnsi="Arial" w:cs="Arial"/>
        </w:rPr>
        <w:t>Niniejszymi minimalnymi wymaganiami jakościowymi objęto wymagania, metody badań oraz warunki przechowywania i pakowania pomidorów.</w:t>
      </w:r>
    </w:p>
    <w:p w:rsidR="00740A57" w:rsidRPr="00740A57" w:rsidRDefault="00740A57" w:rsidP="00740A57">
      <w:pPr>
        <w:pStyle w:val="E-1"/>
        <w:jc w:val="both"/>
        <w:rPr>
          <w:rFonts w:ascii="Arial" w:hAnsi="Arial" w:cs="Arial"/>
        </w:rPr>
      </w:pPr>
    </w:p>
    <w:p w:rsidR="00740A57" w:rsidRPr="00740A57" w:rsidRDefault="00740A57" w:rsidP="00740A57">
      <w:pPr>
        <w:pStyle w:val="E-1"/>
        <w:spacing w:line="360" w:lineRule="auto"/>
        <w:jc w:val="both"/>
        <w:rPr>
          <w:rFonts w:ascii="Arial" w:hAnsi="Arial" w:cs="Arial"/>
        </w:rPr>
      </w:pPr>
      <w:r w:rsidRPr="00740A57">
        <w:rPr>
          <w:rFonts w:ascii="Arial" w:hAnsi="Arial" w:cs="Arial"/>
        </w:rPr>
        <w:t>Postanowienia minimalnych wymagań jakościowych wykorzystywane są podczas produkcji i obrotu handlowego pomidorów przeznaczonych dla odbiorcy.</w:t>
      </w:r>
    </w:p>
    <w:p w:rsidR="00740A57" w:rsidRPr="00740A57" w:rsidRDefault="00740A57" w:rsidP="00740A57">
      <w:pPr>
        <w:pStyle w:val="E-1"/>
        <w:spacing w:before="240" w:after="240"/>
        <w:rPr>
          <w:rFonts w:ascii="Arial" w:hAnsi="Arial" w:cs="Arial"/>
          <w:b/>
          <w:bCs/>
        </w:rPr>
      </w:pPr>
      <w:r>
        <w:rPr>
          <w:rFonts w:ascii="Arial" w:hAnsi="Arial" w:cs="Arial"/>
          <w:b/>
          <w:bCs/>
        </w:rPr>
        <w:t>1.2</w:t>
      </w:r>
      <w:r w:rsidRPr="00740A57">
        <w:rPr>
          <w:rFonts w:ascii="Arial" w:hAnsi="Arial" w:cs="Arial"/>
          <w:b/>
          <w:bCs/>
        </w:rPr>
        <w:t>Dokumenty powołane</w:t>
      </w:r>
    </w:p>
    <w:p w:rsidR="00740A57" w:rsidRPr="00740A57" w:rsidRDefault="00740A57" w:rsidP="00740A57">
      <w:pPr>
        <w:pStyle w:val="E-1"/>
        <w:spacing w:before="240" w:after="120" w:line="360" w:lineRule="auto"/>
        <w:jc w:val="both"/>
        <w:rPr>
          <w:rFonts w:ascii="Arial" w:hAnsi="Arial" w:cs="Arial"/>
          <w:bCs/>
        </w:rPr>
      </w:pPr>
      <w:r w:rsidRPr="00740A57">
        <w:rPr>
          <w:rFonts w:ascii="Arial" w:hAnsi="Arial" w:cs="Arial"/>
          <w:bCs/>
        </w:rPr>
        <w:t>Do stosowania niniejszego dokumentu są niezbędne podane niżej dokumenty powołane. Stosuje się ostatnie aktualne wydanie dokumentu powołanego (łącznie ze zmianami).</w:t>
      </w:r>
    </w:p>
    <w:p w:rsidR="00740A57" w:rsidRPr="00CE5EAB" w:rsidRDefault="00740A57" w:rsidP="00740A57">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740A57" w:rsidRPr="00740A57" w:rsidRDefault="00740A57" w:rsidP="00740A57">
      <w:pPr>
        <w:pStyle w:val="Edward"/>
        <w:spacing w:before="240" w:after="240" w:line="360" w:lineRule="auto"/>
        <w:jc w:val="both"/>
        <w:rPr>
          <w:rFonts w:ascii="Arial" w:hAnsi="Arial" w:cs="Arial"/>
          <w:b/>
          <w:bCs/>
        </w:rPr>
      </w:pPr>
      <w:r w:rsidRPr="00740A57">
        <w:rPr>
          <w:rFonts w:ascii="Arial" w:hAnsi="Arial" w:cs="Arial"/>
          <w:b/>
          <w:bCs/>
        </w:rPr>
        <w:t>2 Wymagania</w:t>
      </w:r>
    </w:p>
    <w:p w:rsidR="00740A57" w:rsidRDefault="00740A57" w:rsidP="00740A57">
      <w:pPr>
        <w:pStyle w:val="Nagwek11"/>
        <w:rPr>
          <w:bCs w:val="0"/>
        </w:rPr>
      </w:pPr>
      <w:r>
        <w:rPr>
          <w:bCs w:val="0"/>
        </w:rPr>
        <w:t>2.1 Wymagania ogólne</w:t>
      </w:r>
    </w:p>
    <w:p w:rsidR="00740A57" w:rsidRDefault="00740A57" w:rsidP="00740A57">
      <w:pPr>
        <w:pStyle w:val="Nagwek11"/>
        <w:spacing w:before="360"/>
        <w:rPr>
          <w:b w:val="0"/>
          <w:bCs w:val="0"/>
        </w:rPr>
      </w:pPr>
      <w:r>
        <w:rPr>
          <w:b w:val="0"/>
          <w:bCs w:val="0"/>
        </w:rPr>
        <w:t>Produkt powinien spełniać wymagania aktualnie obowiązującego prawa żywnościowego.</w:t>
      </w:r>
    </w:p>
    <w:p w:rsidR="00740A57" w:rsidRPr="00133CB7" w:rsidRDefault="00740A57" w:rsidP="00740A57">
      <w:pPr>
        <w:pStyle w:val="Nagwek11"/>
        <w:rPr>
          <w:bCs w:val="0"/>
        </w:rPr>
      </w:pPr>
      <w:r>
        <w:rPr>
          <w:bCs w:val="0"/>
        </w:rPr>
        <w:t>2.2 Wymagania organoleptyczne, fizyczne</w:t>
      </w:r>
    </w:p>
    <w:p w:rsidR="00740A57" w:rsidRDefault="00740A57" w:rsidP="00740A57">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740A57" w:rsidRPr="002C3EC8" w:rsidRDefault="00740A57" w:rsidP="00740A5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5"/>
        <w:gridCol w:w="4722"/>
        <w:gridCol w:w="1603"/>
      </w:tblGrid>
      <w:tr w:rsidR="00740A57" w:rsidRPr="002C3EC8" w:rsidTr="00C1268A">
        <w:trPr>
          <w:trHeight w:val="450"/>
          <w:jc w:val="center"/>
        </w:trPr>
        <w:tc>
          <w:tcPr>
            <w:tcW w:w="0" w:type="auto"/>
            <w:vAlign w:val="center"/>
          </w:tcPr>
          <w:p w:rsidR="00740A57" w:rsidRPr="00A32CEF" w:rsidRDefault="00740A57"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740A57" w:rsidRPr="00A32CEF" w:rsidRDefault="00740A57"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740A57" w:rsidRPr="00A32CEF" w:rsidRDefault="00740A57"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740A57" w:rsidRPr="002C3EC8" w:rsidRDefault="00740A57"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740A57" w:rsidRPr="002C3EC8" w:rsidTr="00C1268A">
        <w:trPr>
          <w:cantSplit/>
          <w:trHeight w:val="341"/>
          <w:jc w:val="center"/>
        </w:trPr>
        <w:tc>
          <w:tcPr>
            <w:tcW w:w="0" w:type="auto"/>
          </w:tcPr>
          <w:p w:rsidR="00740A57" w:rsidRPr="00A32CEF" w:rsidRDefault="00740A57"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740A57" w:rsidRPr="00A32CEF"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Charakterystyczne dla danej odmiany lub typu handlowego;</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objawów gnicia, śladów pleśni), całe (wolne od pęknięć), czyste, praktycznie wolne od szkodników i wolne od uszkodzeń przez nich wyrządzonych, pozbawione nieprawidłowej wilgoci zewnętrznej i widocznych zazielenień (zielonych piętek), bez pustych komór na przekroju; </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skórki, kształtu, wybarwienia oraz bardzo nieznaczne ślady obicia pod warunkiem, że nie wpływają one ujemnie na ogólny wygląd produktu, jego jakość, własności przechowalnicze, prezentację w opakowaniu;</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Dla pomidorów „żebrowanych” dopuszcza się:</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zabliźnione pęknięcia o długości nie większej niż 1cm,</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 nieznaczne wypukłości, </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małą nieskorkowaciałą narośl,</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skorkowacenie blizny kielichowej o powierzchni do 1cm</w:t>
            </w:r>
            <w:r>
              <w:rPr>
                <w:rFonts w:ascii="Arial" w:hAnsi="Arial" w:cs="Arial"/>
                <w:sz w:val="18"/>
                <w:szCs w:val="18"/>
                <w:vertAlign w:val="superscript"/>
              </w:rPr>
              <w:t>2</w:t>
            </w:r>
            <w:r>
              <w:rPr>
                <w:rFonts w:ascii="Arial" w:hAnsi="Arial" w:cs="Arial"/>
                <w:sz w:val="18"/>
                <w:szCs w:val="18"/>
              </w:rPr>
              <w:t>,</w:t>
            </w:r>
          </w:p>
          <w:p w:rsidR="00740A57" w:rsidRPr="008A250F"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delikatną bliznę słupkową o wydłużonym kształcie (przypominającą szew), ale nie dłuższą niż 2/3 największej średnicy owocu</w:t>
            </w:r>
          </w:p>
        </w:tc>
        <w:tc>
          <w:tcPr>
            <w:tcW w:w="1627" w:type="dxa"/>
            <w:vMerge w:val="restart"/>
            <w:shd w:val="clear" w:color="auto" w:fill="auto"/>
            <w:vAlign w:val="center"/>
          </w:tcPr>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Default="00740A57" w:rsidP="00C1268A">
            <w:pPr>
              <w:widowControl w:val="0"/>
              <w:autoSpaceDE w:val="0"/>
              <w:autoSpaceDN w:val="0"/>
              <w:adjustRightInd w:val="0"/>
              <w:jc w:val="center"/>
              <w:rPr>
                <w:rFonts w:ascii="Arial" w:hAnsi="Arial" w:cs="Arial"/>
                <w:bCs/>
                <w:sz w:val="18"/>
                <w:szCs w:val="18"/>
              </w:rPr>
            </w:pPr>
          </w:p>
          <w:p w:rsidR="00740A57" w:rsidRPr="00E1625C" w:rsidRDefault="00740A57" w:rsidP="00C1268A">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740A57" w:rsidRPr="002C3EC8" w:rsidTr="00C1268A">
        <w:trPr>
          <w:cantSplit/>
          <w:trHeight w:val="90"/>
          <w:jc w:val="center"/>
        </w:trPr>
        <w:tc>
          <w:tcPr>
            <w:tcW w:w="0" w:type="auto"/>
          </w:tcPr>
          <w:p w:rsidR="00740A57" w:rsidRDefault="00740A57" w:rsidP="00C1268A">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740A57"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740A57" w:rsidRPr="001132E9"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740A57" w:rsidRPr="002C3EC8" w:rsidRDefault="00740A57" w:rsidP="00C1268A">
            <w:pPr>
              <w:rPr>
                <w:rFonts w:ascii="Arial" w:hAnsi="Arial" w:cs="Arial"/>
                <w:sz w:val="18"/>
                <w:szCs w:val="18"/>
              </w:rPr>
            </w:pPr>
          </w:p>
        </w:tc>
      </w:tr>
      <w:tr w:rsidR="00740A57" w:rsidRPr="002C3EC8" w:rsidTr="00C1268A">
        <w:trPr>
          <w:cantSplit/>
          <w:trHeight w:val="341"/>
          <w:jc w:val="center"/>
        </w:trPr>
        <w:tc>
          <w:tcPr>
            <w:tcW w:w="0" w:type="auto"/>
          </w:tcPr>
          <w:p w:rsidR="00740A57" w:rsidRPr="00A32CEF" w:rsidRDefault="00740A57" w:rsidP="00C1268A">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740A57" w:rsidRPr="00A32CEF" w:rsidRDefault="00740A57"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740A57" w:rsidRPr="00A32CEF"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i wielkości (jeżeli podlegają temu kryterium), dojrzałości i zabarwienia  </w:t>
            </w:r>
          </w:p>
        </w:tc>
        <w:tc>
          <w:tcPr>
            <w:tcW w:w="1627" w:type="dxa"/>
            <w:vMerge/>
            <w:shd w:val="clear" w:color="auto" w:fill="auto"/>
            <w:vAlign w:val="center"/>
          </w:tcPr>
          <w:p w:rsidR="00740A57" w:rsidRPr="002C3EC8" w:rsidRDefault="00740A57" w:rsidP="00C1268A">
            <w:pPr>
              <w:widowControl w:val="0"/>
              <w:autoSpaceDE w:val="0"/>
              <w:autoSpaceDN w:val="0"/>
              <w:adjustRightInd w:val="0"/>
              <w:jc w:val="both"/>
              <w:rPr>
                <w:rFonts w:ascii="Arial" w:hAnsi="Arial" w:cs="Arial"/>
                <w:sz w:val="18"/>
                <w:szCs w:val="18"/>
              </w:rPr>
            </w:pPr>
          </w:p>
        </w:tc>
      </w:tr>
      <w:tr w:rsidR="00740A57" w:rsidRPr="002C3EC8" w:rsidTr="00C1268A">
        <w:trPr>
          <w:cantSplit/>
          <w:trHeight w:val="90"/>
          <w:jc w:val="center"/>
        </w:trPr>
        <w:tc>
          <w:tcPr>
            <w:tcW w:w="0" w:type="auto"/>
          </w:tcPr>
          <w:p w:rsidR="00740A57" w:rsidRDefault="00740A57" w:rsidP="00C1268A">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Minimalna średnica, mm</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pomidory „okrągłe” i „żebrowane”</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pomidory „podłużne”</w:t>
            </w:r>
          </w:p>
        </w:tc>
        <w:tc>
          <w:tcPr>
            <w:tcW w:w="4813" w:type="dxa"/>
            <w:tcBorders>
              <w:top w:val="single" w:sz="6" w:space="0" w:color="auto"/>
              <w:bottom w:val="single" w:sz="6" w:space="0" w:color="auto"/>
            </w:tcBorders>
          </w:tcPr>
          <w:p w:rsidR="00740A57" w:rsidRDefault="00740A57" w:rsidP="00C1268A">
            <w:pPr>
              <w:jc w:val="center"/>
              <w:rPr>
                <w:rFonts w:ascii="Arial" w:hAnsi="Arial" w:cs="Arial"/>
                <w:sz w:val="18"/>
                <w:szCs w:val="18"/>
              </w:rPr>
            </w:pPr>
          </w:p>
          <w:p w:rsidR="00740A57" w:rsidRDefault="00740A57" w:rsidP="00C1268A">
            <w:pPr>
              <w:jc w:val="center"/>
              <w:rPr>
                <w:rFonts w:ascii="Arial" w:hAnsi="Arial" w:cs="Arial"/>
                <w:sz w:val="18"/>
                <w:szCs w:val="18"/>
              </w:rPr>
            </w:pPr>
          </w:p>
          <w:p w:rsidR="00740A57" w:rsidRDefault="00740A57" w:rsidP="00C1268A">
            <w:pPr>
              <w:jc w:val="center"/>
              <w:rPr>
                <w:rFonts w:ascii="Arial" w:hAnsi="Arial" w:cs="Arial"/>
                <w:sz w:val="18"/>
                <w:szCs w:val="18"/>
              </w:rPr>
            </w:pPr>
            <w:r>
              <w:rPr>
                <w:rFonts w:ascii="Arial" w:hAnsi="Arial" w:cs="Arial"/>
                <w:sz w:val="18"/>
                <w:szCs w:val="18"/>
              </w:rPr>
              <w:t>30</w:t>
            </w:r>
          </w:p>
          <w:p w:rsidR="00740A57" w:rsidRDefault="00740A57" w:rsidP="00C1268A">
            <w:pPr>
              <w:jc w:val="center"/>
              <w:rPr>
                <w:rFonts w:ascii="Arial" w:hAnsi="Arial" w:cs="Arial"/>
                <w:sz w:val="18"/>
                <w:szCs w:val="18"/>
              </w:rPr>
            </w:pPr>
            <w:r>
              <w:rPr>
                <w:rFonts w:ascii="Arial" w:hAnsi="Arial" w:cs="Arial"/>
                <w:sz w:val="18"/>
                <w:szCs w:val="18"/>
              </w:rPr>
              <w:t>30</w:t>
            </w:r>
          </w:p>
        </w:tc>
        <w:tc>
          <w:tcPr>
            <w:tcW w:w="1627" w:type="dxa"/>
            <w:vMerge/>
            <w:shd w:val="clear" w:color="auto" w:fill="auto"/>
            <w:vAlign w:val="center"/>
          </w:tcPr>
          <w:p w:rsidR="00740A57" w:rsidRPr="002C3EC8" w:rsidRDefault="00740A57" w:rsidP="00C1268A">
            <w:pPr>
              <w:rPr>
                <w:rFonts w:ascii="Arial" w:hAnsi="Arial" w:cs="Arial"/>
                <w:sz w:val="18"/>
                <w:szCs w:val="18"/>
              </w:rPr>
            </w:pPr>
          </w:p>
        </w:tc>
      </w:tr>
      <w:tr w:rsidR="00740A57" w:rsidRPr="002C3EC8" w:rsidTr="00C1268A">
        <w:trPr>
          <w:cantSplit/>
          <w:trHeight w:val="90"/>
          <w:jc w:val="center"/>
        </w:trPr>
        <w:tc>
          <w:tcPr>
            <w:tcW w:w="0" w:type="auto"/>
          </w:tcPr>
          <w:p w:rsidR="00740A57" w:rsidRPr="00A32CEF" w:rsidRDefault="00740A57" w:rsidP="00C1268A">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Maksymalna średnica, mm</w:t>
            </w:r>
          </w:p>
          <w:p w:rsidR="00740A57"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pomidory „okrągłe” i „żebrowane”</w:t>
            </w:r>
          </w:p>
          <w:p w:rsidR="00740A57" w:rsidRPr="00A32CEF" w:rsidRDefault="00740A57" w:rsidP="00C1268A">
            <w:pPr>
              <w:widowControl w:val="0"/>
              <w:autoSpaceDE w:val="0"/>
              <w:autoSpaceDN w:val="0"/>
              <w:adjustRightInd w:val="0"/>
              <w:jc w:val="both"/>
              <w:rPr>
                <w:rFonts w:ascii="Arial" w:hAnsi="Arial" w:cs="Arial"/>
                <w:sz w:val="18"/>
                <w:szCs w:val="18"/>
              </w:rPr>
            </w:pPr>
            <w:r>
              <w:rPr>
                <w:rFonts w:ascii="Arial" w:hAnsi="Arial" w:cs="Arial"/>
                <w:sz w:val="18"/>
                <w:szCs w:val="18"/>
              </w:rPr>
              <w:t>- pomidory „podłużne”</w:t>
            </w:r>
          </w:p>
        </w:tc>
        <w:tc>
          <w:tcPr>
            <w:tcW w:w="4813" w:type="dxa"/>
            <w:tcBorders>
              <w:top w:val="single" w:sz="6" w:space="0" w:color="auto"/>
              <w:bottom w:val="single" w:sz="6" w:space="0" w:color="auto"/>
            </w:tcBorders>
          </w:tcPr>
          <w:p w:rsidR="00740A57" w:rsidRDefault="00740A57" w:rsidP="00C1268A">
            <w:pPr>
              <w:jc w:val="center"/>
              <w:rPr>
                <w:rFonts w:ascii="Arial" w:hAnsi="Arial" w:cs="Arial"/>
                <w:sz w:val="18"/>
                <w:szCs w:val="18"/>
              </w:rPr>
            </w:pPr>
          </w:p>
          <w:p w:rsidR="00740A57" w:rsidRDefault="00740A57" w:rsidP="00C1268A">
            <w:pPr>
              <w:jc w:val="center"/>
              <w:rPr>
                <w:rFonts w:ascii="Arial" w:hAnsi="Arial" w:cs="Arial"/>
                <w:sz w:val="18"/>
                <w:szCs w:val="18"/>
              </w:rPr>
            </w:pPr>
          </w:p>
          <w:p w:rsidR="00740A57" w:rsidRDefault="00740A57" w:rsidP="00C1268A">
            <w:pPr>
              <w:jc w:val="center"/>
              <w:rPr>
                <w:rFonts w:ascii="Arial" w:hAnsi="Arial" w:cs="Arial"/>
                <w:sz w:val="18"/>
                <w:szCs w:val="18"/>
              </w:rPr>
            </w:pPr>
            <w:r>
              <w:rPr>
                <w:rFonts w:ascii="Arial" w:hAnsi="Arial" w:cs="Arial"/>
                <w:sz w:val="18"/>
                <w:szCs w:val="18"/>
              </w:rPr>
              <w:t>60</w:t>
            </w:r>
          </w:p>
          <w:p w:rsidR="00740A57" w:rsidRPr="00297651" w:rsidRDefault="00740A57" w:rsidP="00C1268A">
            <w:pPr>
              <w:jc w:val="center"/>
              <w:rPr>
                <w:rFonts w:ascii="Arial" w:hAnsi="Arial" w:cs="Arial"/>
                <w:sz w:val="18"/>
                <w:szCs w:val="18"/>
              </w:rPr>
            </w:pPr>
            <w:r>
              <w:rPr>
                <w:rFonts w:ascii="Arial" w:hAnsi="Arial" w:cs="Arial"/>
                <w:sz w:val="18"/>
                <w:szCs w:val="18"/>
              </w:rPr>
              <w:t>60</w:t>
            </w:r>
          </w:p>
        </w:tc>
        <w:tc>
          <w:tcPr>
            <w:tcW w:w="1627" w:type="dxa"/>
            <w:vMerge/>
            <w:shd w:val="clear" w:color="auto" w:fill="auto"/>
            <w:vAlign w:val="center"/>
          </w:tcPr>
          <w:p w:rsidR="00740A57" w:rsidRPr="002C3EC8" w:rsidRDefault="00740A57" w:rsidP="00C1268A">
            <w:pPr>
              <w:rPr>
                <w:rFonts w:ascii="Arial" w:hAnsi="Arial" w:cs="Arial"/>
                <w:sz w:val="18"/>
                <w:szCs w:val="18"/>
              </w:rPr>
            </w:pPr>
          </w:p>
        </w:tc>
      </w:tr>
    </w:tbl>
    <w:p w:rsidR="00740A57" w:rsidRPr="00775B8D" w:rsidRDefault="00740A57" w:rsidP="00740A57">
      <w:pPr>
        <w:pStyle w:val="Nagwek11"/>
        <w:spacing w:before="360"/>
        <w:rPr>
          <w:b w:val="0"/>
          <w:bCs w:val="0"/>
        </w:rPr>
      </w:pPr>
      <w:r w:rsidRPr="00E76D84">
        <w:rPr>
          <w:b w:val="0"/>
        </w:rPr>
        <w:t xml:space="preserve">Postanowienia dotyczące </w:t>
      </w:r>
      <w:r>
        <w:rPr>
          <w:b w:val="0"/>
        </w:rPr>
        <w:t xml:space="preserve">wielkości i </w:t>
      </w:r>
      <w:r w:rsidRPr="00E76D84">
        <w:rPr>
          <w:b w:val="0"/>
        </w:rPr>
        <w:t>tolerancji zgodnie z aktualnie obowiązującym prawem</w:t>
      </w:r>
      <w:r>
        <w:rPr>
          <w:b w:val="0"/>
        </w:rPr>
        <w:t>.</w:t>
      </w:r>
    </w:p>
    <w:p w:rsidR="00740A57" w:rsidRDefault="00740A57" w:rsidP="00740A57">
      <w:pPr>
        <w:pStyle w:val="Nagwek11"/>
        <w:rPr>
          <w:bCs w:val="0"/>
        </w:rPr>
      </w:pPr>
      <w:r>
        <w:rPr>
          <w:bCs w:val="0"/>
        </w:rPr>
        <w:t xml:space="preserve">2.3 Wymagania chemiczne </w:t>
      </w:r>
    </w:p>
    <w:p w:rsidR="00740A57" w:rsidRPr="00310ECC" w:rsidRDefault="00740A57" w:rsidP="00740A57">
      <w:pPr>
        <w:pStyle w:val="Nagwek11"/>
        <w:spacing w:before="120" w:after="120" w:line="360" w:lineRule="auto"/>
        <w:rPr>
          <w:bCs w:val="0"/>
        </w:rPr>
      </w:pPr>
      <w:r w:rsidRPr="00295CBB">
        <w:rPr>
          <w:b w:val="0"/>
          <w:bCs w:val="0"/>
        </w:rPr>
        <w:lastRenderedPageBreak/>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3.Trwałość</w:t>
      </w:r>
    </w:p>
    <w:p w:rsidR="00740A57" w:rsidRPr="0034180F" w:rsidRDefault="00740A57" w:rsidP="00740A57">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pomidorów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1C1D24">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 Metody badań</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4.1 Sprawdzenie znakowania i stanu opakowania</w:t>
      </w:r>
    </w:p>
    <w:p w:rsidR="00740A57" w:rsidRPr="00740A57" w:rsidRDefault="00740A57" w:rsidP="00740A57">
      <w:pPr>
        <w:pStyle w:val="E-1"/>
        <w:spacing w:before="240" w:after="240" w:line="360" w:lineRule="auto"/>
        <w:jc w:val="both"/>
        <w:rPr>
          <w:rFonts w:ascii="Arial" w:hAnsi="Arial" w:cs="Arial"/>
        </w:rPr>
      </w:pPr>
      <w:r w:rsidRPr="00740A57">
        <w:rPr>
          <w:rFonts w:ascii="Arial" w:hAnsi="Arial" w:cs="Arial"/>
        </w:rPr>
        <w:t>Wykonać metodą wizualną na zgodność z pkt. 5.1 i 5.2.</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4.2 Sprawdzenie masy netto</w:t>
      </w:r>
    </w:p>
    <w:p w:rsidR="00740A57" w:rsidRPr="00740A57" w:rsidRDefault="00740A57" w:rsidP="00740A57">
      <w:pPr>
        <w:pStyle w:val="E-1"/>
        <w:spacing w:before="240" w:after="240" w:line="360" w:lineRule="auto"/>
        <w:jc w:val="both"/>
        <w:rPr>
          <w:rFonts w:ascii="Arial" w:hAnsi="Arial" w:cs="Arial"/>
        </w:rPr>
      </w:pPr>
      <w:r w:rsidRPr="00740A57">
        <w:rPr>
          <w:rFonts w:ascii="Arial" w:hAnsi="Arial" w:cs="Arial"/>
        </w:rPr>
        <w:t>Wykonać metodą wagową na zgodność z deklaracją producenta.</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4.3 Oznaczanie cech organoleptycznych i fizycznych</w:t>
      </w:r>
    </w:p>
    <w:p w:rsidR="00740A57" w:rsidRPr="00740A57" w:rsidRDefault="00740A57" w:rsidP="00740A57">
      <w:pPr>
        <w:pStyle w:val="E-1"/>
        <w:spacing w:before="240" w:after="120" w:line="360" w:lineRule="auto"/>
        <w:jc w:val="both"/>
        <w:rPr>
          <w:rFonts w:ascii="Arial" w:hAnsi="Arial" w:cs="Arial"/>
        </w:rPr>
      </w:pPr>
      <w:r w:rsidRPr="00740A57">
        <w:rPr>
          <w:rFonts w:ascii="Arial" w:hAnsi="Arial" w:cs="Arial"/>
        </w:rPr>
        <w:t>Według norm podanych w Tablicy 1</w:t>
      </w:r>
    </w:p>
    <w:p w:rsidR="00740A57" w:rsidRPr="00740A57" w:rsidRDefault="00740A57" w:rsidP="00740A57">
      <w:pPr>
        <w:pStyle w:val="E-1"/>
        <w:spacing w:before="240" w:after="240" w:line="360" w:lineRule="auto"/>
        <w:rPr>
          <w:rFonts w:ascii="Arial" w:hAnsi="Arial" w:cs="Arial"/>
        </w:rPr>
      </w:pPr>
      <w:r w:rsidRPr="00740A57">
        <w:rPr>
          <w:rFonts w:ascii="Arial" w:hAnsi="Arial" w:cs="Arial"/>
          <w:b/>
        </w:rPr>
        <w:t xml:space="preserve">5 Pakowanie, znakowanie, przechowywanie </w:t>
      </w:r>
    </w:p>
    <w:p w:rsidR="00740A57" w:rsidRPr="00740A57" w:rsidRDefault="00740A57" w:rsidP="00740A57">
      <w:pPr>
        <w:pStyle w:val="E-1"/>
        <w:spacing w:before="240" w:after="240" w:line="360" w:lineRule="auto"/>
        <w:rPr>
          <w:rFonts w:ascii="Arial" w:hAnsi="Arial" w:cs="Arial"/>
          <w:b/>
        </w:rPr>
      </w:pPr>
      <w:r w:rsidRPr="00740A57">
        <w:rPr>
          <w:rFonts w:ascii="Arial" w:hAnsi="Arial" w:cs="Arial"/>
          <w:b/>
        </w:rPr>
        <w:t>5.1 Pakowanie</w:t>
      </w:r>
    </w:p>
    <w:p w:rsidR="00740A57" w:rsidRDefault="00740A57" w:rsidP="00740A57">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740A57" w:rsidRDefault="00740A57" w:rsidP="00740A57">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740A57" w:rsidRPr="001F4F6E" w:rsidRDefault="00740A57" w:rsidP="00740A57">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740A57" w:rsidRPr="00740A57" w:rsidRDefault="00740A57" w:rsidP="00740A57">
      <w:pPr>
        <w:pStyle w:val="E-1"/>
        <w:spacing w:before="240" w:after="240" w:line="360" w:lineRule="auto"/>
        <w:rPr>
          <w:rFonts w:ascii="Arial" w:hAnsi="Arial" w:cs="Arial"/>
        </w:rPr>
      </w:pPr>
      <w:r w:rsidRPr="00740A57">
        <w:rPr>
          <w:rFonts w:ascii="Arial" w:hAnsi="Arial" w:cs="Arial"/>
          <w:b/>
        </w:rPr>
        <w:t>5.2 Znakowanie</w:t>
      </w:r>
    </w:p>
    <w:p w:rsidR="00740A57" w:rsidRPr="00740A57" w:rsidRDefault="00740A57" w:rsidP="00740A57">
      <w:pPr>
        <w:pStyle w:val="E-1"/>
        <w:spacing w:line="360" w:lineRule="auto"/>
        <w:rPr>
          <w:rFonts w:ascii="Arial" w:hAnsi="Arial" w:cs="Arial"/>
        </w:rPr>
      </w:pPr>
      <w:r w:rsidRPr="00740A57">
        <w:rPr>
          <w:rFonts w:ascii="Arial" w:hAnsi="Arial" w:cs="Arial"/>
        </w:rPr>
        <w:t>Do każdej partii dostawczej należy dołączyć specyfikację zawierającą następujące informacje:</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nazwę produktu,</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nazwę odmiany,</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nazwę dostawcy – producenta, adres,</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kraj pochodzenia,</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warunki przechowywania,</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lastRenderedPageBreak/>
        <w:t>klasę jakości handlowej</w:t>
      </w:r>
    </w:p>
    <w:p w:rsidR="00740A57" w:rsidRPr="00740A57" w:rsidRDefault="00740A57" w:rsidP="00740A57">
      <w:pPr>
        <w:pStyle w:val="E-1"/>
        <w:spacing w:line="360" w:lineRule="auto"/>
        <w:rPr>
          <w:rFonts w:ascii="Arial" w:hAnsi="Arial" w:cs="Arial"/>
        </w:rPr>
      </w:pPr>
      <w:r w:rsidRPr="00740A57">
        <w:rPr>
          <w:rFonts w:ascii="Arial" w:hAnsi="Arial" w:cs="Arial"/>
        </w:rPr>
        <w:t>oraz pozostałe informacje zgodnie z aktualnie obowiązującym prawem.</w:t>
      </w:r>
    </w:p>
    <w:p w:rsidR="00740A57" w:rsidRPr="00740A57" w:rsidRDefault="00740A57" w:rsidP="00740A57">
      <w:pPr>
        <w:pStyle w:val="E-1"/>
        <w:spacing w:before="240" w:after="240" w:line="360" w:lineRule="auto"/>
        <w:rPr>
          <w:rFonts w:ascii="Arial" w:hAnsi="Arial" w:cs="Arial"/>
          <w:b/>
        </w:rPr>
      </w:pPr>
      <w:r w:rsidRPr="00740A57">
        <w:rPr>
          <w:rFonts w:ascii="Arial" w:hAnsi="Arial" w:cs="Arial"/>
          <w:b/>
        </w:rPr>
        <w:t>5.3 Przechowywanie</w:t>
      </w:r>
    </w:p>
    <w:p w:rsidR="00740A57" w:rsidRPr="00740A57" w:rsidRDefault="00740A57" w:rsidP="00740A57">
      <w:pPr>
        <w:pStyle w:val="E-1"/>
        <w:spacing w:line="360" w:lineRule="auto"/>
        <w:rPr>
          <w:rFonts w:ascii="Arial" w:hAnsi="Arial" w:cs="Arial"/>
        </w:rPr>
      </w:pPr>
      <w:r w:rsidRPr="00740A57">
        <w:rPr>
          <w:rFonts w:ascii="Arial" w:hAnsi="Arial" w:cs="Arial"/>
        </w:rPr>
        <w:t>Przechowywać zgodnie z zaleceniami producenta.</w:t>
      </w:r>
    </w:p>
    <w:p w:rsidR="00574FE8" w:rsidRPr="00F10188" w:rsidRDefault="00574FE8" w:rsidP="00F10188">
      <w:pPr>
        <w:spacing w:after="0" w:line="360" w:lineRule="auto"/>
        <w:jc w:val="center"/>
        <w:rPr>
          <w:rFonts w:ascii="Arial" w:hAnsi="Arial" w:cs="Arial"/>
          <w:b/>
          <w:sz w:val="20"/>
          <w:szCs w:val="20"/>
        </w:rPr>
      </w:pPr>
    </w:p>
    <w:p w:rsidR="00574FE8" w:rsidRDefault="00574FE8" w:rsidP="00F10188">
      <w:pPr>
        <w:spacing w:after="0" w:line="360" w:lineRule="auto"/>
        <w:jc w:val="center"/>
        <w:rPr>
          <w:rFonts w:ascii="Arial" w:hAnsi="Arial" w:cs="Arial"/>
          <w:b/>
          <w:sz w:val="20"/>
          <w:szCs w:val="20"/>
        </w:rPr>
      </w:pPr>
    </w:p>
    <w:p w:rsidR="00740A57" w:rsidRPr="00F10188" w:rsidRDefault="00740A57" w:rsidP="00F10188">
      <w:pPr>
        <w:spacing w:after="0" w:line="360" w:lineRule="auto"/>
        <w:jc w:val="center"/>
        <w:rPr>
          <w:rFonts w:ascii="Arial" w:hAnsi="Arial" w:cs="Arial"/>
          <w:b/>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t>pomidory cherry</w:t>
      </w:r>
    </w:p>
    <w:tbl>
      <w:tblPr>
        <w:tblW w:w="13111" w:type="dxa"/>
        <w:tblLook w:val="01E0" w:firstRow="1" w:lastRow="1" w:firstColumn="1" w:lastColumn="1" w:noHBand="0" w:noVBand="0"/>
      </w:tblPr>
      <w:tblGrid>
        <w:gridCol w:w="8789"/>
        <w:gridCol w:w="4322"/>
      </w:tblGrid>
      <w:tr w:rsidR="00574FE8" w:rsidRPr="00F10188" w:rsidTr="00740A57">
        <w:tc>
          <w:tcPr>
            <w:tcW w:w="8789" w:type="dxa"/>
            <w:vAlign w:val="center"/>
          </w:tcPr>
          <w:p w:rsidR="00574FE8" w:rsidRPr="00F10188" w:rsidRDefault="00574FE8" w:rsidP="00F1018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740A57">
            <w:pPr>
              <w:spacing w:after="0"/>
              <w:rPr>
                <w:rFonts w:ascii="Arial" w:hAnsi="Arial" w:cs="Arial"/>
                <w:b/>
                <w:sz w:val="20"/>
                <w:szCs w:val="20"/>
              </w:rPr>
            </w:pPr>
            <w:r w:rsidRPr="00F10188">
              <w:rPr>
                <w:rFonts w:ascii="Arial" w:hAnsi="Arial" w:cs="Arial"/>
                <w:b/>
                <w:sz w:val="20"/>
                <w:szCs w:val="20"/>
              </w:rPr>
              <w:t>opis wg słownika CPV</w:t>
            </w:r>
          </w:p>
          <w:p w:rsidR="00574FE8" w:rsidRPr="00F10188" w:rsidRDefault="00740A57" w:rsidP="00740A57">
            <w:pPr>
              <w:spacing w:after="0"/>
              <w:rPr>
                <w:rFonts w:ascii="Arial" w:hAnsi="Arial" w:cs="Arial"/>
                <w:sz w:val="20"/>
                <w:szCs w:val="20"/>
              </w:rPr>
            </w:pPr>
            <w:r>
              <w:rPr>
                <w:rFonts w:ascii="Arial" w:hAnsi="Arial" w:cs="Arial"/>
                <w:sz w:val="20"/>
                <w:szCs w:val="20"/>
              </w:rPr>
              <w:t xml:space="preserve">             </w:t>
            </w:r>
            <w:r w:rsidR="00574FE8" w:rsidRPr="00F10188">
              <w:rPr>
                <w:rFonts w:ascii="Arial" w:hAnsi="Arial" w:cs="Arial"/>
                <w:sz w:val="20"/>
                <w:szCs w:val="20"/>
              </w:rPr>
              <w:t>kod CPV</w:t>
            </w:r>
          </w:p>
          <w:p w:rsidR="00574FE8" w:rsidRDefault="00740A57" w:rsidP="00740A57">
            <w:pPr>
              <w:spacing w:after="0"/>
              <w:rPr>
                <w:rFonts w:ascii="Arial" w:hAnsi="Arial" w:cs="Arial"/>
                <w:sz w:val="20"/>
                <w:szCs w:val="20"/>
              </w:rPr>
            </w:pPr>
            <w:r>
              <w:rPr>
                <w:rFonts w:ascii="Arial" w:hAnsi="Arial" w:cs="Arial"/>
                <w:sz w:val="20"/>
                <w:szCs w:val="20"/>
              </w:rPr>
              <w:t xml:space="preserve">         </w:t>
            </w:r>
            <w:r w:rsidR="00574FE8" w:rsidRPr="00F10188">
              <w:rPr>
                <w:rFonts w:ascii="Arial" w:hAnsi="Arial" w:cs="Arial"/>
                <w:sz w:val="20"/>
                <w:szCs w:val="20"/>
              </w:rPr>
              <w:t>03221240-0</w:t>
            </w:r>
            <w:r>
              <w:rPr>
                <w:rFonts w:ascii="Arial" w:hAnsi="Arial" w:cs="Arial"/>
                <w:sz w:val="20"/>
                <w:szCs w:val="20"/>
              </w:rPr>
              <w:t xml:space="preserve">    </w:t>
            </w:r>
          </w:p>
          <w:p w:rsidR="00740A57" w:rsidRDefault="00740A57" w:rsidP="00F10188">
            <w:pPr>
              <w:spacing w:after="0"/>
              <w:jc w:val="center"/>
              <w:rPr>
                <w:rFonts w:ascii="Arial" w:hAnsi="Arial" w:cs="Arial"/>
                <w:sz w:val="20"/>
                <w:szCs w:val="20"/>
              </w:rPr>
            </w:pPr>
          </w:p>
          <w:p w:rsidR="00740A57" w:rsidRPr="00740A57" w:rsidRDefault="00D033B8" w:rsidP="00D033B8">
            <w:pPr>
              <w:pStyle w:val="E-1"/>
              <w:spacing w:before="240" w:after="240" w:line="360" w:lineRule="auto"/>
              <w:ind w:firstLine="37"/>
              <w:rPr>
                <w:rFonts w:ascii="Arial" w:hAnsi="Arial" w:cs="Arial"/>
                <w:b/>
              </w:rPr>
            </w:pPr>
            <w:r>
              <w:rPr>
                <w:rFonts w:ascii="Arial" w:hAnsi="Arial" w:cs="Arial"/>
                <w:b/>
              </w:rPr>
              <w:t>1</w:t>
            </w:r>
            <w:r w:rsidR="00740A57" w:rsidRPr="00740A57">
              <w:rPr>
                <w:rFonts w:ascii="Arial" w:hAnsi="Arial" w:cs="Arial"/>
                <w:b/>
              </w:rPr>
              <w:t>Wstęp</w:t>
            </w:r>
          </w:p>
          <w:p w:rsidR="00740A57" w:rsidRPr="00740A57" w:rsidRDefault="00D033B8" w:rsidP="00D033B8">
            <w:pPr>
              <w:pStyle w:val="E-1"/>
              <w:spacing w:before="240" w:after="240" w:line="360" w:lineRule="auto"/>
              <w:ind w:left="391" w:hanging="391"/>
              <w:rPr>
                <w:rFonts w:ascii="Arial" w:hAnsi="Arial" w:cs="Arial"/>
              </w:rPr>
            </w:pPr>
            <w:r>
              <w:rPr>
                <w:rFonts w:ascii="Arial" w:hAnsi="Arial" w:cs="Arial"/>
                <w:b/>
              </w:rPr>
              <w:t>1.1</w:t>
            </w:r>
            <w:r w:rsidR="00740A57" w:rsidRPr="00740A57">
              <w:rPr>
                <w:rFonts w:ascii="Arial" w:hAnsi="Arial" w:cs="Arial"/>
                <w:b/>
              </w:rPr>
              <w:t xml:space="preserve">Zakres </w:t>
            </w:r>
          </w:p>
          <w:p w:rsidR="00740A57" w:rsidRPr="00740A57" w:rsidRDefault="00740A57" w:rsidP="00740A57">
            <w:pPr>
              <w:pStyle w:val="E-1"/>
              <w:spacing w:line="360" w:lineRule="auto"/>
              <w:jc w:val="both"/>
              <w:rPr>
                <w:rFonts w:ascii="Arial" w:hAnsi="Arial" w:cs="Arial"/>
              </w:rPr>
            </w:pPr>
            <w:r w:rsidRPr="00740A57">
              <w:rPr>
                <w:rFonts w:ascii="Arial" w:hAnsi="Arial" w:cs="Arial"/>
              </w:rPr>
              <w:t>Niniejszymi minimalnymi wymaganiami jakościowymi objęto wymagania, metody badań oraz warunki przechowywania i pakowania pomidorów cherry .</w:t>
            </w:r>
          </w:p>
          <w:p w:rsidR="00740A57" w:rsidRPr="00740A57" w:rsidRDefault="00740A57" w:rsidP="00740A57">
            <w:pPr>
              <w:pStyle w:val="E-1"/>
              <w:jc w:val="both"/>
              <w:rPr>
                <w:rFonts w:ascii="Arial" w:hAnsi="Arial" w:cs="Arial"/>
              </w:rPr>
            </w:pPr>
          </w:p>
          <w:p w:rsidR="00740A57" w:rsidRPr="00740A57" w:rsidRDefault="00740A57" w:rsidP="00740A57">
            <w:pPr>
              <w:pStyle w:val="E-1"/>
              <w:spacing w:line="360" w:lineRule="auto"/>
              <w:jc w:val="both"/>
              <w:rPr>
                <w:rFonts w:ascii="Arial" w:hAnsi="Arial" w:cs="Arial"/>
              </w:rPr>
            </w:pPr>
            <w:r w:rsidRPr="00740A57">
              <w:rPr>
                <w:rFonts w:ascii="Arial" w:hAnsi="Arial" w:cs="Arial"/>
              </w:rPr>
              <w:t>Postanowienia minimalnych wymagań jakościowych wykorzystywane są podczas produkcji i obrotu handlowego pomidorów cherry przeznaczonych dla odbiorcy.</w:t>
            </w:r>
          </w:p>
          <w:p w:rsidR="00740A57" w:rsidRPr="00740A57" w:rsidRDefault="00D033B8" w:rsidP="00D033B8">
            <w:pPr>
              <w:pStyle w:val="E-1"/>
              <w:spacing w:before="240" w:after="240"/>
              <w:rPr>
                <w:rFonts w:ascii="Arial" w:hAnsi="Arial" w:cs="Arial"/>
                <w:b/>
                <w:bCs/>
              </w:rPr>
            </w:pPr>
            <w:r>
              <w:rPr>
                <w:rFonts w:ascii="Arial" w:hAnsi="Arial" w:cs="Arial"/>
                <w:b/>
                <w:bCs/>
              </w:rPr>
              <w:t>1.2</w:t>
            </w:r>
            <w:r w:rsidR="00740A57" w:rsidRPr="00740A57">
              <w:rPr>
                <w:rFonts w:ascii="Arial" w:hAnsi="Arial" w:cs="Arial"/>
                <w:b/>
                <w:bCs/>
              </w:rPr>
              <w:t>Dokumenty powołane</w:t>
            </w:r>
          </w:p>
          <w:p w:rsidR="00740A57" w:rsidRPr="00740A57" w:rsidRDefault="00740A57" w:rsidP="00740A57">
            <w:pPr>
              <w:pStyle w:val="E-1"/>
              <w:spacing w:before="240" w:after="120" w:line="360" w:lineRule="auto"/>
              <w:jc w:val="both"/>
              <w:rPr>
                <w:rFonts w:ascii="Arial" w:hAnsi="Arial" w:cs="Arial"/>
                <w:bCs/>
              </w:rPr>
            </w:pPr>
            <w:r w:rsidRPr="00740A57">
              <w:rPr>
                <w:rFonts w:ascii="Arial" w:hAnsi="Arial" w:cs="Arial"/>
                <w:bCs/>
              </w:rPr>
              <w:t>Do stosowania niniejszego dokumentu są niezbędne podane niżej dokumenty powołane. Stosuje się ostatnie aktualne wydanie dokumentu powołanego (łącznie ze zmianami).</w:t>
            </w:r>
          </w:p>
          <w:p w:rsidR="00740A57" w:rsidRPr="00BC4809" w:rsidRDefault="00740A57" w:rsidP="00740A57">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740A57" w:rsidRPr="00740A57" w:rsidRDefault="00740A57" w:rsidP="00740A57">
            <w:pPr>
              <w:pStyle w:val="Edward"/>
              <w:spacing w:before="240" w:after="240" w:line="360" w:lineRule="auto"/>
              <w:jc w:val="both"/>
              <w:rPr>
                <w:rFonts w:ascii="Arial" w:hAnsi="Arial" w:cs="Arial"/>
                <w:b/>
                <w:bCs/>
              </w:rPr>
            </w:pPr>
            <w:r w:rsidRPr="00740A57">
              <w:rPr>
                <w:rFonts w:ascii="Arial" w:hAnsi="Arial" w:cs="Arial"/>
                <w:b/>
                <w:bCs/>
              </w:rPr>
              <w:t>2 Wymagania</w:t>
            </w:r>
          </w:p>
          <w:p w:rsidR="00740A57" w:rsidRDefault="00740A57" w:rsidP="00740A57">
            <w:pPr>
              <w:pStyle w:val="Nagwek11"/>
              <w:rPr>
                <w:bCs w:val="0"/>
              </w:rPr>
            </w:pPr>
            <w:r>
              <w:rPr>
                <w:bCs w:val="0"/>
              </w:rPr>
              <w:t>2.1 Wymagania ogólne</w:t>
            </w:r>
          </w:p>
          <w:p w:rsidR="00740A57" w:rsidRDefault="00740A57" w:rsidP="00740A57">
            <w:pPr>
              <w:pStyle w:val="Nagwek11"/>
              <w:spacing w:before="360"/>
              <w:rPr>
                <w:b w:val="0"/>
                <w:bCs w:val="0"/>
              </w:rPr>
            </w:pPr>
            <w:r>
              <w:rPr>
                <w:b w:val="0"/>
                <w:bCs w:val="0"/>
              </w:rPr>
              <w:t>Produkt powinien spełniać wymagania aktualnie obowiązującego prawa żywnościowego.</w:t>
            </w:r>
          </w:p>
          <w:p w:rsidR="00740A57" w:rsidRPr="00133CB7" w:rsidRDefault="00740A57" w:rsidP="00740A57">
            <w:pPr>
              <w:pStyle w:val="Nagwek11"/>
              <w:rPr>
                <w:bCs w:val="0"/>
              </w:rPr>
            </w:pPr>
            <w:r>
              <w:rPr>
                <w:bCs w:val="0"/>
              </w:rPr>
              <w:t>2.2 Wymagania organoleptyczne, fizyczne</w:t>
            </w:r>
          </w:p>
          <w:p w:rsidR="00740A57" w:rsidRDefault="00740A57" w:rsidP="00740A57">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740A57" w:rsidRPr="002C3EC8" w:rsidRDefault="00740A57" w:rsidP="00740A57">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1"/>
              <w:gridCol w:w="4421"/>
              <w:gridCol w:w="1521"/>
            </w:tblGrid>
            <w:tr w:rsidR="00740A57" w:rsidRPr="002C3EC8" w:rsidTr="00C1268A">
              <w:trPr>
                <w:trHeight w:val="450"/>
                <w:jc w:val="center"/>
              </w:trPr>
              <w:tc>
                <w:tcPr>
                  <w:tcW w:w="0" w:type="auto"/>
                  <w:vAlign w:val="center"/>
                </w:tcPr>
                <w:p w:rsidR="00740A57" w:rsidRPr="00A32CEF" w:rsidRDefault="00740A57" w:rsidP="00740A5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740A57" w:rsidRPr="00A32CEF" w:rsidRDefault="00740A57" w:rsidP="00740A57">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740A57" w:rsidRPr="00A32CEF" w:rsidRDefault="00740A57" w:rsidP="00740A57">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740A57" w:rsidRPr="002C3EC8" w:rsidRDefault="00740A57" w:rsidP="00740A57">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740A57" w:rsidRPr="002C3EC8" w:rsidTr="00C1268A">
              <w:trPr>
                <w:cantSplit/>
                <w:trHeight w:val="341"/>
                <w:jc w:val="center"/>
              </w:trPr>
              <w:tc>
                <w:tcPr>
                  <w:tcW w:w="0" w:type="auto"/>
                </w:tcPr>
                <w:p w:rsidR="00740A57" w:rsidRPr="00A32CEF" w:rsidRDefault="00740A57" w:rsidP="00740A57">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740A57" w:rsidRPr="00A32CEF" w:rsidRDefault="00740A57" w:rsidP="00740A57">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740A57" w:rsidRDefault="00740A57" w:rsidP="00740A57">
                  <w:pPr>
                    <w:widowControl w:val="0"/>
                    <w:autoSpaceDE w:val="0"/>
                    <w:autoSpaceDN w:val="0"/>
                    <w:adjustRightInd w:val="0"/>
                    <w:jc w:val="both"/>
                    <w:rPr>
                      <w:rFonts w:ascii="Arial" w:hAnsi="Arial" w:cs="Arial"/>
                      <w:sz w:val="18"/>
                      <w:szCs w:val="18"/>
                    </w:rPr>
                  </w:pPr>
                  <w:r>
                    <w:rPr>
                      <w:rFonts w:ascii="Arial" w:hAnsi="Arial" w:cs="Arial"/>
                      <w:sz w:val="18"/>
                      <w:szCs w:val="18"/>
                    </w:rPr>
                    <w:t>Charakterystyczne dla danej odmiany lub typu handlowego;</w:t>
                  </w:r>
                </w:p>
                <w:p w:rsidR="00740A57" w:rsidRPr="008A250F" w:rsidRDefault="00740A57" w:rsidP="00740A57">
                  <w:pPr>
                    <w:widowControl w:val="0"/>
                    <w:autoSpaceDE w:val="0"/>
                    <w:autoSpaceDN w:val="0"/>
                    <w:adjustRightInd w:val="0"/>
                    <w:jc w:val="both"/>
                    <w:rPr>
                      <w:rFonts w:ascii="Arial" w:hAnsi="Arial" w:cs="Arial"/>
                      <w:sz w:val="18"/>
                      <w:szCs w:val="18"/>
                    </w:rPr>
                  </w:pPr>
                  <w:r>
                    <w:rPr>
                      <w:rFonts w:ascii="Arial" w:hAnsi="Arial" w:cs="Arial"/>
                      <w:sz w:val="18"/>
                      <w:szCs w:val="18"/>
                    </w:rPr>
                    <w:t xml:space="preserve">Zdrowe (bez objawów gnicia, śladów pleśni), całe (wolne od pęknięć), jędrne, czyste, bez szypułek, praktycznie wolne od szkodników i wolne od uszkodzeń przez nich wyrządzonych, pozbawione nieprawidłowej wilgoci zewnętrznej i widocznych zazielenień (zielonych piętek), bez pustych komór na przekroju; </w:t>
                  </w:r>
                </w:p>
              </w:tc>
              <w:tc>
                <w:tcPr>
                  <w:tcW w:w="1627" w:type="dxa"/>
                  <w:vMerge w:val="restart"/>
                  <w:shd w:val="clear" w:color="auto" w:fill="auto"/>
                  <w:vAlign w:val="center"/>
                </w:tcPr>
                <w:p w:rsidR="00740A57" w:rsidRPr="00E1625C" w:rsidRDefault="00740A57" w:rsidP="00740A57">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740A57" w:rsidRPr="002C3EC8" w:rsidTr="00C1268A">
              <w:trPr>
                <w:cantSplit/>
                <w:trHeight w:val="166"/>
                <w:jc w:val="center"/>
              </w:trPr>
              <w:tc>
                <w:tcPr>
                  <w:tcW w:w="0" w:type="auto"/>
                </w:tcPr>
                <w:p w:rsidR="00740A57" w:rsidRPr="00A32CEF" w:rsidRDefault="00740A57" w:rsidP="00740A57">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740A57" w:rsidRDefault="00740A57" w:rsidP="00740A57">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813" w:type="dxa"/>
                  <w:tcBorders>
                    <w:bottom w:val="single" w:sz="6" w:space="0" w:color="auto"/>
                  </w:tcBorders>
                </w:tcPr>
                <w:p w:rsidR="00740A57" w:rsidRDefault="00740A57" w:rsidP="00740A57">
                  <w:pPr>
                    <w:widowControl w:val="0"/>
                    <w:autoSpaceDE w:val="0"/>
                    <w:autoSpaceDN w:val="0"/>
                    <w:adjustRightInd w:val="0"/>
                    <w:jc w:val="both"/>
                    <w:rPr>
                      <w:rFonts w:ascii="Arial" w:hAnsi="Arial" w:cs="Arial"/>
                      <w:sz w:val="18"/>
                      <w:szCs w:val="18"/>
                    </w:rPr>
                  </w:pPr>
                  <w:r>
                    <w:rPr>
                      <w:rFonts w:ascii="Arial" w:hAnsi="Arial" w:cs="Arial"/>
                      <w:sz w:val="18"/>
                      <w:szCs w:val="18"/>
                    </w:rPr>
                    <w:t xml:space="preserve">Pomarańczowa, czerwona </w:t>
                  </w:r>
                </w:p>
              </w:tc>
              <w:tc>
                <w:tcPr>
                  <w:tcW w:w="1627" w:type="dxa"/>
                  <w:vMerge/>
                  <w:shd w:val="clear" w:color="auto" w:fill="auto"/>
                  <w:vAlign w:val="center"/>
                </w:tcPr>
                <w:p w:rsidR="00740A57" w:rsidRDefault="00740A57" w:rsidP="00740A57">
                  <w:pPr>
                    <w:widowControl w:val="0"/>
                    <w:autoSpaceDE w:val="0"/>
                    <w:autoSpaceDN w:val="0"/>
                    <w:adjustRightInd w:val="0"/>
                    <w:jc w:val="center"/>
                    <w:rPr>
                      <w:rFonts w:ascii="Arial" w:hAnsi="Arial" w:cs="Arial"/>
                      <w:bCs/>
                      <w:sz w:val="18"/>
                      <w:szCs w:val="18"/>
                    </w:rPr>
                  </w:pPr>
                </w:p>
              </w:tc>
            </w:tr>
            <w:tr w:rsidR="00740A57" w:rsidRPr="002C3EC8" w:rsidTr="00C1268A">
              <w:trPr>
                <w:cantSplit/>
                <w:trHeight w:val="84"/>
                <w:jc w:val="center"/>
              </w:trPr>
              <w:tc>
                <w:tcPr>
                  <w:tcW w:w="0" w:type="auto"/>
                </w:tcPr>
                <w:p w:rsidR="00740A57" w:rsidRDefault="00740A57" w:rsidP="00740A57">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740A57" w:rsidRDefault="00740A57" w:rsidP="00740A57">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813" w:type="dxa"/>
                  <w:tcBorders>
                    <w:bottom w:val="single" w:sz="6" w:space="0" w:color="auto"/>
                  </w:tcBorders>
                </w:tcPr>
                <w:p w:rsidR="00740A57" w:rsidRDefault="00740A57" w:rsidP="00740A57">
                  <w:pPr>
                    <w:widowControl w:val="0"/>
                    <w:autoSpaceDE w:val="0"/>
                    <w:autoSpaceDN w:val="0"/>
                    <w:adjustRightInd w:val="0"/>
                    <w:jc w:val="both"/>
                    <w:rPr>
                      <w:rFonts w:ascii="Arial" w:hAnsi="Arial" w:cs="Arial"/>
                      <w:sz w:val="18"/>
                      <w:szCs w:val="18"/>
                    </w:rPr>
                  </w:pPr>
                  <w:r>
                    <w:rPr>
                      <w:rFonts w:ascii="Arial" w:hAnsi="Arial" w:cs="Arial"/>
                      <w:sz w:val="18"/>
                      <w:szCs w:val="18"/>
                    </w:rPr>
                    <w:t xml:space="preserve">Kulisty </w:t>
                  </w:r>
                </w:p>
              </w:tc>
              <w:tc>
                <w:tcPr>
                  <w:tcW w:w="1627" w:type="dxa"/>
                  <w:vMerge/>
                  <w:shd w:val="clear" w:color="auto" w:fill="auto"/>
                  <w:vAlign w:val="center"/>
                </w:tcPr>
                <w:p w:rsidR="00740A57" w:rsidRDefault="00740A57" w:rsidP="00740A57">
                  <w:pPr>
                    <w:widowControl w:val="0"/>
                    <w:autoSpaceDE w:val="0"/>
                    <w:autoSpaceDN w:val="0"/>
                    <w:adjustRightInd w:val="0"/>
                    <w:jc w:val="center"/>
                    <w:rPr>
                      <w:rFonts w:ascii="Arial" w:hAnsi="Arial" w:cs="Arial"/>
                      <w:bCs/>
                      <w:sz w:val="18"/>
                      <w:szCs w:val="18"/>
                    </w:rPr>
                  </w:pPr>
                </w:p>
              </w:tc>
            </w:tr>
            <w:tr w:rsidR="00740A57" w:rsidRPr="002C3EC8" w:rsidTr="00C1268A">
              <w:trPr>
                <w:cantSplit/>
                <w:trHeight w:val="90"/>
                <w:jc w:val="center"/>
              </w:trPr>
              <w:tc>
                <w:tcPr>
                  <w:tcW w:w="0" w:type="auto"/>
                </w:tcPr>
                <w:p w:rsidR="00740A57" w:rsidRDefault="00740A57" w:rsidP="00740A57">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740A57" w:rsidRDefault="00740A57" w:rsidP="00740A57">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740A57" w:rsidRPr="001132E9" w:rsidRDefault="00740A57" w:rsidP="00740A57">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740A57" w:rsidRPr="002C3EC8" w:rsidRDefault="00740A57" w:rsidP="00740A57">
                  <w:pPr>
                    <w:rPr>
                      <w:rFonts w:ascii="Arial" w:hAnsi="Arial" w:cs="Arial"/>
                      <w:sz w:val="18"/>
                      <w:szCs w:val="18"/>
                    </w:rPr>
                  </w:pPr>
                </w:p>
              </w:tc>
            </w:tr>
            <w:tr w:rsidR="00740A57" w:rsidRPr="002C3EC8" w:rsidTr="00C1268A">
              <w:trPr>
                <w:cantSplit/>
                <w:trHeight w:val="341"/>
                <w:jc w:val="center"/>
              </w:trPr>
              <w:tc>
                <w:tcPr>
                  <w:tcW w:w="0" w:type="auto"/>
                </w:tcPr>
                <w:p w:rsidR="00740A57" w:rsidRPr="00A32CEF" w:rsidRDefault="00740A57" w:rsidP="00740A57">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740A57" w:rsidRPr="00A32CEF" w:rsidRDefault="00740A57" w:rsidP="00740A57">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740A57" w:rsidRPr="00A32CEF" w:rsidRDefault="00740A57" w:rsidP="00740A57">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i wielkości (jeżeli podlegają temu kryterium), dojrzałości i zabarwienia  </w:t>
                  </w:r>
                </w:p>
              </w:tc>
              <w:tc>
                <w:tcPr>
                  <w:tcW w:w="1627" w:type="dxa"/>
                  <w:vMerge/>
                  <w:shd w:val="clear" w:color="auto" w:fill="auto"/>
                  <w:vAlign w:val="center"/>
                </w:tcPr>
                <w:p w:rsidR="00740A57" w:rsidRPr="002C3EC8" w:rsidRDefault="00740A57" w:rsidP="00740A57">
                  <w:pPr>
                    <w:widowControl w:val="0"/>
                    <w:autoSpaceDE w:val="0"/>
                    <w:autoSpaceDN w:val="0"/>
                    <w:adjustRightInd w:val="0"/>
                    <w:jc w:val="both"/>
                    <w:rPr>
                      <w:rFonts w:ascii="Arial" w:hAnsi="Arial" w:cs="Arial"/>
                      <w:sz w:val="18"/>
                      <w:szCs w:val="18"/>
                    </w:rPr>
                  </w:pPr>
                </w:p>
              </w:tc>
            </w:tr>
            <w:tr w:rsidR="00740A57" w:rsidRPr="002C3EC8" w:rsidTr="00C1268A">
              <w:trPr>
                <w:cantSplit/>
                <w:trHeight w:val="90"/>
                <w:jc w:val="center"/>
              </w:trPr>
              <w:tc>
                <w:tcPr>
                  <w:tcW w:w="0" w:type="auto"/>
                </w:tcPr>
                <w:p w:rsidR="00740A57" w:rsidRDefault="00740A57" w:rsidP="00740A57">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740A57" w:rsidRDefault="00740A57" w:rsidP="00740A57">
                  <w:pPr>
                    <w:widowControl w:val="0"/>
                    <w:autoSpaceDE w:val="0"/>
                    <w:autoSpaceDN w:val="0"/>
                    <w:adjustRightInd w:val="0"/>
                    <w:jc w:val="both"/>
                    <w:rPr>
                      <w:rFonts w:ascii="Arial" w:hAnsi="Arial" w:cs="Arial"/>
                      <w:sz w:val="18"/>
                      <w:szCs w:val="18"/>
                    </w:rPr>
                  </w:pPr>
                  <w:r>
                    <w:rPr>
                      <w:rFonts w:ascii="Arial" w:hAnsi="Arial" w:cs="Arial"/>
                      <w:sz w:val="18"/>
                      <w:szCs w:val="18"/>
                    </w:rPr>
                    <w:t>Minimalna średnica, mm</w:t>
                  </w:r>
                </w:p>
              </w:tc>
              <w:tc>
                <w:tcPr>
                  <w:tcW w:w="4813" w:type="dxa"/>
                  <w:tcBorders>
                    <w:top w:val="single" w:sz="6" w:space="0" w:color="auto"/>
                    <w:bottom w:val="single" w:sz="6" w:space="0" w:color="auto"/>
                  </w:tcBorders>
                </w:tcPr>
                <w:p w:rsidR="00740A57" w:rsidRDefault="00740A57" w:rsidP="00740A57">
                  <w:pPr>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740A57" w:rsidRPr="002C3EC8" w:rsidRDefault="00740A57" w:rsidP="00740A57">
                  <w:pPr>
                    <w:rPr>
                      <w:rFonts w:ascii="Arial" w:hAnsi="Arial" w:cs="Arial"/>
                      <w:sz w:val="18"/>
                      <w:szCs w:val="18"/>
                    </w:rPr>
                  </w:pPr>
                </w:p>
              </w:tc>
            </w:tr>
            <w:tr w:rsidR="00740A57" w:rsidRPr="002C3EC8" w:rsidTr="00C1268A">
              <w:trPr>
                <w:cantSplit/>
                <w:trHeight w:val="90"/>
                <w:jc w:val="center"/>
              </w:trPr>
              <w:tc>
                <w:tcPr>
                  <w:tcW w:w="0" w:type="auto"/>
                </w:tcPr>
                <w:p w:rsidR="00740A57" w:rsidRPr="00A32CEF" w:rsidRDefault="00740A57" w:rsidP="00740A57">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Pr>
                <w:p w:rsidR="00740A57" w:rsidRPr="00A32CEF" w:rsidRDefault="00740A57" w:rsidP="00740A57">
                  <w:pPr>
                    <w:widowControl w:val="0"/>
                    <w:autoSpaceDE w:val="0"/>
                    <w:autoSpaceDN w:val="0"/>
                    <w:adjustRightInd w:val="0"/>
                    <w:jc w:val="both"/>
                    <w:rPr>
                      <w:rFonts w:ascii="Arial" w:hAnsi="Arial" w:cs="Arial"/>
                      <w:sz w:val="18"/>
                      <w:szCs w:val="18"/>
                    </w:rPr>
                  </w:pPr>
                  <w:r>
                    <w:rPr>
                      <w:rFonts w:ascii="Arial" w:hAnsi="Arial" w:cs="Arial"/>
                      <w:sz w:val="18"/>
                      <w:szCs w:val="18"/>
                    </w:rPr>
                    <w:t>Maksymalna średnica, mm</w:t>
                  </w:r>
                </w:p>
              </w:tc>
              <w:tc>
                <w:tcPr>
                  <w:tcW w:w="4813" w:type="dxa"/>
                  <w:tcBorders>
                    <w:top w:val="single" w:sz="6" w:space="0" w:color="auto"/>
                    <w:bottom w:val="single" w:sz="6" w:space="0" w:color="auto"/>
                  </w:tcBorders>
                </w:tcPr>
                <w:p w:rsidR="00740A57" w:rsidRPr="00297651" w:rsidRDefault="00740A57" w:rsidP="00740A57">
                  <w:pPr>
                    <w:jc w:val="center"/>
                    <w:rPr>
                      <w:rFonts w:ascii="Arial" w:hAnsi="Arial" w:cs="Arial"/>
                      <w:sz w:val="18"/>
                      <w:szCs w:val="18"/>
                    </w:rPr>
                  </w:pPr>
                  <w:r>
                    <w:rPr>
                      <w:rFonts w:ascii="Arial" w:hAnsi="Arial" w:cs="Arial"/>
                      <w:sz w:val="18"/>
                      <w:szCs w:val="18"/>
                    </w:rPr>
                    <w:t>35</w:t>
                  </w:r>
                </w:p>
              </w:tc>
              <w:tc>
                <w:tcPr>
                  <w:tcW w:w="1627" w:type="dxa"/>
                  <w:vMerge/>
                  <w:shd w:val="clear" w:color="auto" w:fill="auto"/>
                  <w:vAlign w:val="center"/>
                </w:tcPr>
                <w:p w:rsidR="00740A57" w:rsidRPr="002C3EC8" w:rsidRDefault="00740A57" w:rsidP="00740A57">
                  <w:pPr>
                    <w:rPr>
                      <w:rFonts w:ascii="Arial" w:hAnsi="Arial" w:cs="Arial"/>
                      <w:sz w:val="18"/>
                      <w:szCs w:val="18"/>
                    </w:rPr>
                  </w:pPr>
                </w:p>
              </w:tc>
            </w:tr>
          </w:tbl>
          <w:p w:rsidR="00740A57" w:rsidRPr="00775B8D" w:rsidRDefault="00740A57" w:rsidP="00740A57">
            <w:pPr>
              <w:pStyle w:val="Nagwek11"/>
              <w:spacing w:before="360"/>
              <w:rPr>
                <w:b w:val="0"/>
                <w:bCs w:val="0"/>
              </w:rPr>
            </w:pPr>
            <w:r>
              <w:rPr>
                <w:b w:val="0"/>
              </w:rPr>
              <w:t xml:space="preserve">Postanowienia dotyczące </w:t>
            </w:r>
            <w:r w:rsidRPr="00E76D84">
              <w:rPr>
                <w:b w:val="0"/>
              </w:rPr>
              <w:t>tolerancji zgodnie z aktualnie obowiązującym prawem</w:t>
            </w:r>
            <w:r>
              <w:rPr>
                <w:b w:val="0"/>
              </w:rPr>
              <w:t>.</w:t>
            </w:r>
          </w:p>
          <w:p w:rsidR="00740A57" w:rsidRDefault="00740A57" w:rsidP="00740A57">
            <w:pPr>
              <w:pStyle w:val="Nagwek11"/>
              <w:rPr>
                <w:bCs w:val="0"/>
              </w:rPr>
            </w:pPr>
            <w:r>
              <w:rPr>
                <w:bCs w:val="0"/>
              </w:rPr>
              <w:t xml:space="preserve">2.3 Wymagania chemiczne </w:t>
            </w:r>
          </w:p>
          <w:p w:rsidR="00740A57" w:rsidRPr="00310ECC" w:rsidRDefault="00740A57" w:rsidP="00740A57">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3.Trwałość</w:t>
            </w:r>
          </w:p>
          <w:p w:rsidR="00740A57" w:rsidRPr="0034180F" w:rsidRDefault="00740A57" w:rsidP="00740A57">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1C1D24">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 Metody badań</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4.1 Sprawdzenie znakowania i stanu opakowania</w:t>
            </w:r>
          </w:p>
          <w:p w:rsidR="00740A57" w:rsidRPr="00740A57" w:rsidRDefault="00740A57" w:rsidP="00740A57">
            <w:pPr>
              <w:pStyle w:val="E-1"/>
              <w:spacing w:before="240" w:after="240" w:line="360" w:lineRule="auto"/>
              <w:jc w:val="both"/>
              <w:rPr>
                <w:rFonts w:ascii="Arial" w:hAnsi="Arial" w:cs="Arial"/>
              </w:rPr>
            </w:pPr>
            <w:r w:rsidRPr="00740A57">
              <w:rPr>
                <w:rFonts w:ascii="Arial" w:hAnsi="Arial" w:cs="Arial"/>
              </w:rPr>
              <w:t>Wykonać metodą wizualną na zgodność z pkt. 5.1 i 5.2.</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4.2 Sprawdzenie masy netto</w:t>
            </w:r>
          </w:p>
          <w:p w:rsidR="00740A57" w:rsidRPr="00740A57" w:rsidRDefault="00740A57" w:rsidP="00740A57">
            <w:pPr>
              <w:pStyle w:val="E-1"/>
              <w:spacing w:before="240" w:after="240" w:line="360" w:lineRule="auto"/>
              <w:jc w:val="both"/>
              <w:rPr>
                <w:rFonts w:ascii="Arial" w:hAnsi="Arial" w:cs="Arial"/>
              </w:rPr>
            </w:pPr>
            <w:r w:rsidRPr="00740A57">
              <w:rPr>
                <w:rFonts w:ascii="Arial" w:hAnsi="Arial" w:cs="Arial"/>
              </w:rPr>
              <w:lastRenderedPageBreak/>
              <w:t>Wykonać metodą wagową na zgodność z deklaracją producenta.</w:t>
            </w:r>
          </w:p>
          <w:p w:rsidR="00740A57" w:rsidRPr="00740A57" w:rsidRDefault="00740A57" w:rsidP="00740A57">
            <w:pPr>
              <w:pStyle w:val="E-1"/>
              <w:spacing w:before="240" w:after="240" w:line="360" w:lineRule="auto"/>
              <w:jc w:val="both"/>
              <w:rPr>
                <w:rFonts w:ascii="Arial" w:hAnsi="Arial" w:cs="Arial"/>
                <w:b/>
              </w:rPr>
            </w:pPr>
            <w:r w:rsidRPr="00740A57">
              <w:rPr>
                <w:rFonts w:ascii="Arial" w:hAnsi="Arial" w:cs="Arial"/>
                <w:b/>
              </w:rPr>
              <w:t>4.3 Oznaczanie cech organoleptycznych i fizycznych</w:t>
            </w:r>
          </w:p>
          <w:p w:rsidR="00740A57" w:rsidRPr="00740A57" w:rsidRDefault="00740A57" w:rsidP="00740A57">
            <w:pPr>
              <w:pStyle w:val="E-1"/>
              <w:spacing w:before="240" w:after="120" w:line="360" w:lineRule="auto"/>
              <w:jc w:val="both"/>
              <w:rPr>
                <w:rFonts w:ascii="Arial" w:hAnsi="Arial" w:cs="Arial"/>
              </w:rPr>
            </w:pPr>
            <w:r w:rsidRPr="00740A57">
              <w:rPr>
                <w:rFonts w:ascii="Arial" w:hAnsi="Arial" w:cs="Arial"/>
              </w:rPr>
              <w:t>Według norm podanych w Tablicy 1.</w:t>
            </w:r>
          </w:p>
          <w:p w:rsidR="00740A57" w:rsidRPr="00740A57" w:rsidRDefault="00740A57" w:rsidP="00740A57">
            <w:pPr>
              <w:pStyle w:val="E-1"/>
              <w:spacing w:before="240" w:after="240" w:line="360" w:lineRule="auto"/>
              <w:rPr>
                <w:rFonts w:ascii="Arial" w:hAnsi="Arial" w:cs="Arial"/>
              </w:rPr>
            </w:pPr>
            <w:r w:rsidRPr="00740A57">
              <w:rPr>
                <w:rFonts w:ascii="Arial" w:hAnsi="Arial" w:cs="Arial"/>
                <w:b/>
              </w:rPr>
              <w:t xml:space="preserve">5 Pakowanie, znakowanie, przechowywanie </w:t>
            </w:r>
          </w:p>
          <w:p w:rsidR="00740A57" w:rsidRPr="00740A57" w:rsidRDefault="00740A57" w:rsidP="00740A57">
            <w:pPr>
              <w:pStyle w:val="E-1"/>
              <w:spacing w:before="240" w:after="240" w:line="360" w:lineRule="auto"/>
              <w:rPr>
                <w:rFonts w:ascii="Arial" w:hAnsi="Arial" w:cs="Arial"/>
                <w:b/>
              </w:rPr>
            </w:pPr>
            <w:r w:rsidRPr="00740A57">
              <w:rPr>
                <w:rFonts w:ascii="Arial" w:hAnsi="Arial" w:cs="Arial"/>
                <w:b/>
              </w:rPr>
              <w:t>5.1 Pakowanie</w:t>
            </w:r>
          </w:p>
          <w:p w:rsidR="00740A57" w:rsidRDefault="00740A57" w:rsidP="00740A57">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740A57" w:rsidRDefault="00740A57" w:rsidP="00740A57">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740A57" w:rsidRPr="00970E58" w:rsidRDefault="00740A57" w:rsidP="00740A57">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740A57" w:rsidRPr="00740A57" w:rsidRDefault="00740A57" w:rsidP="00740A57">
            <w:pPr>
              <w:pStyle w:val="E-1"/>
              <w:spacing w:before="240" w:after="240" w:line="360" w:lineRule="auto"/>
              <w:rPr>
                <w:rFonts w:ascii="Arial" w:hAnsi="Arial" w:cs="Arial"/>
              </w:rPr>
            </w:pPr>
            <w:r w:rsidRPr="00740A57">
              <w:rPr>
                <w:rFonts w:ascii="Arial" w:hAnsi="Arial" w:cs="Arial"/>
                <w:b/>
              </w:rPr>
              <w:t>5.2 Znakowanie</w:t>
            </w:r>
          </w:p>
          <w:p w:rsidR="00740A57" w:rsidRPr="00740A57" w:rsidRDefault="00740A57" w:rsidP="00740A57">
            <w:pPr>
              <w:pStyle w:val="E-1"/>
              <w:spacing w:line="360" w:lineRule="auto"/>
              <w:rPr>
                <w:rFonts w:ascii="Arial" w:hAnsi="Arial" w:cs="Arial"/>
              </w:rPr>
            </w:pPr>
            <w:r w:rsidRPr="00740A57">
              <w:rPr>
                <w:rFonts w:ascii="Arial" w:hAnsi="Arial" w:cs="Arial"/>
              </w:rPr>
              <w:t>Do każdej partii dostawczej należy dołączyć specyfikację zawierającą następujące informacje:</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nazwę produktu,</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nazwę odmiany,</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nazwę dostawcy – producenta, adres,</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kraj pochodzenia,</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warunki przechowywania,</w:t>
            </w:r>
          </w:p>
          <w:p w:rsidR="00740A57" w:rsidRPr="00740A57" w:rsidRDefault="00740A57" w:rsidP="00051D2F">
            <w:pPr>
              <w:pStyle w:val="E-1"/>
              <w:numPr>
                <w:ilvl w:val="0"/>
                <w:numId w:val="6"/>
              </w:numPr>
              <w:spacing w:line="360" w:lineRule="auto"/>
              <w:textAlignment w:val="auto"/>
              <w:rPr>
                <w:rFonts w:ascii="Arial" w:hAnsi="Arial" w:cs="Arial"/>
              </w:rPr>
            </w:pPr>
            <w:r w:rsidRPr="00740A57">
              <w:rPr>
                <w:rFonts w:ascii="Arial" w:hAnsi="Arial" w:cs="Arial"/>
              </w:rPr>
              <w:t>klasę jakości handlowej</w:t>
            </w:r>
          </w:p>
          <w:p w:rsidR="00740A57" w:rsidRPr="00740A57" w:rsidRDefault="00740A57" w:rsidP="00740A57">
            <w:pPr>
              <w:pStyle w:val="E-1"/>
              <w:spacing w:line="360" w:lineRule="auto"/>
              <w:rPr>
                <w:rFonts w:ascii="Arial" w:hAnsi="Arial" w:cs="Arial"/>
              </w:rPr>
            </w:pPr>
            <w:r w:rsidRPr="00740A57">
              <w:rPr>
                <w:rFonts w:ascii="Arial" w:hAnsi="Arial" w:cs="Arial"/>
              </w:rPr>
              <w:t>oraz pozostałe informacje zgodnie z aktualnie obowiązującym prawem.</w:t>
            </w:r>
          </w:p>
          <w:p w:rsidR="00740A57" w:rsidRPr="00740A57" w:rsidRDefault="00740A57" w:rsidP="00740A57">
            <w:pPr>
              <w:pStyle w:val="E-1"/>
              <w:spacing w:before="240" w:after="240" w:line="360" w:lineRule="auto"/>
              <w:rPr>
                <w:rFonts w:ascii="Arial" w:hAnsi="Arial" w:cs="Arial"/>
                <w:b/>
              </w:rPr>
            </w:pPr>
            <w:r w:rsidRPr="00740A57">
              <w:rPr>
                <w:rFonts w:ascii="Arial" w:hAnsi="Arial" w:cs="Arial"/>
                <w:b/>
              </w:rPr>
              <w:t>5.3 Przechowywanie</w:t>
            </w:r>
          </w:p>
          <w:p w:rsidR="00740A57" w:rsidRPr="00740A57" w:rsidRDefault="00740A57" w:rsidP="00740A57">
            <w:pPr>
              <w:pStyle w:val="E-1"/>
              <w:spacing w:line="360" w:lineRule="auto"/>
              <w:rPr>
                <w:rFonts w:ascii="Arial" w:hAnsi="Arial" w:cs="Arial"/>
              </w:rPr>
            </w:pPr>
            <w:r w:rsidRPr="00740A57">
              <w:rPr>
                <w:rFonts w:ascii="Arial" w:hAnsi="Arial" w:cs="Arial"/>
              </w:rPr>
              <w:t>Przechowywać zgodnie z zaleceniami producenta.</w:t>
            </w:r>
          </w:p>
          <w:p w:rsidR="00740A57" w:rsidRDefault="00740A57" w:rsidP="00740A57">
            <w:pPr>
              <w:spacing w:after="0"/>
              <w:ind w:right="-4289"/>
              <w:jc w:val="center"/>
              <w:rPr>
                <w:rFonts w:ascii="Arial" w:hAnsi="Arial" w:cs="Arial"/>
                <w:sz w:val="20"/>
                <w:szCs w:val="20"/>
              </w:rPr>
            </w:pPr>
          </w:p>
          <w:p w:rsidR="00740A57" w:rsidRDefault="00740A57" w:rsidP="00F10188">
            <w:pPr>
              <w:spacing w:after="0"/>
              <w:jc w:val="center"/>
              <w:rPr>
                <w:rFonts w:ascii="Arial" w:hAnsi="Arial" w:cs="Arial"/>
                <w:sz w:val="20"/>
                <w:szCs w:val="20"/>
              </w:rPr>
            </w:pPr>
          </w:p>
          <w:p w:rsidR="00740A57" w:rsidRDefault="00740A57" w:rsidP="00F10188">
            <w:pPr>
              <w:spacing w:after="0"/>
              <w:jc w:val="center"/>
              <w:rPr>
                <w:rFonts w:ascii="Arial" w:hAnsi="Arial" w:cs="Arial"/>
                <w:sz w:val="20"/>
                <w:szCs w:val="20"/>
              </w:rPr>
            </w:pPr>
          </w:p>
          <w:p w:rsidR="00134431" w:rsidRDefault="00134431" w:rsidP="00F10188">
            <w:pPr>
              <w:spacing w:after="0"/>
              <w:jc w:val="center"/>
              <w:rPr>
                <w:rFonts w:ascii="Arial" w:hAnsi="Arial" w:cs="Arial"/>
                <w:sz w:val="20"/>
                <w:szCs w:val="20"/>
              </w:rPr>
            </w:pPr>
          </w:p>
          <w:p w:rsidR="00134431" w:rsidRDefault="00134431" w:rsidP="00F10188">
            <w:pPr>
              <w:spacing w:after="0"/>
              <w:jc w:val="center"/>
              <w:rPr>
                <w:rFonts w:ascii="Arial" w:hAnsi="Arial" w:cs="Arial"/>
                <w:sz w:val="20"/>
                <w:szCs w:val="20"/>
              </w:rPr>
            </w:pPr>
          </w:p>
          <w:p w:rsidR="00134431" w:rsidRDefault="00134431" w:rsidP="00F10188">
            <w:pPr>
              <w:spacing w:after="0"/>
              <w:jc w:val="center"/>
              <w:rPr>
                <w:rFonts w:ascii="Arial" w:hAnsi="Arial" w:cs="Arial"/>
                <w:sz w:val="20"/>
                <w:szCs w:val="20"/>
              </w:rPr>
            </w:pPr>
          </w:p>
          <w:p w:rsidR="00134431" w:rsidRDefault="00134431" w:rsidP="00F10188">
            <w:pPr>
              <w:spacing w:after="0"/>
              <w:jc w:val="center"/>
              <w:rPr>
                <w:rFonts w:ascii="Arial" w:hAnsi="Arial" w:cs="Arial"/>
                <w:sz w:val="20"/>
                <w:szCs w:val="20"/>
              </w:rPr>
            </w:pPr>
          </w:p>
          <w:p w:rsidR="00134431" w:rsidRDefault="00134431" w:rsidP="00F10188">
            <w:pPr>
              <w:spacing w:after="0"/>
              <w:jc w:val="center"/>
              <w:rPr>
                <w:rFonts w:ascii="Arial" w:hAnsi="Arial" w:cs="Arial"/>
                <w:sz w:val="20"/>
                <w:szCs w:val="20"/>
              </w:rPr>
            </w:pPr>
          </w:p>
          <w:p w:rsidR="00134431" w:rsidRDefault="00134431" w:rsidP="00F10188">
            <w:pPr>
              <w:spacing w:after="0"/>
              <w:jc w:val="center"/>
              <w:rPr>
                <w:rFonts w:ascii="Arial" w:hAnsi="Arial" w:cs="Arial"/>
                <w:sz w:val="20"/>
                <w:szCs w:val="20"/>
              </w:rPr>
            </w:pPr>
          </w:p>
          <w:p w:rsidR="00134431" w:rsidRPr="00F10188" w:rsidRDefault="00134431" w:rsidP="00F10188">
            <w:pPr>
              <w:spacing w:after="0"/>
              <w:jc w:val="center"/>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lastRenderedPageBreak/>
        <w:t>ogórki</w:t>
      </w:r>
    </w:p>
    <w:tbl>
      <w:tblPr>
        <w:tblW w:w="0" w:type="auto"/>
        <w:tblLook w:val="01E0" w:firstRow="1" w:lastRow="1" w:firstColumn="1" w:lastColumn="1" w:noHBand="0" w:noVBand="0"/>
      </w:tblPr>
      <w:tblGrid>
        <w:gridCol w:w="4536"/>
        <w:gridCol w:w="4256"/>
      </w:tblGrid>
      <w:tr w:rsidR="00574FE8" w:rsidRPr="00F10188" w:rsidTr="00C1268A">
        <w:trPr>
          <w:trHeight w:val="413"/>
        </w:trPr>
        <w:tc>
          <w:tcPr>
            <w:tcW w:w="4536" w:type="dxa"/>
            <w:vAlign w:val="center"/>
          </w:tcPr>
          <w:p w:rsidR="00574FE8" w:rsidRPr="00F10188" w:rsidRDefault="00574FE8" w:rsidP="00F10188">
            <w:pPr>
              <w:spacing w:after="0"/>
              <w:jc w:val="center"/>
              <w:rPr>
                <w:rFonts w:ascii="Arial" w:hAnsi="Arial" w:cs="Arial"/>
                <w:b/>
                <w:sz w:val="20"/>
                <w:szCs w:val="20"/>
              </w:rPr>
            </w:pPr>
          </w:p>
          <w:p w:rsidR="00C1268A" w:rsidRPr="00F10188" w:rsidRDefault="00C1268A" w:rsidP="00C1268A">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03221270-9</w:t>
            </w:r>
            <w:r w:rsidR="00C1268A">
              <w:rPr>
                <w:rFonts w:ascii="Arial" w:hAnsi="Arial" w:cs="Arial"/>
                <w:sz w:val="20"/>
                <w:szCs w:val="20"/>
              </w:rPr>
              <w:t xml:space="preserve">   </w:t>
            </w:r>
          </w:p>
          <w:p w:rsidR="00C1268A" w:rsidRDefault="00C1268A" w:rsidP="00F10188">
            <w:pPr>
              <w:spacing w:after="0"/>
              <w:jc w:val="center"/>
              <w:rPr>
                <w:rFonts w:ascii="Arial" w:hAnsi="Arial" w:cs="Arial"/>
                <w:sz w:val="20"/>
                <w:szCs w:val="20"/>
              </w:rPr>
            </w:pPr>
          </w:p>
          <w:p w:rsidR="00C1268A" w:rsidRDefault="00C1268A" w:rsidP="00F10188">
            <w:pPr>
              <w:spacing w:after="0"/>
              <w:jc w:val="center"/>
              <w:rPr>
                <w:rFonts w:ascii="Arial" w:hAnsi="Arial" w:cs="Arial"/>
                <w:sz w:val="20"/>
                <w:szCs w:val="20"/>
              </w:rPr>
            </w:pPr>
          </w:p>
          <w:p w:rsidR="00C1268A" w:rsidRDefault="00C1268A" w:rsidP="00F10188">
            <w:pPr>
              <w:spacing w:after="0"/>
              <w:jc w:val="center"/>
              <w:rPr>
                <w:rFonts w:ascii="Arial" w:hAnsi="Arial" w:cs="Arial"/>
                <w:sz w:val="20"/>
                <w:szCs w:val="20"/>
              </w:rPr>
            </w:pPr>
          </w:p>
          <w:p w:rsidR="00C1268A" w:rsidRPr="00F10188" w:rsidRDefault="00C1268A" w:rsidP="00F10188">
            <w:pPr>
              <w:spacing w:after="0"/>
              <w:jc w:val="center"/>
              <w:rPr>
                <w:rFonts w:ascii="Arial" w:hAnsi="Arial" w:cs="Arial"/>
                <w:sz w:val="20"/>
                <w:szCs w:val="20"/>
              </w:rPr>
            </w:pPr>
            <w:r>
              <w:rPr>
                <w:rFonts w:ascii="Arial" w:hAnsi="Arial" w:cs="Arial"/>
                <w:sz w:val="20"/>
                <w:szCs w:val="20"/>
              </w:rPr>
              <w:t xml:space="preserve">                                             </w:t>
            </w:r>
          </w:p>
        </w:tc>
        <w:tc>
          <w:tcPr>
            <w:tcW w:w="4256" w:type="dxa"/>
          </w:tcPr>
          <w:p w:rsidR="00574FE8" w:rsidRPr="00F10188" w:rsidRDefault="00574FE8" w:rsidP="00C1268A">
            <w:pPr>
              <w:spacing w:after="0"/>
              <w:rPr>
                <w:rFonts w:ascii="Arial" w:hAnsi="Arial" w:cs="Arial"/>
                <w:sz w:val="20"/>
                <w:szCs w:val="20"/>
              </w:rPr>
            </w:pPr>
          </w:p>
        </w:tc>
      </w:tr>
    </w:tbl>
    <w:p w:rsidR="00C1268A" w:rsidRPr="00C1268A" w:rsidRDefault="00C1268A" w:rsidP="00051D2F">
      <w:pPr>
        <w:pStyle w:val="E-1"/>
        <w:numPr>
          <w:ilvl w:val="0"/>
          <w:numId w:val="19"/>
        </w:numPr>
        <w:spacing w:before="240" w:after="240" w:line="360" w:lineRule="auto"/>
        <w:ind w:left="284" w:hanging="284"/>
        <w:rPr>
          <w:rFonts w:ascii="Arial" w:hAnsi="Arial" w:cs="Arial"/>
          <w:b/>
        </w:rPr>
      </w:pPr>
      <w:r w:rsidRPr="00C1268A">
        <w:rPr>
          <w:rFonts w:ascii="Arial" w:hAnsi="Arial" w:cs="Arial"/>
          <w:b/>
        </w:rPr>
        <w:t>Wstęp</w:t>
      </w:r>
    </w:p>
    <w:p w:rsidR="00C1268A" w:rsidRPr="00C1268A" w:rsidRDefault="00C1268A" w:rsidP="00C1268A">
      <w:pPr>
        <w:pStyle w:val="E-1"/>
        <w:spacing w:before="240" w:after="240" w:line="360" w:lineRule="auto"/>
        <w:rPr>
          <w:rFonts w:ascii="Arial" w:hAnsi="Arial" w:cs="Arial"/>
        </w:rPr>
      </w:pPr>
      <w:r>
        <w:rPr>
          <w:rFonts w:ascii="Arial" w:hAnsi="Arial" w:cs="Arial"/>
          <w:b/>
        </w:rPr>
        <w:t>1.1</w:t>
      </w:r>
      <w:r w:rsidRPr="00C1268A">
        <w:rPr>
          <w:rFonts w:ascii="Arial" w:hAnsi="Arial" w:cs="Arial"/>
          <w:b/>
        </w:rPr>
        <w:t xml:space="preserve">Zakres </w:t>
      </w:r>
    </w:p>
    <w:p w:rsidR="00C1268A" w:rsidRPr="00C1268A" w:rsidRDefault="00C1268A" w:rsidP="00C1268A">
      <w:pPr>
        <w:pStyle w:val="E-1"/>
        <w:spacing w:line="360" w:lineRule="auto"/>
        <w:jc w:val="both"/>
        <w:rPr>
          <w:rFonts w:ascii="Arial" w:hAnsi="Arial" w:cs="Arial"/>
        </w:rPr>
      </w:pPr>
      <w:r w:rsidRPr="00C1268A">
        <w:rPr>
          <w:rFonts w:ascii="Arial" w:hAnsi="Arial" w:cs="Arial"/>
        </w:rPr>
        <w:t>Niniejszymi minimalnymi wymaganiami jakościowymi objęto wymagania, metody badań oraz warunki przechowywania i pakowania ogórków.</w:t>
      </w:r>
    </w:p>
    <w:p w:rsidR="00C1268A" w:rsidRPr="00C1268A" w:rsidRDefault="00C1268A" w:rsidP="00C1268A">
      <w:pPr>
        <w:pStyle w:val="E-1"/>
        <w:jc w:val="both"/>
        <w:rPr>
          <w:rFonts w:ascii="Arial" w:hAnsi="Arial" w:cs="Arial"/>
        </w:rPr>
      </w:pPr>
    </w:p>
    <w:p w:rsidR="00C1268A" w:rsidRPr="00C1268A" w:rsidRDefault="00C1268A" w:rsidP="00C1268A">
      <w:pPr>
        <w:pStyle w:val="E-1"/>
        <w:spacing w:line="360" w:lineRule="auto"/>
        <w:jc w:val="both"/>
        <w:rPr>
          <w:rFonts w:ascii="Arial" w:hAnsi="Arial" w:cs="Arial"/>
        </w:rPr>
      </w:pPr>
      <w:r w:rsidRPr="00C1268A">
        <w:rPr>
          <w:rFonts w:ascii="Arial" w:hAnsi="Arial" w:cs="Arial"/>
        </w:rPr>
        <w:t>Postanowienia minimalnych wymagań jakościowych wykorzystywane są podczas produkcji i obrotu handlowego ogórków przeznaczonych dla odbiorcy.</w:t>
      </w:r>
    </w:p>
    <w:p w:rsidR="00C1268A" w:rsidRPr="00C1268A" w:rsidRDefault="00C1268A" w:rsidP="00C1268A">
      <w:pPr>
        <w:pStyle w:val="E-1"/>
        <w:spacing w:before="240" w:after="240"/>
        <w:ind w:left="1080" w:hanging="1080"/>
        <w:rPr>
          <w:rFonts w:ascii="Arial" w:hAnsi="Arial" w:cs="Arial"/>
          <w:b/>
          <w:bCs/>
        </w:rPr>
      </w:pPr>
      <w:r>
        <w:rPr>
          <w:rFonts w:ascii="Arial" w:hAnsi="Arial" w:cs="Arial"/>
          <w:b/>
          <w:bCs/>
        </w:rPr>
        <w:t>1.2</w:t>
      </w:r>
      <w:r w:rsidRPr="00C1268A">
        <w:rPr>
          <w:rFonts w:ascii="Arial" w:hAnsi="Arial" w:cs="Arial"/>
          <w:b/>
          <w:bCs/>
        </w:rPr>
        <w:t>Dokumenty powołane</w:t>
      </w:r>
    </w:p>
    <w:p w:rsidR="00C1268A" w:rsidRPr="00C1268A" w:rsidRDefault="00C1268A" w:rsidP="00C1268A">
      <w:pPr>
        <w:pStyle w:val="E-1"/>
        <w:spacing w:before="240" w:after="120" w:line="360" w:lineRule="auto"/>
        <w:jc w:val="both"/>
        <w:rPr>
          <w:rFonts w:ascii="Arial" w:hAnsi="Arial" w:cs="Arial"/>
          <w:bCs/>
        </w:rPr>
      </w:pPr>
      <w:r w:rsidRPr="00C1268A">
        <w:rPr>
          <w:rFonts w:ascii="Arial" w:hAnsi="Arial" w:cs="Arial"/>
          <w:bCs/>
        </w:rPr>
        <w:t>Do stosowania niniejszego dokumentu są niezbędne podane niżej dokumenty powołane. Stosuje się ostatnie aktualne wydanie dokumentu powołanego (łącznie ze zmianami).</w:t>
      </w:r>
    </w:p>
    <w:p w:rsidR="00C1268A" w:rsidRPr="0052091E" w:rsidRDefault="00C1268A" w:rsidP="00C1268A">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C1268A" w:rsidRPr="00C1268A" w:rsidRDefault="00C1268A" w:rsidP="00C1268A">
      <w:pPr>
        <w:pStyle w:val="Edward"/>
        <w:spacing w:before="240" w:after="240" w:line="360" w:lineRule="auto"/>
        <w:jc w:val="both"/>
        <w:rPr>
          <w:rFonts w:ascii="Arial" w:hAnsi="Arial" w:cs="Arial"/>
          <w:b/>
          <w:bCs/>
        </w:rPr>
      </w:pPr>
      <w:r w:rsidRPr="00C1268A">
        <w:rPr>
          <w:rFonts w:ascii="Arial" w:hAnsi="Arial" w:cs="Arial"/>
          <w:b/>
          <w:bCs/>
        </w:rPr>
        <w:t>2 Wymagania</w:t>
      </w:r>
    </w:p>
    <w:p w:rsidR="00C1268A" w:rsidRDefault="00C1268A" w:rsidP="00C1268A">
      <w:pPr>
        <w:pStyle w:val="Nagwek11"/>
        <w:rPr>
          <w:bCs w:val="0"/>
        </w:rPr>
      </w:pPr>
      <w:r>
        <w:rPr>
          <w:bCs w:val="0"/>
        </w:rPr>
        <w:t>2.1 Wymagania ogólne</w:t>
      </w:r>
    </w:p>
    <w:p w:rsidR="00C1268A" w:rsidRDefault="00C1268A" w:rsidP="00C1268A">
      <w:pPr>
        <w:pStyle w:val="Nagwek11"/>
        <w:spacing w:before="360"/>
        <w:rPr>
          <w:b w:val="0"/>
          <w:bCs w:val="0"/>
        </w:rPr>
      </w:pPr>
      <w:r>
        <w:rPr>
          <w:b w:val="0"/>
          <w:bCs w:val="0"/>
        </w:rPr>
        <w:t>Produkt powinien spełniać wymagania aktualnie obowiązującego prawa żywnościowego.</w:t>
      </w:r>
    </w:p>
    <w:p w:rsidR="00C1268A" w:rsidRPr="00133CB7" w:rsidRDefault="00C1268A" w:rsidP="00C1268A">
      <w:pPr>
        <w:pStyle w:val="Nagwek11"/>
        <w:rPr>
          <w:bCs w:val="0"/>
        </w:rPr>
      </w:pPr>
      <w:r>
        <w:rPr>
          <w:bCs w:val="0"/>
        </w:rPr>
        <w:t>2.2 Wymagania organoleptyczne, fizyczne</w:t>
      </w:r>
    </w:p>
    <w:p w:rsidR="00C1268A" w:rsidRDefault="00C1268A" w:rsidP="00C1268A">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C1268A" w:rsidRPr="002C3EC8" w:rsidRDefault="00C1268A" w:rsidP="00C1268A">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56"/>
        <w:gridCol w:w="4867"/>
        <w:gridCol w:w="1327"/>
      </w:tblGrid>
      <w:tr w:rsidR="00C1268A" w:rsidRPr="002C3EC8" w:rsidTr="00C1268A">
        <w:trPr>
          <w:trHeight w:val="450"/>
          <w:jc w:val="center"/>
        </w:trPr>
        <w:tc>
          <w:tcPr>
            <w:tcW w:w="0" w:type="auto"/>
            <w:vAlign w:val="center"/>
          </w:tcPr>
          <w:p w:rsidR="00C1268A" w:rsidRPr="00A32CEF" w:rsidRDefault="00C1268A"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C1268A" w:rsidRPr="00A32CEF" w:rsidRDefault="00C1268A"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62" w:type="dxa"/>
            <w:vAlign w:val="center"/>
          </w:tcPr>
          <w:p w:rsidR="00C1268A" w:rsidRPr="00A32CEF" w:rsidRDefault="00C1268A"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343" w:type="dxa"/>
            <w:vAlign w:val="center"/>
          </w:tcPr>
          <w:p w:rsidR="00C1268A" w:rsidRPr="002C3EC8" w:rsidRDefault="00C1268A"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C1268A" w:rsidRPr="002C3EC8" w:rsidTr="00C1268A">
        <w:trPr>
          <w:cantSplit/>
          <w:trHeight w:val="341"/>
          <w:jc w:val="center"/>
        </w:trPr>
        <w:tc>
          <w:tcPr>
            <w:tcW w:w="0" w:type="auto"/>
          </w:tcPr>
          <w:p w:rsidR="00C1268A" w:rsidRPr="00A32CEF" w:rsidRDefault="00C1268A"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495" w:type="dxa"/>
          </w:tcPr>
          <w:p w:rsidR="00C1268A" w:rsidRPr="00A32CEF" w:rsidRDefault="00C1268A"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62" w:type="dxa"/>
            <w:tcBorders>
              <w:bottom w:val="single" w:sz="6" w:space="0" w:color="auto"/>
            </w:tcBorders>
          </w:tcPr>
          <w:p w:rsidR="00C1268A" w:rsidRDefault="00C1268A" w:rsidP="00C1268A">
            <w:pPr>
              <w:widowControl w:val="0"/>
              <w:autoSpaceDE w:val="0"/>
              <w:autoSpaceDN w:val="0"/>
              <w:adjustRightInd w:val="0"/>
              <w:jc w:val="both"/>
              <w:rPr>
                <w:rFonts w:ascii="Arial" w:hAnsi="Arial" w:cs="Arial"/>
                <w:sz w:val="18"/>
                <w:szCs w:val="18"/>
              </w:rPr>
            </w:pPr>
            <w:r>
              <w:rPr>
                <w:rFonts w:ascii="Arial" w:hAnsi="Arial" w:cs="Arial"/>
                <w:sz w:val="18"/>
                <w:szCs w:val="18"/>
              </w:rPr>
              <w:t>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(o maksymalnej wysokości łuku: 10mm na każde 10cm długości ogórka);</w:t>
            </w:r>
          </w:p>
          <w:p w:rsidR="00C1268A" w:rsidRPr="008A250F" w:rsidRDefault="00C1268A" w:rsidP="00C1268A">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zniekształcenia ( z wyjątkiem zniekształceń spowodowanych formowaniem się nasion), lekkie otarcia skórki pod warunkiem że są zabliźnione</w:t>
            </w:r>
          </w:p>
        </w:tc>
        <w:tc>
          <w:tcPr>
            <w:tcW w:w="1343" w:type="dxa"/>
            <w:vMerge w:val="restart"/>
            <w:shd w:val="clear" w:color="auto" w:fill="auto"/>
            <w:vAlign w:val="center"/>
          </w:tcPr>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Pr="00E1625C" w:rsidRDefault="00C1268A" w:rsidP="00C1268A">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C1268A" w:rsidRPr="002C3EC8" w:rsidTr="00C1268A">
        <w:trPr>
          <w:cantSplit/>
          <w:trHeight w:val="90"/>
          <w:jc w:val="center"/>
        </w:trPr>
        <w:tc>
          <w:tcPr>
            <w:tcW w:w="0" w:type="auto"/>
          </w:tcPr>
          <w:p w:rsidR="00C1268A" w:rsidRDefault="00C1268A" w:rsidP="00C1268A">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Pr>
          <w:p w:rsidR="00C1268A" w:rsidRDefault="00C1268A" w:rsidP="00C1268A">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62" w:type="dxa"/>
            <w:tcBorders>
              <w:top w:val="single" w:sz="6" w:space="0" w:color="auto"/>
              <w:bottom w:val="single" w:sz="6" w:space="0" w:color="auto"/>
            </w:tcBorders>
          </w:tcPr>
          <w:p w:rsidR="00C1268A" w:rsidRDefault="00C1268A" w:rsidP="00C1268A">
            <w:pPr>
              <w:widowControl w:val="0"/>
              <w:autoSpaceDE w:val="0"/>
              <w:autoSpaceDN w:val="0"/>
              <w:adjustRightInd w:val="0"/>
              <w:jc w:val="both"/>
              <w:rPr>
                <w:rFonts w:ascii="Arial" w:hAnsi="Arial" w:cs="Arial"/>
                <w:sz w:val="18"/>
                <w:szCs w:val="18"/>
              </w:rPr>
            </w:pPr>
            <w:r>
              <w:rPr>
                <w:rFonts w:ascii="Arial" w:hAnsi="Arial" w:cs="Arial"/>
                <w:sz w:val="18"/>
                <w:szCs w:val="18"/>
              </w:rPr>
              <w:t>Zielona, typowa dla odmiany, dopuszczalne rozjaśnienia barwy w części ogórka stykającej się z ziemią w okresie wzrostu</w:t>
            </w:r>
          </w:p>
        </w:tc>
        <w:tc>
          <w:tcPr>
            <w:tcW w:w="1343" w:type="dxa"/>
            <w:vMerge/>
            <w:shd w:val="clear" w:color="auto" w:fill="auto"/>
            <w:vAlign w:val="center"/>
          </w:tcPr>
          <w:p w:rsidR="00C1268A" w:rsidRPr="002C3EC8" w:rsidRDefault="00C1268A" w:rsidP="00C1268A">
            <w:pPr>
              <w:rPr>
                <w:rFonts w:ascii="Arial" w:hAnsi="Arial" w:cs="Arial"/>
                <w:sz w:val="18"/>
                <w:szCs w:val="18"/>
              </w:rPr>
            </w:pPr>
          </w:p>
        </w:tc>
      </w:tr>
      <w:tr w:rsidR="00C1268A" w:rsidRPr="002C3EC8" w:rsidTr="00C1268A">
        <w:trPr>
          <w:cantSplit/>
          <w:trHeight w:val="90"/>
          <w:jc w:val="center"/>
        </w:trPr>
        <w:tc>
          <w:tcPr>
            <w:tcW w:w="0" w:type="auto"/>
          </w:tcPr>
          <w:p w:rsidR="00C1268A" w:rsidRDefault="00C1268A" w:rsidP="00C1268A">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Pr>
          <w:p w:rsidR="00C1268A" w:rsidRDefault="00C1268A"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62" w:type="dxa"/>
            <w:tcBorders>
              <w:top w:val="single" w:sz="6" w:space="0" w:color="auto"/>
              <w:bottom w:val="single" w:sz="6" w:space="0" w:color="auto"/>
            </w:tcBorders>
          </w:tcPr>
          <w:p w:rsidR="00C1268A" w:rsidRPr="001132E9" w:rsidRDefault="00C1268A" w:rsidP="00C1268A">
            <w:pPr>
              <w:widowControl w:val="0"/>
              <w:autoSpaceDE w:val="0"/>
              <w:autoSpaceDN w:val="0"/>
              <w:adjustRightInd w:val="0"/>
              <w:rPr>
                <w:rFonts w:ascii="Arial" w:hAnsi="Arial" w:cs="Arial"/>
                <w:sz w:val="18"/>
                <w:szCs w:val="18"/>
              </w:rPr>
            </w:pPr>
            <w:r>
              <w:rPr>
                <w:rFonts w:ascii="Arial" w:hAnsi="Arial" w:cs="Arial"/>
                <w:sz w:val="18"/>
                <w:szCs w:val="18"/>
              </w:rPr>
              <w:t>Niedopuszczalny smak gorzki</w:t>
            </w:r>
          </w:p>
        </w:tc>
        <w:tc>
          <w:tcPr>
            <w:tcW w:w="1343" w:type="dxa"/>
            <w:vMerge/>
            <w:shd w:val="clear" w:color="auto" w:fill="auto"/>
            <w:vAlign w:val="center"/>
          </w:tcPr>
          <w:p w:rsidR="00C1268A" w:rsidRPr="002C3EC8" w:rsidRDefault="00C1268A" w:rsidP="00C1268A">
            <w:pPr>
              <w:rPr>
                <w:rFonts w:ascii="Arial" w:hAnsi="Arial" w:cs="Arial"/>
                <w:sz w:val="18"/>
                <w:szCs w:val="18"/>
              </w:rPr>
            </w:pPr>
          </w:p>
        </w:tc>
      </w:tr>
      <w:tr w:rsidR="00C1268A" w:rsidRPr="002C3EC8" w:rsidTr="00C1268A">
        <w:trPr>
          <w:cantSplit/>
          <w:trHeight w:val="341"/>
          <w:jc w:val="center"/>
        </w:trPr>
        <w:tc>
          <w:tcPr>
            <w:tcW w:w="0" w:type="auto"/>
          </w:tcPr>
          <w:p w:rsidR="00C1268A" w:rsidRPr="00A32CEF" w:rsidRDefault="00C1268A" w:rsidP="00C1268A">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Pr>
          <w:p w:rsidR="00C1268A" w:rsidRPr="00A32CEF" w:rsidRDefault="00C1268A"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62" w:type="dxa"/>
            <w:tcBorders>
              <w:bottom w:val="single" w:sz="6" w:space="0" w:color="auto"/>
            </w:tcBorders>
          </w:tcPr>
          <w:p w:rsidR="00C1268A" w:rsidRPr="00A32CEF" w:rsidRDefault="00C1268A" w:rsidP="00C1268A">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343" w:type="dxa"/>
            <w:vMerge/>
            <w:shd w:val="clear" w:color="auto" w:fill="auto"/>
            <w:vAlign w:val="center"/>
          </w:tcPr>
          <w:p w:rsidR="00C1268A" w:rsidRPr="002C3EC8" w:rsidRDefault="00C1268A" w:rsidP="00C1268A">
            <w:pPr>
              <w:widowControl w:val="0"/>
              <w:autoSpaceDE w:val="0"/>
              <w:autoSpaceDN w:val="0"/>
              <w:adjustRightInd w:val="0"/>
              <w:jc w:val="both"/>
              <w:rPr>
                <w:rFonts w:ascii="Arial" w:hAnsi="Arial" w:cs="Arial"/>
                <w:sz w:val="18"/>
                <w:szCs w:val="18"/>
              </w:rPr>
            </w:pPr>
          </w:p>
        </w:tc>
      </w:tr>
      <w:tr w:rsidR="00C1268A" w:rsidRPr="006F7633" w:rsidTr="00C1268A">
        <w:trPr>
          <w:cantSplit/>
          <w:trHeight w:val="90"/>
          <w:jc w:val="center"/>
        </w:trPr>
        <w:tc>
          <w:tcPr>
            <w:tcW w:w="0" w:type="auto"/>
          </w:tcPr>
          <w:p w:rsidR="00C1268A" w:rsidRPr="006F7633" w:rsidRDefault="00C1268A" w:rsidP="00C1268A">
            <w:pPr>
              <w:widowControl w:val="0"/>
              <w:autoSpaceDE w:val="0"/>
              <w:autoSpaceDN w:val="0"/>
              <w:adjustRightInd w:val="0"/>
              <w:jc w:val="center"/>
              <w:rPr>
                <w:rFonts w:ascii="Arial" w:hAnsi="Arial" w:cs="Arial"/>
                <w:sz w:val="18"/>
                <w:szCs w:val="18"/>
              </w:rPr>
            </w:pPr>
            <w:r w:rsidRPr="006F7633">
              <w:rPr>
                <w:rFonts w:ascii="Arial" w:hAnsi="Arial" w:cs="Arial"/>
                <w:sz w:val="18"/>
                <w:szCs w:val="18"/>
              </w:rPr>
              <w:t>5</w:t>
            </w:r>
          </w:p>
        </w:tc>
        <w:tc>
          <w:tcPr>
            <w:tcW w:w="2495" w:type="dxa"/>
          </w:tcPr>
          <w:p w:rsidR="00C1268A" w:rsidRPr="006F7633" w:rsidRDefault="00C1268A" w:rsidP="00C1268A">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Minimalna długość ogórków uprawianych pod osłonami, mm</w:t>
            </w:r>
          </w:p>
          <w:p w:rsidR="00C1268A" w:rsidRPr="006F7633" w:rsidRDefault="00C1268A" w:rsidP="00C1268A">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dla ogórków o masie 500g i większej,</w:t>
            </w:r>
          </w:p>
          <w:p w:rsidR="00C1268A" w:rsidRPr="006F7633" w:rsidRDefault="00C1268A" w:rsidP="00C1268A">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dla ogórków o masie 250-500g</w:t>
            </w:r>
          </w:p>
        </w:tc>
        <w:tc>
          <w:tcPr>
            <w:tcW w:w="4962" w:type="dxa"/>
            <w:tcBorders>
              <w:top w:val="single" w:sz="6" w:space="0" w:color="auto"/>
              <w:bottom w:val="single" w:sz="6" w:space="0" w:color="auto"/>
            </w:tcBorders>
          </w:tcPr>
          <w:p w:rsidR="00C1268A" w:rsidRPr="006F7633" w:rsidRDefault="00C1268A" w:rsidP="00C1268A">
            <w:pPr>
              <w:rPr>
                <w:rFonts w:ascii="Arial" w:hAnsi="Arial" w:cs="Arial"/>
                <w:sz w:val="18"/>
                <w:szCs w:val="18"/>
              </w:rPr>
            </w:pPr>
          </w:p>
          <w:p w:rsidR="00C1268A" w:rsidRPr="006F7633" w:rsidRDefault="00C1268A" w:rsidP="00C1268A">
            <w:pPr>
              <w:rPr>
                <w:rFonts w:ascii="Arial" w:hAnsi="Arial" w:cs="Arial"/>
                <w:sz w:val="18"/>
                <w:szCs w:val="18"/>
              </w:rPr>
            </w:pPr>
          </w:p>
          <w:p w:rsidR="00C1268A" w:rsidRDefault="00C1268A" w:rsidP="00C1268A">
            <w:pPr>
              <w:rPr>
                <w:rFonts w:ascii="Arial" w:hAnsi="Arial" w:cs="Arial"/>
                <w:sz w:val="18"/>
                <w:szCs w:val="18"/>
              </w:rPr>
            </w:pPr>
          </w:p>
          <w:p w:rsidR="00C1268A" w:rsidRDefault="00C1268A" w:rsidP="00C1268A">
            <w:pPr>
              <w:jc w:val="center"/>
              <w:rPr>
                <w:rFonts w:ascii="Arial" w:hAnsi="Arial" w:cs="Arial"/>
                <w:sz w:val="18"/>
                <w:szCs w:val="18"/>
              </w:rPr>
            </w:pPr>
          </w:p>
          <w:p w:rsidR="00C1268A" w:rsidRDefault="00C1268A" w:rsidP="00C1268A">
            <w:pPr>
              <w:jc w:val="center"/>
              <w:rPr>
                <w:rFonts w:ascii="Arial" w:hAnsi="Arial" w:cs="Arial"/>
                <w:sz w:val="18"/>
                <w:szCs w:val="18"/>
              </w:rPr>
            </w:pPr>
            <w:r w:rsidRPr="006F7633">
              <w:rPr>
                <w:rFonts w:ascii="Arial" w:hAnsi="Arial" w:cs="Arial"/>
                <w:sz w:val="18"/>
                <w:szCs w:val="18"/>
              </w:rPr>
              <w:t>300</w:t>
            </w:r>
          </w:p>
          <w:p w:rsidR="00C1268A" w:rsidRDefault="00C1268A" w:rsidP="00C1268A">
            <w:pPr>
              <w:rPr>
                <w:rFonts w:ascii="Arial" w:hAnsi="Arial" w:cs="Arial"/>
                <w:sz w:val="18"/>
                <w:szCs w:val="18"/>
              </w:rPr>
            </w:pPr>
          </w:p>
          <w:p w:rsidR="00C1268A" w:rsidRPr="006F7633" w:rsidRDefault="00C1268A" w:rsidP="00C1268A">
            <w:pPr>
              <w:jc w:val="center"/>
              <w:rPr>
                <w:rFonts w:ascii="Arial" w:hAnsi="Arial" w:cs="Arial"/>
                <w:sz w:val="18"/>
                <w:szCs w:val="18"/>
              </w:rPr>
            </w:pPr>
            <w:r w:rsidRPr="006F7633">
              <w:rPr>
                <w:rFonts w:ascii="Arial" w:hAnsi="Arial" w:cs="Arial"/>
                <w:sz w:val="18"/>
                <w:szCs w:val="18"/>
              </w:rPr>
              <w:t>250</w:t>
            </w:r>
          </w:p>
        </w:tc>
        <w:tc>
          <w:tcPr>
            <w:tcW w:w="1343" w:type="dxa"/>
            <w:vMerge/>
            <w:shd w:val="clear" w:color="auto" w:fill="auto"/>
            <w:vAlign w:val="center"/>
          </w:tcPr>
          <w:p w:rsidR="00C1268A" w:rsidRPr="006F7633" w:rsidRDefault="00C1268A" w:rsidP="00C1268A">
            <w:pPr>
              <w:rPr>
                <w:rFonts w:ascii="Arial" w:hAnsi="Arial" w:cs="Arial"/>
                <w:sz w:val="18"/>
                <w:szCs w:val="18"/>
              </w:rPr>
            </w:pPr>
          </w:p>
        </w:tc>
      </w:tr>
      <w:tr w:rsidR="00C1268A" w:rsidRPr="006F7633" w:rsidTr="00C1268A">
        <w:trPr>
          <w:cantSplit/>
          <w:trHeight w:val="90"/>
          <w:jc w:val="center"/>
        </w:trPr>
        <w:tc>
          <w:tcPr>
            <w:tcW w:w="0" w:type="auto"/>
          </w:tcPr>
          <w:p w:rsidR="00C1268A" w:rsidRPr="006F7633" w:rsidRDefault="00C1268A" w:rsidP="00C1268A">
            <w:pPr>
              <w:widowControl w:val="0"/>
              <w:autoSpaceDE w:val="0"/>
              <w:autoSpaceDN w:val="0"/>
              <w:adjustRightInd w:val="0"/>
              <w:jc w:val="center"/>
              <w:rPr>
                <w:rFonts w:ascii="Arial" w:hAnsi="Arial" w:cs="Arial"/>
                <w:sz w:val="18"/>
                <w:szCs w:val="18"/>
              </w:rPr>
            </w:pPr>
            <w:r w:rsidRPr="006F7633">
              <w:rPr>
                <w:rFonts w:ascii="Arial" w:hAnsi="Arial" w:cs="Arial"/>
                <w:sz w:val="18"/>
                <w:szCs w:val="18"/>
              </w:rPr>
              <w:t>6</w:t>
            </w:r>
          </w:p>
        </w:tc>
        <w:tc>
          <w:tcPr>
            <w:tcW w:w="2495" w:type="dxa"/>
          </w:tcPr>
          <w:p w:rsidR="00C1268A" w:rsidRPr="006F7633" w:rsidRDefault="00C1268A" w:rsidP="00C1268A">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Minimalna waga ogórków, g</w:t>
            </w:r>
          </w:p>
          <w:p w:rsidR="00C1268A" w:rsidRPr="006F7633" w:rsidRDefault="00C1268A" w:rsidP="00C1268A">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gruntowych</w:t>
            </w:r>
          </w:p>
          <w:p w:rsidR="00C1268A" w:rsidRPr="006F7633" w:rsidRDefault="00C1268A" w:rsidP="00C1268A">
            <w:pPr>
              <w:widowControl w:val="0"/>
              <w:autoSpaceDE w:val="0"/>
              <w:autoSpaceDN w:val="0"/>
              <w:adjustRightInd w:val="0"/>
              <w:jc w:val="both"/>
              <w:rPr>
                <w:rFonts w:ascii="Arial" w:hAnsi="Arial" w:cs="Arial"/>
                <w:spacing w:val="-4"/>
                <w:sz w:val="18"/>
                <w:szCs w:val="18"/>
              </w:rPr>
            </w:pPr>
            <w:r w:rsidRPr="006F7633">
              <w:rPr>
                <w:rFonts w:ascii="Arial" w:hAnsi="Arial" w:cs="Arial"/>
                <w:spacing w:val="-4"/>
                <w:sz w:val="18"/>
                <w:szCs w:val="18"/>
              </w:rPr>
              <w:t>- odmian spod osłon</w:t>
            </w:r>
          </w:p>
        </w:tc>
        <w:tc>
          <w:tcPr>
            <w:tcW w:w="4962" w:type="dxa"/>
            <w:tcBorders>
              <w:top w:val="single" w:sz="6" w:space="0" w:color="auto"/>
              <w:bottom w:val="single" w:sz="6" w:space="0" w:color="auto"/>
            </w:tcBorders>
          </w:tcPr>
          <w:p w:rsidR="00C1268A" w:rsidRDefault="00C1268A" w:rsidP="00C1268A">
            <w:pPr>
              <w:tabs>
                <w:tab w:val="left" w:pos="1620"/>
              </w:tabs>
              <w:rPr>
                <w:rFonts w:ascii="Arial" w:hAnsi="Arial" w:cs="Arial"/>
                <w:sz w:val="18"/>
                <w:szCs w:val="18"/>
              </w:rPr>
            </w:pPr>
          </w:p>
          <w:p w:rsidR="00C1268A" w:rsidRPr="006F7633" w:rsidRDefault="00C1268A" w:rsidP="00C1268A">
            <w:pPr>
              <w:tabs>
                <w:tab w:val="left" w:pos="1620"/>
              </w:tabs>
              <w:jc w:val="center"/>
              <w:rPr>
                <w:rFonts w:ascii="Arial" w:hAnsi="Arial" w:cs="Arial"/>
                <w:sz w:val="18"/>
                <w:szCs w:val="18"/>
              </w:rPr>
            </w:pPr>
            <w:r w:rsidRPr="006F7633">
              <w:rPr>
                <w:rFonts w:ascii="Arial" w:hAnsi="Arial" w:cs="Arial"/>
                <w:sz w:val="18"/>
                <w:szCs w:val="18"/>
              </w:rPr>
              <w:t>180</w:t>
            </w:r>
          </w:p>
          <w:p w:rsidR="00C1268A" w:rsidRPr="006F7633" w:rsidRDefault="00C1268A" w:rsidP="00C1268A">
            <w:pPr>
              <w:tabs>
                <w:tab w:val="left" w:pos="1620"/>
              </w:tabs>
              <w:jc w:val="center"/>
              <w:rPr>
                <w:rFonts w:ascii="Arial" w:hAnsi="Arial" w:cs="Arial"/>
                <w:sz w:val="18"/>
                <w:szCs w:val="18"/>
              </w:rPr>
            </w:pPr>
            <w:r w:rsidRPr="006F7633">
              <w:rPr>
                <w:rFonts w:ascii="Arial" w:hAnsi="Arial" w:cs="Arial"/>
                <w:sz w:val="18"/>
                <w:szCs w:val="18"/>
              </w:rPr>
              <w:t xml:space="preserve"> 250</w:t>
            </w:r>
          </w:p>
        </w:tc>
        <w:tc>
          <w:tcPr>
            <w:tcW w:w="1343" w:type="dxa"/>
            <w:vMerge/>
            <w:shd w:val="clear" w:color="auto" w:fill="auto"/>
            <w:vAlign w:val="center"/>
          </w:tcPr>
          <w:p w:rsidR="00C1268A" w:rsidRPr="006F7633" w:rsidRDefault="00C1268A" w:rsidP="00C1268A">
            <w:pPr>
              <w:rPr>
                <w:rFonts w:ascii="Arial" w:hAnsi="Arial" w:cs="Arial"/>
                <w:sz w:val="18"/>
                <w:szCs w:val="18"/>
              </w:rPr>
            </w:pPr>
          </w:p>
        </w:tc>
      </w:tr>
    </w:tbl>
    <w:p w:rsidR="00C1268A" w:rsidRPr="00775B8D" w:rsidRDefault="00C1268A" w:rsidP="00C1268A">
      <w:pPr>
        <w:pStyle w:val="Nagwek11"/>
        <w:spacing w:before="360"/>
        <w:rPr>
          <w:b w:val="0"/>
          <w:bCs w:val="0"/>
        </w:rPr>
      </w:pPr>
      <w:r w:rsidRPr="00E76D84">
        <w:rPr>
          <w:b w:val="0"/>
        </w:rPr>
        <w:t>Postanowienia dotyczące tolerancji zgodnie z aktualnie obowiązującym prawem</w:t>
      </w:r>
      <w:r>
        <w:rPr>
          <w:b w:val="0"/>
        </w:rPr>
        <w:t>.</w:t>
      </w:r>
    </w:p>
    <w:p w:rsidR="00C1268A" w:rsidRDefault="00C1268A" w:rsidP="00C1268A">
      <w:pPr>
        <w:pStyle w:val="Nagwek11"/>
        <w:rPr>
          <w:bCs w:val="0"/>
        </w:rPr>
      </w:pPr>
      <w:r>
        <w:rPr>
          <w:bCs w:val="0"/>
        </w:rPr>
        <w:t xml:space="preserve">2.3 Wymagania chemiczne </w:t>
      </w:r>
    </w:p>
    <w:p w:rsidR="00C1268A" w:rsidRPr="006F7633" w:rsidRDefault="00C1268A" w:rsidP="00C1268A">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C1268A" w:rsidRPr="00C1268A" w:rsidRDefault="00C1268A" w:rsidP="00C1268A">
      <w:pPr>
        <w:pStyle w:val="E-1"/>
        <w:spacing w:before="240" w:after="240" w:line="360" w:lineRule="auto"/>
        <w:jc w:val="both"/>
        <w:rPr>
          <w:rFonts w:ascii="Arial" w:hAnsi="Arial" w:cs="Arial"/>
          <w:b/>
        </w:rPr>
      </w:pPr>
      <w:r w:rsidRPr="00C1268A">
        <w:rPr>
          <w:rFonts w:ascii="Arial" w:hAnsi="Arial" w:cs="Arial"/>
          <w:b/>
        </w:rPr>
        <w:t>3.Trwałość</w:t>
      </w:r>
    </w:p>
    <w:p w:rsidR="00C1268A" w:rsidRPr="0034180F" w:rsidRDefault="00C1268A" w:rsidP="00C1268A">
      <w:pPr>
        <w:spacing w:line="36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ogórków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C1268A" w:rsidRPr="00C1268A" w:rsidRDefault="00C1268A" w:rsidP="00C1268A">
      <w:pPr>
        <w:pStyle w:val="E-1"/>
        <w:spacing w:before="240" w:after="240" w:line="360" w:lineRule="auto"/>
        <w:jc w:val="both"/>
        <w:rPr>
          <w:rFonts w:ascii="Arial" w:hAnsi="Arial" w:cs="Arial"/>
          <w:b/>
        </w:rPr>
      </w:pPr>
      <w:r w:rsidRPr="00C1268A">
        <w:rPr>
          <w:rFonts w:ascii="Arial" w:hAnsi="Arial" w:cs="Arial"/>
          <w:b/>
        </w:rPr>
        <w:t>4.Metody badań</w:t>
      </w:r>
    </w:p>
    <w:p w:rsidR="00C1268A" w:rsidRPr="00C1268A" w:rsidRDefault="00C1268A" w:rsidP="00C1268A">
      <w:pPr>
        <w:pStyle w:val="E-1"/>
        <w:spacing w:before="240" w:after="240" w:line="360" w:lineRule="auto"/>
        <w:jc w:val="both"/>
        <w:rPr>
          <w:rFonts w:ascii="Arial" w:hAnsi="Arial" w:cs="Arial"/>
          <w:b/>
        </w:rPr>
      </w:pPr>
      <w:r w:rsidRPr="00C1268A">
        <w:rPr>
          <w:rFonts w:ascii="Arial" w:hAnsi="Arial" w:cs="Arial"/>
          <w:b/>
        </w:rPr>
        <w:t>4.1 Sprawdzenie znakowania i stanu opakowania</w:t>
      </w:r>
    </w:p>
    <w:p w:rsidR="00C1268A" w:rsidRPr="00C1268A" w:rsidRDefault="00C1268A" w:rsidP="00C1268A">
      <w:pPr>
        <w:pStyle w:val="E-1"/>
        <w:spacing w:before="240" w:after="240" w:line="360" w:lineRule="auto"/>
        <w:jc w:val="both"/>
        <w:rPr>
          <w:rFonts w:ascii="Arial" w:hAnsi="Arial" w:cs="Arial"/>
        </w:rPr>
      </w:pPr>
      <w:r w:rsidRPr="00C1268A">
        <w:rPr>
          <w:rFonts w:ascii="Arial" w:hAnsi="Arial" w:cs="Arial"/>
        </w:rPr>
        <w:t>Wykonać metodą wizualną na zgodność z pkt. 5.1 i 5.2.</w:t>
      </w:r>
    </w:p>
    <w:p w:rsidR="00C1268A" w:rsidRPr="00C1268A" w:rsidRDefault="00C1268A" w:rsidP="00C1268A">
      <w:pPr>
        <w:pStyle w:val="E-1"/>
        <w:spacing w:before="240" w:after="240" w:line="360" w:lineRule="auto"/>
        <w:jc w:val="both"/>
        <w:rPr>
          <w:rFonts w:ascii="Arial" w:hAnsi="Arial" w:cs="Arial"/>
          <w:b/>
        </w:rPr>
      </w:pPr>
      <w:r w:rsidRPr="00C1268A">
        <w:rPr>
          <w:rFonts w:ascii="Arial" w:hAnsi="Arial" w:cs="Arial"/>
          <w:b/>
        </w:rPr>
        <w:t>4.2 Sprawdzenie masy netto</w:t>
      </w:r>
    </w:p>
    <w:p w:rsidR="00C1268A" w:rsidRPr="00C1268A" w:rsidRDefault="00C1268A" w:rsidP="00C1268A">
      <w:pPr>
        <w:pStyle w:val="E-1"/>
        <w:spacing w:before="240" w:after="240" w:line="360" w:lineRule="auto"/>
        <w:jc w:val="both"/>
        <w:rPr>
          <w:rFonts w:ascii="Arial" w:hAnsi="Arial" w:cs="Arial"/>
        </w:rPr>
      </w:pPr>
      <w:r w:rsidRPr="00C1268A">
        <w:rPr>
          <w:rFonts w:ascii="Arial" w:hAnsi="Arial" w:cs="Arial"/>
        </w:rPr>
        <w:t>Wykonać metodą wagową na zgodność z deklaracją producenta.</w:t>
      </w:r>
    </w:p>
    <w:p w:rsidR="00C1268A" w:rsidRPr="00C1268A" w:rsidRDefault="00C1268A" w:rsidP="00C1268A">
      <w:pPr>
        <w:pStyle w:val="E-1"/>
        <w:spacing w:before="240" w:after="240" w:line="360" w:lineRule="auto"/>
        <w:jc w:val="both"/>
        <w:rPr>
          <w:rFonts w:ascii="Arial" w:hAnsi="Arial" w:cs="Arial"/>
          <w:b/>
        </w:rPr>
      </w:pPr>
      <w:r w:rsidRPr="00C1268A">
        <w:rPr>
          <w:rFonts w:ascii="Arial" w:hAnsi="Arial" w:cs="Arial"/>
          <w:b/>
        </w:rPr>
        <w:t>4.3 Oznaczanie cech organoleptycznych i fizycznych</w:t>
      </w:r>
    </w:p>
    <w:p w:rsidR="00C1268A" w:rsidRPr="00C1268A" w:rsidRDefault="00C1268A" w:rsidP="00C1268A">
      <w:pPr>
        <w:pStyle w:val="E-1"/>
        <w:spacing w:before="240" w:after="120" w:line="360" w:lineRule="auto"/>
        <w:jc w:val="both"/>
        <w:rPr>
          <w:rFonts w:ascii="Arial" w:hAnsi="Arial" w:cs="Arial"/>
        </w:rPr>
      </w:pPr>
      <w:r w:rsidRPr="00C1268A">
        <w:rPr>
          <w:rFonts w:ascii="Arial" w:hAnsi="Arial" w:cs="Arial"/>
        </w:rPr>
        <w:t>Według norm podanych w Tablicy1.</w:t>
      </w:r>
    </w:p>
    <w:p w:rsidR="00C1268A" w:rsidRPr="00C1268A" w:rsidRDefault="00C1268A" w:rsidP="00C1268A">
      <w:pPr>
        <w:pStyle w:val="E-1"/>
        <w:spacing w:before="240" w:after="240" w:line="360" w:lineRule="auto"/>
        <w:rPr>
          <w:rFonts w:ascii="Arial" w:hAnsi="Arial" w:cs="Arial"/>
        </w:rPr>
      </w:pPr>
      <w:r w:rsidRPr="00C1268A">
        <w:rPr>
          <w:rFonts w:ascii="Arial" w:hAnsi="Arial" w:cs="Arial"/>
          <w:b/>
        </w:rPr>
        <w:t xml:space="preserve">5 Pakowanie, znakowanie, przechowywanie </w:t>
      </w:r>
    </w:p>
    <w:p w:rsidR="00C1268A" w:rsidRPr="00C1268A" w:rsidRDefault="00C1268A" w:rsidP="00C1268A">
      <w:pPr>
        <w:pStyle w:val="E-1"/>
        <w:spacing w:before="240" w:after="240" w:line="360" w:lineRule="auto"/>
        <w:rPr>
          <w:rFonts w:ascii="Arial" w:hAnsi="Arial" w:cs="Arial"/>
          <w:b/>
        </w:rPr>
      </w:pPr>
      <w:r w:rsidRPr="00C1268A">
        <w:rPr>
          <w:rFonts w:ascii="Arial" w:hAnsi="Arial" w:cs="Arial"/>
          <w:b/>
        </w:rPr>
        <w:t>5.1 Pakowanie</w:t>
      </w:r>
    </w:p>
    <w:p w:rsidR="00C1268A" w:rsidRDefault="00C1268A" w:rsidP="00C1268A">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C1268A" w:rsidRDefault="00C1268A" w:rsidP="00C1268A">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C1268A" w:rsidRPr="006C5A03" w:rsidRDefault="00C1268A" w:rsidP="00C1268A">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1268A" w:rsidRPr="00C1268A" w:rsidRDefault="00C1268A" w:rsidP="00C1268A">
      <w:pPr>
        <w:pStyle w:val="E-1"/>
        <w:spacing w:before="240" w:after="240" w:line="360" w:lineRule="auto"/>
        <w:rPr>
          <w:rFonts w:ascii="Arial" w:hAnsi="Arial" w:cs="Arial"/>
        </w:rPr>
      </w:pPr>
      <w:r w:rsidRPr="00C1268A">
        <w:rPr>
          <w:rFonts w:ascii="Arial" w:hAnsi="Arial" w:cs="Arial"/>
          <w:b/>
        </w:rPr>
        <w:t>5.2 Znakowanie</w:t>
      </w:r>
    </w:p>
    <w:p w:rsidR="00C1268A" w:rsidRPr="00C1268A" w:rsidRDefault="00C1268A" w:rsidP="00C1268A">
      <w:pPr>
        <w:pStyle w:val="E-1"/>
        <w:spacing w:line="360" w:lineRule="auto"/>
        <w:rPr>
          <w:rFonts w:ascii="Arial" w:hAnsi="Arial" w:cs="Arial"/>
        </w:rPr>
      </w:pPr>
      <w:r w:rsidRPr="00C1268A">
        <w:rPr>
          <w:rFonts w:ascii="Arial" w:hAnsi="Arial" w:cs="Arial"/>
        </w:rPr>
        <w:t>Do każdej partii dostawczej należy dołączyć specyfikację zawierającą następujące informacje:</w:t>
      </w:r>
    </w:p>
    <w:p w:rsidR="00C1268A" w:rsidRPr="00C1268A" w:rsidRDefault="00C1268A" w:rsidP="00051D2F">
      <w:pPr>
        <w:pStyle w:val="E-1"/>
        <w:numPr>
          <w:ilvl w:val="0"/>
          <w:numId w:val="6"/>
        </w:numPr>
        <w:spacing w:line="360" w:lineRule="auto"/>
        <w:textAlignment w:val="auto"/>
        <w:rPr>
          <w:rFonts w:ascii="Arial" w:hAnsi="Arial" w:cs="Arial"/>
        </w:rPr>
      </w:pPr>
      <w:r w:rsidRPr="00C1268A">
        <w:rPr>
          <w:rFonts w:ascii="Arial" w:hAnsi="Arial" w:cs="Arial"/>
        </w:rPr>
        <w:t>nazwę produktu,</w:t>
      </w:r>
    </w:p>
    <w:p w:rsidR="00C1268A" w:rsidRPr="00C1268A" w:rsidRDefault="00C1268A" w:rsidP="00051D2F">
      <w:pPr>
        <w:pStyle w:val="E-1"/>
        <w:numPr>
          <w:ilvl w:val="0"/>
          <w:numId w:val="6"/>
        </w:numPr>
        <w:spacing w:line="360" w:lineRule="auto"/>
        <w:textAlignment w:val="auto"/>
        <w:rPr>
          <w:rFonts w:ascii="Arial" w:hAnsi="Arial" w:cs="Arial"/>
        </w:rPr>
      </w:pPr>
      <w:r w:rsidRPr="00C1268A">
        <w:rPr>
          <w:rFonts w:ascii="Arial" w:hAnsi="Arial" w:cs="Arial"/>
        </w:rPr>
        <w:t>nazwę dostawcy – producenta, adres,</w:t>
      </w:r>
    </w:p>
    <w:p w:rsidR="00C1268A" w:rsidRPr="00C1268A" w:rsidRDefault="00C1268A" w:rsidP="00051D2F">
      <w:pPr>
        <w:pStyle w:val="E-1"/>
        <w:numPr>
          <w:ilvl w:val="0"/>
          <w:numId w:val="6"/>
        </w:numPr>
        <w:spacing w:line="360" w:lineRule="auto"/>
        <w:textAlignment w:val="auto"/>
        <w:rPr>
          <w:rFonts w:ascii="Arial" w:hAnsi="Arial" w:cs="Arial"/>
        </w:rPr>
      </w:pPr>
      <w:r w:rsidRPr="00C1268A">
        <w:rPr>
          <w:rFonts w:ascii="Arial" w:hAnsi="Arial" w:cs="Arial"/>
        </w:rPr>
        <w:t>kraj pochodzenia,</w:t>
      </w:r>
    </w:p>
    <w:p w:rsidR="00C1268A" w:rsidRPr="00C1268A" w:rsidRDefault="00C1268A" w:rsidP="00051D2F">
      <w:pPr>
        <w:pStyle w:val="E-1"/>
        <w:numPr>
          <w:ilvl w:val="0"/>
          <w:numId w:val="6"/>
        </w:numPr>
        <w:spacing w:line="360" w:lineRule="auto"/>
        <w:textAlignment w:val="auto"/>
        <w:rPr>
          <w:rFonts w:ascii="Arial" w:hAnsi="Arial" w:cs="Arial"/>
        </w:rPr>
      </w:pPr>
      <w:r w:rsidRPr="00C1268A">
        <w:rPr>
          <w:rFonts w:ascii="Arial" w:hAnsi="Arial" w:cs="Arial"/>
        </w:rPr>
        <w:t>warunki przechowywania</w:t>
      </w:r>
    </w:p>
    <w:p w:rsidR="00C1268A" w:rsidRPr="00C1268A" w:rsidRDefault="00C1268A" w:rsidP="00C1268A">
      <w:pPr>
        <w:pStyle w:val="E-1"/>
        <w:spacing w:line="360" w:lineRule="auto"/>
        <w:rPr>
          <w:rFonts w:ascii="Arial" w:hAnsi="Arial" w:cs="Arial"/>
        </w:rPr>
      </w:pPr>
      <w:r w:rsidRPr="00C1268A">
        <w:rPr>
          <w:rFonts w:ascii="Arial" w:hAnsi="Arial" w:cs="Arial"/>
        </w:rPr>
        <w:t>oraz pozostałe informacje zgodnie z aktualnie obowiązującym prawem.</w:t>
      </w:r>
    </w:p>
    <w:p w:rsidR="00C1268A" w:rsidRPr="00C1268A" w:rsidRDefault="00C1268A" w:rsidP="00C1268A">
      <w:pPr>
        <w:pStyle w:val="E-1"/>
        <w:spacing w:before="240" w:after="240" w:line="360" w:lineRule="auto"/>
        <w:rPr>
          <w:rFonts w:ascii="Arial" w:hAnsi="Arial" w:cs="Arial"/>
          <w:b/>
        </w:rPr>
      </w:pPr>
      <w:r w:rsidRPr="00C1268A">
        <w:rPr>
          <w:rFonts w:ascii="Arial" w:hAnsi="Arial" w:cs="Arial"/>
          <w:b/>
        </w:rPr>
        <w:t>5.3 Przechowywanie</w:t>
      </w:r>
    </w:p>
    <w:p w:rsidR="00C1268A" w:rsidRPr="00C1268A" w:rsidRDefault="00C1268A" w:rsidP="00C1268A">
      <w:pPr>
        <w:pStyle w:val="E-1"/>
        <w:spacing w:line="360" w:lineRule="auto"/>
        <w:rPr>
          <w:rFonts w:ascii="Arial" w:hAnsi="Arial" w:cs="Arial"/>
        </w:rPr>
      </w:pPr>
      <w:r w:rsidRPr="00C1268A">
        <w:rPr>
          <w:rFonts w:ascii="Arial" w:hAnsi="Arial" w:cs="Arial"/>
        </w:rPr>
        <w:t>Przechowywać zgodnie z zaleceniami producenta.</w:t>
      </w:r>
    </w:p>
    <w:p w:rsidR="00C1268A" w:rsidRDefault="00C1268A" w:rsidP="00F10188">
      <w:pPr>
        <w:spacing w:after="0"/>
        <w:jc w:val="center"/>
        <w:rPr>
          <w:rFonts w:ascii="Arial" w:hAnsi="Arial" w:cs="Arial"/>
          <w:b/>
          <w:caps/>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lastRenderedPageBreak/>
        <w:t>sałata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D033B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03221310-2</w:t>
            </w:r>
          </w:p>
          <w:p w:rsidR="00C1268A" w:rsidRPr="00F10188" w:rsidRDefault="00C1268A" w:rsidP="00F10188">
            <w:pPr>
              <w:spacing w:after="0"/>
              <w:jc w:val="center"/>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C1268A" w:rsidRPr="00C1268A" w:rsidRDefault="00C1268A" w:rsidP="00051D2F">
      <w:pPr>
        <w:pStyle w:val="E-1"/>
        <w:numPr>
          <w:ilvl w:val="0"/>
          <w:numId w:val="20"/>
        </w:numPr>
        <w:spacing w:before="240" w:after="240" w:line="360" w:lineRule="auto"/>
        <w:ind w:left="284" w:hanging="284"/>
        <w:rPr>
          <w:rFonts w:ascii="Arial" w:hAnsi="Arial" w:cs="Arial"/>
          <w:b/>
        </w:rPr>
      </w:pPr>
      <w:r w:rsidRPr="00C1268A">
        <w:rPr>
          <w:rFonts w:ascii="Arial" w:hAnsi="Arial" w:cs="Arial"/>
          <w:b/>
        </w:rPr>
        <w:t>Wstęp</w:t>
      </w:r>
    </w:p>
    <w:p w:rsidR="00C1268A" w:rsidRPr="00C1268A" w:rsidRDefault="00E869FD" w:rsidP="00E869FD">
      <w:pPr>
        <w:pStyle w:val="E-1"/>
        <w:spacing w:before="240" w:after="240" w:line="360" w:lineRule="auto"/>
        <w:rPr>
          <w:rFonts w:ascii="Arial" w:hAnsi="Arial" w:cs="Arial"/>
        </w:rPr>
      </w:pPr>
      <w:r>
        <w:rPr>
          <w:rFonts w:ascii="Arial" w:hAnsi="Arial" w:cs="Arial"/>
          <w:b/>
        </w:rPr>
        <w:t>1.1</w:t>
      </w:r>
      <w:r w:rsidR="00C1268A" w:rsidRPr="00C1268A">
        <w:rPr>
          <w:rFonts w:ascii="Arial" w:hAnsi="Arial" w:cs="Arial"/>
          <w:b/>
        </w:rPr>
        <w:t xml:space="preserve">Zakres </w:t>
      </w:r>
    </w:p>
    <w:p w:rsidR="00C1268A" w:rsidRPr="00C1268A" w:rsidRDefault="00C1268A" w:rsidP="00C1268A">
      <w:pPr>
        <w:pStyle w:val="E-1"/>
        <w:spacing w:line="360" w:lineRule="auto"/>
        <w:jc w:val="both"/>
        <w:rPr>
          <w:rFonts w:ascii="Arial" w:hAnsi="Arial" w:cs="Arial"/>
        </w:rPr>
      </w:pPr>
      <w:r w:rsidRPr="00C1268A">
        <w:rPr>
          <w:rFonts w:ascii="Arial" w:hAnsi="Arial" w:cs="Arial"/>
        </w:rPr>
        <w:t>Niniejszymi minimalnymi wymaganiami jakościowymi objęto wymagania, metody badań oraz warunki przechowywania i pakowania sałaty.</w:t>
      </w:r>
    </w:p>
    <w:p w:rsidR="00C1268A" w:rsidRPr="00C1268A" w:rsidRDefault="00C1268A" w:rsidP="00C1268A">
      <w:pPr>
        <w:pStyle w:val="E-1"/>
        <w:jc w:val="both"/>
        <w:rPr>
          <w:rFonts w:ascii="Arial" w:hAnsi="Arial" w:cs="Arial"/>
        </w:rPr>
      </w:pPr>
    </w:p>
    <w:p w:rsidR="00C1268A" w:rsidRPr="00C1268A" w:rsidRDefault="00C1268A" w:rsidP="00C1268A">
      <w:pPr>
        <w:pStyle w:val="E-1"/>
        <w:spacing w:line="360" w:lineRule="auto"/>
        <w:jc w:val="both"/>
        <w:rPr>
          <w:rFonts w:ascii="Arial" w:hAnsi="Arial" w:cs="Arial"/>
        </w:rPr>
      </w:pPr>
      <w:r w:rsidRPr="00C1268A">
        <w:rPr>
          <w:rFonts w:ascii="Arial" w:hAnsi="Arial" w:cs="Arial"/>
        </w:rPr>
        <w:t>Postanowienia minimalnych wymagań jakościowych wykorzystywane są podczas produkcji i obrotu handlowego sałaty przeznaczonej dla odbiorcy.</w:t>
      </w:r>
    </w:p>
    <w:p w:rsidR="00C1268A" w:rsidRPr="00C1268A" w:rsidRDefault="00E869FD" w:rsidP="00E869FD">
      <w:pPr>
        <w:pStyle w:val="E-1"/>
        <w:spacing w:before="240" w:after="240"/>
        <w:rPr>
          <w:rFonts w:ascii="Arial" w:hAnsi="Arial" w:cs="Arial"/>
          <w:b/>
          <w:bCs/>
        </w:rPr>
      </w:pPr>
      <w:r>
        <w:rPr>
          <w:rFonts w:ascii="Arial" w:hAnsi="Arial" w:cs="Arial"/>
          <w:b/>
          <w:bCs/>
        </w:rPr>
        <w:t>1.2</w:t>
      </w:r>
      <w:r w:rsidR="00C1268A" w:rsidRPr="00C1268A">
        <w:rPr>
          <w:rFonts w:ascii="Arial" w:hAnsi="Arial" w:cs="Arial"/>
          <w:b/>
          <w:bCs/>
        </w:rPr>
        <w:t>Dokumenty powołane</w:t>
      </w:r>
    </w:p>
    <w:p w:rsidR="00C1268A" w:rsidRPr="00C1268A" w:rsidRDefault="00C1268A" w:rsidP="00C1268A">
      <w:pPr>
        <w:pStyle w:val="E-1"/>
        <w:spacing w:before="240" w:after="120" w:line="360" w:lineRule="auto"/>
        <w:jc w:val="both"/>
        <w:rPr>
          <w:rFonts w:ascii="Arial" w:hAnsi="Arial" w:cs="Arial"/>
          <w:bCs/>
        </w:rPr>
      </w:pPr>
      <w:r w:rsidRPr="00C1268A">
        <w:rPr>
          <w:rFonts w:ascii="Arial" w:hAnsi="Arial" w:cs="Arial"/>
          <w:bCs/>
        </w:rPr>
        <w:t>Do stosowania niniejszego dokumentu są niezbędne podane niżej dokumenty powołane. Stosuje się ostatnie aktualne wydanie dokumentu powołanego (łącznie ze zmianami).</w:t>
      </w:r>
    </w:p>
    <w:p w:rsidR="00C1268A" w:rsidRPr="000829CC" w:rsidRDefault="00C1268A" w:rsidP="00C1268A">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C1268A" w:rsidRPr="00C1268A" w:rsidRDefault="00C1268A" w:rsidP="00C1268A">
      <w:pPr>
        <w:pStyle w:val="Edward"/>
        <w:spacing w:before="240" w:after="240" w:line="360" w:lineRule="auto"/>
        <w:jc w:val="both"/>
        <w:rPr>
          <w:rFonts w:ascii="Arial" w:hAnsi="Arial" w:cs="Arial"/>
          <w:b/>
          <w:bCs/>
        </w:rPr>
      </w:pPr>
      <w:r w:rsidRPr="00C1268A">
        <w:rPr>
          <w:rFonts w:ascii="Arial" w:hAnsi="Arial" w:cs="Arial"/>
          <w:b/>
          <w:bCs/>
        </w:rPr>
        <w:t>2 Wymagania</w:t>
      </w:r>
    </w:p>
    <w:p w:rsidR="00C1268A" w:rsidRDefault="00C1268A" w:rsidP="00C1268A">
      <w:pPr>
        <w:pStyle w:val="Nagwek11"/>
        <w:rPr>
          <w:bCs w:val="0"/>
        </w:rPr>
      </w:pPr>
      <w:r>
        <w:rPr>
          <w:bCs w:val="0"/>
        </w:rPr>
        <w:t>2.1 Wymagania ogólne</w:t>
      </w:r>
    </w:p>
    <w:p w:rsidR="00C1268A" w:rsidRDefault="00C1268A" w:rsidP="00C1268A">
      <w:pPr>
        <w:pStyle w:val="Nagwek11"/>
        <w:spacing w:before="360"/>
        <w:rPr>
          <w:b w:val="0"/>
          <w:bCs w:val="0"/>
        </w:rPr>
      </w:pPr>
      <w:r>
        <w:rPr>
          <w:b w:val="0"/>
          <w:bCs w:val="0"/>
        </w:rPr>
        <w:t>Produkt powinien spełniać wymagania aktualnie obowiązującego prawa żywnościowego.</w:t>
      </w:r>
    </w:p>
    <w:p w:rsidR="00C1268A" w:rsidRPr="00133CB7" w:rsidRDefault="00C1268A" w:rsidP="00C1268A">
      <w:pPr>
        <w:pStyle w:val="Nagwek11"/>
        <w:rPr>
          <w:bCs w:val="0"/>
        </w:rPr>
      </w:pPr>
      <w:r>
        <w:rPr>
          <w:bCs w:val="0"/>
        </w:rPr>
        <w:t>2.2 Wymagania organoleptyczne, fizyczne</w:t>
      </w:r>
    </w:p>
    <w:p w:rsidR="00C1268A" w:rsidRDefault="00C1268A" w:rsidP="00C1268A">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C1268A" w:rsidRDefault="00C1268A" w:rsidP="00C1268A">
      <w:pPr>
        <w:widowControl w:val="0"/>
        <w:tabs>
          <w:tab w:val="left" w:pos="10891"/>
        </w:tabs>
        <w:autoSpaceDE w:val="0"/>
        <w:autoSpaceDN w:val="0"/>
        <w:adjustRightInd w:val="0"/>
        <w:jc w:val="both"/>
        <w:rPr>
          <w:rFonts w:ascii="Arial" w:hAnsi="Arial" w:cs="Arial"/>
          <w:sz w:val="20"/>
        </w:rPr>
      </w:pPr>
    </w:p>
    <w:p w:rsidR="00C1268A" w:rsidRPr="002C3EC8" w:rsidRDefault="00C1268A" w:rsidP="00C1268A">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03"/>
        <w:gridCol w:w="4682"/>
        <w:gridCol w:w="1465"/>
      </w:tblGrid>
      <w:tr w:rsidR="00C1268A" w:rsidRPr="002C3EC8" w:rsidTr="00C1268A">
        <w:trPr>
          <w:trHeight w:val="450"/>
          <w:jc w:val="center"/>
        </w:trPr>
        <w:tc>
          <w:tcPr>
            <w:tcW w:w="0" w:type="auto"/>
            <w:vAlign w:val="center"/>
          </w:tcPr>
          <w:p w:rsidR="00C1268A" w:rsidRPr="00A32CEF" w:rsidRDefault="00C1268A"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540" w:type="dxa"/>
            <w:vAlign w:val="center"/>
          </w:tcPr>
          <w:p w:rsidR="00C1268A" w:rsidRPr="00A32CEF" w:rsidRDefault="00C1268A" w:rsidP="00C1268A">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775" w:type="dxa"/>
            <w:vAlign w:val="center"/>
          </w:tcPr>
          <w:p w:rsidR="00C1268A" w:rsidRPr="00A32CEF" w:rsidRDefault="00C1268A" w:rsidP="00C1268A">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C1268A" w:rsidRPr="002C3EC8" w:rsidRDefault="00C1268A" w:rsidP="00C1268A">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C1268A" w:rsidRPr="002C3EC8" w:rsidTr="00C1268A">
        <w:trPr>
          <w:cantSplit/>
          <w:trHeight w:val="341"/>
          <w:jc w:val="center"/>
        </w:trPr>
        <w:tc>
          <w:tcPr>
            <w:tcW w:w="0" w:type="auto"/>
          </w:tcPr>
          <w:p w:rsidR="00C1268A" w:rsidRPr="00A32CEF" w:rsidRDefault="00C1268A" w:rsidP="00C1268A">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540" w:type="dxa"/>
          </w:tcPr>
          <w:p w:rsidR="00C1268A" w:rsidRPr="00A32CEF" w:rsidRDefault="00C1268A" w:rsidP="00C1268A">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775" w:type="dxa"/>
            <w:tcBorders>
              <w:bottom w:val="single" w:sz="6" w:space="0" w:color="auto"/>
            </w:tcBorders>
          </w:tcPr>
          <w:p w:rsidR="00C1268A" w:rsidRPr="00837CB6" w:rsidRDefault="00C1268A" w:rsidP="00C1268A">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jędrna, czysta, cała, zdrowa (bez oznak gnicia, śladów pleśni), odpowiednio ukształtowana, wolna od szkodników oraz uszkodzeń spowodowanych przez choroby i szkodniki, pozbawiona nieprawidłowej wilgoci zewnętrznej, </w:t>
            </w:r>
            <w:r w:rsidRPr="00837CB6">
              <w:rPr>
                <w:rFonts w:ascii="Arial" w:hAnsi="Arial" w:cs="Arial"/>
                <w:sz w:val="18"/>
                <w:szCs w:val="18"/>
              </w:rPr>
              <w:t>bez pędów nasiennych;</w:t>
            </w:r>
          </w:p>
          <w:p w:rsidR="00C1268A" w:rsidRPr="008A250F" w:rsidRDefault="00C1268A" w:rsidP="00C1268A">
            <w:pPr>
              <w:widowControl w:val="0"/>
              <w:autoSpaceDE w:val="0"/>
              <w:autoSpaceDN w:val="0"/>
              <w:adjustRightInd w:val="0"/>
              <w:jc w:val="both"/>
              <w:rPr>
                <w:rFonts w:ascii="Arial" w:hAnsi="Arial" w:cs="Arial"/>
                <w:sz w:val="18"/>
                <w:szCs w:val="18"/>
              </w:rPr>
            </w:pPr>
            <w:r>
              <w:rPr>
                <w:rFonts w:ascii="Arial" w:hAnsi="Arial" w:cs="Arial"/>
                <w:sz w:val="18"/>
                <w:szCs w:val="18"/>
              </w:rPr>
              <w:t>korzenie powinny być odcięte blisko u podstawy liści zewnętrznych, a miejsce cięcia powinno być czyste</w:t>
            </w:r>
          </w:p>
        </w:tc>
        <w:tc>
          <w:tcPr>
            <w:tcW w:w="1485" w:type="dxa"/>
            <w:vMerge w:val="restart"/>
            <w:shd w:val="clear" w:color="auto" w:fill="auto"/>
            <w:vAlign w:val="center"/>
          </w:tcPr>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jc w:val="center"/>
              <w:rPr>
                <w:rFonts w:ascii="Arial" w:hAnsi="Arial" w:cs="Arial"/>
                <w:bCs/>
                <w:sz w:val="18"/>
                <w:szCs w:val="18"/>
              </w:rPr>
            </w:pPr>
          </w:p>
          <w:p w:rsidR="00C1268A" w:rsidRDefault="00C1268A" w:rsidP="00C1268A">
            <w:pPr>
              <w:widowControl w:val="0"/>
              <w:autoSpaceDE w:val="0"/>
              <w:autoSpaceDN w:val="0"/>
              <w:adjustRightInd w:val="0"/>
              <w:rPr>
                <w:rFonts w:ascii="Arial" w:hAnsi="Arial" w:cs="Arial"/>
                <w:bCs/>
                <w:sz w:val="18"/>
                <w:szCs w:val="18"/>
              </w:rPr>
            </w:pPr>
          </w:p>
          <w:p w:rsidR="00C1268A" w:rsidRPr="00E1625C" w:rsidRDefault="00C1268A" w:rsidP="00C1268A">
            <w:pPr>
              <w:widowControl w:val="0"/>
              <w:autoSpaceDE w:val="0"/>
              <w:autoSpaceDN w:val="0"/>
              <w:adjustRightInd w:val="0"/>
              <w:jc w:val="center"/>
              <w:rPr>
                <w:rFonts w:ascii="Arial" w:hAnsi="Arial" w:cs="Arial"/>
                <w:sz w:val="18"/>
                <w:szCs w:val="18"/>
              </w:rPr>
            </w:pPr>
          </w:p>
        </w:tc>
      </w:tr>
      <w:tr w:rsidR="00C1268A" w:rsidRPr="002C3EC8" w:rsidTr="00C1268A">
        <w:trPr>
          <w:cantSplit/>
          <w:trHeight w:val="90"/>
          <w:jc w:val="center"/>
        </w:trPr>
        <w:tc>
          <w:tcPr>
            <w:tcW w:w="0" w:type="auto"/>
          </w:tcPr>
          <w:p w:rsidR="00C1268A" w:rsidRDefault="00C1268A" w:rsidP="00C1268A">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2</w:t>
            </w:r>
          </w:p>
        </w:tc>
        <w:tc>
          <w:tcPr>
            <w:tcW w:w="2540" w:type="dxa"/>
          </w:tcPr>
          <w:p w:rsidR="00C1268A" w:rsidRDefault="00C1268A" w:rsidP="00C1268A">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775" w:type="dxa"/>
            <w:tcBorders>
              <w:top w:val="single" w:sz="6" w:space="0" w:color="auto"/>
              <w:bottom w:val="single" w:sz="6" w:space="0" w:color="auto"/>
            </w:tcBorders>
          </w:tcPr>
          <w:p w:rsidR="00C1268A" w:rsidRPr="001132E9" w:rsidRDefault="00C1268A" w:rsidP="00C1268A">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C1268A" w:rsidRPr="002C3EC8" w:rsidRDefault="00C1268A" w:rsidP="00C1268A">
            <w:pPr>
              <w:rPr>
                <w:rFonts w:ascii="Arial" w:hAnsi="Arial" w:cs="Arial"/>
                <w:sz w:val="18"/>
                <w:szCs w:val="18"/>
              </w:rPr>
            </w:pPr>
          </w:p>
        </w:tc>
      </w:tr>
      <w:tr w:rsidR="00C1268A" w:rsidRPr="002C3EC8" w:rsidTr="00C1268A">
        <w:trPr>
          <w:cantSplit/>
          <w:trHeight w:val="90"/>
          <w:jc w:val="center"/>
        </w:trPr>
        <w:tc>
          <w:tcPr>
            <w:tcW w:w="0" w:type="auto"/>
          </w:tcPr>
          <w:p w:rsidR="00C1268A" w:rsidRPr="00A32CEF" w:rsidRDefault="00C1268A" w:rsidP="00C1268A">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540" w:type="dxa"/>
          </w:tcPr>
          <w:p w:rsidR="00C1268A" w:rsidRPr="00A32CEF" w:rsidRDefault="00C1268A" w:rsidP="00C1268A">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775" w:type="dxa"/>
            <w:tcBorders>
              <w:top w:val="single" w:sz="6" w:space="0" w:color="auto"/>
              <w:bottom w:val="single" w:sz="6" w:space="0" w:color="auto"/>
            </w:tcBorders>
          </w:tcPr>
          <w:p w:rsidR="00C1268A" w:rsidRPr="00A32CEF" w:rsidRDefault="00C1268A" w:rsidP="00C1268A">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C1268A" w:rsidRPr="002C3EC8" w:rsidRDefault="00C1268A" w:rsidP="00C1268A">
            <w:pPr>
              <w:rPr>
                <w:rFonts w:ascii="Arial" w:hAnsi="Arial" w:cs="Arial"/>
                <w:sz w:val="18"/>
                <w:szCs w:val="18"/>
              </w:rPr>
            </w:pPr>
          </w:p>
        </w:tc>
      </w:tr>
      <w:tr w:rsidR="00C1268A" w:rsidRPr="002C3EC8" w:rsidTr="00C1268A">
        <w:trPr>
          <w:cantSplit/>
          <w:trHeight w:val="90"/>
          <w:jc w:val="center"/>
        </w:trPr>
        <w:tc>
          <w:tcPr>
            <w:tcW w:w="0" w:type="auto"/>
          </w:tcPr>
          <w:p w:rsidR="00C1268A" w:rsidRPr="00A32CEF" w:rsidRDefault="00C1268A" w:rsidP="00C1268A">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540" w:type="dxa"/>
          </w:tcPr>
          <w:p w:rsidR="00C1268A" w:rsidRDefault="00C1268A" w:rsidP="00C1268A">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niemniej niż, g</w:t>
            </w:r>
          </w:p>
          <w:p w:rsidR="00C1268A" w:rsidRDefault="00C1268A" w:rsidP="00C1268A">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z upraw gruntowych</w:t>
            </w:r>
          </w:p>
          <w:p w:rsidR="00C1268A" w:rsidRPr="00883A2B" w:rsidRDefault="00C1268A" w:rsidP="00C1268A">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 z upraw pod osłonami</w:t>
            </w:r>
          </w:p>
        </w:tc>
        <w:tc>
          <w:tcPr>
            <w:tcW w:w="4775" w:type="dxa"/>
            <w:tcBorders>
              <w:top w:val="single" w:sz="6" w:space="0" w:color="auto"/>
              <w:bottom w:val="single" w:sz="6" w:space="0" w:color="auto"/>
            </w:tcBorders>
          </w:tcPr>
          <w:p w:rsidR="00C1268A" w:rsidRDefault="00C1268A" w:rsidP="00C1268A">
            <w:pPr>
              <w:jc w:val="center"/>
              <w:rPr>
                <w:rFonts w:ascii="Arial" w:hAnsi="Arial" w:cs="Arial"/>
                <w:sz w:val="18"/>
                <w:szCs w:val="18"/>
              </w:rPr>
            </w:pPr>
          </w:p>
          <w:p w:rsidR="00C1268A" w:rsidRDefault="00C1268A" w:rsidP="00C1268A">
            <w:pPr>
              <w:tabs>
                <w:tab w:val="left" w:pos="1620"/>
              </w:tabs>
              <w:jc w:val="center"/>
              <w:rPr>
                <w:rFonts w:ascii="Arial" w:hAnsi="Arial" w:cs="Arial"/>
                <w:sz w:val="18"/>
                <w:szCs w:val="18"/>
              </w:rPr>
            </w:pPr>
            <w:r>
              <w:rPr>
                <w:rFonts w:ascii="Arial" w:hAnsi="Arial" w:cs="Arial"/>
                <w:sz w:val="18"/>
                <w:szCs w:val="18"/>
              </w:rPr>
              <w:t>150</w:t>
            </w:r>
          </w:p>
          <w:p w:rsidR="00C1268A" w:rsidRPr="00EE28AF" w:rsidRDefault="00C1268A" w:rsidP="00C1268A">
            <w:pPr>
              <w:tabs>
                <w:tab w:val="left" w:pos="1620"/>
              </w:tabs>
              <w:jc w:val="center"/>
              <w:rPr>
                <w:rFonts w:ascii="Arial" w:hAnsi="Arial" w:cs="Arial"/>
                <w:color w:val="FF0000"/>
                <w:sz w:val="18"/>
                <w:szCs w:val="18"/>
              </w:rPr>
            </w:pPr>
            <w:r>
              <w:rPr>
                <w:rFonts w:ascii="Arial" w:hAnsi="Arial" w:cs="Arial"/>
                <w:sz w:val="18"/>
                <w:szCs w:val="18"/>
              </w:rPr>
              <w:t>100</w:t>
            </w:r>
          </w:p>
        </w:tc>
        <w:tc>
          <w:tcPr>
            <w:tcW w:w="1485" w:type="dxa"/>
            <w:vMerge/>
            <w:shd w:val="clear" w:color="auto" w:fill="auto"/>
            <w:vAlign w:val="center"/>
          </w:tcPr>
          <w:p w:rsidR="00C1268A" w:rsidRPr="002C3EC8" w:rsidRDefault="00C1268A" w:rsidP="00C1268A">
            <w:pPr>
              <w:rPr>
                <w:rFonts w:ascii="Arial" w:hAnsi="Arial" w:cs="Arial"/>
                <w:sz w:val="18"/>
                <w:szCs w:val="18"/>
              </w:rPr>
            </w:pPr>
          </w:p>
        </w:tc>
      </w:tr>
      <w:tr w:rsidR="00C1268A" w:rsidRPr="00F07B3C" w:rsidTr="00C1268A">
        <w:trPr>
          <w:cantSplit/>
          <w:trHeight w:val="90"/>
          <w:jc w:val="center"/>
        </w:trPr>
        <w:tc>
          <w:tcPr>
            <w:tcW w:w="0" w:type="auto"/>
          </w:tcPr>
          <w:p w:rsidR="00C1268A" w:rsidRPr="00F07B3C" w:rsidRDefault="00C1268A" w:rsidP="00C1268A">
            <w:pPr>
              <w:widowControl w:val="0"/>
              <w:autoSpaceDE w:val="0"/>
              <w:autoSpaceDN w:val="0"/>
              <w:adjustRightInd w:val="0"/>
              <w:jc w:val="center"/>
              <w:rPr>
                <w:rFonts w:ascii="Arial" w:hAnsi="Arial" w:cs="Arial"/>
                <w:sz w:val="18"/>
                <w:szCs w:val="18"/>
              </w:rPr>
            </w:pPr>
            <w:r w:rsidRPr="00F07B3C">
              <w:rPr>
                <w:rFonts w:ascii="Arial" w:hAnsi="Arial" w:cs="Arial"/>
                <w:sz w:val="18"/>
                <w:szCs w:val="18"/>
              </w:rPr>
              <w:t>5</w:t>
            </w:r>
          </w:p>
        </w:tc>
        <w:tc>
          <w:tcPr>
            <w:tcW w:w="2540" w:type="dxa"/>
          </w:tcPr>
          <w:p w:rsidR="00C1268A" w:rsidRPr="00F07B3C" w:rsidRDefault="00C1268A" w:rsidP="00C1268A">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Dopuszczalna różnica masy pomiędzy najlżejszą a najcięższą główką sałaty w jednym opakowaniu, jeżeli najlżejsze sztuki ważą:</w:t>
            </w:r>
          </w:p>
          <w:p w:rsidR="00C1268A" w:rsidRPr="00F07B3C" w:rsidRDefault="00C1268A" w:rsidP="00C1268A">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mniej niż 150g</w:t>
            </w:r>
          </w:p>
          <w:p w:rsidR="00C1268A" w:rsidRPr="00F07B3C" w:rsidRDefault="00C1268A" w:rsidP="00C1268A">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150g do 300g</w:t>
            </w:r>
          </w:p>
          <w:p w:rsidR="00C1268A" w:rsidRPr="00F07B3C" w:rsidRDefault="00C1268A" w:rsidP="00C1268A">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300g do 450g</w:t>
            </w:r>
          </w:p>
          <w:p w:rsidR="00C1268A" w:rsidRPr="00F07B3C" w:rsidRDefault="00C1268A" w:rsidP="00C1268A">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więcej niż 450g</w:t>
            </w:r>
          </w:p>
        </w:tc>
        <w:tc>
          <w:tcPr>
            <w:tcW w:w="4775" w:type="dxa"/>
            <w:tcBorders>
              <w:top w:val="single" w:sz="6" w:space="0" w:color="auto"/>
              <w:bottom w:val="single" w:sz="6" w:space="0" w:color="auto"/>
            </w:tcBorders>
          </w:tcPr>
          <w:p w:rsidR="00C1268A" w:rsidRPr="00F07B3C" w:rsidRDefault="00C1268A" w:rsidP="00C1268A">
            <w:pPr>
              <w:jc w:val="center"/>
              <w:rPr>
                <w:rFonts w:ascii="Arial" w:hAnsi="Arial" w:cs="Arial"/>
                <w:sz w:val="18"/>
                <w:szCs w:val="18"/>
              </w:rPr>
            </w:pPr>
          </w:p>
          <w:p w:rsidR="00C1268A" w:rsidRPr="00F07B3C" w:rsidRDefault="00C1268A" w:rsidP="00C1268A">
            <w:pPr>
              <w:jc w:val="center"/>
              <w:rPr>
                <w:rFonts w:ascii="Arial" w:hAnsi="Arial" w:cs="Arial"/>
                <w:sz w:val="18"/>
                <w:szCs w:val="18"/>
              </w:rPr>
            </w:pPr>
          </w:p>
          <w:p w:rsidR="00C1268A" w:rsidRPr="00F07B3C" w:rsidRDefault="00C1268A" w:rsidP="00C1268A">
            <w:pPr>
              <w:jc w:val="center"/>
              <w:rPr>
                <w:rFonts w:ascii="Arial" w:hAnsi="Arial" w:cs="Arial"/>
                <w:sz w:val="18"/>
                <w:szCs w:val="18"/>
              </w:rPr>
            </w:pPr>
          </w:p>
          <w:p w:rsidR="00C1268A" w:rsidRPr="00F07B3C" w:rsidRDefault="00C1268A" w:rsidP="00C1268A">
            <w:pPr>
              <w:jc w:val="center"/>
              <w:rPr>
                <w:rFonts w:ascii="Arial" w:hAnsi="Arial" w:cs="Arial"/>
                <w:sz w:val="18"/>
                <w:szCs w:val="18"/>
              </w:rPr>
            </w:pPr>
          </w:p>
          <w:p w:rsidR="00C1268A" w:rsidRPr="00F07B3C" w:rsidRDefault="00C1268A" w:rsidP="00C1268A">
            <w:pPr>
              <w:jc w:val="center"/>
              <w:rPr>
                <w:rFonts w:ascii="Arial" w:hAnsi="Arial" w:cs="Arial"/>
                <w:sz w:val="18"/>
                <w:szCs w:val="18"/>
              </w:rPr>
            </w:pPr>
          </w:p>
          <w:p w:rsidR="00C1268A" w:rsidRPr="00F07B3C" w:rsidRDefault="00C1268A" w:rsidP="00C1268A">
            <w:pPr>
              <w:jc w:val="center"/>
              <w:rPr>
                <w:rFonts w:ascii="Arial" w:hAnsi="Arial" w:cs="Arial"/>
                <w:sz w:val="18"/>
                <w:szCs w:val="18"/>
              </w:rPr>
            </w:pPr>
            <w:r w:rsidRPr="00F07B3C">
              <w:rPr>
                <w:rFonts w:ascii="Arial" w:hAnsi="Arial" w:cs="Arial"/>
                <w:sz w:val="18"/>
                <w:szCs w:val="18"/>
              </w:rPr>
              <w:t>40</w:t>
            </w:r>
          </w:p>
          <w:p w:rsidR="00C1268A" w:rsidRPr="00F07B3C" w:rsidRDefault="00C1268A" w:rsidP="00C1268A">
            <w:pPr>
              <w:jc w:val="center"/>
              <w:rPr>
                <w:rFonts w:ascii="Arial" w:hAnsi="Arial" w:cs="Arial"/>
                <w:sz w:val="18"/>
                <w:szCs w:val="18"/>
              </w:rPr>
            </w:pPr>
            <w:r w:rsidRPr="00F07B3C">
              <w:rPr>
                <w:rFonts w:ascii="Arial" w:hAnsi="Arial" w:cs="Arial"/>
                <w:sz w:val="18"/>
                <w:szCs w:val="18"/>
              </w:rPr>
              <w:t>100</w:t>
            </w:r>
          </w:p>
          <w:p w:rsidR="00C1268A" w:rsidRPr="00F07B3C" w:rsidRDefault="00C1268A" w:rsidP="00C1268A">
            <w:pPr>
              <w:jc w:val="center"/>
              <w:rPr>
                <w:rFonts w:ascii="Arial" w:hAnsi="Arial" w:cs="Arial"/>
                <w:sz w:val="18"/>
                <w:szCs w:val="18"/>
              </w:rPr>
            </w:pPr>
            <w:r w:rsidRPr="00F07B3C">
              <w:rPr>
                <w:rFonts w:ascii="Arial" w:hAnsi="Arial" w:cs="Arial"/>
                <w:sz w:val="18"/>
                <w:szCs w:val="18"/>
              </w:rPr>
              <w:t>150</w:t>
            </w:r>
          </w:p>
          <w:p w:rsidR="00C1268A" w:rsidRPr="00F07B3C" w:rsidRDefault="00C1268A" w:rsidP="00C1268A">
            <w:pPr>
              <w:jc w:val="center"/>
              <w:rPr>
                <w:rFonts w:ascii="Arial" w:hAnsi="Arial" w:cs="Arial"/>
                <w:sz w:val="18"/>
                <w:szCs w:val="18"/>
              </w:rPr>
            </w:pPr>
            <w:r w:rsidRPr="00F07B3C">
              <w:rPr>
                <w:rFonts w:ascii="Arial" w:hAnsi="Arial" w:cs="Arial"/>
                <w:sz w:val="18"/>
                <w:szCs w:val="18"/>
              </w:rPr>
              <w:t>300</w:t>
            </w:r>
          </w:p>
        </w:tc>
        <w:tc>
          <w:tcPr>
            <w:tcW w:w="1485" w:type="dxa"/>
            <w:vMerge/>
            <w:shd w:val="clear" w:color="auto" w:fill="auto"/>
            <w:vAlign w:val="center"/>
          </w:tcPr>
          <w:p w:rsidR="00C1268A" w:rsidRPr="00F07B3C" w:rsidRDefault="00C1268A" w:rsidP="00C1268A">
            <w:pPr>
              <w:rPr>
                <w:rFonts w:ascii="Arial" w:hAnsi="Arial" w:cs="Arial"/>
                <w:sz w:val="18"/>
                <w:szCs w:val="18"/>
              </w:rPr>
            </w:pPr>
          </w:p>
        </w:tc>
      </w:tr>
    </w:tbl>
    <w:p w:rsidR="00C1268A" w:rsidRPr="00775B8D" w:rsidRDefault="00C1268A" w:rsidP="00C1268A">
      <w:pPr>
        <w:pStyle w:val="Nagwek11"/>
        <w:spacing w:before="360"/>
        <w:rPr>
          <w:b w:val="0"/>
          <w:bCs w:val="0"/>
        </w:rPr>
      </w:pPr>
      <w:r w:rsidRPr="00E76D84">
        <w:rPr>
          <w:b w:val="0"/>
        </w:rPr>
        <w:t>Postanowienia dotyczące tolerancji zgodnie z aktualnie obowiązującym prawem</w:t>
      </w:r>
      <w:r>
        <w:rPr>
          <w:b w:val="0"/>
        </w:rPr>
        <w:t>.</w:t>
      </w:r>
    </w:p>
    <w:p w:rsidR="00C1268A" w:rsidRDefault="00C1268A" w:rsidP="00C1268A">
      <w:pPr>
        <w:pStyle w:val="Nagwek11"/>
        <w:rPr>
          <w:bCs w:val="0"/>
        </w:rPr>
      </w:pPr>
      <w:r>
        <w:rPr>
          <w:bCs w:val="0"/>
        </w:rPr>
        <w:t xml:space="preserve">2.3 Wymagania chemiczne </w:t>
      </w:r>
    </w:p>
    <w:p w:rsidR="00C1268A" w:rsidRPr="00F07B3C" w:rsidRDefault="00C1268A" w:rsidP="00C1268A">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C1268A" w:rsidRPr="00C1268A" w:rsidRDefault="00C1268A" w:rsidP="00C1268A">
      <w:pPr>
        <w:pStyle w:val="E-1"/>
        <w:spacing w:before="240" w:after="240" w:line="360" w:lineRule="auto"/>
        <w:jc w:val="both"/>
        <w:rPr>
          <w:rFonts w:ascii="Arial" w:hAnsi="Arial" w:cs="Arial"/>
          <w:b/>
        </w:rPr>
      </w:pPr>
      <w:r w:rsidRPr="00C1268A">
        <w:rPr>
          <w:rFonts w:ascii="Arial" w:hAnsi="Arial" w:cs="Arial"/>
          <w:b/>
        </w:rPr>
        <w:t>3.Trwałość</w:t>
      </w:r>
    </w:p>
    <w:p w:rsidR="00C1268A" w:rsidRPr="0034180F" w:rsidRDefault="00C1268A" w:rsidP="00C1268A">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sałaty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C1268A" w:rsidRPr="00C1268A" w:rsidRDefault="00C1268A" w:rsidP="00C1268A">
      <w:pPr>
        <w:pStyle w:val="E-1"/>
        <w:spacing w:before="240" w:after="240" w:line="360" w:lineRule="auto"/>
        <w:jc w:val="both"/>
        <w:rPr>
          <w:rFonts w:ascii="Arial" w:hAnsi="Arial" w:cs="Arial"/>
          <w:b/>
        </w:rPr>
      </w:pPr>
      <w:r w:rsidRPr="00C1268A">
        <w:rPr>
          <w:rFonts w:ascii="Arial" w:hAnsi="Arial" w:cs="Arial"/>
          <w:b/>
        </w:rPr>
        <w:t>4.Metody badań</w:t>
      </w:r>
    </w:p>
    <w:p w:rsidR="00C1268A" w:rsidRPr="00C1268A" w:rsidRDefault="00C1268A" w:rsidP="00C1268A">
      <w:pPr>
        <w:pStyle w:val="E-1"/>
        <w:spacing w:before="240" w:after="240" w:line="360" w:lineRule="auto"/>
        <w:jc w:val="both"/>
        <w:rPr>
          <w:rFonts w:ascii="Arial" w:hAnsi="Arial" w:cs="Arial"/>
          <w:b/>
        </w:rPr>
      </w:pPr>
      <w:r w:rsidRPr="00C1268A">
        <w:rPr>
          <w:rFonts w:ascii="Arial" w:hAnsi="Arial" w:cs="Arial"/>
          <w:b/>
        </w:rPr>
        <w:t>4.1 Sprawdzenie znakowania i stanu opakowania</w:t>
      </w:r>
    </w:p>
    <w:p w:rsidR="00C1268A" w:rsidRPr="00C1268A" w:rsidRDefault="00C1268A" w:rsidP="00C1268A">
      <w:pPr>
        <w:pStyle w:val="E-1"/>
        <w:spacing w:before="240" w:after="240" w:line="360" w:lineRule="auto"/>
        <w:jc w:val="both"/>
        <w:rPr>
          <w:rFonts w:ascii="Arial" w:hAnsi="Arial" w:cs="Arial"/>
        </w:rPr>
      </w:pPr>
      <w:r w:rsidRPr="00C1268A">
        <w:rPr>
          <w:rFonts w:ascii="Arial" w:hAnsi="Arial" w:cs="Arial"/>
        </w:rPr>
        <w:t>Wykonać metodą wizualną na zgodność z pkt. 5.1 i 5.2.</w:t>
      </w:r>
    </w:p>
    <w:p w:rsidR="00C1268A" w:rsidRPr="00C1268A" w:rsidRDefault="00C1268A" w:rsidP="00C1268A">
      <w:pPr>
        <w:pStyle w:val="E-1"/>
        <w:spacing w:before="240" w:after="240" w:line="360" w:lineRule="auto"/>
        <w:jc w:val="both"/>
        <w:rPr>
          <w:rFonts w:ascii="Arial" w:hAnsi="Arial" w:cs="Arial"/>
          <w:b/>
        </w:rPr>
      </w:pPr>
      <w:r w:rsidRPr="00C1268A">
        <w:rPr>
          <w:rFonts w:ascii="Arial" w:hAnsi="Arial" w:cs="Arial"/>
          <w:b/>
        </w:rPr>
        <w:t>4.2 Sprawdzenie masy netto</w:t>
      </w:r>
    </w:p>
    <w:p w:rsidR="00C1268A" w:rsidRPr="00C1268A" w:rsidRDefault="00C1268A" w:rsidP="00C1268A">
      <w:pPr>
        <w:pStyle w:val="E-1"/>
        <w:spacing w:before="240" w:after="240" w:line="360" w:lineRule="auto"/>
        <w:jc w:val="both"/>
        <w:rPr>
          <w:rFonts w:ascii="Arial" w:hAnsi="Arial" w:cs="Arial"/>
        </w:rPr>
      </w:pPr>
      <w:r w:rsidRPr="00C1268A">
        <w:rPr>
          <w:rFonts w:ascii="Arial" w:hAnsi="Arial" w:cs="Arial"/>
        </w:rPr>
        <w:lastRenderedPageBreak/>
        <w:t>Wykonać metodą wagową na zgodność z deklaracją producenta.</w:t>
      </w:r>
    </w:p>
    <w:p w:rsidR="00C1268A" w:rsidRPr="00C1268A" w:rsidRDefault="00C1268A" w:rsidP="00C1268A">
      <w:pPr>
        <w:pStyle w:val="E-1"/>
        <w:spacing w:before="240" w:after="240" w:line="360" w:lineRule="auto"/>
        <w:jc w:val="both"/>
        <w:rPr>
          <w:rFonts w:ascii="Arial" w:hAnsi="Arial" w:cs="Arial"/>
          <w:b/>
        </w:rPr>
      </w:pPr>
      <w:r w:rsidRPr="00C1268A">
        <w:rPr>
          <w:rFonts w:ascii="Arial" w:hAnsi="Arial" w:cs="Arial"/>
          <w:b/>
        </w:rPr>
        <w:t>4.3 Oznaczanie cech organoleptycznych i fizycznych</w:t>
      </w:r>
    </w:p>
    <w:p w:rsidR="00C1268A" w:rsidRPr="00C1268A" w:rsidRDefault="00C1268A" w:rsidP="00C1268A">
      <w:pPr>
        <w:pStyle w:val="E-1"/>
        <w:spacing w:before="240" w:after="120" w:line="360" w:lineRule="auto"/>
        <w:jc w:val="both"/>
        <w:rPr>
          <w:rFonts w:ascii="Arial" w:hAnsi="Arial" w:cs="Arial"/>
        </w:rPr>
      </w:pPr>
      <w:r w:rsidRPr="00C1268A">
        <w:rPr>
          <w:rFonts w:ascii="Arial" w:hAnsi="Arial" w:cs="Arial"/>
        </w:rPr>
        <w:t>Według norm podanych w Tablicy 1</w:t>
      </w:r>
    </w:p>
    <w:p w:rsidR="00C1268A" w:rsidRPr="00C1268A" w:rsidRDefault="00C1268A" w:rsidP="00C1268A">
      <w:pPr>
        <w:pStyle w:val="E-1"/>
        <w:spacing w:before="240" w:after="240" w:line="360" w:lineRule="auto"/>
        <w:rPr>
          <w:rFonts w:ascii="Arial" w:hAnsi="Arial" w:cs="Arial"/>
        </w:rPr>
      </w:pPr>
      <w:r w:rsidRPr="00C1268A">
        <w:rPr>
          <w:rFonts w:ascii="Arial" w:hAnsi="Arial" w:cs="Arial"/>
          <w:b/>
        </w:rPr>
        <w:t xml:space="preserve">5 Pakowanie, znakowanie, przechowywanie </w:t>
      </w:r>
    </w:p>
    <w:p w:rsidR="00C1268A" w:rsidRPr="00C1268A" w:rsidRDefault="00C1268A" w:rsidP="00C1268A">
      <w:pPr>
        <w:pStyle w:val="E-1"/>
        <w:spacing w:before="240" w:after="240" w:line="360" w:lineRule="auto"/>
        <w:rPr>
          <w:rFonts w:ascii="Arial" w:hAnsi="Arial" w:cs="Arial"/>
          <w:b/>
        </w:rPr>
      </w:pPr>
      <w:r w:rsidRPr="00C1268A">
        <w:rPr>
          <w:rFonts w:ascii="Arial" w:hAnsi="Arial" w:cs="Arial"/>
          <w:b/>
        </w:rPr>
        <w:t>5.1 Pakowanie</w:t>
      </w:r>
    </w:p>
    <w:p w:rsidR="00C1268A" w:rsidRDefault="00C1268A" w:rsidP="00C1268A">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C1268A" w:rsidRDefault="00C1268A" w:rsidP="00C1268A">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C1268A" w:rsidRPr="00B55CDD" w:rsidRDefault="00C1268A" w:rsidP="00C1268A">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1268A" w:rsidRPr="00C1268A" w:rsidRDefault="00C1268A" w:rsidP="00C1268A">
      <w:pPr>
        <w:pStyle w:val="E-1"/>
        <w:spacing w:before="240" w:after="240" w:line="360" w:lineRule="auto"/>
        <w:rPr>
          <w:rFonts w:ascii="Arial" w:hAnsi="Arial" w:cs="Arial"/>
        </w:rPr>
      </w:pPr>
      <w:r w:rsidRPr="00C1268A">
        <w:rPr>
          <w:rFonts w:ascii="Arial" w:hAnsi="Arial" w:cs="Arial"/>
          <w:b/>
        </w:rPr>
        <w:t>5.2 Znakowanie</w:t>
      </w:r>
    </w:p>
    <w:p w:rsidR="00C1268A" w:rsidRPr="00C1268A" w:rsidRDefault="00C1268A" w:rsidP="00C1268A">
      <w:pPr>
        <w:pStyle w:val="E-1"/>
        <w:spacing w:line="360" w:lineRule="auto"/>
        <w:rPr>
          <w:rFonts w:ascii="Arial" w:hAnsi="Arial" w:cs="Arial"/>
        </w:rPr>
      </w:pPr>
      <w:r w:rsidRPr="00C1268A">
        <w:rPr>
          <w:rFonts w:ascii="Arial" w:hAnsi="Arial" w:cs="Arial"/>
        </w:rPr>
        <w:t>Do każdej partii dostawczej należy dołączyć specyfikację zawierającą następujące informacje:</w:t>
      </w:r>
    </w:p>
    <w:p w:rsidR="00C1268A" w:rsidRPr="00C1268A" w:rsidRDefault="00C1268A" w:rsidP="00051D2F">
      <w:pPr>
        <w:pStyle w:val="E-1"/>
        <w:numPr>
          <w:ilvl w:val="0"/>
          <w:numId w:val="6"/>
        </w:numPr>
        <w:spacing w:line="360" w:lineRule="auto"/>
        <w:textAlignment w:val="auto"/>
        <w:rPr>
          <w:rFonts w:ascii="Arial" w:hAnsi="Arial" w:cs="Arial"/>
        </w:rPr>
      </w:pPr>
      <w:r w:rsidRPr="00C1268A">
        <w:rPr>
          <w:rFonts w:ascii="Arial" w:hAnsi="Arial" w:cs="Arial"/>
        </w:rPr>
        <w:t>nazwę produktu,</w:t>
      </w:r>
    </w:p>
    <w:p w:rsidR="00C1268A" w:rsidRPr="00C1268A" w:rsidRDefault="00C1268A" w:rsidP="00051D2F">
      <w:pPr>
        <w:pStyle w:val="E-1"/>
        <w:numPr>
          <w:ilvl w:val="0"/>
          <w:numId w:val="6"/>
        </w:numPr>
        <w:spacing w:line="360" w:lineRule="auto"/>
        <w:textAlignment w:val="auto"/>
        <w:rPr>
          <w:rFonts w:ascii="Arial" w:hAnsi="Arial" w:cs="Arial"/>
        </w:rPr>
      </w:pPr>
      <w:r w:rsidRPr="00C1268A">
        <w:rPr>
          <w:rFonts w:ascii="Arial" w:hAnsi="Arial" w:cs="Arial"/>
        </w:rPr>
        <w:t>nazwę odmiany,</w:t>
      </w:r>
    </w:p>
    <w:p w:rsidR="00C1268A" w:rsidRPr="00C1268A" w:rsidRDefault="00C1268A" w:rsidP="00051D2F">
      <w:pPr>
        <w:pStyle w:val="E-1"/>
        <w:numPr>
          <w:ilvl w:val="0"/>
          <w:numId w:val="6"/>
        </w:numPr>
        <w:spacing w:line="360" w:lineRule="auto"/>
        <w:textAlignment w:val="auto"/>
        <w:rPr>
          <w:rFonts w:ascii="Arial" w:hAnsi="Arial" w:cs="Arial"/>
        </w:rPr>
      </w:pPr>
      <w:r w:rsidRPr="00C1268A">
        <w:rPr>
          <w:rFonts w:ascii="Arial" w:hAnsi="Arial" w:cs="Arial"/>
        </w:rPr>
        <w:t>nazwę dostawcy – producenta, adres,</w:t>
      </w:r>
    </w:p>
    <w:p w:rsidR="00C1268A" w:rsidRPr="00C1268A" w:rsidRDefault="00C1268A" w:rsidP="00051D2F">
      <w:pPr>
        <w:pStyle w:val="E-1"/>
        <w:numPr>
          <w:ilvl w:val="0"/>
          <w:numId w:val="6"/>
        </w:numPr>
        <w:spacing w:line="360" w:lineRule="auto"/>
        <w:textAlignment w:val="auto"/>
        <w:rPr>
          <w:rFonts w:ascii="Arial" w:hAnsi="Arial" w:cs="Arial"/>
        </w:rPr>
      </w:pPr>
      <w:r w:rsidRPr="00C1268A">
        <w:rPr>
          <w:rFonts w:ascii="Arial" w:hAnsi="Arial" w:cs="Arial"/>
        </w:rPr>
        <w:t>kraj pochodzenia,</w:t>
      </w:r>
    </w:p>
    <w:p w:rsidR="00C1268A" w:rsidRPr="00C1268A" w:rsidRDefault="00C1268A" w:rsidP="00051D2F">
      <w:pPr>
        <w:pStyle w:val="E-1"/>
        <w:numPr>
          <w:ilvl w:val="0"/>
          <w:numId w:val="6"/>
        </w:numPr>
        <w:spacing w:line="360" w:lineRule="auto"/>
        <w:textAlignment w:val="auto"/>
        <w:rPr>
          <w:rFonts w:ascii="Arial" w:hAnsi="Arial" w:cs="Arial"/>
        </w:rPr>
      </w:pPr>
      <w:r w:rsidRPr="00C1268A">
        <w:rPr>
          <w:rFonts w:ascii="Arial" w:hAnsi="Arial" w:cs="Arial"/>
        </w:rPr>
        <w:t>warunki przechowywania,</w:t>
      </w:r>
    </w:p>
    <w:p w:rsidR="00C1268A" w:rsidRPr="00C1268A" w:rsidRDefault="00C1268A" w:rsidP="00051D2F">
      <w:pPr>
        <w:pStyle w:val="E-1"/>
        <w:numPr>
          <w:ilvl w:val="0"/>
          <w:numId w:val="6"/>
        </w:numPr>
        <w:spacing w:line="360" w:lineRule="auto"/>
        <w:textAlignment w:val="auto"/>
        <w:rPr>
          <w:rFonts w:ascii="Arial" w:hAnsi="Arial" w:cs="Arial"/>
        </w:rPr>
      </w:pPr>
      <w:r w:rsidRPr="00C1268A">
        <w:rPr>
          <w:rFonts w:ascii="Arial" w:hAnsi="Arial" w:cs="Arial"/>
        </w:rPr>
        <w:t>klasę jakości handlowej</w:t>
      </w:r>
    </w:p>
    <w:p w:rsidR="00C1268A" w:rsidRPr="00C1268A" w:rsidRDefault="00C1268A" w:rsidP="00C1268A">
      <w:pPr>
        <w:pStyle w:val="E-1"/>
        <w:spacing w:line="360" w:lineRule="auto"/>
        <w:rPr>
          <w:rFonts w:ascii="Arial" w:hAnsi="Arial" w:cs="Arial"/>
        </w:rPr>
      </w:pPr>
      <w:r w:rsidRPr="00C1268A">
        <w:rPr>
          <w:rFonts w:ascii="Arial" w:hAnsi="Arial" w:cs="Arial"/>
        </w:rPr>
        <w:t>oraz pozostałe informacje zgodnie z aktualnie obowiązującym prawem.</w:t>
      </w:r>
    </w:p>
    <w:p w:rsidR="00C1268A" w:rsidRPr="00C1268A" w:rsidRDefault="00C1268A" w:rsidP="00C1268A">
      <w:pPr>
        <w:pStyle w:val="E-1"/>
        <w:spacing w:before="240" w:after="240" w:line="360" w:lineRule="auto"/>
        <w:rPr>
          <w:rFonts w:ascii="Arial" w:hAnsi="Arial" w:cs="Arial"/>
          <w:b/>
        </w:rPr>
      </w:pPr>
      <w:r w:rsidRPr="00C1268A">
        <w:rPr>
          <w:rFonts w:ascii="Arial" w:hAnsi="Arial" w:cs="Arial"/>
          <w:b/>
        </w:rPr>
        <w:t>5.3 Przechowywanie</w:t>
      </w:r>
    </w:p>
    <w:p w:rsidR="00C1268A" w:rsidRPr="00C1268A" w:rsidRDefault="00C1268A" w:rsidP="00C1268A">
      <w:pPr>
        <w:pStyle w:val="E-1"/>
        <w:spacing w:line="360" w:lineRule="auto"/>
        <w:rPr>
          <w:rFonts w:ascii="Arial" w:hAnsi="Arial" w:cs="Arial"/>
        </w:rPr>
      </w:pPr>
      <w:r w:rsidRPr="00C1268A">
        <w:rPr>
          <w:rFonts w:ascii="Arial" w:hAnsi="Arial" w:cs="Arial"/>
        </w:rPr>
        <w:t>Przechowywać zgodnie z zaleceniami producenta.</w:t>
      </w:r>
    </w:p>
    <w:p w:rsidR="00574FE8" w:rsidRPr="00F10188" w:rsidRDefault="00574FE8" w:rsidP="00F10188">
      <w:pPr>
        <w:spacing w:after="0"/>
        <w:jc w:val="center"/>
        <w:rPr>
          <w:rFonts w:ascii="Arial" w:eastAsia="Lucida Sans Unicode" w:hAnsi="Arial" w:cs="Arial"/>
          <w:kern w:val="2"/>
          <w:sz w:val="20"/>
          <w:szCs w:val="20"/>
        </w:rPr>
      </w:pPr>
    </w:p>
    <w:p w:rsidR="00574FE8" w:rsidRDefault="00574FE8" w:rsidP="00F10188">
      <w:pPr>
        <w:spacing w:after="0" w:line="360" w:lineRule="auto"/>
        <w:jc w:val="center"/>
        <w:rPr>
          <w:rFonts w:ascii="Arial" w:hAnsi="Arial" w:cs="Arial"/>
          <w:b/>
          <w:sz w:val="20"/>
          <w:szCs w:val="20"/>
        </w:rPr>
      </w:pPr>
    </w:p>
    <w:p w:rsidR="00134431" w:rsidRDefault="00134431" w:rsidP="00F10188">
      <w:pPr>
        <w:spacing w:after="0" w:line="360" w:lineRule="auto"/>
        <w:jc w:val="center"/>
        <w:rPr>
          <w:rFonts w:ascii="Arial" w:hAnsi="Arial" w:cs="Arial"/>
          <w:b/>
          <w:sz w:val="20"/>
          <w:szCs w:val="20"/>
        </w:rPr>
      </w:pPr>
    </w:p>
    <w:p w:rsidR="00134431" w:rsidRDefault="00134431" w:rsidP="00F10188">
      <w:pPr>
        <w:spacing w:after="0" w:line="360" w:lineRule="auto"/>
        <w:jc w:val="center"/>
        <w:rPr>
          <w:rFonts w:ascii="Arial" w:hAnsi="Arial" w:cs="Arial"/>
          <w:b/>
          <w:sz w:val="20"/>
          <w:szCs w:val="20"/>
        </w:rPr>
      </w:pPr>
    </w:p>
    <w:p w:rsidR="00134431" w:rsidRDefault="00134431" w:rsidP="00F10188">
      <w:pPr>
        <w:spacing w:after="0" w:line="360" w:lineRule="auto"/>
        <w:jc w:val="center"/>
        <w:rPr>
          <w:rFonts w:ascii="Arial" w:hAnsi="Arial" w:cs="Arial"/>
          <w:b/>
          <w:sz w:val="20"/>
          <w:szCs w:val="20"/>
        </w:rPr>
      </w:pPr>
    </w:p>
    <w:p w:rsidR="00134431" w:rsidRDefault="00134431" w:rsidP="00F10188">
      <w:pPr>
        <w:spacing w:after="0" w:line="360" w:lineRule="auto"/>
        <w:jc w:val="center"/>
        <w:rPr>
          <w:rFonts w:ascii="Arial" w:hAnsi="Arial" w:cs="Arial"/>
          <w:b/>
          <w:sz w:val="20"/>
          <w:szCs w:val="20"/>
        </w:rPr>
      </w:pPr>
    </w:p>
    <w:p w:rsidR="00134431" w:rsidRDefault="00134431" w:rsidP="00F10188">
      <w:pPr>
        <w:spacing w:after="0" w:line="360" w:lineRule="auto"/>
        <w:jc w:val="center"/>
        <w:rPr>
          <w:rFonts w:ascii="Arial" w:hAnsi="Arial" w:cs="Arial"/>
          <w:b/>
          <w:sz w:val="20"/>
          <w:szCs w:val="20"/>
        </w:rPr>
      </w:pPr>
    </w:p>
    <w:p w:rsidR="00134431" w:rsidRDefault="00134431" w:rsidP="00F10188">
      <w:pPr>
        <w:spacing w:after="0" w:line="360" w:lineRule="auto"/>
        <w:jc w:val="center"/>
        <w:rPr>
          <w:rFonts w:ascii="Arial" w:hAnsi="Arial" w:cs="Arial"/>
          <w:b/>
          <w:sz w:val="20"/>
          <w:szCs w:val="20"/>
        </w:rPr>
      </w:pPr>
    </w:p>
    <w:p w:rsidR="00134431" w:rsidRDefault="00134431" w:rsidP="00F10188">
      <w:pPr>
        <w:spacing w:after="0" w:line="360" w:lineRule="auto"/>
        <w:jc w:val="center"/>
        <w:rPr>
          <w:rFonts w:ascii="Arial" w:hAnsi="Arial" w:cs="Arial"/>
          <w:b/>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lastRenderedPageBreak/>
        <w:t>sałata karbowana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03221310-2</w:t>
            </w:r>
          </w:p>
          <w:p w:rsidR="00E869FD" w:rsidRPr="00F10188" w:rsidRDefault="00E869FD" w:rsidP="00F10188">
            <w:pPr>
              <w:spacing w:after="0"/>
              <w:jc w:val="center"/>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E869FD" w:rsidRPr="00E869FD" w:rsidRDefault="00E869FD" w:rsidP="00051D2F">
      <w:pPr>
        <w:pStyle w:val="E-1"/>
        <w:numPr>
          <w:ilvl w:val="0"/>
          <w:numId w:val="21"/>
        </w:numPr>
        <w:spacing w:before="240" w:after="240" w:line="360" w:lineRule="auto"/>
        <w:ind w:left="284" w:hanging="284"/>
        <w:rPr>
          <w:rFonts w:ascii="Arial" w:hAnsi="Arial" w:cs="Arial"/>
          <w:b/>
        </w:rPr>
      </w:pPr>
      <w:r w:rsidRPr="00E869FD">
        <w:rPr>
          <w:rFonts w:ascii="Arial" w:hAnsi="Arial" w:cs="Arial"/>
          <w:b/>
        </w:rPr>
        <w:t>Wstęp</w:t>
      </w:r>
    </w:p>
    <w:p w:rsidR="00E869FD" w:rsidRPr="00E869FD" w:rsidRDefault="00E869FD" w:rsidP="00E869FD">
      <w:pPr>
        <w:pStyle w:val="E-1"/>
        <w:spacing w:before="240" w:after="240" w:line="360" w:lineRule="auto"/>
        <w:rPr>
          <w:rFonts w:ascii="Arial" w:hAnsi="Arial" w:cs="Arial"/>
        </w:rPr>
      </w:pPr>
      <w:r>
        <w:rPr>
          <w:rFonts w:ascii="Arial" w:hAnsi="Arial" w:cs="Arial"/>
          <w:b/>
        </w:rPr>
        <w:t>1.1</w:t>
      </w:r>
      <w:r w:rsidRPr="00E869FD">
        <w:rPr>
          <w:rFonts w:ascii="Arial" w:hAnsi="Arial" w:cs="Arial"/>
          <w:b/>
        </w:rPr>
        <w:t xml:space="preserve">Zakres </w:t>
      </w:r>
    </w:p>
    <w:p w:rsidR="00E869FD" w:rsidRPr="00E869FD" w:rsidRDefault="00E869FD" w:rsidP="00E869FD">
      <w:pPr>
        <w:pStyle w:val="E-1"/>
        <w:spacing w:line="360" w:lineRule="auto"/>
        <w:jc w:val="both"/>
        <w:rPr>
          <w:rFonts w:ascii="Arial" w:hAnsi="Arial" w:cs="Arial"/>
        </w:rPr>
      </w:pPr>
      <w:r w:rsidRPr="00E869FD">
        <w:rPr>
          <w:rFonts w:ascii="Arial" w:hAnsi="Arial" w:cs="Arial"/>
        </w:rPr>
        <w:t>Niniejszymi minimalnymi wymaganiami jakościowymi objęto wymagania, metody badań oraz warunki przechowywania i pakowania sałaty karbowanej.</w:t>
      </w:r>
    </w:p>
    <w:p w:rsidR="00E869FD" w:rsidRPr="00E869FD" w:rsidRDefault="00E869FD" w:rsidP="00E869FD">
      <w:pPr>
        <w:pStyle w:val="E-1"/>
        <w:jc w:val="both"/>
        <w:rPr>
          <w:rFonts w:ascii="Arial" w:hAnsi="Arial" w:cs="Arial"/>
        </w:rPr>
      </w:pPr>
    </w:p>
    <w:p w:rsidR="00E869FD" w:rsidRPr="00E869FD" w:rsidRDefault="00E869FD" w:rsidP="00E869FD">
      <w:pPr>
        <w:pStyle w:val="E-1"/>
        <w:spacing w:line="360" w:lineRule="auto"/>
        <w:jc w:val="both"/>
        <w:rPr>
          <w:rFonts w:ascii="Arial" w:hAnsi="Arial" w:cs="Arial"/>
        </w:rPr>
      </w:pPr>
      <w:r w:rsidRPr="00E869FD">
        <w:rPr>
          <w:rFonts w:ascii="Arial" w:hAnsi="Arial" w:cs="Arial"/>
        </w:rPr>
        <w:t>Postanowienia minimalnych wymagań jakościowych wykorzystywane są podczas produkcji i obrotu handlowego sałaty karbowanej przeznaczonej dla odbiorcy.</w:t>
      </w:r>
    </w:p>
    <w:p w:rsidR="00E869FD" w:rsidRPr="00E869FD" w:rsidRDefault="00E869FD" w:rsidP="00E869FD">
      <w:pPr>
        <w:pStyle w:val="E-1"/>
        <w:spacing w:before="240" w:after="240"/>
        <w:rPr>
          <w:rFonts w:ascii="Arial" w:hAnsi="Arial" w:cs="Arial"/>
          <w:b/>
          <w:bCs/>
        </w:rPr>
      </w:pPr>
      <w:r>
        <w:rPr>
          <w:rFonts w:ascii="Arial" w:hAnsi="Arial" w:cs="Arial"/>
          <w:b/>
          <w:bCs/>
        </w:rPr>
        <w:t>1.2</w:t>
      </w:r>
      <w:r w:rsidRPr="00E869FD">
        <w:rPr>
          <w:rFonts w:ascii="Arial" w:hAnsi="Arial" w:cs="Arial"/>
          <w:b/>
          <w:bCs/>
        </w:rPr>
        <w:t>Dokumenty powołane</w:t>
      </w:r>
    </w:p>
    <w:p w:rsidR="00E869FD" w:rsidRPr="00E869FD" w:rsidRDefault="00E869FD" w:rsidP="00E869FD">
      <w:pPr>
        <w:pStyle w:val="E-1"/>
        <w:spacing w:before="240" w:after="120" w:line="360" w:lineRule="auto"/>
        <w:jc w:val="both"/>
        <w:rPr>
          <w:rFonts w:ascii="Arial" w:hAnsi="Arial" w:cs="Arial"/>
          <w:bCs/>
        </w:rPr>
      </w:pPr>
      <w:r w:rsidRPr="00E869FD">
        <w:rPr>
          <w:rFonts w:ascii="Arial" w:hAnsi="Arial" w:cs="Arial"/>
          <w:bCs/>
        </w:rPr>
        <w:t>Do stosowania niniejszego dokumentu są niezbędne podane niżej dokumenty powołane. Stosuje się ostatnie aktualne wydanie dokumentu powołanego (łącznie ze zmianami).</w:t>
      </w:r>
    </w:p>
    <w:p w:rsidR="00E869FD" w:rsidRPr="004B21F7" w:rsidRDefault="00E869FD" w:rsidP="00E869FD">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E869FD" w:rsidRPr="00E869FD" w:rsidRDefault="00E869FD" w:rsidP="00E869FD">
      <w:pPr>
        <w:pStyle w:val="Edward"/>
        <w:spacing w:before="240" w:after="240" w:line="360" w:lineRule="auto"/>
        <w:jc w:val="both"/>
        <w:rPr>
          <w:rFonts w:ascii="Arial" w:hAnsi="Arial" w:cs="Arial"/>
          <w:b/>
          <w:bCs/>
        </w:rPr>
      </w:pPr>
      <w:r w:rsidRPr="00E869FD">
        <w:rPr>
          <w:rFonts w:ascii="Arial" w:hAnsi="Arial" w:cs="Arial"/>
          <w:b/>
          <w:bCs/>
        </w:rPr>
        <w:t>2 Wymagania</w:t>
      </w:r>
    </w:p>
    <w:p w:rsidR="00E869FD" w:rsidRDefault="00E869FD" w:rsidP="00E869FD">
      <w:pPr>
        <w:pStyle w:val="Nagwek11"/>
        <w:rPr>
          <w:bCs w:val="0"/>
        </w:rPr>
      </w:pPr>
      <w:r>
        <w:rPr>
          <w:bCs w:val="0"/>
        </w:rPr>
        <w:t>2.1 Wymagania ogólne</w:t>
      </w:r>
    </w:p>
    <w:p w:rsidR="00E869FD" w:rsidRDefault="00E869FD" w:rsidP="00E869FD">
      <w:pPr>
        <w:pStyle w:val="Nagwek11"/>
        <w:spacing w:before="360"/>
        <w:rPr>
          <w:b w:val="0"/>
          <w:bCs w:val="0"/>
        </w:rPr>
      </w:pPr>
      <w:r>
        <w:rPr>
          <w:b w:val="0"/>
          <w:bCs w:val="0"/>
        </w:rPr>
        <w:t>Produkt powinien spełniać wymagania aktualnie obowiązującego prawa żywnościowego.</w:t>
      </w:r>
    </w:p>
    <w:p w:rsidR="00E869FD" w:rsidRPr="00133CB7" w:rsidRDefault="00E869FD" w:rsidP="00E869FD">
      <w:pPr>
        <w:pStyle w:val="Nagwek11"/>
        <w:rPr>
          <w:bCs w:val="0"/>
        </w:rPr>
      </w:pPr>
      <w:r>
        <w:rPr>
          <w:bCs w:val="0"/>
        </w:rPr>
        <w:t>2.2 Wymagania organoleptyczne, fizyczne</w:t>
      </w:r>
    </w:p>
    <w:p w:rsidR="00E869FD" w:rsidRDefault="00E869FD" w:rsidP="00E869FD">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869FD" w:rsidRPr="002C3EC8" w:rsidRDefault="00E869FD" w:rsidP="00E869FD">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503"/>
        <w:gridCol w:w="4820"/>
        <w:gridCol w:w="1327"/>
      </w:tblGrid>
      <w:tr w:rsidR="00E869FD" w:rsidRPr="002C3EC8" w:rsidTr="00DA5D03">
        <w:trPr>
          <w:trHeight w:val="450"/>
          <w:jc w:val="center"/>
        </w:trPr>
        <w:tc>
          <w:tcPr>
            <w:tcW w:w="0" w:type="auto"/>
            <w:vAlign w:val="center"/>
          </w:tcPr>
          <w:p w:rsidR="00E869FD" w:rsidRPr="00A32CEF" w:rsidRDefault="00E869FD"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540" w:type="dxa"/>
            <w:vAlign w:val="center"/>
          </w:tcPr>
          <w:p w:rsidR="00E869FD" w:rsidRPr="00A32CEF" w:rsidRDefault="00E869FD"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17" w:type="dxa"/>
            <w:vAlign w:val="center"/>
          </w:tcPr>
          <w:p w:rsidR="00E869FD" w:rsidRPr="00A32CEF" w:rsidRDefault="00E869FD" w:rsidP="00DA5D03">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343" w:type="dxa"/>
            <w:vAlign w:val="center"/>
          </w:tcPr>
          <w:p w:rsidR="00E869FD" w:rsidRPr="002C3EC8" w:rsidRDefault="00E869FD" w:rsidP="00DA5D03">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E869FD" w:rsidRPr="002C3EC8" w:rsidTr="00DA5D03">
        <w:trPr>
          <w:cantSplit/>
          <w:trHeight w:val="341"/>
          <w:jc w:val="center"/>
        </w:trPr>
        <w:tc>
          <w:tcPr>
            <w:tcW w:w="0" w:type="auto"/>
          </w:tcPr>
          <w:p w:rsidR="00E869FD" w:rsidRPr="00A32CEF" w:rsidRDefault="00E869FD" w:rsidP="00DA5D03">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540" w:type="dxa"/>
          </w:tcPr>
          <w:p w:rsidR="00E869FD" w:rsidRPr="00A32CEF" w:rsidRDefault="00E869FD" w:rsidP="00DA5D03">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17" w:type="dxa"/>
            <w:tcBorders>
              <w:bottom w:val="single" w:sz="6" w:space="0" w:color="auto"/>
            </w:tcBorders>
          </w:tcPr>
          <w:p w:rsidR="00E869FD" w:rsidRDefault="00E869FD"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jędrna, czysta, cała, zdrowa (bez oznak gnicia, śladów pleśni), odpowiednio ukształtowana, wolna od szkodników oraz uszkodzeń spowodowanych przez choroby i szkodniki, pozbawiona nieprawidłowej wilgoci zewnętrznej, </w:t>
            </w:r>
            <w:r w:rsidRPr="00837CB6">
              <w:rPr>
                <w:rFonts w:ascii="Arial" w:hAnsi="Arial" w:cs="Arial"/>
                <w:sz w:val="18"/>
                <w:szCs w:val="18"/>
              </w:rPr>
              <w:t>bez pędów nasiennych;</w:t>
            </w:r>
          </w:p>
          <w:p w:rsidR="00E869FD" w:rsidRPr="00837CB6" w:rsidRDefault="00E869FD" w:rsidP="00DA5D03">
            <w:pPr>
              <w:widowControl w:val="0"/>
              <w:autoSpaceDE w:val="0"/>
              <w:autoSpaceDN w:val="0"/>
              <w:adjustRightInd w:val="0"/>
              <w:jc w:val="both"/>
              <w:rPr>
                <w:rFonts w:ascii="Arial" w:hAnsi="Arial" w:cs="Arial"/>
                <w:sz w:val="18"/>
                <w:szCs w:val="18"/>
              </w:rPr>
            </w:pPr>
            <w:r>
              <w:rPr>
                <w:rFonts w:ascii="Arial" w:hAnsi="Arial" w:cs="Arial"/>
                <w:sz w:val="18"/>
                <w:szCs w:val="18"/>
              </w:rPr>
              <w:t>Liście karbowane o barwie zielonej lub bordowej luźno zebrane w niedużą główkę;</w:t>
            </w:r>
          </w:p>
          <w:p w:rsidR="00E869FD" w:rsidRPr="008A250F" w:rsidRDefault="00E869FD" w:rsidP="00DA5D03">
            <w:pPr>
              <w:widowControl w:val="0"/>
              <w:autoSpaceDE w:val="0"/>
              <w:autoSpaceDN w:val="0"/>
              <w:adjustRightInd w:val="0"/>
              <w:jc w:val="both"/>
              <w:rPr>
                <w:rFonts w:ascii="Arial" w:hAnsi="Arial" w:cs="Arial"/>
                <w:sz w:val="18"/>
                <w:szCs w:val="18"/>
              </w:rPr>
            </w:pPr>
            <w:r>
              <w:rPr>
                <w:rFonts w:ascii="Arial" w:hAnsi="Arial" w:cs="Arial"/>
                <w:sz w:val="18"/>
                <w:szCs w:val="18"/>
              </w:rPr>
              <w:t>Korzenie powinny być odcięte blisko u podstawy liści zewnętrznych, a miejsce cięcia powinno być czyste</w:t>
            </w:r>
          </w:p>
        </w:tc>
        <w:tc>
          <w:tcPr>
            <w:tcW w:w="1343" w:type="dxa"/>
            <w:vMerge w:val="restart"/>
            <w:shd w:val="clear" w:color="auto" w:fill="auto"/>
            <w:vAlign w:val="center"/>
          </w:tcPr>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jc w:val="center"/>
              <w:rPr>
                <w:rFonts w:ascii="Arial" w:hAnsi="Arial" w:cs="Arial"/>
                <w:bCs/>
                <w:sz w:val="18"/>
                <w:szCs w:val="18"/>
              </w:rPr>
            </w:pPr>
          </w:p>
          <w:p w:rsidR="00E869FD" w:rsidRDefault="00E869FD" w:rsidP="00DA5D03">
            <w:pPr>
              <w:widowControl w:val="0"/>
              <w:autoSpaceDE w:val="0"/>
              <w:autoSpaceDN w:val="0"/>
              <w:adjustRightInd w:val="0"/>
              <w:rPr>
                <w:rFonts w:ascii="Arial" w:hAnsi="Arial" w:cs="Arial"/>
                <w:bCs/>
                <w:sz w:val="18"/>
                <w:szCs w:val="18"/>
              </w:rPr>
            </w:pPr>
          </w:p>
          <w:p w:rsidR="00E869FD" w:rsidRPr="00E1625C" w:rsidRDefault="00E869FD" w:rsidP="00DA5D03">
            <w:pPr>
              <w:widowControl w:val="0"/>
              <w:autoSpaceDE w:val="0"/>
              <w:autoSpaceDN w:val="0"/>
              <w:adjustRightInd w:val="0"/>
              <w:rPr>
                <w:rFonts w:ascii="Arial" w:hAnsi="Arial" w:cs="Arial"/>
                <w:sz w:val="18"/>
                <w:szCs w:val="18"/>
              </w:rPr>
            </w:pPr>
          </w:p>
        </w:tc>
      </w:tr>
      <w:tr w:rsidR="00E869FD" w:rsidRPr="002C3EC8" w:rsidTr="00DA5D03">
        <w:trPr>
          <w:cantSplit/>
          <w:trHeight w:val="90"/>
          <w:jc w:val="center"/>
        </w:trPr>
        <w:tc>
          <w:tcPr>
            <w:tcW w:w="0" w:type="auto"/>
          </w:tcPr>
          <w:p w:rsidR="00E869FD" w:rsidRDefault="00E869FD" w:rsidP="00DA5D0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540" w:type="dxa"/>
          </w:tcPr>
          <w:p w:rsidR="00E869FD" w:rsidRDefault="00E869FD" w:rsidP="00DA5D0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17" w:type="dxa"/>
            <w:tcBorders>
              <w:top w:val="single" w:sz="6" w:space="0" w:color="auto"/>
              <w:bottom w:val="single" w:sz="6" w:space="0" w:color="auto"/>
            </w:tcBorders>
          </w:tcPr>
          <w:p w:rsidR="00E869FD" w:rsidRPr="001132E9" w:rsidRDefault="00E869FD" w:rsidP="00DA5D03">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E869FD" w:rsidRPr="002C3EC8" w:rsidRDefault="00E869FD" w:rsidP="00DA5D03">
            <w:pPr>
              <w:rPr>
                <w:rFonts w:ascii="Arial" w:hAnsi="Arial" w:cs="Arial"/>
                <w:sz w:val="18"/>
                <w:szCs w:val="18"/>
              </w:rPr>
            </w:pPr>
          </w:p>
        </w:tc>
      </w:tr>
      <w:tr w:rsidR="00E869FD" w:rsidRPr="002C3EC8" w:rsidTr="00DA5D03">
        <w:trPr>
          <w:cantSplit/>
          <w:trHeight w:val="90"/>
          <w:jc w:val="center"/>
        </w:trPr>
        <w:tc>
          <w:tcPr>
            <w:tcW w:w="0" w:type="auto"/>
          </w:tcPr>
          <w:p w:rsidR="00E869FD" w:rsidRPr="00A32CEF" w:rsidRDefault="00E869FD" w:rsidP="00DA5D0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540" w:type="dxa"/>
          </w:tcPr>
          <w:p w:rsidR="00E869FD" w:rsidRPr="00A32CEF" w:rsidRDefault="00E869FD" w:rsidP="00DA5D03">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17" w:type="dxa"/>
            <w:tcBorders>
              <w:top w:val="single" w:sz="6" w:space="0" w:color="auto"/>
              <w:bottom w:val="single" w:sz="6" w:space="0" w:color="auto"/>
            </w:tcBorders>
          </w:tcPr>
          <w:p w:rsidR="00E869FD" w:rsidRPr="00A32CEF" w:rsidRDefault="00E869FD" w:rsidP="00DA5D03">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343" w:type="dxa"/>
            <w:vMerge/>
            <w:shd w:val="clear" w:color="auto" w:fill="auto"/>
            <w:vAlign w:val="center"/>
          </w:tcPr>
          <w:p w:rsidR="00E869FD" w:rsidRPr="002C3EC8" w:rsidRDefault="00E869FD" w:rsidP="00DA5D03">
            <w:pPr>
              <w:rPr>
                <w:rFonts w:ascii="Arial" w:hAnsi="Arial" w:cs="Arial"/>
                <w:sz w:val="18"/>
                <w:szCs w:val="18"/>
              </w:rPr>
            </w:pPr>
          </w:p>
        </w:tc>
      </w:tr>
      <w:tr w:rsidR="00E869FD" w:rsidRPr="002C3EC8" w:rsidTr="00DA5D03">
        <w:trPr>
          <w:cantSplit/>
          <w:trHeight w:val="90"/>
          <w:jc w:val="center"/>
        </w:trPr>
        <w:tc>
          <w:tcPr>
            <w:tcW w:w="0" w:type="auto"/>
          </w:tcPr>
          <w:p w:rsidR="00E869FD" w:rsidRPr="00A32CEF" w:rsidRDefault="00E869FD" w:rsidP="00DA5D03">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540" w:type="dxa"/>
          </w:tcPr>
          <w:p w:rsidR="00E869FD" w:rsidRPr="00883A2B" w:rsidRDefault="00E869FD" w:rsidP="00DA5D03">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niemniej niż, g</w:t>
            </w:r>
          </w:p>
        </w:tc>
        <w:tc>
          <w:tcPr>
            <w:tcW w:w="4917" w:type="dxa"/>
            <w:tcBorders>
              <w:top w:val="single" w:sz="6" w:space="0" w:color="auto"/>
              <w:bottom w:val="single" w:sz="6" w:space="0" w:color="auto"/>
            </w:tcBorders>
          </w:tcPr>
          <w:p w:rsidR="00E869FD" w:rsidRPr="00E47E78" w:rsidRDefault="00E869FD" w:rsidP="00DA5D03">
            <w:pPr>
              <w:tabs>
                <w:tab w:val="left" w:pos="1620"/>
              </w:tabs>
              <w:jc w:val="center"/>
              <w:rPr>
                <w:rFonts w:ascii="Arial" w:hAnsi="Arial" w:cs="Arial"/>
                <w:sz w:val="18"/>
                <w:szCs w:val="18"/>
              </w:rPr>
            </w:pPr>
            <w:r>
              <w:rPr>
                <w:rFonts w:ascii="Arial" w:hAnsi="Arial" w:cs="Arial"/>
                <w:sz w:val="18"/>
                <w:szCs w:val="18"/>
              </w:rPr>
              <w:t>200</w:t>
            </w:r>
          </w:p>
        </w:tc>
        <w:tc>
          <w:tcPr>
            <w:tcW w:w="1343" w:type="dxa"/>
            <w:vMerge/>
            <w:shd w:val="clear" w:color="auto" w:fill="auto"/>
            <w:vAlign w:val="center"/>
          </w:tcPr>
          <w:p w:rsidR="00E869FD" w:rsidRPr="002C3EC8" w:rsidRDefault="00E869FD" w:rsidP="00DA5D03">
            <w:pPr>
              <w:rPr>
                <w:rFonts w:ascii="Arial" w:hAnsi="Arial" w:cs="Arial"/>
                <w:sz w:val="18"/>
                <w:szCs w:val="18"/>
              </w:rPr>
            </w:pPr>
          </w:p>
        </w:tc>
      </w:tr>
      <w:tr w:rsidR="00E869FD" w:rsidRPr="00F07B3C" w:rsidTr="00DA5D03">
        <w:trPr>
          <w:cantSplit/>
          <w:trHeight w:val="90"/>
          <w:jc w:val="center"/>
        </w:trPr>
        <w:tc>
          <w:tcPr>
            <w:tcW w:w="0" w:type="auto"/>
          </w:tcPr>
          <w:p w:rsidR="00E869FD" w:rsidRPr="00F07B3C" w:rsidRDefault="00E869FD" w:rsidP="00DA5D03">
            <w:pPr>
              <w:widowControl w:val="0"/>
              <w:autoSpaceDE w:val="0"/>
              <w:autoSpaceDN w:val="0"/>
              <w:adjustRightInd w:val="0"/>
              <w:jc w:val="center"/>
              <w:rPr>
                <w:rFonts w:ascii="Arial" w:hAnsi="Arial" w:cs="Arial"/>
                <w:sz w:val="18"/>
                <w:szCs w:val="18"/>
              </w:rPr>
            </w:pPr>
            <w:r w:rsidRPr="00F07B3C">
              <w:rPr>
                <w:rFonts w:ascii="Arial" w:hAnsi="Arial" w:cs="Arial"/>
                <w:sz w:val="18"/>
                <w:szCs w:val="18"/>
              </w:rPr>
              <w:t>5</w:t>
            </w:r>
          </w:p>
        </w:tc>
        <w:tc>
          <w:tcPr>
            <w:tcW w:w="2540" w:type="dxa"/>
          </w:tcPr>
          <w:p w:rsidR="00E869FD" w:rsidRPr="00F07B3C" w:rsidRDefault="00E869FD" w:rsidP="00DA5D03">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Dopuszczalna różnica masy pomiędzy najlżejszą a najcięższą główką sałaty w jednym opakowaniu, jeżeli najlżejsze sztuki ważą:</w:t>
            </w:r>
          </w:p>
          <w:p w:rsidR="00E869FD" w:rsidRPr="00F07B3C" w:rsidRDefault="00E869FD" w:rsidP="00DA5D03">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w:t>
            </w:r>
            <w:r w:rsidRPr="00F07B3C">
              <w:rPr>
                <w:rFonts w:ascii="Arial" w:hAnsi="Arial" w:cs="Arial"/>
                <w:spacing w:val="-4"/>
                <w:sz w:val="18"/>
                <w:szCs w:val="18"/>
              </w:rPr>
              <w:t xml:space="preserve"> do 300g</w:t>
            </w:r>
          </w:p>
          <w:p w:rsidR="00E869FD" w:rsidRPr="00F07B3C" w:rsidRDefault="00E869FD" w:rsidP="00DA5D03">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od 300g do 450g</w:t>
            </w:r>
          </w:p>
          <w:p w:rsidR="00E869FD" w:rsidRPr="00F07B3C" w:rsidRDefault="00E869FD" w:rsidP="00DA5D03">
            <w:pPr>
              <w:widowControl w:val="0"/>
              <w:autoSpaceDE w:val="0"/>
              <w:autoSpaceDN w:val="0"/>
              <w:adjustRightInd w:val="0"/>
              <w:jc w:val="both"/>
              <w:rPr>
                <w:rFonts w:ascii="Arial" w:hAnsi="Arial" w:cs="Arial"/>
                <w:spacing w:val="-4"/>
                <w:sz w:val="18"/>
                <w:szCs w:val="18"/>
              </w:rPr>
            </w:pPr>
            <w:r w:rsidRPr="00F07B3C">
              <w:rPr>
                <w:rFonts w:ascii="Arial" w:hAnsi="Arial" w:cs="Arial"/>
                <w:spacing w:val="-4"/>
                <w:sz w:val="18"/>
                <w:szCs w:val="18"/>
              </w:rPr>
              <w:t>- więcej niż 450g</w:t>
            </w:r>
          </w:p>
        </w:tc>
        <w:tc>
          <w:tcPr>
            <w:tcW w:w="4917" w:type="dxa"/>
            <w:tcBorders>
              <w:top w:val="single" w:sz="6" w:space="0" w:color="auto"/>
              <w:bottom w:val="single" w:sz="6" w:space="0" w:color="auto"/>
            </w:tcBorders>
          </w:tcPr>
          <w:p w:rsidR="00E869FD" w:rsidRPr="00F07B3C" w:rsidRDefault="00E869FD" w:rsidP="00DA5D03">
            <w:pPr>
              <w:jc w:val="center"/>
              <w:rPr>
                <w:rFonts w:ascii="Arial" w:hAnsi="Arial" w:cs="Arial"/>
                <w:sz w:val="18"/>
                <w:szCs w:val="18"/>
              </w:rPr>
            </w:pPr>
          </w:p>
          <w:p w:rsidR="00E869FD" w:rsidRPr="00F07B3C" w:rsidRDefault="00E869FD" w:rsidP="00DA5D03">
            <w:pPr>
              <w:jc w:val="center"/>
              <w:rPr>
                <w:rFonts w:ascii="Arial" w:hAnsi="Arial" w:cs="Arial"/>
                <w:sz w:val="18"/>
                <w:szCs w:val="18"/>
              </w:rPr>
            </w:pPr>
          </w:p>
          <w:p w:rsidR="00E869FD" w:rsidRPr="00F07B3C" w:rsidRDefault="00E869FD" w:rsidP="00DA5D03">
            <w:pPr>
              <w:jc w:val="center"/>
              <w:rPr>
                <w:rFonts w:ascii="Arial" w:hAnsi="Arial" w:cs="Arial"/>
                <w:sz w:val="18"/>
                <w:szCs w:val="18"/>
              </w:rPr>
            </w:pPr>
          </w:p>
          <w:p w:rsidR="00E869FD" w:rsidRPr="00F07B3C" w:rsidRDefault="00E869FD" w:rsidP="00DA5D03">
            <w:pPr>
              <w:jc w:val="center"/>
              <w:rPr>
                <w:rFonts w:ascii="Arial" w:hAnsi="Arial" w:cs="Arial"/>
                <w:sz w:val="18"/>
                <w:szCs w:val="18"/>
              </w:rPr>
            </w:pPr>
          </w:p>
          <w:p w:rsidR="00E869FD" w:rsidRPr="00F07B3C" w:rsidRDefault="00E869FD" w:rsidP="00DA5D03">
            <w:pPr>
              <w:rPr>
                <w:rFonts w:ascii="Arial" w:hAnsi="Arial" w:cs="Arial"/>
                <w:sz w:val="18"/>
                <w:szCs w:val="18"/>
              </w:rPr>
            </w:pPr>
          </w:p>
          <w:p w:rsidR="00E869FD" w:rsidRPr="00F07B3C" w:rsidRDefault="00E869FD" w:rsidP="00DA5D03">
            <w:pPr>
              <w:jc w:val="center"/>
              <w:rPr>
                <w:rFonts w:ascii="Arial" w:hAnsi="Arial" w:cs="Arial"/>
                <w:sz w:val="18"/>
                <w:szCs w:val="18"/>
              </w:rPr>
            </w:pPr>
            <w:r w:rsidRPr="00F07B3C">
              <w:rPr>
                <w:rFonts w:ascii="Arial" w:hAnsi="Arial" w:cs="Arial"/>
                <w:sz w:val="18"/>
                <w:szCs w:val="18"/>
              </w:rPr>
              <w:t>100</w:t>
            </w:r>
          </w:p>
          <w:p w:rsidR="00E869FD" w:rsidRPr="00F07B3C" w:rsidRDefault="00E869FD" w:rsidP="00DA5D03">
            <w:pPr>
              <w:jc w:val="center"/>
              <w:rPr>
                <w:rFonts w:ascii="Arial" w:hAnsi="Arial" w:cs="Arial"/>
                <w:sz w:val="18"/>
                <w:szCs w:val="18"/>
              </w:rPr>
            </w:pPr>
            <w:r w:rsidRPr="00F07B3C">
              <w:rPr>
                <w:rFonts w:ascii="Arial" w:hAnsi="Arial" w:cs="Arial"/>
                <w:sz w:val="18"/>
                <w:szCs w:val="18"/>
              </w:rPr>
              <w:t>150</w:t>
            </w:r>
          </w:p>
          <w:p w:rsidR="00E869FD" w:rsidRPr="00F07B3C" w:rsidRDefault="00E869FD" w:rsidP="00DA5D03">
            <w:pPr>
              <w:jc w:val="center"/>
              <w:rPr>
                <w:rFonts w:ascii="Arial" w:hAnsi="Arial" w:cs="Arial"/>
                <w:sz w:val="18"/>
                <w:szCs w:val="18"/>
              </w:rPr>
            </w:pPr>
            <w:r w:rsidRPr="00F07B3C">
              <w:rPr>
                <w:rFonts w:ascii="Arial" w:hAnsi="Arial" w:cs="Arial"/>
                <w:sz w:val="18"/>
                <w:szCs w:val="18"/>
              </w:rPr>
              <w:t>300</w:t>
            </w:r>
          </w:p>
        </w:tc>
        <w:tc>
          <w:tcPr>
            <w:tcW w:w="1343" w:type="dxa"/>
            <w:vMerge/>
            <w:shd w:val="clear" w:color="auto" w:fill="auto"/>
            <w:vAlign w:val="center"/>
          </w:tcPr>
          <w:p w:rsidR="00E869FD" w:rsidRPr="00F07B3C" w:rsidRDefault="00E869FD" w:rsidP="00DA5D03">
            <w:pPr>
              <w:rPr>
                <w:rFonts w:ascii="Arial" w:hAnsi="Arial" w:cs="Arial"/>
                <w:sz w:val="18"/>
                <w:szCs w:val="18"/>
              </w:rPr>
            </w:pPr>
          </w:p>
        </w:tc>
      </w:tr>
    </w:tbl>
    <w:p w:rsidR="00E869FD" w:rsidRPr="00775B8D" w:rsidRDefault="00E869FD" w:rsidP="00E869FD">
      <w:pPr>
        <w:pStyle w:val="Nagwek11"/>
        <w:spacing w:before="360"/>
        <w:rPr>
          <w:b w:val="0"/>
          <w:bCs w:val="0"/>
        </w:rPr>
      </w:pPr>
      <w:r w:rsidRPr="00E76D84">
        <w:rPr>
          <w:b w:val="0"/>
        </w:rPr>
        <w:t>Postanowienia dotyczące tolerancji zgodnie z aktualnie obowiązującym prawem</w:t>
      </w:r>
      <w:r>
        <w:rPr>
          <w:b w:val="0"/>
        </w:rPr>
        <w:t>.</w:t>
      </w:r>
    </w:p>
    <w:p w:rsidR="00E869FD" w:rsidRDefault="00E869FD" w:rsidP="00E869FD">
      <w:pPr>
        <w:pStyle w:val="Nagwek11"/>
        <w:rPr>
          <w:bCs w:val="0"/>
        </w:rPr>
      </w:pPr>
      <w:r>
        <w:rPr>
          <w:bCs w:val="0"/>
        </w:rPr>
        <w:t xml:space="preserve">2.3 Wymagania chemiczne </w:t>
      </w:r>
    </w:p>
    <w:p w:rsidR="00E869FD" w:rsidRPr="00F07B3C" w:rsidRDefault="00E869FD" w:rsidP="00E869FD">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3.Trwałość</w:t>
      </w:r>
    </w:p>
    <w:p w:rsidR="00E869FD" w:rsidRPr="0034180F" w:rsidRDefault="00E869FD" w:rsidP="00E869FD">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sałaty karbowanej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4. Metody badań</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4.1 Sprawdzenie znakowania i stanu opakowania</w:t>
      </w:r>
    </w:p>
    <w:p w:rsidR="00E869FD" w:rsidRPr="00E869FD" w:rsidRDefault="00E869FD" w:rsidP="00E869FD">
      <w:pPr>
        <w:pStyle w:val="E-1"/>
        <w:spacing w:before="240" w:after="240" w:line="360" w:lineRule="auto"/>
        <w:jc w:val="both"/>
        <w:rPr>
          <w:rFonts w:ascii="Arial" w:hAnsi="Arial" w:cs="Arial"/>
        </w:rPr>
      </w:pPr>
      <w:r w:rsidRPr="00E869FD">
        <w:rPr>
          <w:rFonts w:ascii="Arial" w:hAnsi="Arial" w:cs="Arial"/>
        </w:rPr>
        <w:t>Wykonać metodą wizualną na zgodność z pkt. 4.1 i 4.2.</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4.2 Sprawdzenie masy netto</w:t>
      </w:r>
    </w:p>
    <w:p w:rsidR="00E869FD" w:rsidRPr="00E869FD" w:rsidRDefault="00E869FD" w:rsidP="00E869FD">
      <w:pPr>
        <w:pStyle w:val="E-1"/>
        <w:spacing w:before="240" w:after="240" w:line="360" w:lineRule="auto"/>
        <w:jc w:val="both"/>
        <w:rPr>
          <w:rFonts w:ascii="Arial" w:hAnsi="Arial" w:cs="Arial"/>
        </w:rPr>
      </w:pPr>
      <w:r w:rsidRPr="00E869FD">
        <w:rPr>
          <w:rFonts w:ascii="Arial" w:hAnsi="Arial" w:cs="Arial"/>
        </w:rPr>
        <w:lastRenderedPageBreak/>
        <w:t>Wykonać metodą wagową na zgodność z deklaracją producenta.</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4.3 Oznaczanie cech organoleptycznych i fizycznych</w:t>
      </w:r>
    </w:p>
    <w:p w:rsidR="00E869FD" w:rsidRPr="00E869FD" w:rsidRDefault="00E869FD" w:rsidP="00E869FD">
      <w:pPr>
        <w:pStyle w:val="E-1"/>
        <w:spacing w:before="240" w:after="120" w:line="360" w:lineRule="auto"/>
        <w:jc w:val="both"/>
        <w:rPr>
          <w:rFonts w:ascii="Arial" w:hAnsi="Arial" w:cs="Arial"/>
        </w:rPr>
      </w:pPr>
      <w:r w:rsidRPr="00E869FD">
        <w:rPr>
          <w:rFonts w:ascii="Arial" w:hAnsi="Arial" w:cs="Arial"/>
        </w:rPr>
        <w:t>Według norm podanych w Tablicy 1</w:t>
      </w:r>
    </w:p>
    <w:p w:rsidR="00E869FD" w:rsidRPr="00E869FD" w:rsidRDefault="00E869FD" w:rsidP="00E869FD">
      <w:pPr>
        <w:pStyle w:val="E-1"/>
        <w:spacing w:before="240" w:after="240" w:line="360" w:lineRule="auto"/>
        <w:rPr>
          <w:rFonts w:ascii="Arial" w:hAnsi="Arial" w:cs="Arial"/>
        </w:rPr>
      </w:pPr>
      <w:r w:rsidRPr="00E869FD">
        <w:rPr>
          <w:rFonts w:ascii="Arial" w:hAnsi="Arial" w:cs="Arial"/>
          <w:b/>
        </w:rPr>
        <w:t xml:space="preserve">5 Pakowanie, znakowanie, przechowywanie </w:t>
      </w:r>
    </w:p>
    <w:p w:rsidR="00E869FD" w:rsidRPr="00E869FD" w:rsidRDefault="00E869FD" w:rsidP="00E869FD">
      <w:pPr>
        <w:pStyle w:val="E-1"/>
        <w:spacing w:before="240" w:after="240" w:line="360" w:lineRule="auto"/>
        <w:rPr>
          <w:rFonts w:ascii="Arial" w:hAnsi="Arial" w:cs="Arial"/>
          <w:b/>
        </w:rPr>
      </w:pPr>
      <w:r w:rsidRPr="00E869FD">
        <w:rPr>
          <w:rFonts w:ascii="Arial" w:hAnsi="Arial" w:cs="Arial"/>
          <w:b/>
        </w:rPr>
        <w:t>5.1 Pakowanie</w:t>
      </w:r>
    </w:p>
    <w:p w:rsidR="00E869FD" w:rsidRDefault="00E869FD" w:rsidP="00E869FD">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E869FD" w:rsidRDefault="00E869FD" w:rsidP="00E869FD">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869FD" w:rsidRPr="001106BE" w:rsidRDefault="00E869FD" w:rsidP="00E869FD">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869FD" w:rsidRPr="00E869FD" w:rsidRDefault="00E869FD" w:rsidP="00E869FD">
      <w:pPr>
        <w:pStyle w:val="E-1"/>
        <w:spacing w:before="240" w:after="240" w:line="360" w:lineRule="auto"/>
        <w:rPr>
          <w:rFonts w:ascii="Arial" w:hAnsi="Arial" w:cs="Arial"/>
        </w:rPr>
      </w:pPr>
      <w:r w:rsidRPr="00E869FD">
        <w:rPr>
          <w:rFonts w:ascii="Arial" w:hAnsi="Arial" w:cs="Arial"/>
          <w:b/>
        </w:rPr>
        <w:t>5.2 Znakowanie</w:t>
      </w:r>
    </w:p>
    <w:p w:rsidR="00E869FD" w:rsidRPr="00E869FD" w:rsidRDefault="00E869FD" w:rsidP="00E869FD">
      <w:pPr>
        <w:pStyle w:val="E-1"/>
        <w:spacing w:line="360" w:lineRule="auto"/>
        <w:rPr>
          <w:rFonts w:ascii="Arial" w:hAnsi="Arial" w:cs="Arial"/>
        </w:rPr>
      </w:pPr>
      <w:r w:rsidRPr="00E869FD">
        <w:rPr>
          <w:rFonts w:ascii="Arial" w:hAnsi="Arial" w:cs="Arial"/>
        </w:rPr>
        <w:t>Do każdej partii dostawczej należy dołączyć specyfikację zawierającą następujące informacje:</w:t>
      </w:r>
    </w:p>
    <w:p w:rsidR="00E869FD" w:rsidRPr="00E869FD" w:rsidRDefault="00E869FD" w:rsidP="00051D2F">
      <w:pPr>
        <w:pStyle w:val="E-1"/>
        <w:numPr>
          <w:ilvl w:val="0"/>
          <w:numId w:val="6"/>
        </w:numPr>
        <w:spacing w:line="360" w:lineRule="auto"/>
        <w:textAlignment w:val="auto"/>
        <w:rPr>
          <w:rFonts w:ascii="Arial" w:hAnsi="Arial" w:cs="Arial"/>
        </w:rPr>
      </w:pPr>
      <w:r w:rsidRPr="00E869FD">
        <w:rPr>
          <w:rFonts w:ascii="Arial" w:hAnsi="Arial" w:cs="Arial"/>
        </w:rPr>
        <w:t>nazwę produktu,</w:t>
      </w:r>
    </w:p>
    <w:p w:rsidR="00E869FD" w:rsidRPr="00E869FD" w:rsidRDefault="00E869FD" w:rsidP="00051D2F">
      <w:pPr>
        <w:pStyle w:val="E-1"/>
        <w:numPr>
          <w:ilvl w:val="0"/>
          <w:numId w:val="6"/>
        </w:numPr>
        <w:spacing w:line="360" w:lineRule="auto"/>
        <w:textAlignment w:val="auto"/>
        <w:rPr>
          <w:rFonts w:ascii="Arial" w:hAnsi="Arial" w:cs="Arial"/>
        </w:rPr>
      </w:pPr>
      <w:r w:rsidRPr="00E869FD">
        <w:rPr>
          <w:rFonts w:ascii="Arial" w:hAnsi="Arial" w:cs="Arial"/>
        </w:rPr>
        <w:t>nazwę odmiany,</w:t>
      </w:r>
    </w:p>
    <w:p w:rsidR="00E869FD" w:rsidRPr="00E869FD" w:rsidRDefault="00E869FD" w:rsidP="00051D2F">
      <w:pPr>
        <w:pStyle w:val="E-1"/>
        <w:numPr>
          <w:ilvl w:val="0"/>
          <w:numId w:val="6"/>
        </w:numPr>
        <w:spacing w:line="360" w:lineRule="auto"/>
        <w:textAlignment w:val="auto"/>
        <w:rPr>
          <w:rFonts w:ascii="Arial" w:hAnsi="Arial" w:cs="Arial"/>
        </w:rPr>
      </w:pPr>
      <w:r w:rsidRPr="00E869FD">
        <w:rPr>
          <w:rFonts w:ascii="Arial" w:hAnsi="Arial" w:cs="Arial"/>
        </w:rPr>
        <w:t>nazwę dostawcy – producenta, adres,</w:t>
      </w:r>
    </w:p>
    <w:p w:rsidR="00E869FD" w:rsidRPr="00E869FD" w:rsidRDefault="00E869FD" w:rsidP="00051D2F">
      <w:pPr>
        <w:pStyle w:val="E-1"/>
        <w:numPr>
          <w:ilvl w:val="0"/>
          <w:numId w:val="6"/>
        </w:numPr>
        <w:spacing w:line="360" w:lineRule="auto"/>
        <w:textAlignment w:val="auto"/>
        <w:rPr>
          <w:rFonts w:ascii="Arial" w:hAnsi="Arial" w:cs="Arial"/>
        </w:rPr>
      </w:pPr>
      <w:r w:rsidRPr="00E869FD">
        <w:rPr>
          <w:rFonts w:ascii="Arial" w:hAnsi="Arial" w:cs="Arial"/>
        </w:rPr>
        <w:t>kraj pochodzenia,</w:t>
      </w:r>
    </w:p>
    <w:p w:rsidR="00E869FD" w:rsidRPr="00E869FD" w:rsidRDefault="00E869FD" w:rsidP="00051D2F">
      <w:pPr>
        <w:pStyle w:val="E-1"/>
        <w:numPr>
          <w:ilvl w:val="0"/>
          <w:numId w:val="6"/>
        </w:numPr>
        <w:spacing w:line="360" w:lineRule="auto"/>
        <w:textAlignment w:val="auto"/>
        <w:rPr>
          <w:rFonts w:ascii="Arial" w:hAnsi="Arial" w:cs="Arial"/>
        </w:rPr>
      </w:pPr>
      <w:r w:rsidRPr="00E869FD">
        <w:rPr>
          <w:rFonts w:ascii="Arial" w:hAnsi="Arial" w:cs="Arial"/>
        </w:rPr>
        <w:t>warunki przechowywania,</w:t>
      </w:r>
    </w:p>
    <w:p w:rsidR="00E869FD" w:rsidRPr="00E869FD" w:rsidRDefault="00E869FD" w:rsidP="00051D2F">
      <w:pPr>
        <w:pStyle w:val="E-1"/>
        <w:numPr>
          <w:ilvl w:val="0"/>
          <w:numId w:val="6"/>
        </w:numPr>
        <w:spacing w:line="360" w:lineRule="auto"/>
        <w:textAlignment w:val="auto"/>
        <w:rPr>
          <w:rFonts w:ascii="Arial" w:hAnsi="Arial" w:cs="Arial"/>
        </w:rPr>
      </w:pPr>
      <w:r w:rsidRPr="00E869FD">
        <w:rPr>
          <w:rFonts w:ascii="Arial" w:hAnsi="Arial" w:cs="Arial"/>
        </w:rPr>
        <w:t>klasę jakości handlowej</w:t>
      </w:r>
    </w:p>
    <w:p w:rsidR="00E869FD" w:rsidRPr="00E869FD" w:rsidRDefault="00E869FD" w:rsidP="00E869FD">
      <w:pPr>
        <w:pStyle w:val="E-1"/>
        <w:spacing w:line="360" w:lineRule="auto"/>
        <w:rPr>
          <w:rFonts w:ascii="Arial" w:hAnsi="Arial" w:cs="Arial"/>
        </w:rPr>
      </w:pPr>
      <w:r w:rsidRPr="00E869FD">
        <w:rPr>
          <w:rFonts w:ascii="Arial" w:hAnsi="Arial" w:cs="Arial"/>
        </w:rPr>
        <w:t>oraz pozostałe informacje zgodnie z aktualnie obowiązującym prawem.</w:t>
      </w:r>
    </w:p>
    <w:p w:rsidR="00E869FD" w:rsidRPr="00E869FD" w:rsidRDefault="00E869FD" w:rsidP="00E869FD">
      <w:pPr>
        <w:pStyle w:val="E-1"/>
        <w:spacing w:before="240" w:after="240" w:line="360" w:lineRule="auto"/>
        <w:rPr>
          <w:rFonts w:ascii="Arial" w:hAnsi="Arial" w:cs="Arial"/>
          <w:b/>
        </w:rPr>
      </w:pPr>
      <w:r w:rsidRPr="00E869FD">
        <w:rPr>
          <w:rFonts w:ascii="Arial" w:hAnsi="Arial" w:cs="Arial"/>
          <w:b/>
        </w:rPr>
        <w:t>5.3 Przechowywanie</w:t>
      </w:r>
    </w:p>
    <w:p w:rsidR="00E869FD" w:rsidRPr="00E869FD" w:rsidRDefault="00E869FD" w:rsidP="00E869FD">
      <w:pPr>
        <w:pStyle w:val="E-1"/>
        <w:spacing w:line="360" w:lineRule="auto"/>
        <w:rPr>
          <w:rFonts w:ascii="Arial" w:hAnsi="Arial" w:cs="Arial"/>
        </w:rPr>
      </w:pPr>
      <w:r w:rsidRPr="00E869FD">
        <w:rPr>
          <w:rFonts w:ascii="Arial" w:hAnsi="Arial" w:cs="Arial"/>
        </w:rPr>
        <w:t>Przechowywać zgodnie z zaleceniami producenta.</w:t>
      </w:r>
    </w:p>
    <w:p w:rsidR="00574FE8" w:rsidRDefault="00574FE8" w:rsidP="00F10188">
      <w:pPr>
        <w:spacing w:after="0" w:line="360" w:lineRule="auto"/>
        <w:jc w:val="center"/>
        <w:rPr>
          <w:rFonts w:ascii="Arial" w:hAnsi="Arial" w:cs="Arial"/>
          <w:b/>
          <w:sz w:val="20"/>
          <w:szCs w:val="20"/>
        </w:rPr>
      </w:pPr>
    </w:p>
    <w:p w:rsidR="00E869FD" w:rsidRDefault="00E869FD" w:rsidP="00F10188">
      <w:pPr>
        <w:spacing w:after="0" w:line="360" w:lineRule="auto"/>
        <w:jc w:val="center"/>
        <w:rPr>
          <w:rFonts w:ascii="Arial" w:hAnsi="Arial" w:cs="Arial"/>
          <w:b/>
          <w:sz w:val="20"/>
          <w:szCs w:val="20"/>
        </w:rPr>
      </w:pPr>
    </w:p>
    <w:p w:rsidR="00134431" w:rsidRDefault="00134431" w:rsidP="00F10188">
      <w:pPr>
        <w:spacing w:after="0" w:line="360" w:lineRule="auto"/>
        <w:jc w:val="center"/>
        <w:rPr>
          <w:rFonts w:ascii="Arial" w:hAnsi="Arial" w:cs="Arial"/>
          <w:b/>
          <w:sz w:val="20"/>
          <w:szCs w:val="20"/>
        </w:rPr>
      </w:pPr>
    </w:p>
    <w:p w:rsidR="00E869FD" w:rsidRDefault="00E869FD" w:rsidP="00F10188">
      <w:pPr>
        <w:spacing w:after="0" w:line="360" w:lineRule="auto"/>
        <w:jc w:val="center"/>
        <w:rPr>
          <w:rFonts w:ascii="Arial" w:hAnsi="Arial" w:cs="Arial"/>
          <w:b/>
          <w:sz w:val="20"/>
          <w:szCs w:val="20"/>
        </w:rPr>
      </w:pPr>
    </w:p>
    <w:p w:rsidR="00E869FD" w:rsidRDefault="00E869FD" w:rsidP="00F10188">
      <w:pPr>
        <w:spacing w:after="0" w:line="360" w:lineRule="auto"/>
        <w:jc w:val="center"/>
        <w:rPr>
          <w:rFonts w:ascii="Arial" w:hAnsi="Arial" w:cs="Arial"/>
          <w:b/>
          <w:sz w:val="20"/>
          <w:szCs w:val="20"/>
        </w:rPr>
      </w:pPr>
    </w:p>
    <w:p w:rsidR="00E869FD" w:rsidRDefault="00E869FD" w:rsidP="00F10188">
      <w:pPr>
        <w:spacing w:after="0" w:line="360" w:lineRule="auto"/>
        <w:jc w:val="center"/>
        <w:rPr>
          <w:rFonts w:ascii="Arial" w:hAnsi="Arial" w:cs="Arial"/>
          <w:b/>
          <w:sz w:val="20"/>
          <w:szCs w:val="20"/>
        </w:rPr>
      </w:pPr>
    </w:p>
    <w:p w:rsidR="00E869FD" w:rsidRDefault="00E869FD" w:rsidP="00F10188">
      <w:pPr>
        <w:spacing w:after="0" w:line="360" w:lineRule="auto"/>
        <w:jc w:val="center"/>
        <w:rPr>
          <w:rFonts w:ascii="Arial" w:hAnsi="Arial" w:cs="Arial"/>
          <w:b/>
          <w:sz w:val="20"/>
          <w:szCs w:val="20"/>
        </w:rPr>
      </w:pPr>
    </w:p>
    <w:p w:rsidR="00E869FD" w:rsidRDefault="00E869FD" w:rsidP="00F10188">
      <w:pPr>
        <w:spacing w:after="0" w:line="360" w:lineRule="auto"/>
        <w:jc w:val="center"/>
        <w:rPr>
          <w:rFonts w:ascii="Arial" w:hAnsi="Arial" w:cs="Arial"/>
          <w:b/>
          <w:sz w:val="20"/>
          <w:szCs w:val="20"/>
        </w:rPr>
      </w:pPr>
    </w:p>
    <w:p w:rsidR="00E869FD" w:rsidRPr="00F10188" w:rsidRDefault="00E869FD" w:rsidP="00F10188">
      <w:pPr>
        <w:spacing w:after="0" w:line="360" w:lineRule="auto"/>
        <w:jc w:val="center"/>
        <w:rPr>
          <w:rFonts w:ascii="Arial" w:hAnsi="Arial" w:cs="Arial"/>
          <w:b/>
          <w:sz w:val="20"/>
          <w:szCs w:val="20"/>
        </w:rPr>
      </w:pPr>
    </w:p>
    <w:p w:rsidR="00574FE8" w:rsidRPr="00F10188" w:rsidRDefault="00574FE8" w:rsidP="00F10188">
      <w:pPr>
        <w:spacing w:after="0"/>
        <w:jc w:val="center"/>
        <w:rPr>
          <w:rFonts w:ascii="Arial" w:hAnsi="Arial" w:cs="Arial"/>
          <w:b/>
          <w:caps/>
          <w:sz w:val="20"/>
          <w:szCs w:val="20"/>
        </w:rPr>
      </w:pPr>
      <w:r w:rsidRPr="00F10188">
        <w:rPr>
          <w:rFonts w:ascii="Arial" w:hAnsi="Arial" w:cs="Arial"/>
          <w:b/>
          <w:caps/>
          <w:sz w:val="20"/>
          <w:szCs w:val="20"/>
        </w:rPr>
        <w:lastRenderedPageBreak/>
        <w:t>roszponka</w:t>
      </w:r>
    </w:p>
    <w:tbl>
      <w:tblPr>
        <w:tblW w:w="0" w:type="auto"/>
        <w:tblLook w:val="01E0" w:firstRow="1" w:lastRow="1" w:firstColumn="1" w:lastColumn="1" w:noHBand="0" w:noVBand="0"/>
      </w:tblPr>
      <w:tblGrid>
        <w:gridCol w:w="4606"/>
        <w:gridCol w:w="4322"/>
      </w:tblGrid>
      <w:tr w:rsidR="00574FE8" w:rsidRPr="00F10188" w:rsidTr="00574FE8">
        <w:tc>
          <w:tcPr>
            <w:tcW w:w="4606" w:type="dxa"/>
            <w:vAlign w:val="center"/>
          </w:tcPr>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p>
          <w:p w:rsidR="00574FE8" w:rsidRPr="00F10188" w:rsidRDefault="00574FE8" w:rsidP="00F10188">
            <w:pPr>
              <w:spacing w:after="0"/>
              <w:jc w:val="center"/>
              <w:rPr>
                <w:rFonts w:ascii="Arial" w:hAnsi="Arial" w:cs="Arial"/>
                <w:b/>
                <w:sz w:val="20"/>
                <w:szCs w:val="20"/>
              </w:rPr>
            </w:pPr>
            <w:r w:rsidRPr="00F10188">
              <w:rPr>
                <w:rFonts w:ascii="Arial" w:hAnsi="Arial" w:cs="Arial"/>
                <w:b/>
                <w:sz w:val="20"/>
                <w:szCs w:val="20"/>
              </w:rPr>
              <w:t>opis wg słownika CPV</w:t>
            </w:r>
          </w:p>
          <w:p w:rsidR="00574FE8" w:rsidRPr="00F10188" w:rsidRDefault="00574FE8" w:rsidP="00F10188">
            <w:pPr>
              <w:spacing w:after="0"/>
              <w:jc w:val="center"/>
              <w:rPr>
                <w:rFonts w:ascii="Arial" w:hAnsi="Arial" w:cs="Arial"/>
                <w:sz w:val="20"/>
                <w:szCs w:val="20"/>
              </w:rPr>
            </w:pPr>
            <w:r w:rsidRPr="00F10188">
              <w:rPr>
                <w:rFonts w:ascii="Arial" w:hAnsi="Arial" w:cs="Arial"/>
                <w:sz w:val="20"/>
                <w:szCs w:val="20"/>
              </w:rPr>
              <w:t>kod CPV</w:t>
            </w:r>
          </w:p>
          <w:p w:rsidR="00574FE8" w:rsidRDefault="00574FE8" w:rsidP="00F10188">
            <w:pPr>
              <w:spacing w:after="0"/>
              <w:jc w:val="center"/>
              <w:rPr>
                <w:rFonts w:ascii="Arial" w:hAnsi="Arial" w:cs="Arial"/>
                <w:sz w:val="20"/>
                <w:szCs w:val="20"/>
              </w:rPr>
            </w:pPr>
            <w:r w:rsidRPr="00F10188">
              <w:rPr>
                <w:rFonts w:ascii="Arial" w:hAnsi="Arial" w:cs="Arial"/>
                <w:sz w:val="20"/>
                <w:szCs w:val="20"/>
              </w:rPr>
              <w:t>03221300-9</w:t>
            </w:r>
          </w:p>
          <w:p w:rsidR="00E869FD" w:rsidRDefault="00E869FD" w:rsidP="00F10188">
            <w:pPr>
              <w:spacing w:after="0"/>
              <w:jc w:val="center"/>
              <w:rPr>
                <w:rFonts w:ascii="Arial" w:hAnsi="Arial" w:cs="Arial"/>
                <w:sz w:val="20"/>
                <w:szCs w:val="20"/>
              </w:rPr>
            </w:pPr>
          </w:p>
          <w:p w:rsidR="00E869FD" w:rsidRPr="00F10188" w:rsidRDefault="00E869FD" w:rsidP="00F10188">
            <w:pPr>
              <w:spacing w:after="0"/>
              <w:jc w:val="center"/>
              <w:rPr>
                <w:rFonts w:ascii="Arial" w:hAnsi="Arial" w:cs="Arial"/>
                <w:sz w:val="20"/>
                <w:szCs w:val="20"/>
              </w:rPr>
            </w:pPr>
          </w:p>
        </w:tc>
        <w:tc>
          <w:tcPr>
            <w:tcW w:w="4322" w:type="dxa"/>
          </w:tcPr>
          <w:p w:rsidR="00574FE8" w:rsidRPr="00F10188" w:rsidRDefault="00574FE8" w:rsidP="00F10188">
            <w:pPr>
              <w:spacing w:after="0"/>
              <w:jc w:val="center"/>
              <w:rPr>
                <w:rFonts w:ascii="Arial" w:hAnsi="Arial" w:cs="Arial"/>
                <w:sz w:val="20"/>
                <w:szCs w:val="20"/>
              </w:rPr>
            </w:pPr>
          </w:p>
        </w:tc>
      </w:tr>
    </w:tbl>
    <w:p w:rsidR="00D033B8" w:rsidRPr="00D033B8" w:rsidRDefault="00D033B8" w:rsidP="00051D2F">
      <w:pPr>
        <w:pStyle w:val="E-1"/>
        <w:numPr>
          <w:ilvl w:val="0"/>
          <w:numId w:val="44"/>
        </w:numPr>
        <w:spacing w:before="240" w:after="240" w:line="360" w:lineRule="auto"/>
        <w:ind w:left="142" w:hanging="142"/>
        <w:rPr>
          <w:rFonts w:ascii="Arial" w:hAnsi="Arial" w:cs="Arial"/>
          <w:b/>
        </w:rPr>
      </w:pPr>
      <w:r w:rsidRPr="00D033B8">
        <w:rPr>
          <w:rFonts w:ascii="Arial" w:hAnsi="Arial" w:cs="Arial"/>
          <w:b/>
        </w:rPr>
        <w:t>Wstęp</w:t>
      </w:r>
    </w:p>
    <w:p w:rsidR="00D033B8" w:rsidRPr="00D033B8" w:rsidRDefault="00D033B8" w:rsidP="00D033B8">
      <w:pPr>
        <w:pStyle w:val="E-1"/>
        <w:spacing w:before="240" w:after="240" w:line="360" w:lineRule="auto"/>
        <w:rPr>
          <w:rFonts w:ascii="Arial" w:hAnsi="Arial" w:cs="Arial"/>
        </w:rPr>
      </w:pPr>
      <w:r>
        <w:rPr>
          <w:rFonts w:ascii="Arial" w:hAnsi="Arial" w:cs="Arial"/>
          <w:b/>
        </w:rPr>
        <w:t>1.1</w:t>
      </w:r>
      <w:r w:rsidRPr="00D033B8">
        <w:rPr>
          <w:rFonts w:ascii="Arial" w:hAnsi="Arial" w:cs="Arial"/>
          <w:b/>
        </w:rPr>
        <w:t xml:space="preserve">Zakres </w:t>
      </w:r>
    </w:p>
    <w:p w:rsidR="00D033B8" w:rsidRPr="00D033B8" w:rsidRDefault="00D033B8" w:rsidP="00D033B8">
      <w:pPr>
        <w:pStyle w:val="E-1"/>
        <w:spacing w:line="360" w:lineRule="auto"/>
        <w:jc w:val="both"/>
        <w:rPr>
          <w:rFonts w:ascii="Arial" w:hAnsi="Arial" w:cs="Arial"/>
        </w:rPr>
      </w:pPr>
      <w:r w:rsidRPr="00D033B8">
        <w:rPr>
          <w:rFonts w:ascii="Arial" w:hAnsi="Arial" w:cs="Arial"/>
        </w:rPr>
        <w:t>Niniejszymi minimalnymi wymaganiami jakościowymi objęto wymagania, metody badań oraz warunki przechowywania i pakowania roszponki .</w:t>
      </w:r>
    </w:p>
    <w:p w:rsidR="00D033B8" w:rsidRPr="00D033B8" w:rsidRDefault="00D033B8" w:rsidP="00D033B8">
      <w:pPr>
        <w:pStyle w:val="E-1"/>
        <w:jc w:val="both"/>
        <w:rPr>
          <w:rFonts w:ascii="Arial" w:hAnsi="Arial" w:cs="Arial"/>
        </w:rPr>
      </w:pPr>
    </w:p>
    <w:p w:rsidR="00D033B8" w:rsidRPr="00D033B8" w:rsidRDefault="00D033B8" w:rsidP="00D033B8">
      <w:pPr>
        <w:pStyle w:val="E-1"/>
        <w:spacing w:line="360" w:lineRule="auto"/>
        <w:jc w:val="both"/>
        <w:rPr>
          <w:rFonts w:ascii="Arial" w:hAnsi="Arial" w:cs="Arial"/>
        </w:rPr>
      </w:pPr>
      <w:r w:rsidRPr="00D033B8">
        <w:rPr>
          <w:rFonts w:ascii="Arial" w:hAnsi="Arial" w:cs="Arial"/>
        </w:rPr>
        <w:t>Postanowienia minimalnych wymagań jakościowych wykorzystywane są podczas produkcji i obrotu handlowego roszponki przeznaczonej dla odbiorcy.</w:t>
      </w:r>
    </w:p>
    <w:p w:rsidR="00D033B8" w:rsidRPr="00D033B8" w:rsidRDefault="00D033B8" w:rsidP="00D033B8">
      <w:pPr>
        <w:pStyle w:val="E-1"/>
        <w:spacing w:before="240" w:after="240"/>
        <w:rPr>
          <w:rFonts w:ascii="Arial" w:hAnsi="Arial" w:cs="Arial"/>
          <w:b/>
          <w:bCs/>
        </w:rPr>
      </w:pPr>
      <w:r>
        <w:rPr>
          <w:rFonts w:ascii="Arial" w:hAnsi="Arial" w:cs="Arial"/>
          <w:b/>
          <w:bCs/>
        </w:rPr>
        <w:t>1.2</w:t>
      </w:r>
      <w:r w:rsidRPr="00D033B8">
        <w:rPr>
          <w:rFonts w:ascii="Arial" w:hAnsi="Arial" w:cs="Arial"/>
          <w:b/>
          <w:bCs/>
        </w:rPr>
        <w:t>Dokumenty powołane</w:t>
      </w:r>
    </w:p>
    <w:p w:rsidR="00D033B8" w:rsidRPr="00D033B8" w:rsidRDefault="00D033B8" w:rsidP="00D033B8">
      <w:pPr>
        <w:pStyle w:val="E-1"/>
        <w:spacing w:before="240" w:after="120" w:line="360" w:lineRule="auto"/>
        <w:jc w:val="both"/>
        <w:rPr>
          <w:rFonts w:ascii="Arial" w:hAnsi="Arial" w:cs="Arial"/>
          <w:bCs/>
        </w:rPr>
      </w:pPr>
      <w:r w:rsidRPr="00D033B8">
        <w:rPr>
          <w:rFonts w:ascii="Arial" w:hAnsi="Arial" w:cs="Arial"/>
          <w:bCs/>
        </w:rPr>
        <w:t>Do stosowania niniejszego dokumentu są niezbędne podane niżej dokumenty powołane. Stosuje się ostatnie aktualne wydanie dokumentu powołanego (łącznie ze zmianami).</w:t>
      </w:r>
    </w:p>
    <w:p w:rsidR="00D033B8" w:rsidRPr="00A10314" w:rsidRDefault="00D033B8" w:rsidP="00D033B8">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D033B8" w:rsidRPr="00D033B8" w:rsidRDefault="00D033B8" w:rsidP="00D033B8">
      <w:pPr>
        <w:pStyle w:val="Edward"/>
        <w:spacing w:before="240" w:after="240" w:line="360" w:lineRule="auto"/>
        <w:jc w:val="both"/>
        <w:rPr>
          <w:rFonts w:ascii="Arial" w:hAnsi="Arial" w:cs="Arial"/>
          <w:b/>
          <w:bCs/>
        </w:rPr>
      </w:pPr>
      <w:r w:rsidRPr="00D033B8">
        <w:rPr>
          <w:rFonts w:ascii="Arial" w:hAnsi="Arial" w:cs="Arial"/>
          <w:b/>
          <w:bCs/>
        </w:rPr>
        <w:t>2 Wymagania</w:t>
      </w:r>
    </w:p>
    <w:p w:rsidR="00D033B8" w:rsidRDefault="00D033B8" w:rsidP="00D033B8">
      <w:pPr>
        <w:pStyle w:val="Nagwek11"/>
        <w:rPr>
          <w:bCs w:val="0"/>
        </w:rPr>
      </w:pPr>
      <w:r>
        <w:rPr>
          <w:bCs w:val="0"/>
        </w:rPr>
        <w:t>2.1 Wymagania ogólne</w:t>
      </w:r>
    </w:p>
    <w:p w:rsidR="00D033B8" w:rsidRDefault="00D033B8" w:rsidP="00D033B8">
      <w:pPr>
        <w:pStyle w:val="Nagwek11"/>
        <w:spacing w:before="360"/>
        <w:rPr>
          <w:b w:val="0"/>
          <w:bCs w:val="0"/>
        </w:rPr>
      </w:pPr>
      <w:r>
        <w:rPr>
          <w:b w:val="0"/>
          <w:bCs w:val="0"/>
        </w:rPr>
        <w:t>Produkt powinien spełniać wymagania aktualnie obowiązującego prawa żywnościowego.</w:t>
      </w:r>
    </w:p>
    <w:p w:rsidR="00D033B8" w:rsidRPr="00133CB7" w:rsidRDefault="00D033B8" w:rsidP="00D033B8">
      <w:pPr>
        <w:pStyle w:val="Nagwek11"/>
        <w:rPr>
          <w:bCs w:val="0"/>
        </w:rPr>
      </w:pPr>
      <w:r>
        <w:rPr>
          <w:bCs w:val="0"/>
        </w:rPr>
        <w:t>2.2 Wymagania organoleptyczne</w:t>
      </w:r>
    </w:p>
    <w:p w:rsidR="00D033B8" w:rsidRDefault="00D033B8" w:rsidP="00D033B8">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033B8" w:rsidRPr="002C3EC8" w:rsidRDefault="00D033B8" w:rsidP="00D033B8">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52"/>
        <w:gridCol w:w="5833"/>
        <w:gridCol w:w="1465"/>
      </w:tblGrid>
      <w:tr w:rsidR="00D033B8" w:rsidRPr="002C3EC8" w:rsidTr="00134431">
        <w:trPr>
          <w:trHeight w:val="450"/>
          <w:jc w:val="center"/>
        </w:trPr>
        <w:tc>
          <w:tcPr>
            <w:tcW w:w="0" w:type="auto"/>
            <w:vAlign w:val="center"/>
          </w:tcPr>
          <w:p w:rsidR="00D033B8" w:rsidRPr="00A32CEF" w:rsidRDefault="00D033B8" w:rsidP="00134431">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361" w:type="dxa"/>
            <w:vAlign w:val="center"/>
          </w:tcPr>
          <w:p w:rsidR="00D033B8" w:rsidRPr="00A32CEF" w:rsidRDefault="00D033B8" w:rsidP="00134431">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954" w:type="dxa"/>
            <w:vAlign w:val="center"/>
          </w:tcPr>
          <w:p w:rsidR="00D033B8" w:rsidRPr="00A32CEF" w:rsidRDefault="00D033B8" w:rsidP="00134431">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D033B8" w:rsidRPr="002C3EC8" w:rsidRDefault="00D033B8" w:rsidP="00134431">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033B8" w:rsidRPr="002C3EC8" w:rsidTr="00134431">
        <w:trPr>
          <w:cantSplit/>
          <w:trHeight w:val="341"/>
          <w:jc w:val="center"/>
        </w:trPr>
        <w:tc>
          <w:tcPr>
            <w:tcW w:w="0" w:type="auto"/>
          </w:tcPr>
          <w:p w:rsidR="00D033B8" w:rsidRPr="00A32CEF" w:rsidRDefault="00D033B8" w:rsidP="00134431">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361" w:type="dxa"/>
          </w:tcPr>
          <w:p w:rsidR="00D033B8" w:rsidRPr="00A32CEF" w:rsidRDefault="00D033B8" w:rsidP="00134431">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954" w:type="dxa"/>
            <w:tcBorders>
              <w:bottom w:val="single" w:sz="6" w:space="0" w:color="auto"/>
            </w:tcBorders>
          </w:tcPr>
          <w:p w:rsidR="00D033B8" w:rsidRPr="008A250F" w:rsidRDefault="00D033B8" w:rsidP="00134431">
            <w:pPr>
              <w:widowControl w:val="0"/>
              <w:autoSpaceDE w:val="0"/>
              <w:autoSpaceDN w:val="0"/>
              <w:adjustRightInd w:val="0"/>
              <w:jc w:val="both"/>
              <w:rPr>
                <w:rFonts w:ascii="Arial" w:hAnsi="Arial" w:cs="Arial"/>
                <w:sz w:val="18"/>
                <w:szCs w:val="18"/>
              </w:rPr>
            </w:pPr>
            <w:r>
              <w:rPr>
                <w:rFonts w:ascii="Arial" w:hAnsi="Arial" w:cs="Arial"/>
                <w:sz w:val="18"/>
                <w:szCs w:val="18"/>
              </w:rPr>
              <w:t>Drobne, zaokrąglone, o gładkich brzegach, ciemnozielone listki,  świeże, jędrne, całe, zdrowe (bez oznak gnicia, śladów pleśni, i zaparzenia), bez plam, pożółkłych i zaschniętych części, bez zanieczyszczeń obcych          (części traw, chwastów), wolne od szkodników oraz uszkodzeń spowodowanych przez choroby i szkodniki</w:t>
            </w:r>
          </w:p>
        </w:tc>
        <w:tc>
          <w:tcPr>
            <w:tcW w:w="1485" w:type="dxa"/>
            <w:vMerge w:val="restart"/>
            <w:shd w:val="clear" w:color="auto" w:fill="auto"/>
            <w:vAlign w:val="center"/>
          </w:tcPr>
          <w:p w:rsidR="00D033B8" w:rsidRPr="00E1625C" w:rsidRDefault="00D033B8" w:rsidP="00134431">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D033B8" w:rsidRPr="002C3EC8" w:rsidTr="00134431">
        <w:trPr>
          <w:cantSplit/>
          <w:trHeight w:val="90"/>
          <w:jc w:val="center"/>
        </w:trPr>
        <w:tc>
          <w:tcPr>
            <w:tcW w:w="0" w:type="auto"/>
          </w:tcPr>
          <w:p w:rsidR="00D033B8" w:rsidRDefault="00D033B8" w:rsidP="00134431">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361" w:type="dxa"/>
          </w:tcPr>
          <w:p w:rsidR="00D033B8" w:rsidRDefault="00D033B8" w:rsidP="00134431">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954" w:type="dxa"/>
            <w:tcBorders>
              <w:top w:val="single" w:sz="6" w:space="0" w:color="auto"/>
              <w:bottom w:val="single" w:sz="6" w:space="0" w:color="auto"/>
            </w:tcBorders>
          </w:tcPr>
          <w:p w:rsidR="00D033B8" w:rsidRPr="001132E9" w:rsidRDefault="00D033B8" w:rsidP="00134431">
            <w:pPr>
              <w:widowControl w:val="0"/>
              <w:autoSpaceDE w:val="0"/>
              <w:autoSpaceDN w:val="0"/>
              <w:adjustRightInd w:val="0"/>
              <w:rPr>
                <w:rFonts w:ascii="Arial" w:hAnsi="Arial" w:cs="Arial"/>
                <w:sz w:val="18"/>
                <w:szCs w:val="18"/>
              </w:rPr>
            </w:pPr>
            <w:r>
              <w:rPr>
                <w:rFonts w:ascii="Arial" w:hAnsi="Arial" w:cs="Arial"/>
                <w:sz w:val="18"/>
                <w:szCs w:val="18"/>
              </w:rPr>
              <w:t>Charakterystyczny dla roszponki, łagodny, neutralny, niedopuszczalny obcy</w:t>
            </w:r>
          </w:p>
        </w:tc>
        <w:tc>
          <w:tcPr>
            <w:tcW w:w="1485" w:type="dxa"/>
            <w:vMerge/>
            <w:shd w:val="clear" w:color="auto" w:fill="auto"/>
            <w:vAlign w:val="center"/>
          </w:tcPr>
          <w:p w:rsidR="00D033B8" w:rsidRPr="002C3EC8" w:rsidRDefault="00D033B8" w:rsidP="00134431">
            <w:pPr>
              <w:rPr>
                <w:rFonts w:ascii="Arial" w:hAnsi="Arial" w:cs="Arial"/>
                <w:sz w:val="18"/>
                <w:szCs w:val="18"/>
              </w:rPr>
            </w:pPr>
          </w:p>
        </w:tc>
      </w:tr>
      <w:tr w:rsidR="00D033B8" w:rsidRPr="002C3EC8" w:rsidTr="00134431">
        <w:trPr>
          <w:cantSplit/>
          <w:trHeight w:val="90"/>
          <w:jc w:val="center"/>
        </w:trPr>
        <w:tc>
          <w:tcPr>
            <w:tcW w:w="0" w:type="auto"/>
          </w:tcPr>
          <w:p w:rsidR="00D033B8" w:rsidRPr="00A32CEF" w:rsidRDefault="00D033B8" w:rsidP="00134431">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3</w:t>
            </w:r>
          </w:p>
        </w:tc>
        <w:tc>
          <w:tcPr>
            <w:tcW w:w="1361" w:type="dxa"/>
          </w:tcPr>
          <w:p w:rsidR="00D033B8" w:rsidRPr="00A32CEF" w:rsidRDefault="00D033B8" w:rsidP="00134431">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954" w:type="dxa"/>
            <w:tcBorders>
              <w:top w:val="single" w:sz="6" w:space="0" w:color="auto"/>
              <w:bottom w:val="single" w:sz="6" w:space="0" w:color="auto"/>
            </w:tcBorders>
          </w:tcPr>
          <w:p w:rsidR="00D033B8" w:rsidRPr="00A32CEF" w:rsidRDefault="00D033B8" w:rsidP="00134431">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D033B8" w:rsidRPr="002C3EC8" w:rsidRDefault="00D033B8" w:rsidP="00134431">
            <w:pPr>
              <w:rPr>
                <w:rFonts w:ascii="Arial" w:hAnsi="Arial" w:cs="Arial"/>
                <w:sz w:val="18"/>
                <w:szCs w:val="18"/>
              </w:rPr>
            </w:pPr>
          </w:p>
        </w:tc>
      </w:tr>
    </w:tbl>
    <w:p w:rsidR="00D033B8" w:rsidRPr="00775B8D" w:rsidRDefault="00D033B8" w:rsidP="00D033B8">
      <w:pPr>
        <w:pStyle w:val="Nagwek11"/>
        <w:spacing w:before="360"/>
        <w:rPr>
          <w:b w:val="0"/>
          <w:bCs w:val="0"/>
        </w:rPr>
      </w:pPr>
      <w:r w:rsidRPr="00E76D84">
        <w:rPr>
          <w:b w:val="0"/>
        </w:rPr>
        <w:t>Postanowienia dotyczące tolerancji zgodnie z aktualnie obowiązującym prawem</w:t>
      </w:r>
      <w:r>
        <w:rPr>
          <w:b w:val="0"/>
        </w:rPr>
        <w:t>.</w:t>
      </w:r>
    </w:p>
    <w:p w:rsidR="00D033B8" w:rsidRDefault="00D033B8" w:rsidP="00D033B8">
      <w:pPr>
        <w:pStyle w:val="Nagwek11"/>
        <w:rPr>
          <w:bCs w:val="0"/>
        </w:rPr>
      </w:pPr>
      <w:r>
        <w:rPr>
          <w:bCs w:val="0"/>
        </w:rPr>
        <w:t xml:space="preserve">2.3 Wymagania chemiczne </w:t>
      </w:r>
    </w:p>
    <w:p w:rsidR="00D033B8" w:rsidRDefault="00D033B8" w:rsidP="00D033B8">
      <w:pPr>
        <w:pStyle w:val="Nagwek11"/>
        <w:spacing w:before="120" w:after="120" w:line="360" w:lineRule="auto"/>
        <w:rPr>
          <w:b w:val="0"/>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D033B8" w:rsidRDefault="00D033B8" w:rsidP="00D033B8">
      <w:pPr>
        <w:pStyle w:val="Nagwek11"/>
        <w:rPr>
          <w:bCs w:val="0"/>
        </w:rPr>
      </w:pPr>
      <w:r>
        <w:rPr>
          <w:bCs w:val="0"/>
        </w:rPr>
        <w:t>2.4</w:t>
      </w:r>
      <w:r w:rsidRPr="00133CB7">
        <w:rPr>
          <w:bCs w:val="0"/>
        </w:rPr>
        <w:t xml:space="preserve"> Wymagania mikrobiologiczne</w:t>
      </w:r>
    </w:p>
    <w:p w:rsidR="00D033B8" w:rsidRPr="00476D01" w:rsidRDefault="00D033B8" w:rsidP="00D033B8">
      <w:pPr>
        <w:pStyle w:val="Tekstpodstawowy3"/>
        <w:rPr>
          <w:rFonts w:ascii="Arial" w:hAnsi="Arial" w:cs="Arial"/>
          <w:sz w:val="20"/>
        </w:rPr>
      </w:pPr>
      <w:r w:rsidRPr="00476D01">
        <w:rPr>
          <w:rFonts w:ascii="Arial" w:hAnsi="Arial" w:cs="Arial"/>
          <w:sz w:val="20"/>
        </w:rPr>
        <w:t>Zgodnie z aktualnie obowiązującym prawem</w:t>
      </w:r>
      <w:r>
        <w:rPr>
          <w:rFonts w:ascii="Arial" w:hAnsi="Arial" w:cs="Arial"/>
          <w:sz w:val="20"/>
        </w:rPr>
        <w:t>.</w:t>
      </w:r>
    </w:p>
    <w:p w:rsidR="00D033B8" w:rsidRPr="00D033B8" w:rsidRDefault="00D033B8" w:rsidP="00D033B8">
      <w:pPr>
        <w:pStyle w:val="E-1"/>
        <w:spacing w:before="240" w:line="360" w:lineRule="auto"/>
        <w:jc w:val="both"/>
        <w:rPr>
          <w:rFonts w:ascii="Arial" w:hAnsi="Arial" w:cs="Arial"/>
        </w:rPr>
      </w:pPr>
      <w:r w:rsidRPr="00D033B8">
        <w:rPr>
          <w:rFonts w:ascii="Arial" w:hAnsi="Arial" w:cs="Arial"/>
        </w:rPr>
        <w:t>Zamawiający zastrzega sobie prawo żądania wyników badań mikrobiologicznych z kontroli higieny procesu produkcyjnego.</w:t>
      </w:r>
    </w:p>
    <w:p w:rsidR="00D033B8" w:rsidRPr="00D033B8" w:rsidRDefault="00D033B8" w:rsidP="00D033B8">
      <w:pPr>
        <w:pStyle w:val="E-1"/>
        <w:spacing w:before="240" w:after="240" w:line="360" w:lineRule="auto"/>
        <w:jc w:val="both"/>
        <w:rPr>
          <w:rFonts w:ascii="Arial" w:hAnsi="Arial" w:cs="Arial"/>
          <w:b/>
        </w:rPr>
      </w:pPr>
      <w:r w:rsidRPr="00D033B8">
        <w:rPr>
          <w:rFonts w:ascii="Arial" w:hAnsi="Arial" w:cs="Arial"/>
          <w:b/>
        </w:rPr>
        <w:t>3 Masa netto</w:t>
      </w:r>
    </w:p>
    <w:p w:rsidR="00D033B8" w:rsidRDefault="00D033B8" w:rsidP="00D033B8">
      <w:pPr>
        <w:spacing w:line="360" w:lineRule="auto"/>
        <w:jc w:val="both"/>
        <w:rPr>
          <w:rFonts w:ascii="Arial" w:hAnsi="Arial" w:cs="Arial"/>
          <w:sz w:val="20"/>
          <w:szCs w:val="20"/>
        </w:rPr>
      </w:pPr>
      <w:r>
        <w:rPr>
          <w:rFonts w:ascii="Arial" w:hAnsi="Arial" w:cs="Arial"/>
          <w:sz w:val="20"/>
          <w:szCs w:val="20"/>
        </w:rPr>
        <w:t>Masa netto powinna być zgodna z deklaracją producenta.</w:t>
      </w:r>
    </w:p>
    <w:p w:rsidR="00D033B8" w:rsidRPr="0083084D" w:rsidRDefault="00D033B8" w:rsidP="00D033B8">
      <w:pPr>
        <w:spacing w:line="36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D033B8" w:rsidRPr="00D033B8" w:rsidRDefault="00D033B8" w:rsidP="00D033B8">
      <w:pPr>
        <w:pStyle w:val="E-1"/>
        <w:spacing w:before="240" w:after="240" w:line="360" w:lineRule="auto"/>
        <w:jc w:val="both"/>
        <w:rPr>
          <w:rFonts w:ascii="Arial" w:hAnsi="Arial" w:cs="Arial"/>
          <w:b/>
        </w:rPr>
      </w:pPr>
      <w:r w:rsidRPr="00D033B8">
        <w:rPr>
          <w:rFonts w:ascii="Arial" w:hAnsi="Arial" w:cs="Arial"/>
          <w:b/>
        </w:rPr>
        <w:t>4 Trwałość</w:t>
      </w:r>
    </w:p>
    <w:p w:rsidR="00D033B8" w:rsidRPr="0034180F" w:rsidRDefault="00D033B8" w:rsidP="00D033B8">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D033B8" w:rsidRPr="00D033B8" w:rsidRDefault="00D033B8" w:rsidP="00D033B8">
      <w:pPr>
        <w:pStyle w:val="E-1"/>
        <w:spacing w:before="240" w:after="240" w:line="360" w:lineRule="auto"/>
        <w:jc w:val="both"/>
        <w:rPr>
          <w:rFonts w:ascii="Arial" w:hAnsi="Arial" w:cs="Arial"/>
          <w:b/>
        </w:rPr>
      </w:pPr>
      <w:r w:rsidRPr="00D033B8">
        <w:rPr>
          <w:rFonts w:ascii="Arial" w:hAnsi="Arial" w:cs="Arial"/>
          <w:b/>
        </w:rPr>
        <w:t>5 Metody badań</w:t>
      </w:r>
    </w:p>
    <w:p w:rsidR="00D033B8" w:rsidRPr="00D033B8" w:rsidRDefault="00D033B8" w:rsidP="00D033B8">
      <w:pPr>
        <w:pStyle w:val="E-1"/>
        <w:spacing w:before="240" w:after="240" w:line="360" w:lineRule="auto"/>
        <w:jc w:val="both"/>
        <w:rPr>
          <w:rFonts w:ascii="Arial" w:hAnsi="Arial" w:cs="Arial"/>
          <w:b/>
        </w:rPr>
      </w:pPr>
      <w:r w:rsidRPr="00D033B8">
        <w:rPr>
          <w:rFonts w:ascii="Arial" w:hAnsi="Arial" w:cs="Arial"/>
          <w:b/>
        </w:rPr>
        <w:t>5.1 Sprawdzenie znakowania i stanu opakowania</w:t>
      </w:r>
    </w:p>
    <w:p w:rsidR="00D033B8" w:rsidRPr="00D033B8" w:rsidRDefault="00D033B8" w:rsidP="00D033B8">
      <w:pPr>
        <w:pStyle w:val="E-1"/>
        <w:spacing w:before="240" w:after="240" w:line="360" w:lineRule="auto"/>
        <w:jc w:val="both"/>
        <w:rPr>
          <w:rFonts w:ascii="Arial" w:hAnsi="Arial" w:cs="Arial"/>
        </w:rPr>
      </w:pPr>
      <w:r w:rsidRPr="00D033B8">
        <w:rPr>
          <w:rFonts w:ascii="Arial" w:hAnsi="Arial" w:cs="Arial"/>
        </w:rPr>
        <w:t>Wykonać metodą wizualną na zgodność z pkt. 6.1 i 6.2.</w:t>
      </w:r>
    </w:p>
    <w:p w:rsidR="00D033B8" w:rsidRPr="00D033B8" w:rsidRDefault="00D033B8" w:rsidP="00D033B8">
      <w:pPr>
        <w:pStyle w:val="E-1"/>
        <w:spacing w:before="240" w:after="240" w:line="360" w:lineRule="auto"/>
        <w:jc w:val="both"/>
        <w:rPr>
          <w:rFonts w:ascii="Arial" w:hAnsi="Arial" w:cs="Arial"/>
          <w:b/>
        </w:rPr>
      </w:pPr>
      <w:r w:rsidRPr="00D033B8">
        <w:rPr>
          <w:rFonts w:ascii="Arial" w:hAnsi="Arial" w:cs="Arial"/>
          <w:b/>
        </w:rPr>
        <w:t>5.2 Oznaczanie cech organoleptycznych</w:t>
      </w:r>
    </w:p>
    <w:p w:rsidR="00D033B8" w:rsidRPr="00D033B8" w:rsidRDefault="00D033B8" w:rsidP="00D033B8">
      <w:pPr>
        <w:pStyle w:val="E-1"/>
        <w:spacing w:before="240" w:after="240" w:line="360" w:lineRule="auto"/>
        <w:jc w:val="both"/>
        <w:rPr>
          <w:rFonts w:ascii="Arial" w:hAnsi="Arial" w:cs="Arial"/>
        </w:rPr>
      </w:pPr>
      <w:r w:rsidRPr="00D033B8">
        <w:rPr>
          <w:rFonts w:ascii="Arial" w:hAnsi="Arial" w:cs="Arial"/>
        </w:rPr>
        <w:t>Według norm podanych w Tablicy 1</w:t>
      </w:r>
    </w:p>
    <w:p w:rsidR="00D033B8" w:rsidRPr="00D033B8" w:rsidRDefault="00D033B8" w:rsidP="00D033B8">
      <w:pPr>
        <w:pStyle w:val="E-1"/>
        <w:spacing w:before="240" w:after="240" w:line="360" w:lineRule="auto"/>
        <w:rPr>
          <w:rFonts w:ascii="Arial" w:hAnsi="Arial" w:cs="Arial"/>
        </w:rPr>
      </w:pPr>
      <w:r w:rsidRPr="00D033B8">
        <w:rPr>
          <w:rFonts w:ascii="Arial" w:hAnsi="Arial" w:cs="Arial"/>
          <w:b/>
        </w:rPr>
        <w:t xml:space="preserve">6 Pakowanie, znakowanie, przechowywanie </w:t>
      </w:r>
    </w:p>
    <w:p w:rsidR="00D033B8" w:rsidRPr="00D033B8" w:rsidRDefault="00D033B8" w:rsidP="00D033B8">
      <w:pPr>
        <w:pStyle w:val="E-1"/>
        <w:spacing w:before="240" w:after="240" w:line="360" w:lineRule="auto"/>
        <w:rPr>
          <w:rFonts w:ascii="Arial" w:hAnsi="Arial" w:cs="Arial"/>
          <w:b/>
        </w:rPr>
      </w:pPr>
      <w:r w:rsidRPr="00D033B8">
        <w:rPr>
          <w:rFonts w:ascii="Arial" w:hAnsi="Arial" w:cs="Arial"/>
          <w:b/>
        </w:rPr>
        <w:t>6.1 Pakowanie</w:t>
      </w:r>
    </w:p>
    <w:p w:rsidR="00D033B8" w:rsidRDefault="00D033B8" w:rsidP="00D033B8">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033B8" w:rsidRDefault="00D033B8" w:rsidP="00D033B8">
      <w:pPr>
        <w:spacing w:line="360" w:lineRule="auto"/>
        <w:jc w:val="both"/>
        <w:rPr>
          <w:rFonts w:ascii="Arial" w:hAnsi="Arial" w:cs="Arial"/>
          <w:sz w:val="20"/>
        </w:rPr>
      </w:pPr>
      <w:r>
        <w:rPr>
          <w:rFonts w:ascii="Arial" w:hAnsi="Arial" w:cs="Arial"/>
          <w:sz w:val="20"/>
        </w:rPr>
        <w:lastRenderedPageBreak/>
        <w:t>Opakowania powinny być wykonane z materiałów opakowaniowych przeznaczonych do kontaktu z żywnością.</w:t>
      </w:r>
    </w:p>
    <w:p w:rsidR="00D033B8" w:rsidRPr="0083084D" w:rsidRDefault="00D033B8" w:rsidP="00D033B8">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033B8" w:rsidRPr="00D033B8" w:rsidRDefault="00D033B8" w:rsidP="00D033B8">
      <w:pPr>
        <w:pStyle w:val="E-1"/>
        <w:spacing w:before="240" w:after="240" w:line="360" w:lineRule="auto"/>
        <w:rPr>
          <w:rFonts w:ascii="Arial" w:hAnsi="Arial" w:cs="Arial"/>
        </w:rPr>
      </w:pPr>
      <w:r w:rsidRPr="00D033B8">
        <w:rPr>
          <w:rFonts w:ascii="Arial" w:hAnsi="Arial" w:cs="Arial"/>
          <w:b/>
        </w:rPr>
        <w:t>6.2 Znakowanie</w:t>
      </w:r>
    </w:p>
    <w:p w:rsidR="00D033B8" w:rsidRPr="00D033B8" w:rsidRDefault="00D033B8" w:rsidP="00D033B8">
      <w:pPr>
        <w:pStyle w:val="E-1"/>
        <w:spacing w:line="360" w:lineRule="auto"/>
        <w:rPr>
          <w:rFonts w:ascii="Arial" w:hAnsi="Arial" w:cs="Arial"/>
        </w:rPr>
      </w:pPr>
      <w:r w:rsidRPr="00D033B8">
        <w:rPr>
          <w:rFonts w:ascii="Arial" w:hAnsi="Arial" w:cs="Arial"/>
        </w:rPr>
        <w:t>Zgodnie z aktualnie obowiązującym prawem.</w:t>
      </w:r>
    </w:p>
    <w:p w:rsidR="00D033B8" w:rsidRPr="00D033B8" w:rsidRDefault="00D033B8" w:rsidP="00D033B8">
      <w:pPr>
        <w:pStyle w:val="E-1"/>
        <w:spacing w:before="240" w:after="240" w:line="360" w:lineRule="auto"/>
        <w:rPr>
          <w:rFonts w:ascii="Arial" w:hAnsi="Arial" w:cs="Arial"/>
          <w:b/>
        </w:rPr>
      </w:pPr>
      <w:r w:rsidRPr="00D033B8">
        <w:rPr>
          <w:rFonts w:ascii="Arial" w:hAnsi="Arial" w:cs="Arial"/>
          <w:b/>
        </w:rPr>
        <w:t>6.3 Przechowywanie</w:t>
      </w:r>
    </w:p>
    <w:p w:rsidR="00D033B8" w:rsidRPr="00D033B8" w:rsidRDefault="00D033B8" w:rsidP="00D033B8">
      <w:pPr>
        <w:pStyle w:val="E-1"/>
        <w:spacing w:line="360" w:lineRule="auto"/>
        <w:rPr>
          <w:rFonts w:ascii="Arial" w:hAnsi="Arial" w:cs="Arial"/>
        </w:rPr>
      </w:pPr>
      <w:r w:rsidRPr="00D033B8">
        <w:rPr>
          <w:rFonts w:ascii="Arial" w:hAnsi="Arial" w:cs="Arial"/>
        </w:rPr>
        <w:t>Przechowywać zgodnie z zaleceniami producenta.</w:t>
      </w:r>
    </w:p>
    <w:p w:rsidR="00574FE8" w:rsidRDefault="00574FE8" w:rsidP="00F10188">
      <w:pPr>
        <w:spacing w:after="0" w:line="360" w:lineRule="auto"/>
        <w:jc w:val="both"/>
        <w:rPr>
          <w:rFonts w:ascii="Arial" w:eastAsia="Arial Unicode MS" w:hAnsi="Arial" w:cs="Arial"/>
          <w:sz w:val="20"/>
          <w:szCs w:val="20"/>
        </w:rPr>
      </w:pPr>
    </w:p>
    <w:p w:rsidR="00D033B8" w:rsidRPr="00F10188" w:rsidRDefault="00D033B8" w:rsidP="00F10188">
      <w:pPr>
        <w:spacing w:after="0" w:line="360" w:lineRule="auto"/>
        <w:jc w:val="both"/>
        <w:rPr>
          <w:rFonts w:ascii="Arial" w:eastAsia="Arial Unicode MS" w:hAnsi="Arial" w:cs="Arial"/>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t>rukola</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03221300-9</w:t>
            </w:r>
          </w:p>
        </w:tc>
        <w:tc>
          <w:tcPr>
            <w:tcW w:w="4322" w:type="dxa"/>
          </w:tcPr>
          <w:p w:rsidR="00E74515" w:rsidRPr="00F10188" w:rsidRDefault="00E74515" w:rsidP="00F10188">
            <w:pPr>
              <w:spacing w:after="0"/>
              <w:jc w:val="center"/>
              <w:rPr>
                <w:rFonts w:ascii="Arial" w:hAnsi="Arial" w:cs="Arial"/>
                <w:sz w:val="20"/>
                <w:szCs w:val="20"/>
              </w:rPr>
            </w:pPr>
          </w:p>
        </w:tc>
      </w:tr>
    </w:tbl>
    <w:p w:rsidR="00E74515" w:rsidRPr="00F10188" w:rsidRDefault="00E74515" w:rsidP="00F10188">
      <w:pPr>
        <w:pStyle w:val="E-1"/>
        <w:ind w:left="1416" w:firstLine="708"/>
        <w:rPr>
          <w:rFonts w:ascii="Arial" w:hAnsi="Arial" w:cs="Arial"/>
        </w:rPr>
      </w:pPr>
    </w:p>
    <w:p w:rsidR="00E869FD" w:rsidRPr="00E869FD" w:rsidRDefault="00E869FD" w:rsidP="00051D2F">
      <w:pPr>
        <w:pStyle w:val="E-1"/>
        <w:numPr>
          <w:ilvl w:val="0"/>
          <w:numId w:val="22"/>
        </w:numPr>
        <w:spacing w:before="240" w:after="240" w:line="360" w:lineRule="auto"/>
        <w:ind w:left="142" w:hanging="142"/>
        <w:rPr>
          <w:rFonts w:ascii="Arial" w:hAnsi="Arial" w:cs="Arial"/>
          <w:b/>
        </w:rPr>
      </w:pPr>
      <w:r w:rsidRPr="00E869FD">
        <w:rPr>
          <w:rFonts w:ascii="Arial" w:hAnsi="Arial" w:cs="Arial"/>
          <w:b/>
        </w:rPr>
        <w:t>Wstęp</w:t>
      </w:r>
    </w:p>
    <w:p w:rsidR="00E869FD" w:rsidRPr="00E869FD" w:rsidRDefault="00E869FD" w:rsidP="00E869FD">
      <w:pPr>
        <w:pStyle w:val="E-1"/>
        <w:spacing w:before="240" w:after="240" w:line="360" w:lineRule="auto"/>
        <w:rPr>
          <w:rFonts w:ascii="Arial" w:hAnsi="Arial" w:cs="Arial"/>
        </w:rPr>
      </w:pPr>
      <w:r>
        <w:rPr>
          <w:rFonts w:ascii="Arial" w:hAnsi="Arial" w:cs="Arial"/>
          <w:b/>
        </w:rPr>
        <w:t>1.1</w:t>
      </w:r>
      <w:r w:rsidRPr="00E869FD">
        <w:rPr>
          <w:rFonts w:ascii="Arial" w:hAnsi="Arial" w:cs="Arial"/>
          <w:b/>
        </w:rPr>
        <w:t xml:space="preserve">Zakres </w:t>
      </w:r>
    </w:p>
    <w:p w:rsidR="00E869FD" w:rsidRPr="00E869FD" w:rsidRDefault="00E869FD" w:rsidP="00E869FD">
      <w:pPr>
        <w:pStyle w:val="E-1"/>
        <w:spacing w:line="360" w:lineRule="auto"/>
        <w:jc w:val="both"/>
        <w:rPr>
          <w:rFonts w:ascii="Arial" w:hAnsi="Arial" w:cs="Arial"/>
        </w:rPr>
      </w:pPr>
      <w:r w:rsidRPr="00E869FD">
        <w:rPr>
          <w:rFonts w:ascii="Arial" w:hAnsi="Arial" w:cs="Arial"/>
        </w:rPr>
        <w:t>Niniejszymi minimalnymi wymaganiami jakościowymi objęto wymagania, metody badań oraz warunki przechowywania i pakowania rukoli.</w:t>
      </w:r>
    </w:p>
    <w:p w:rsidR="00E869FD" w:rsidRPr="00E869FD" w:rsidRDefault="00E869FD" w:rsidP="00E869FD">
      <w:pPr>
        <w:pStyle w:val="E-1"/>
        <w:jc w:val="both"/>
        <w:rPr>
          <w:rFonts w:ascii="Arial" w:hAnsi="Arial" w:cs="Arial"/>
        </w:rPr>
      </w:pPr>
    </w:p>
    <w:p w:rsidR="00E869FD" w:rsidRPr="00E869FD" w:rsidRDefault="00E869FD" w:rsidP="00E869FD">
      <w:pPr>
        <w:pStyle w:val="E-1"/>
        <w:spacing w:line="360" w:lineRule="auto"/>
        <w:jc w:val="both"/>
        <w:rPr>
          <w:rFonts w:ascii="Arial" w:hAnsi="Arial" w:cs="Arial"/>
        </w:rPr>
      </w:pPr>
      <w:r w:rsidRPr="00E869FD">
        <w:rPr>
          <w:rFonts w:ascii="Arial" w:hAnsi="Arial" w:cs="Arial"/>
        </w:rPr>
        <w:t>Postanowienia minimalnych wymagań jakościowych wykorzystywane są podczas produkcji i obrotu handlowego rukoli przeznaczonej dla odbiorcy wojskowego.</w:t>
      </w:r>
    </w:p>
    <w:p w:rsidR="00E869FD" w:rsidRPr="00E869FD" w:rsidRDefault="00E869FD" w:rsidP="00E869FD">
      <w:pPr>
        <w:pStyle w:val="E-1"/>
        <w:spacing w:before="240" w:after="240"/>
        <w:rPr>
          <w:rFonts w:ascii="Arial" w:hAnsi="Arial" w:cs="Arial"/>
          <w:b/>
          <w:bCs/>
        </w:rPr>
      </w:pPr>
      <w:r>
        <w:rPr>
          <w:rFonts w:ascii="Arial" w:hAnsi="Arial" w:cs="Arial"/>
          <w:b/>
          <w:bCs/>
        </w:rPr>
        <w:t>1.2</w:t>
      </w:r>
      <w:r w:rsidRPr="00E869FD">
        <w:rPr>
          <w:rFonts w:ascii="Arial" w:hAnsi="Arial" w:cs="Arial"/>
          <w:b/>
          <w:bCs/>
        </w:rPr>
        <w:t>Dokumenty powołane</w:t>
      </w:r>
    </w:p>
    <w:p w:rsidR="00E869FD" w:rsidRPr="00E869FD" w:rsidRDefault="00E869FD" w:rsidP="00E869FD">
      <w:pPr>
        <w:pStyle w:val="E-1"/>
        <w:spacing w:before="240" w:after="120" w:line="360" w:lineRule="auto"/>
        <w:jc w:val="both"/>
        <w:rPr>
          <w:rFonts w:ascii="Arial" w:hAnsi="Arial" w:cs="Arial"/>
          <w:bCs/>
        </w:rPr>
      </w:pPr>
      <w:r w:rsidRPr="00E869FD">
        <w:rPr>
          <w:rFonts w:ascii="Arial" w:hAnsi="Arial" w:cs="Arial"/>
          <w:bCs/>
        </w:rPr>
        <w:t>Do stosowania niniejszego dokumentu są niezbędne podane niżej dokumenty powołane. Stosuje się ostatnie aktualne wydanie dokumentu powołanego (łącznie ze zmianami).</w:t>
      </w:r>
    </w:p>
    <w:p w:rsidR="00E869FD" w:rsidRPr="00057B2F" w:rsidRDefault="00E869FD" w:rsidP="00E869FD">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E869FD" w:rsidRPr="00E869FD" w:rsidRDefault="00E869FD" w:rsidP="00E869FD">
      <w:pPr>
        <w:pStyle w:val="Edward"/>
        <w:spacing w:before="240" w:after="240" w:line="360" w:lineRule="auto"/>
        <w:jc w:val="both"/>
        <w:rPr>
          <w:rFonts w:ascii="Arial" w:hAnsi="Arial" w:cs="Arial"/>
          <w:b/>
          <w:bCs/>
        </w:rPr>
      </w:pPr>
      <w:r w:rsidRPr="00E869FD">
        <w:rPr>
          <w:rFonts w:ascii="Arial" w:hAnsi="Arial" w:cs="Arial"/>
          <w:b/>
          <w:bCs/>
        </w:rPr>
        <w:t>2 Wymagania</w:t>
      </w:r>
    </w:p>
    <w:p w:rsidR="00E869FD" w:rsidRDefault="00E869FD" w:rsidP="00E869FD">
      <w:pPr>
        <w:pStyle w:val="Nagwek11"/>
        <w:rPr>
          <w:bCs w:val="0"/>
        </w:rPr>
      </w:pPr>
      <w:r>
        <w:rPr>
          <w:bCs w:val="0"/>
        </w:rPr>
        <w:t>2.1 Wymagania ogólne</w:t>
      </w:r>
    </w:p>
    <w:p w:rsidR="00E869FD" w:rsidRDefault="00E869FD" w:rsidP="00E869FD">
      <w:pPr>
        <w:pStyle w:val="Nagwek11"/>
        <w:spacing w:before="360"/>
        <w:rPr>
          <w:b w:val="0"/>
          <w:bCs w:val="0"/>
        </w:rPr>
      </w:pPr>
      <w:r>
        <w:rPr>
          <w:b w:val="0"/>
          <w:bCs w:val="0"/>
        </w:rPr>
        <w:t>Produkt powinien spełniać wymagania aktualnie obowiązującego prawa żywnościowego.</w:t>
      </w:r>
    </w:p>
    <w:p w:rsidR="00E869FD" w:rsidRPr="00133CB7" w:rsidRDefault="00E869FD" w:rsidP="00E869FD">
      <w:pPr>
        <w:pStyle w:val="Nagwek11"/>
        <w:rPr>
          <w:bCs w:val="0"/>
        </w:rPr>
      </w:pPr>
      <w:r>
        <w:rPr>
          <w:bCs w:val="0"/>
        </w:rPr>
        <w:lastRenderedPageBreak/>
        <w:t>2.2 Wymagania organoleptyczne</w:t>
      </w:r>
    </w:p>
    <w:p w:rsidR="00E869FD" w:rsidRDefault="00E869FD" w:rsidP="00E869FD">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E869FD" w:rsidRPr="002C3EC8" w:rsidRDefault="00E869FD" w:rsidP="00E869FD">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52"/>
        <w:gridCol w:w="5833"/>
        <w:gridCol w:w="1465"/>
      </w:tblGrid>
      <w:tr w:rsidR="00E869FD" w:rsidRPr="002C3EC8" w:rsidTr="00DA5D03">
        <w:trPr>
          <w:trHeight w:val="450"/>
          <w:jc w:val="center"/>
        </w:trPr>
        <w:tc>
          <w:tcPr>
            <w:tcW w:w="0" w:type="auto"/>
            <w:vAlign w:val="center"/>
          </w:tcPr>
          <w:p w:rsidR="00E869FD" w:rsidRPr="00A32CEF" w:rsidRDefault="00E869FD"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361" w:type="dxa"/>
            <w:vAlign w:val="center"/>
          </w:tcPr>
          <w:p w:rsidR="00E869FD" w:rsidRPr="00A32CEF" w:rsidRDefault="00E869FD"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954" w:type="dxa"/>
            <w:vAlign w:val="center"/>
          </w:tcPr>
          <w:p w:rsidR="00E869FD" w:rsidRPr="00A32CEF" w:rsidRDefault="00E869FD" w:rsidP="00DA5D03">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E869FD" w:rsidRPr="002C3EC8" w:rsidRDefault="00E869FD" w:rsidP="00DA5D03">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E869FD" w:rsidRPr="002C3EC8" w:rsidTr="00DA5D03">
        <w:trPr>
          <w:cantSplit/>
          <w:trHeight w:val="341"/>
          <w:jc w:val="center"/>
        </w:trPr>
        <w:tc>
          <w:tcPr>
            <w:tcW w:w="0" w:type="auto"/>
          </w:tcPr>
          <w:p w:rsidR="00E869FD" w:rsidRPr="00A32CEF" w:rsidRDefault="00E869FD" w:rsidP="00DA5D03">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361" w:type="dxa"/>
          </w:tcPr>
          <w:p w:rsidR="00E869FD" w:rsidRPr="00A32CEF" w:rsidRDefault="00E869FD" w:rsidP="00DA5D03">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954" w:type="dxa"/>
            <w:tcBorders>
              <w:bottom w:val="single" w:sz="6" w:space="0" w:color="auto"/>
            </w:tcBorders>
          </w:tcPr>
          <w:p w:rsidR="00E869FD" w:rsidRPr="008A250F" w:rsidRDefault="00E869FD" w:rsidP="00DA5D03">
            <w:pPr>
              <w:widowControl w:val="0"/>
              <w:autoSpaceDE w:val="0"/>
              <w:autoSpaceDN w:val="0"/>
              <w:adjustRightInd w:val="0"/>
              <w:jc w:val="both"/>
              <w:rPr>
                <w:rFonts w:ascii="Arial" w:hAnsi="Arial" w:cs="Arial"/>
                <w:sz w:val="18"/>
                <w:szCs w:val="18"/>
              </w:rPr>
            </w:pPr>
            <w:r>
              <w:rPr>
                <w:rFonts w:ascii="Arial" w:hAnsi="Arial" w:cs="Arial"/>
                <w:sz w:val="18"/>
                <w:szCs w:val="18"/>
              </w:rPr>
              <w:t>Liście wydłużone, wąskie o nierównych brzegach i  barwie ciemnozielonej, świeże, bez pożółkłych i zaschniętych części, jędrne, czyste, całe, zdrowe (bez oznak gnicia, śladów pleśni i zaparzenia), bez zanieczyszczeń obcych (części traw, chwastów), wolne od szkodników oraz uszkodzeń spowodowanych przez choroby i szkodniki, pozbawione nieprawidłowej wilgoci zewnętrznej</w:t>
            </w:r>
          </w:p>
        </w:tc>
        <w:tc>
          <w:tcPr>
            <w:tcW w:w="1485" w:type="dxa"/>
            <w:vMerge w:val="restart"/>
            <w:shd w:val="clear" w:color="auto" w:fill="auto"/>
            <w:vAlign w:val="center"/>
          </w:tcPr>
          <w:p w:rsidR="00E869FD" w:rsidRPr="00E1625C" w:rsidRDefault="00E869FD" w:rsidP="00DA5D03">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E869FD" w:rsidRPr="002C3EC8" w:rsidTr="00DA5D03">
        <w:trPr>
          <w:cantSplit/>
          <w:trHeight w:val="90"/>
          <w:jc w:val="center"/>
        </w:trPr>
        <w:tc>
          <w:tcPr>
            <w:tcW w:w="0" w:type="auto"/>
          </w:tcPr>
          <w:p w:rsidR="00E869FD" w:rsidRDefault="00E869FD" w:rsidP="00DA5D0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361" w:type="dxa"/>
          </w:tcPr>
          <w:p w:rsidR="00E869FD" w:rsidRDefault="00E869FD" w:rsidP="00DA5D0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954" w:type="dxa"/>
            <w:tcBorders>
              <w:top w:val="single" w:sz="6" w:space="0" w:color="auto"/>
              <w:bottom w:val="single" w:sz="6" w:space="0" w:color="auto"/>
            </w:tcBorders>
          </w:tcPr>
          <w:p w:rsidR="00E869FD" w:rsidRPr="001132E9" w:rsidRDefault="00E869FD" w:rsidP="00DA5D03">
            <w:pPr>
              <w:widowControl w:val="0"/>
              <w:autoSpaceDE w:val="0"/>
              <w:autoSpaceDN w:val="0"/>
              <w:adjustRightInd w:val="0"/>
              <w:rPr>
                <w:rFonts w:ascii="Arial" w:hAnsi="Arial" w:cs="Arial"/>
                <w:sz w:val="18"/>
                <w:szCs w:val="18"/>
              </w:rPr>
            </w:pPr>
            <w:r>
              <w:rPr>
                <w:rFonts w:ascii="Arial" w:hAnsi="Arial" w:cs="Arial"/>
                <w:sz w:val="18"/>
                <w:szCs w:val="18"/>
              </w:rPr>
              <w:t>Charakterystyczny dla rukoli, niedopuszczalny obcy</w:t>
            </w:r>
          </w:p>
        </w:tc>
        <w:tc>
          <w:tcPr>
            <w:tcW w:w="1485" w:type="dxa"/>
            <w:vMerge/>
            <w:shd w:val="clear" w:color="auto" w:fill="auto"/>
            <w:vAlign w:val="center"/>
          </w:tcPr>
          <w:p w:rsidR="00E869FD" w:rsidRPr="002C3EC8" w:rsidRDefault="00E869FD" w:rsidP="00DA5D03">
            <w:pPr>
              <w:rPr>
                <w:rFonts w:ascii="Arial" w:hAnsi="Arial" w:cs="Arial"/>
                <w:sz w:val="18"/>
                <w:szCs w:val="18"/>
              </w:rPr>
            </w:pPr>
          </w:p>
        </w:tc>
      </w:tr>
      <w:tr w:rsidR="00E869FD" w:rsidRPr="002C3EC8" w:rsidTr="00DA5D03">
        <w:trPr>
          <w:cantSplit/>
          <w:trHeight w:val="90"/>
          <w:jc w:val="center"/>
        </w:trPr>
        <w:tc>
          <w:tcPr>
            <w:tcW w:w="0" w:type="auto"/>
          </w:tcPr>
          <w:p w:rsidR="00E869FD" w:rsidRPr="00A32CEF" w:rsidRDefault="00E869FD" w:rsidP="00DA5D0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361" w:type="dxa"/>
          </w:tcPr>
          <w:p w:rsidR="00E869FD" w:rsidRPr="00A32CEF" w:rsidRDefault="00E869FD" w:rsidP="00DA5D03">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954" w:type="dxa"/>
            <w:tcBorders>
              <w:top w:val="single" w:sz="6" w:space="0" w:color="auto"/>
              <w:bottom w:val="single" w:sz="6" w:space="0" w:color="auto"/>
            </w:tcBorders>
          </w:tcPr>
          <w:p w:rsidR="00E869FD" w:rsidRPr="00A32CEF" w:rsidRDefault="00E869FD" w:rsidP="00DA5D03">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E869FD" w:rsidRPr="002C3EC8" w:rsidRDefault="00E869FD" w:rsidP="00DA5D03">
            <w:pPr>
              <w:rPr>
                <w:rFonts w:ascii="Arial" w:hAnsi="Arial" w:cs="Arial"/>
                <w:sz w:val="18"/>
                <w:szCs w:val="18"/>
              </w:rPr>
            </w:pPr>
          </w:p>
        </w:tc>
      </w:tr>
    </w:tbl>
    <w:p w:rsidR="00E869FD" w:rsidRPr="00775B8D" w:rsidRDefault="00E869FD" w:rsidP="00E869FD">
      <w:pPr>
        <w:pStyle w:val="Nagwek11"/>
        <w:spacing w:before="360"/>
        <w:rPr>
          <w:b w:val="0"/>
          <w:bCs w:val="0"/>
        </w:rPr>
      </w:pPr>
      <w:r w:rsidRPr="00E76D84">
        <w:rPr>
          <w:b w:val="0"/>
        </w:rPr>
        <w:t>Postanowienia dotyczące tolerancji zgodnie z aktualnie obowiązującym prawem</w:t>
      </w:r>
      <w:r>
        <w:rPr>
          <w:b w:val="0"/>
        </w:rPr>
        <w:t>.</w:t>
      </w:r>
    </w:p>
    <w:p w:rsidR="00E869FD" w:rsidRDefault="00E869FD" w:rsidP="00E869FD">
      <w:pPr>
        <w:pStyle w:val="Nagwek11"/>
        <w:rPr>
          <w:bCs w:val="0"/>
        </w:rPr>
      </w:pPr>
      <w:r>
        <w:rPr>
          <w:bCs w:val="0"/>
        </w:rPr>
        <w:t xml:space="preserve">2.3 Wymagania chemiczne </w:t>
      </w:r>
    </w:p>
    <w:p w:rsidR="00E869FD" w:rsidRDefault="00E869FD" w:rsidP="00E869FD">
      <w:pPr>
        <w:pStyle w:val="Nagwek11"/>
        <w:spacing w:before="120" w:after="120" w:line="360" w:lineRule="auto"/>
        <w:rPr>
          <w:b w:val="0"/>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E869FD" w:rsidRDefault="00E869FD" w:rsidP="00E869FD">
      <w:pPr>
        <w:pStyle w:val="Nagwek11"/>
        <w:rPr>
          <w:bCs w:val="0"/>
        </w:rPr>
      </w:pPr>
      <w:r>
        <w:rPr>
          <w:bCs w:val="0"/>
        </w:rPr>
        <w:t>2.4</w:t>
      </w:r>
      <w:r w:rsidRPr="00133CB7">
        <w:rPr>
          <w:bCs w:val="0"/>
        </w:rPr>
        <w:t xml:space="preserve"> Wymagania mikrobiologiczne</w:t>
      </w:r>
    </w:p>
    <w:p w:rsidR="00E869FD" w:rsidRPr="00476D01" w:rsidRDefault="00E869FD" w:rsidP="00E869FD">
      <w:pPr>
        <w:pStyle w:val="Tekstpodstawowy3"/>
        <w:rPr>
          <w:rFonts w:ascii="Arial" w:hAnsi="Arial" w:cs="Arial"/>
          <w:sz w:val="20"/>
        </w:rPr>
      </w:pPr>
      <w:r w:rsidRPr="00476D01">
        <w:rPr>
          <w:rFonts w:ascii="Arial" w:hAnsi="Arial" w:cs="Arial"/>
          <w:sz w:val="20"/>
        </w:rPr>
        <w:t>Zgodnie z aktualnie obowiązującym prawem</w:t>
      </w:r>
      <w:r>
        <w:rPr>
          <w:rFonts w:ascii="Arial" w:hAnsi="Arial" w:cs="Arial"/>
          <w:sz w:val="20"/>
        </w:rPr>
        <w:t>.</w:t>
      </w:r>
    </w:p>
    <w:p w:rsidR="00E869FD" w:rsidRPr="00E869FD" w:rsidRDefault="00E869FD" w:rsidP="00E869FD">
      <w:pPr>
        <w:pStyle w:val="E-1"/>
        <w:spacing w:before="240" w:line="360" w:lineRule="auto"/>
        <w:jc w:val="both"/>
        <w:rPr>
          <w:rFonts w:ascii="Arial" w:hAnsi="Arial" w:cs="Arial"/>
        </w:rPr>
      </w:pPr>
      <w:r w:rsidRPr="00E869FD">
        <w:rPr>
          <w:rFonts w:ascii="Arial" w:hAnsi="Arial" w:cs="Arial"/>
        </w:rPr>
        <w:t>Zamawiający zastrzega sobie prawo żądania wyników badań mikrobiologicznych z kontroli higieny procesu produkcyjnego.</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3 Masa netto</w:t>
      </w:r>
    </w:p>
    <w:p w:rsidR="00E869FD" w:rsidRDefault="00E869FD" w:rsidP="00E869FD">
      <w:pPr>
        <w:spacing w:line="360" w:lineRule="auto"/>
        <w:jc w:val="both"/>
        <w:rPr>
          <w:rFonts w:ascii="Arial" w:hAnsi="Arial" w:cs="Arial"/>
          <w:sz w:val="20"/>
          <w:szCs w:val="20"/>
        </w:rPr>
      </w:pPr>
      <w:r>
        <w:rPr>
          <w:rFonts w:ascii="Arial" w:hAnsi="Arial" w:cs="Arial"/>
          <w:sz w:val="20"/>
          <w:szCs w:val="20"/>
        </w:rPr>
        <w:t>Masa netto powinna być zgodna z deklaracją producenta.</w:t>
      </w:r>
    </w:p>
    <w:p w:rsidR="00E869FD" w:rsidRDefault="00E869FD" w:rsidP="00E869FD">
      <w:pPr>
        <w:spacing w:line="36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4 Trwałość</w:t>
      </w:r>
    </w:p>
    <w:p w:rsidR="00E869FD" w:rsidRPr="0034180F" w:rsidRDefault="00E869FD" w:rsidP="00E869FD">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90106B">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5 Badania</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5.2 Metody badań</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5.2.1 Sprawdzenie znakowania i stanu opakowania</w:t>
      </w:r>
    </w:p>
    <w:p w:rsidR="00E869FD" w:rsidRPr="00E869FD" w:rsidRDefault="00E869FD" w:rsidP="00E869FD">
      <w:pPr>
        <w:pStyle w:val="E-1"/>
        <w:spacing w:before="240" w:after="240" w:line="360" w:lineRule="auto"/>
        <w:jc w:val="both"/>
        <w:rPr>
          <w:rFonts w:ascii="Arial" w:hAnsi="Arial" w:cs="Arial"/>
        </w:rPr>
      </w:pPr>
      <w:r w:rsidRPr="00E869FD">
        <w:rPr>
          <w:rFonts w:ascii="Arial" w:hAnsi="Arial" w:cs="Arial"/>
        </w:rPr>
        <w:lastRenderedPageBreak/>
        <w:t>Wykonać metodą wizualną na zgodność z pkt. 6.1 i 6.2.</w:t>
      </w:r>
    </w:p>
    <w:p w:rsidR="00E869FD" w:rsidRPr="00E869FD" w:rsidRDefault="00E869FD" w:rsidP="00E869FD">
      <w:pPr>
        <w:pStyle w:val="E-1"/>
        <w:spacing w:before="240" w:after="240" w:line="360" w:lineRule="auto"/>
        <w:jc w:val="both"/>
        <w:rPr>
          <w:rFonts w:ascii="Arial" w:hAnsi="Arial" w:cs="Arial"/>
          <w:b/>
        </w:rPr>
      </w:pPr>
      <w:r w:rsidRPr="00E869FD">
        <w:rPr>
          <w:rFonts w:ascii="Arial" w:hAnsi="Arial" w:cs="Arial"/>
          <w:b/>
        </w:rPr>
        <w:t>5.2.2 Oznaczanie cech organoleptycznych</w:t>
      </w:r>
    </w:p>
    <w:p w:rsidR="00E869FD" w:rsidRPr="00E869FD" w:rsidRDefault="00E869FD" w:rsidP="00E869FD">
      <w:pPr>
        <w:pStyle w:val="E-1"/>
        <w:spacing w:before="240" w:after="240" w:line="360" w:lineRule="auto"/>
        <w:jc w:val="both"/>
        <w:rPr>
          <w:rFonts w:ascii="Arial" w:hAnsi="Arial" w:cs="Arial"/>
        </w:rPr>
      </w:pPr>
      <w:r w:rsidRPr="00E869FD">
        <w:rPr>
          <w:rFonts w:ascii="Arial" w:hAnsi="Arial" w:cs="Arial"/>
        </w:rPr>
        <w:t>Według norm podanych w Tablicy 1.</w:t>
      </w:r>
    </w:p>
    <w:p w:rsidR="00E869FD" w:rsidRPr="00E869FD" w:rsidRDefault="00E869FD" w:rsidP="00E869FD">
      <w:pPr>
        <w:pStyle w:val="E-1"/>
        <w:spacing w:before="240" w:after="240" w:line="360" w:lineRule="auto"/>
        <w:rPr>
          <w:rFonts w:ascii="Arial" w:hAnsi="Arial" w:cs="Arial"/>
        </w:rPr>
      </w:pPr>
      <w:r w:rsidRPr="00E869FD">
        <w:rPr>
          <w:rFonts w:ascii="Arial" w:hAnsi="Arial" w:cs="Arial"/>
          <w:b/>
        </w:rPr>
        <w:t xml:space="preserve">6 Pakowanie, znakowanie, przechowywanie </w:t>
      </w:r>
    </w:p>
    <w:p w:rsidR="00E869FD" w:rsidRPr="00E869FD" w:rsidRDefault="00E869FD" w:rsidP="00E869FD">
      <w:pPr>
        <w:pStyle w:val="E-1"/>
        <w:spacing w:before="240" w:after="240" w:line="360" w:lineRule="auto"/>
        <w:rPr>
          <w:rFonts w:ascii="Arial" w:hAnsi="Arial" w:cs="Arial"/>
          <w:b/>
        </w:rPr>
      </w:pPr>
      <w:r w:rsidRPr="00E869FD">
        <w:rPr>
          <w:rFonts w:ascii="Arial" w:hAnsi="Arial" w:cs="Arial"/>
          <w:b/>
        </w:rPr>
        <w:t>6.1 Pakowanie</w:t>
      </w:r>
    </w:p>
    <w:p w:rsidR="00E869FD" w:rsidRDefault="00E869FD" w:rsidP="00E869FD">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E869FD" w:rsidRDefault="00E869FD" w:rsidP="00E869FD">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869FD" w:rsidRPr="00E30463" w:rsidRDefault="00E869FD" w:rsidP="00E869FD">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869FD" w:rsidRPr="00E869FD" w:rsidRDefault="00E869FD" w:rsidP="00E869FD">
      <w:pPr>
        <w:pStyle w:val="E-1"/>
        <w:spacing w:before="240" w:after="240" w:line="360" w:lineRule="auto"/>
        <w:rPr>
          <w:rFonts w:ascii="Arial" w:hAnsi="Arial" w:cs="Arial"/>
        </w:rPr>
      </w:pPr>
      <w:r w:rsidRPr="00E869FD">
        <w:rPr>
          <w:rFonts w:ascii="Arial" w:hAnsi="Arial" w:cs="Arial"/>
          <w:b/>
        </w:rPr>
        <w:t>6.2 Znakowanie</w:t>
      </w:r>
    </w:p>
    <w:p w:rsidR="00E869FD" w:rsidRPr="00E869FD" w:rsidRDefault="00E869FD" w:rsidP="00E869FD">
      <w:pPr>
        <w:pStyle w:val="E-1"/>
        <w:spacing w:line="360" w:lineRule="auto"/>
        <w:rPr>
          <w:rFonts w:ascii="Arial" w:hAnsi="Arial" w:cs="Arial"/>
        </w:rPr>
      </w:pPr>
      <w:r w:rsidRPr="00E869FD">
        <w:rPr>
          <w:rFonts w:ascii="Arial" w:hAnsi="Arial" w:cs="Arial"/>
        </w:rPr>
        <w:t xml:space="preserve"> Zgodnie z aktualnie obowiązującym prawem.</w:t>
      </w:r>
    </w:p>
    <w:p w:rsidR="00E869FD" w:rsidRPr="00E869FD" w:rsidRDefault="00E869FD" w:rsidP="00E869FD">
      <w:pPr>
        <w:pStyle w:val="E-1"/>
        <w:spacing w:before="240" w:after="240" w:line="360" w:lineRule="auto"/>
        <w:rPr>
          <w:rFonts w:ascii="Arial" w:hAnsi="Arial" w:cs="Arial"/>
          <w:b/>
        </w:rPr>
      </w:pPr>
      <w:r w:rsidRPr="00E869FD">
        <w:rPr>
          <w:rFonts w:ascii="Arial" w:hAnsi="Arial" w:cs="Arial"/>
          <w:b/>
        </w:rPr>
        <w:t>6.3 Przechowywanie</w:t>
      </w:r>
    </w:p>
    <w:p w:rsidR="00E869FD" w:rsidRPr="00E869FD" w:rsidRDefault="00E869FD" w:rsidP="00E869FD">
      <w:pPr>
        <w:pStyle w:val="E-1"/>
        <w:spacing w:line="360" w:lineRule="auto"/>
        <w:rPr>
          <w:rFonts w:ascii="Arial" w:hAnsi="Arial" w:cs="Arial"/>
        </w:rPr>
      </w:pPr>
      <w:r w:rsidRPr="00E869FD">
        <w:rPr>
          <w:rFonts w:ascii="Arial" w:hAnsi="Arial" w:cs="Arial"/>
        </w:rPr>
        <w:t>Przechowywać zgodnie z zaleceniami producenta.</w:t>
      </w:r>
    </w:p>
    <w:p w:rsidR="00E74515" w:rsidRDefault="00E74515" w:rsidP="00F10188">
      <w:pPr>
        <w:spacing w:after="0" w:line="360" w:lineRule="auto"/>
        <w:jc w:val="center"/>
        <w:rPr>
          <w:rFonts w:ascii="Arial" w:hAnsi="Arial" w:cs="Arial"/>
          <w:b/>
          <w:sz w:val="20"/>
          <w:szCs w:val="20"/>
        </w:rPr>
      </w:pPr>
    </w:p>
    <w:p w:rsidR="00E869FD" w:rsidRDefault="00E869FD" w:rsidP="00F10188">
      <w:pPr>
        <w:spacing w:after="0" w:line="360" w:lineRule="auto"/>
        <w:jc w:val="center"/>
        <w:rPr>
          <w:rFonts w:ascii="Arial" w:hAnsi="Arial" w:cs="Arial"/>
          <w:b/>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t>brokuły</w:t>
      </w:r>
    </w:p>
    <w:p w:rsidR="00E74515" w:rsidRDefault="00E74515" w:rsidP="00F10188">
      <w:pPr>
        <w:pStyle w:val="E-1"/>
        <w:spacing w:line="360" w:lineRule="auto"/>
        <w:rPr>
          <w:rFonts w:ascii="Arial" w:hAnsi="Arial" w:cs="Arial"/>
        </w:rPr>
      </w:pPr>
    </w:p>
    <w:p w:rsidR="002229DF" w:rsidRPr="00F10188" w:rsidRDefault="002229DF" w:rsidP="002229DF">
      <w:pPr>
        <w:spacing w:after="0"/>
        <w:rPr>
          <w:rFonts w:ascii="Arial" w:hAnsi="Arial" w:cs="Arial"/>
          <w:b/>
          <w:sz w:val="20"/>
          <w:szCs w:val="20"/>
        </w:rPr>
      </w:pPr>
      <w:r w:rsidRPr="00F10188">
        <w:rPr>
          <w:rFonts w:ascii="Arial" w:hAnsi="Arial" w:cs="Arial"/>
          <w:b/>
          <w:sz w:val="20"/>
          <w:szCs w:val="20"/>
        </w:rPr>
        <w:t>opis wg słownika CPV</w:t>
      </w:r>
    </w:p>
    <w:p w:rsidR="002229DF" w:rsidRPr="00F10188" w:rsidRDefault="002229DF" w:rsidP="002229DF">
      <w:pPr>
        <w:spacing w:after="0"/>
        <w:rPr>
          <w:rFonts w:ascii="Arial" w:hAnsi="Arial" w:cs="Arial"/>
          <w:sz w:val="20"/>
          <w:szCs w:val="20"/>
        </w:rPr>
      </w:pPr>
      <w:r>
        <w:rPr>
          <w:rFonts w:ascii="Arial" w:hAnsi="Arial" w:cs="Arial"/>
          <w:sz w:val="20"/>
          <w:szCs w:val="20"/>
        </w:rPr>
        <w:t xml:space="preserve">        </w:t>
      </w:r>
      <w:r w:rsidRPr="00F10188">
        <w:rPr>
          <w:rFonts w:ascii="Arial" w:hAnsi="Arial" w:cs="Arial"/>
          <w:sz w:val="20"/>
          <w:szCs w:val="20"/>
        </w:rPr>
        <w:t>kod CPV</w:t>
      </w:r>
    </w:p>
    <w:p w:rsidR="002229DF" w:rsidRDefault="002229DF" w:rsidP="002229DF">
      <w:pPr>
        <w:pStyle w:val="E-1"/>
        <w:spacing w:line="360" w:lineRule="auto"/>
        <w:rPr>
          <w:rFonts w:ascii="Arial" w:hAnsi="Arial" w:cs="Arial"/>
        </w:rPr>
      </w:pPr>
      <w:r>
        <w:rPr>
          <w:rFonts w:ascii="Arial" w:hAnsi="Arial" w:cs="Arial"/>
        </w:rPr>
        <w:t xml:space="preserve">     032213000-9</w:t>
      </w:r>
    </w:p>
    <w:p w:rsidR="002229DF" w:rsidRDefault="002229DF" w:rsidP="002229DF">
      <w:pPr>
        <w:pStyle w:val="E-1"/>
        <w:spacing w:line="360" w:lineRule="auto"/>
        <w:rPr>
          <w:rFonts w:ascii="Arial" w:hAnsi="Arial" w:cs="Arial"/>
        </w:rPr>
      </w:pPr>
    </w:p>
    <w:p w:rsidR="002229DF" w:rsidRDefault="002229DF" w:rsidP="002229DF">
      <w:pPr>
        <w:pStyle w:val="E-1"/>
        <w:spacing w:line="360" w:lineRule="auto"/>
        <w:rPr>
          <w:rFonts w:ascii="Arial" w:hAnsi="Arial" w:cs="Arial"/>
        </w:rPr>
      </w:pPr>
    </w:p>
    <w:p w:rsidR="002229DF" w:rsidRPr="002229DF" w:rsidRDefault="002229DF" w:rsidP="00051D2F">
      <w:pPr>
        <w:pStyle w:val="E-1"/>
        <w:numPr>
          <w:ilvl w:val="0"/>
          <w:numId w:val="23"/>
        </w:numPr>
        <w:spacing w:before="240" w:after="240" w:line="360" w:lineRule="auto"/>
        <w:ind w:left="142" w:hanging="142"/>
        <w:rPr>
          <w:rFonts w:ascii="Arial" w:hAnsi="Arial" w:cs="Arial"/>
          <w:b/>
        </w:rPr>
      </w:pPr>
      <w:r w:rsidRPr="002229DF">
        <w:rPr>
          <w:rFonts w:ascii="Arial" w:hAnsi="Arial" w:cs="Arial"/>
          <w:b/>
        </w:rPr>
        <w:t>Wstęp</w:t>
      </w:r>
    </w:p>
    <w:p w:rsidR="002229DF" w:rsidRPr="002229DF" w:rsidRDefault="002229DF" w:rsidP="002229DF">
      <w:pPr>
        <w:pStyle w:val="E-1"/>
        <w:spacing w:before="240" w:after="240" w:line="360" w:lineRule="auto"/>
        <w:rPr>
          <w:rFonts w:ascii="Arial" w:hAnsi="Arial" w:cs="Arial"/>
        </w:rPr>
      </w:pPr>
      <w:r>
        <w:rPr>
          <w:rFonts w:ascii="Arial" w:hAnsi="Arial" w:cs="Arial"/>
          <w:b/>
        </w:rPr>
        <w:t>1.1</w:t>
      </w:r>
      <w:r w:rsidRPr="002229DF">
        <w:rPr>
          <w:rFonts w:ascii="Arial" w:hAnsi="Arial" w:cs="Arial"/>
          <w:b/>
        </w:rPr>
        <w:t xml:space="preserve">Zakres </w:t>
      </w:r>
    </w:p>
    <w:p w:rsidR="002229DF" w:rsidRPr="002229DF" w:rsidRDefault="002229DF" w:rsidP="002229DF">
      <w:pPr>
        <w:pStyle w:val="E-1"/>
        <w:spacing w:line="360" w:lineRule="auto"/>
        <w:jc w:val="both"/>
        <w:rPr>
          <w:rFonts w:ascii="Arial" w:hAnsi="Arial" w:cs="Arial"/>
        </w:rPr>
      </w:pPr>
      <w:r w:rsidRPr="002229DF">
        <w:rPr>
          <w:rFonts w:ascii="Arial" w:hAnsi="Arial" w:cs="Arial"/>
        </w:rPr>
        <w:t>Niniejszymi minimalnymi wymaganiami jakościowymi objęto wymagania, metody badań oraz warunki przechowywania i pakowania brokułów.</w:t>
      </w:r>
    </w:p>
    <w:p w:rsidR="002229DF" w:rsidRPr="002229DF" w:rsidRDefault="002229DF" w:rsidP="002229DF">
      <w:pPr>
        <w:pStyle w:val="E-1"/>
        <w:jc w:val="both"/>
        <w:rPr>
          <w:rFonts w:ascii="Arial" w:hAnsi="Arial" w:cs="Arial"/>
        </w:rPr>
      </w:pPr>
    </w:p>
    <w:p w:rsidR="002229DF" w:rsidRPr="002229DF" w:rsidRDefault="002229DF" w:rsidP="002229DF">
      <w:pPr>
        <w:pStyle w:val="E-1"/>
        <w:spacing w:line="360" w:lineRule="auto"/>
        <w:jc w:val="both"/>
        <w:rPr>
          <w:rFonts w:ascii="Arial" w:hAnsi="Arial" w:cs="Arial"/>
        </w:rPr>
      </w:pPr>
      <w:r w:rsidRPr="002229DF">
        <w:rPr>
          <w:rFonts w:ascii="Arial" w:hAnsi="Arial" w:cs="Arial"/>
        </w:rPr>
        <w:t xml:space="preserve">Postanowienia minimalnych wymagań jakościowych wykorzystywane są podczas produkcji i obrotu </w:t>
      </w:r>
      <w:r w:rsidRPr="002229DF">
        <w:rPr>
          <w:rFonts w:ascii="Arial" w:hAnsi="Arial" w:cs="Arial"/>
        </w:rPr>
        <w:lastRenderedPageBreak/>
        <w:t>handlowego brokułów przeznaczonych dla odbiorcy.</w:t>
      </w:r>
    </w:p>
    <w:p w:rsidR="002229DF" w:rsidRPr="002229DF" w:rsidRDefault="002229DF" w:rsidP="002229DF">
      <w:pPr>
        <w:pStyle w:val="E-1"/>
        <w:spacing w:before="240" w:after="240"/>
        <w:rPr>
          <w:rFonts w:ascii="Arial" w:hAnsi="Arial" w:cs="Arial"/>
          <w:b/>
          <w:bCs/>
        </w:rPr>
      </w:pPr>
      <w:r>
        <w:rPr>
          <w:rFonts w:ascii="Arial" w:hAnsi="Arial" w:cs="Arial"/>
          <w:b/>
          <w:bCs/>
        </w:rPr>
        <w:t>1.2</w:t>
      </w:r>
      <w:r w:rsidRPr="002229DF">
        <w:rPr>
          <w:rFonts w:ascii="Arial" w:hAnsi="Arial" w:cs="Arial"/>
          <w:b/>
          <w:bCs/>
        </w:rPr>
        <w:t>Dokumenty powołane</w:t>
      </w:r>
    </w:p>
    <w:p w:rsidR="002229DF" w:rsidRPr="002229DF" w:rsidRDefault="002229DF" w:rsidP="002229DF">
      <w:pPr>
        <w:pStyle w:val="E-1"/>
        <w:spacing w:before="240" w:after="120" w:line="360" w:lineRule="auto"/>
        <w:jc w:val="both"/>
        <w:rPr>
          <w:rFonts w:ascii="Arial" w:hAnsi="Arial" w:cs="Arial"/>
          <w:bCs/>
        </w:rPr>
      </w:pPr>
      <w:r w:rsidRPr="002229DF">
        <w:rPr>
          <w:rFonts w:ascii="Arial" w:hAnsi="Arial" w:cs="Arial"/>
          <w:bCs/>
        </w:rPr>
        <w:t>Do stosowania niniejszego dokumentu są niezbędne podane niżej dokumenty powołane. Stosuje się ostatnie aktualne wydanie dokumentu powołanego (łącznie ze zmianami).</w:t>
      </w:r>
    </w:p>
    <w:p w:rsidR="002229DF" w:rsidRPr="00C266CE" w:rsidRDefault="002229DF" w:rsidP="002229DF">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2229DF" w:rsidRPr="002229DF" w:rsidRDefault="002229DF" w:rsidP="002229DF">
      <w:pPr>
        <w:pStyle w:val="Edward"/>
        <w:spacing w:before="240" w:after="240" w:line="360" w:lineRule="auto"/>
        <w:jc w:val="both"/>
        <w:rPr>
          <w:rFonts w:ascii="Arial" w:hAnsi="Arial" w:cs="Arial"/>
          <w:b/>
          <w:bCs/>
        </w:rPr>
      </w:pPr>
      <w:r w:rsidRPr="002229DF">
        <w:rPr>
          <w:rFonts w:ascii="Arial" w:hAnsi="Arial" w:cs="Arial"/>
          <w:b/>
          <w:bCs/>
        </w:rPr>
        <w:t>2 Wymagania</w:t>
      </w:r>
    </w:p>
    <w:p w:rsidR="002229DF" w:rsidRDefault="002229DF" w:rsidP="002229DF">
      <w:pPr>
        <w:pStyle w:val="Nagwek11"/>
        <w:rPr>
          <w:bCs w:val="0"/>
        </w:rPr>
      </w:pPr>
      <w:r>
        <w:rPr>
          <w:bCs w:val="0"/>
        </w:rPr>
        <w:t>2.1 Wymagania ogólne</w:t>
      </w:r>
    </w:p>
    <w:p w:rsidR="002229DF" w:rsidRDefault="002229DF" w:rsidP="002229DF">
      <w:pPr>
        <w:pStyle w:val="Nagwek11"/>
        <w:spacing w:before="360"/>
        <w:rPr>
          <w:b w:val="0"/>
          <w:bCs w:val="0"/>
        </w:rPr>
      </w:pPr>
      <w:r>
        <w:rPr>
          <w:b w:val="0"/>
          <w:bCs w:val="0"/>
        </w:rPr>
        <w:t>Produkt powinien spełniać wymagania aktualnie obowiązującego prawa żywnościowego.</w:t>
      </w:r>
    </w:p>
    <w:p w:rsidR="002229DF" w:rsidRPr="00133CB7" w:rsidRDefault="002229DF" w:rsidP="002229DF">
      <w:pPr>
        <w:pStyle w:val="Nagwek11"/>
        <w:rPr>
          <w:bCs w:val="0"/>
        </w:rPr>
      </w:pPr>
      <w:r>
        <w:rPr>
          <w:bCs w:val="0"/>
        </w:rPr>
        <w:t>2.2 Wymagania organoleptyczne, fizyczne</w:t>
      </w:r>
    </w:p>
    <w:p w:rsidR="002229DF" w:rsidRDefault="002229DF" w:rsidP="002229D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2229DF" w:rsidRPr="002C3EC8" w:rsidRDefault="002229DF" w:rsidP="002229D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85"/>
        <w:gridCol w:w="5000"/>
        <w:gridCol w:w="1465"/>
      </w:tblGrid>
      <w:tr w:rsidR="002229DF" w:rsidRPr="002C3EC8" w:rsidTr="00DA5D03">
        <w:trPr>
          <w:trHeight w:val="450"/>
          <w:jc w:val="center"/>
        </w:trPr>
        <w:tc>
          <w:tcPr>
            <w:tcW w:w="0" w:type="auto"/>
            <w:vAlign w:val="center"/>
          </w:tcPr>
          <w:p w:rsidR="002229DF" w:rsidRPr="00A32CEF" w:rsidRDefault="002229DF"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212" w:type="dxa"/>
            <w:vAlign w:val="center"/>
          </w:tcPr>
          <w:p w:rsidR="002229DF" w:rsidRPr="00A32CEF" w:rsidRDefault="002229DF"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2229DF" w:rsidRPr="00A32CEF" w:rsidRDefault="002229DF" w:rsidP="00DA5D03">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2229DF" w:rsidRPr="002C3EC8" w:rsidRDefault="002229DF" w:rsidP="00DA5D03">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229DF" w:rsidRPr="002C3EC8" w:rsidTr="00DA5D03">
        <w:trPr>
          <w:cantSplit/>
          <w:trHeight w:val="341"/>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212" w:type="dxa"/>
          </w:tcPr>
          <w:p w:rsidR="002229DF" w:rsidRPr="00A32CE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2229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w:t>
            </w:r>
          </w:p>
          <w:p w:rsidR="002229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Łodygi powinny być odpowiednio miękkie, niezdrewniałe, bez pustych wewnętrznych kanałów;</w:t>
            </w:r>
          </w:p>
          <w:p w:rsidR="002229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rozwoju pod warunkiem, że nie mają one wpływu na ogólny wygląd, jakość, zachowanie jakości oraz prezentację w opakowaniu brokułów;</w:t>
            </w:r>
          </w:p>
          <w:p w:rsidR="002229DF" w:rsidRPr="008A250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Dopuszczalne są małe, delikatne liście, pod warunkiem, że są one zielone, zdrowe i nie wyrastają ponad powierzchnię róży więcej niż o 3cm</w:t>
            </w:r>
          </w:p>
        </w:tc>
        <w:tc>
          <w:tcPr>
            <w:tcW w:w="1485" w:type="dxa"/>
            <w:vMerge w:val="restart"/>
            <w:shd w:val="clear" w:color="auto" w:fill="auto"/>
            <w:vAlign w:val="center"/>
          </w:tcPr>
          <w:p w:rsidR="002229DF" w:rsidRPr="00E1625C" w:rsidRDefault="002229DF" w:rsidP="00DA5D03">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2229DF" w:rsidRPr="002C3EC8" w:rsidTr="00DA5D03">
        <w:trPr>
          <w:cantSplit/>
          <w:trHeight w:val="90"/>
          <w:jc w:val="center"/>
        </w:trPr>
        <w:tc>
          <w:tcPr>
            <w:tcW w:w="0" w:type="auto"/>
          </w:tcPr>
          <w:p w:rsidR="002229D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212" w:type="dxa"/>
          </w:tcPr>
          <w:p w:rsidR="002229D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5103" w:type="dxa"/>
            <w:tcBorders>
              <w:top w:val="single" w:sz="6" w:space="0" w:color="auto"/>
              <w:bottom w:val="single" w:sz="6" w:space="0" w:color="auto"/>
            </w:tcBorders>
          </w:tcPr>
          <w:p w:rsidR="002229DF" w:rsidRPr="001132E9"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Róże o jednolitej barwie zielonej, niedopuszczalne są przebarwienia (np. zbrązowiałe lub zżółknięte pąki kwiatowe)</w:t>
            </w:r>
          </w:p>
        </w:tc>
        <w:tc>
          <w:tcPr>
            <w:tcW w:w="1485" w:type="dxa"/>
            <w:vMerge/>
            <w:shd w:val="clear" w:color="auto" w:fill="auto"/>
            <w:vAlign w:val="center"/>
          </w:tcPr>
          <w:p w:rsidR="002229DF" w:rsidRPr="002C3EC8" w:rsidRDefault="002229DF" w:rsidP="00DA5D03">
            <w:pPr>
              <w:rPr>
                <w:rFonts w:ascii="Arial" w:hAnsi="Arial" w:cs="Arial"/>
                <w:sz w:val="18"/>
                <w:szCs w:val="18"/>
              </w:rPr>
            </w:pPr>
          </w:p>
        </w:tc>
      </w:tr>
      <w:tr w:rsidR="002229DF" w:rsidRPr="002C3EC8" w:rsidTr="00DA5D03">
        <w:trPr>
          <w:cantSplit/>
          <w:trHeight w:val="90"/>
          <w:jc w:val="center"/>
        </w:trPr>
        <w:tc>
          <w:tcPr>
            <w:tcW w:w="0" w:type="auto"/>
          </w:tcPr>
          <w:p w:rsidR="002229D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212" w:type="dxa"/>
          </w:tcPr>
          <w:p w:rsidR="002229D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2229DF" w:rsidRPr="001132E9"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2229DF" w:rsidRPr="002C3EC8" w:rsidRDefault="002229DF" w:rsidP="00DA5D03">
            <w:pPr>
              <w:rPr>
                <w:rFonts w:ascii="Arial" w:hAnsi="Arial" w:cs="Arial"/>
                <w:sz w:val="18"/>
                <w:szCs w:val="18"/>
              </w:rPr>
            </w:pPr>
          </w:p>
        </w:tc>
      </w:tr>
      <w:tr w:rsidR="002229DF" w:rsidRPr="002C3EC8" w:rsidTr="00DA5D03">
        <w:trPr>
          <w:cantSplit/>
          <w:trHeight w:val="341"/>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212" w:type="dxa"/>
          </w:tcPr>
          <w:p w:rsidR="002229DF" w:rsidRPr="00A32CE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2229DF" w:rsidRPr="00A32CE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2229DF" w:rsidRPr="002C3EC8" w:rsidRDefault="002229DF" w:rsidP="00DA5D03">
            <w:pPr>
              <w:widowControl w:val="0"/>
              <w:autoSpaceDE w:val="0"/>
              <w:autoSpaceDN w:val="0"/>
              <w:adjustRightInd w:val="0"/>
              <w:jc w:val="both"/>
              <w:rPr>
                <w:rFonts w:ascii="Arial" w:hAnsi="Arial" w:cs="Arial"/>
                <w:sz w:val="18"/>
                <w:szCs w:val="18"/>
              </w:rPr>
            </w:pPr>
          </w:p>
        </w:tc>
      </w:tr>
      <w:tr w:rsidR="002229DF" w:rsidRPr="002C3EC8" w:rsidTr="00DA5D03">
        <w:trPr>
          <w:cantSplit/>
          <w:trHeight w:val="90"/>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212" w:type="dxa"/>
          </w:tcPr>
          <w:p w:rsidR="002229DF" w:rsidRPr="00AD65F9" w:rsidRDefault="002229DF" w:rsidP="00DA5D03">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Minimalna średnica róży, cm</w:t>
            </w:r>
          </w:p>
        </w:tc>
        <w:tc>
          <w:tcPr>
            <w:tcW w:w="5103" w:type="dxa"/>
            <w:tcBorders>
              <w:top w:val="single" w:sz="6" w:space="0" w:color="auto"/>
              <w:bottom w:val="single" w:sz="6" w:space="0" w:color="auto"/>
            </w:tcBorders>
          </w:tcPr>
          <w:p w:rsidR="002229DF" w:rsidRPr="00DE1884" w:rsidRDefault="002229DF" w:rsidP="00DA5D03">
            <w:pPr>
              <w:tabs>
                <w:tab w:val="left" w:pos="1620"/>
              </w:tabs>
              <w:jc w:val="center"/>
              <w:rPr>
                <w:rFonts w:ascii="Arial" w:hAnsi="Arial" w:cs="Arial"/>
                <w:color w:val="FF0000"/>
                <w:sz w:val="18"/>
                <w:szCs w:val="18"/>
              </w:rPr>
            </w:pPr>
            <w:r>
              <w:rPr>
                <w:rFonts w:ascii="Arial" w:hAnsi="Arial" w:cs="Arial"/>
                <w:sz w:val="18"/>
                <w:szCs w:val="18"/>
              </w:rPr>
              <w:t>10</w:t>
            </w:r>
          </w:p>
        </w:tc>
        <w:tc>
          <w:tcPr>
            <w:tcW w:w="1485" w:type="dxa"/>
            <w:vMerge/>
            <w:shd w:val="clear" w:color="auto" w:fill="auto"/>
            <w:vAlign w:val="center"/>
          </w:tcPr>
          <w:p w:rsidR="002229DF" w:rsidRPr="002C3EC8" w:rsidRDefault="002229DF" w:rsidP="00DA5D03">
            <w:pPr>
              <w:rPr>
                <w:rFonts w:ascii="Arial" w:hAnsi="Arial" w:cs="Arial"/>
                <w:sz w:val="18"/>
                <w:szCs w:val="18"/>
              </w:rPr>
            </w:pPr>
          </w:p>
        </w:tc>
      </w:tr>
      <w:tr w:rsidR="002229DF" w:rsidRPr="002C3EC8" w:rsidTr="00DA5D03">
        <w:trPr>
          <w:cantSplit/>
          <w:trHeight w:val="90"/>
          <w:jc w:val="center"/>
        </w:trPr>
        <w:tc>
          <w:tcPr>
            <w:tcW w:w="0" w:type="auto"/>
          </w:tcPr>
          <w:p w:rsidR="002229D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6</w:t>
            </w:r>
          </w:p>
        </w:tc>
        <w:tc>
          <w:tcPr>
            <w:tcW w:w="2212" w:type="dxa"/>
          </w:tcPr>
          <w:p w:rsidR="002229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pomiędzy najmniejszą a największą średnicą róży w każdym opakowaniu, nie więcej niż, cm </w:t>
            </w:r>
          </w:p>
        </w:tc>
        <w:tc>
          <w:tcPr>
            <w:tcW w:w="5103" w:type="dxa"/>
            <w:tcBorders>
              <w:top w:val="single" w:sz="6" w:space="0" w:color="auto"/>
              <w:bottom w:val="single" w:sz="6" w:space="0" w:color="auto"/>
            </w:tcBorders>
          </w:tcPr>
          <w:p w:rsidR="002229DF" w:rsidRDefault="002229DF" w:rsidP="00DA5D03">
            <w:pPr>
              <w:rPr>
                <w:rFonts w:ascii="Arial" w:hAnsi="Arial" w:cs="Arial"/>
                <w:sz w:val="18"/>
                <w:szCs w:val="18"/>
              </w:rPr>
            </w:pPr>
          </w:p>
          <w:p w:rsidR="002229DF" w:rsidRDefault="002229DF" w:rsidP="00DA5D03">
            <w:pPr>
              <w:ind w:left="110" w:hanging="110"/>
              <w:jc w:val="center"/>
              <w:rPr>
                <w:rFonts w:ascii="Arial" w:hAnsi="Arial" w:cs="Arial"/>
                <w:sz w:val="18"/>
                <w:szCs w:val="18"/>
              </w:rPr>
            </w:pPr>
            <w:r>
              <w:rPr>
                <w:rFonts w:ascii="Arial" w:hAnsi="Arial" w:cs="Arial"/>
                <w:sz w:val="18"/>
                <w:szCs w:val="18"/>
              </w:rPr>
              <w:t>8</w:t>
            </w:r>
          </w:p>
          <w:p w:rsidR="002229DF" w:rsidRPr="00AD65F9" w:rsidRDefault="002229DF" w:rsidP="00DA5D03">
            <w:pPr>
              <w:rPr>
                <w:rFonts w:ascii="Arial" w:hAnsi="Arial" w:cs="Arial"/>
                <w:sz w:val="18"/>
                <w:szCs w:val="18"/>
              </w:rPr>
            </w:pPr>
          </w:p>
        </w:tc>
        <w:tc>
          <w:tcPr>
            <w:tcW w:w="1485" w:type="dxa"/>
            <w:vMerge/>
            <w:shd w:val="clear" w:color="auto" w:fill="auto"/>
            <w:vAlign w:val="center"/>
          </w:tcPr>
          <w:p w:rsidR="002229DF" w:rsidRPr="002C3EC8" w:rsidRDefault="002229DF" w:rsidP="00DA5D03">
            <w:pPr>
              <w:rPr>
                <w:rFonts w:ascii="Arial" w:hAnsi="Arial" w:cs="Arial"/>
                <w:sz w:val="18"/>
                <w:szCs w:val="18"/>
              </w:rPr>
            </w:pPr>
          </w:p>
        </w:tc>
      </w:tr>
    </w:tbl>
    <w:p w:rsidR="002229DF" w:rsidRPr="00775B8D" w:rsidRDefault="002229DF" w:rsidP="002229DF">
      <w:pPr>
        <w:pStyle w:val="Nagwek11"/>
        <w:spacing w:before="120"/>
        <w:rPr>
          <w:b w:val="0"/>
          <w:bCs w:val="0"/>
        </w:rPr>
      </w:pPr>
      <w:r w:rsidRPr="00E76D84">
        <w:rPr>
          <w:b w:val="0"/>
        </w:rPr>
        <w:t>Postanowienia dotyczące tolerancji zgodnie z aktualnie obowiązującym prawem</w:t>
      </w:r>
      <w:r>
        <w:rPr>
          <w:b w:val="0"/>
        </w:rPr>
        <w:t>.</w:t>
      </w:r>
    </w:p>
    <w:p w:rsidR="002229DF" w:rsidRDefault="002229DF" w:rsidP="002229DF">
      <w:pPr>
        <w:pStyle w:val="Nagwek11"/>
        <w:rPr>
          <w:bCs w:val="0"/>
        </w:rPr>
      </w:pPr>
      <w:r>
        <w:rPr>
          <w:bCs w:val="0"/>
        </w:rPr>
        <w:t xml:space="preserve">2.3 Wymagania chemiczne </w:t>
      </w:r>
    </w:p>
    <w:p w:rsidR="002229DF" w:rsidRDefault="002229DF" w:rsidP="002229DF">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3.Trwałość</w:t>
      </w:r>
    </w:p>
    <w:p w:rsidR="002229DF" w:rsidRPr="0034180F" w:rsidRDefault="002229DF" w:rsidP="002229D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brokułów </w:t>
      </w:r>
      <w:r w:rsidRPr="00283F20">
        <w:rPr>
          <w:rFonts w:ascii="Arial" w:hAnsi="Arial" w:cs="Arial"/>
          <w:sz w:val="20"/>
          <w:szCs w:val="20"/>
        </w:rPr>
        <w:t xml:space="preserve">deklarowany przez producenta powinien wynosić nie mniej niż </w:t>
      </w:r>
      <w:r w:rsidRPr="00A13A9C">
        <w:rPr>
          <w:rFonts w:ascii="Arial" w:hAnsi="Arial" w:cs="Arial"/>
          <w:sz w:val="20"/>
          <w:szCs w:val="20"/>
        </w:rPr>
        <w:t>3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 Metody badań</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4.1 Sprawdzenie znakowania i stanu opakowania</w:t>
      </w:r>
    </w:p>
    <w:p w:rsidR="002229DF" w:rsidRPr="002229DF" w:rsidRDefault="002229DF" w:rsidP="002229DF">
      <w:pPr>
        <w:pStyle w:val="E-1"/>
        <w:spacing w:before="240" w:after="240" w:line="360" w:lineRule="auto"/>
        <w:jc w:val="both"/>
        <w:rPr>
          <w:rFonts w:ascii="Arial" w:hAnsi="Arial" w:cs="Arial"/>
        </w:rPr>
      </w:pPr>
      <w:r w:rsidRPr="002229DF">
        <w:rPr>
          <w:rFonts w:ascii="Arial" w:hAnsi="Arial" w:cs="Arial"/>
        </w:rPr>
        <w:t>Wykonać metodą wizualną na zgodność z pkt. 5.1 i 5.2.</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4.2 Sprawdzenie masy netto</w:t>
      </w:r>
    </w:p>
    <w:p w:rsidR="002229DF" w:rsidRPr="002229DF" w:rsidRDefault="002229DF" w:rsidP="002229DF">
      <w:pPr>
        <w:pStyle w:val="E-1"/>
        <w:spacing w:before="240" w:after="240" w:line="360" w:lineRule="auto"/>
        <w:jc w:val="both"/>
        <w:rPr>
          <w:rFonts w:ascii="Arial" w:hAnsi="Arial" w:cs="Arial"/>
        </w:rPr>
      </w:pPr>
      <w:r w:rsidRPr="002229DF">
        <w:rPr>
          <w:rFonts w:ascii="Arial" w:hAnsi="Arial" w:cs="Arial"/>
        </w:rPr>
        <w:t>Wykonać metodą wagową na zgodność z deklaracją producenta.</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4.3 Oznaczanie cech organoleptycznych i fizycznych</w:t>
      </w:r>
    </w:p>
    <w:p w:rsidR="002229DF" w:rsidRPr="002229DF" w:rsidRDefault="002229DF" w:rsidP="002229DF">
      <w:pPr>
        <w:pStyle w:val="E-1"/>
        <w:spacing w:before="240" w:after="120" w:line="360" w:lineRule="auto"/>
        <w:jc w:val="both"/>
        <w:rPr>
          <w:rFonts w:ascii="Arial" w:hAnsi="Arial" w:cs="Arial"/>
        </w:rPr>
      </w:pPr>
      <w:r w:rsidRPr="002229DF">
        <w:rPr>
          <w:rFonts w:ascii="Arial" w:hAnsi="Arial" w:cs="Arial"/>
        </w:rPr>
        <w:t>Według norm podanych w Tablicy 1</w:t>
      </w:r>
    </w:p>
    <w:p w:rsidR="002229DF" w:rsidRPr="002229DF" w:rsidRDefault="002229DF" w:rsidP="002229DF">
      <w:pPr>
        <w:pStyle w:val="E-1"/>
        <w:spacing w:before="240" w:after="240" w:line="360" w:lineRule="auto"/>
        <w:rPr>
          <w:rFonts w:ascii="Arial" w:hAnsi="Arial" w:cs="Arial"/>
        </w:rPr>
      </w:pPr>
      <w:r w:rsidRPr="002229DF">
        <w:rPr>
          <w:rFonts w:ascii="Arial" w:hAnsi="Arial" w:cs="Arial"/>
          <w:b/>
        </w:rPr>
        <w:t xml:space="preserve">5 Pakowanie, znakowanie, przechowywanie </w:t>
      </w:r>
    </w:p>
    <w:p w:rsidR="002229DF" w:rsidRPr="002229DF" w:rsidRDefault="002229DF" w:rsidP="002229DF">
      <w:pPr>
        <w:pStyle w:val="E-1"/>
        <w:spacing w:before="240" w:after="240" w:line="360" w:lineRule="auto"/>
        <w:rPr>
          <w:rFonts w:ascii="Arial" w:hAnsi="Arial" w:cs="Arial"/>
          <w:b/>
        </w:rPr>
      </w:pPr>
      <w:r w:rsidRPr="002229DF">
        <w:rPr>
          <w:rFonts w:ascii="Arial" w:hAnsi="Arial" w:cs="Arial"/>
          <w:b/>
        </w:rPr>
        <w:t>5.1 Pakowanie</w:t>
      </w:r>
    </w:p>
    <w:p w:rsidR="002229DF" w:rsidRPr="00F45964" w:rsidRDefault="002229DF" w:rsidP="002229DF">
      <w:pPr>
        <w:spacing w:line="360" w:lineRule="auto"/>
        <w:jc w:val="both"/>
        <w:rPr>
          <w:rFonts w:ascii="Arial" w:hAnsi="Arial" w:cs="Arial"/>
          <w:sz w:val="20"/>
        </w:rPr>
      </w:pPr>
      <w:r>
        <w:rPr>
          <w:rFonts w:ascii="Arial" w:hAnsi="Arial" w:cs="Arial"/>
          <w:sz w:val="20"/>
        </w:rPr>
        <w:t>Opakowania</w:t>
      </w:r>
      <w:r w:rsidRPr="00F45964">
        <w:rPr>
          <w:rFonts w:ascii="Arial" w:hAnsi="Arial" w:cs="Arial"/>
          <w:sz w:val="20"/>
        </w:rPr>
        <w:t xml:space="preserve"> powinny zabezpieczać produkt przed uszkodzeniem i zanieczyszczeniem, powinny być czyste, bez obcych zapachów i uszkodzeń mechanicznych  </w:t>
      </w:r>
    </w:p>
    <w:p w:rsidR="002229DF" w:rsidRPr="00F45964" w:rsidRDefault="002229DF" w:rsidP="002229DF">
      <w:pPr>
        <w:spacing w:line="360" w:lineRule="auto"/>
        <w:jc w:val="both"/>
        <w:rPr>
          <w:rFonts w:ascii="Arial" w:hAnsi="Arial" w:cs="Arial"/>
          <w:sz w:val="20"/>
        </w:rPr>
      </w:pPr>
      <w:r w:rsidRPr="00F45964">
        <w:rPr>
          <w:rFonts w:ascii="Arial" w:hAnsi="Arial" w:cs="Arial"/>
          <w:sz w:val="20"/>
        </w:rPr>
        <w:t>Opakowania powinny być wykonane z materiałów opakowaniowych przeznaczonych do kontaktu z żywnością.</w:t>
      </w:r>
    </w:p>
    <w:p w:rsidR="002229DF" w:rsidRPr="005F1B6B" w:rsidRDefault="002229DF" w:rsidP="002229DF">
      <w:pPr>
        <w:overflowPunct w:val="0"/>
        <w:autoSpaceDE w:val="0"/>
        <w:autoSpaceDN w:val="0"/>
        <w:adjustRightInd w:val="0"/>
        <w:spacing w:line="360" w:lineRule="auto"/>
        <w:textAlignment w:val="baseline"/>
        <w:rPr>
          <w:rFonts w:ascii="Arial" w:hAnsi="Arial" w:cs="Arial"/>
          <w:sz w:val="20"/>
          <w:szCs w:val="20"/>
        </w:rPr>
      </w:pPr>
      <w:r w:rsidRPr="00F45964">
        <w:rPr>
          <w:rFonts w:ascii="Arial" w:hAnsi="Arial" w:cs="Arial"/>
          <w:sz w:val="20"/>
          <w:szCs w:val="20"/>
        </w:rPr>
        <w:t>Nie dopuszcza się stosowania opakowań zastępczych oraz umieszczania reklam na opakowaniach.</w:t>
      </w:r>
    </w:p>
    <w:p w:rsidR="002229DF" w:rsidRPr="002229DF" w:rsidRDefault="002229DF" w:rsidP="002229DF">
      <w:pPr>
        <w:pStyle w:val="E-1"/>
        <w:spacing w:before="240" w:after="240" w:line="360" w:lineRule="auto"/>
        <w:rPr>
          <w:rFonts w:ascii="Arial" w:hAnsi="Arial" w:cs="Arial"/>
        </w:rPr>
      </w:pPr>
      <w:r w:rsidRPr="002229DF">
        <w:rPr>
          <w:rFonts w:ascii="Arial" w:hAnsi="Arial" w:cs="Arial"/>
          <w:b/>
        </w:rPr>
        <w:t>5.2 Znakowanie</w:t>
      </w:r>
    </w:p>
    <w:p w:rsidR="002229DF" w:rsidRPr="002229DF" w:rsidRDefault="002229DF" w:rsidP="002229DF">
      <w:pPr>
        <w:pStyle w:val="E-1"/>
        <w:spacing w:line="360" w:lineRule="auto"/>
        <w:rPr>
          <w:rFonts w:ascii="Arial" w:hAnsi="Arial" w:cs="Arial"/>
        </w:rPr>
      </w:pPr>
      <w:r w:rsidRPr="002229DF">
        <w:rPr>
          <w:rFonts w:ascii="Arial" w:hAnsi="Arial" w:cs="Arial"/>
        </w:rPr>
        <w:lastRenderedPageBreak/>
        <w:t>Do każdej partii dostawczej należy dołączyć specyfikację zawierającą następujące informacje:</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nazwę produktu,</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nazwę odmiany,</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nazwę dostawcy – producenta, adres,</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kraj pochodzenia,</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warunki przechowywania</w:t>
      </w:r>
    </w:p>
    <w:p w:rsidR="002229DF" w:rsidRPr="002229DF" w:rsidRDefault="002229DF" w:rsidP="002229DF">
      <w:pPr>
        <w:pStyle w:val="E-1"/>
        <w:spacing w:line="360" w:lineRule="auto"/>
        <w:rPr>
          <w:rFonts w:ascii="Arial" w:hAnsi="Arial" w:cs="Arial"/>
        </w:rPr>
      </w:pPr>
      <w:r w:rsidRPr="002229DF">
        <w:rPr>
          <w:rFonts w:ascii="Arial" w:hAnsi="Arial" w:cs="Arial"/>
        </w:rPr>
        <w:t>oraz pozostałe informacje zgodnie z aktualnie obowiązującym prawem.</w:t>
      </w:r>
    </w:p>
    <w:p w:rsidR="002229DF" w:rsidRPr="002229DF" w:rsidRDefault="002229DF" w:rsidP="002229DF">
      <w:pPr>
        <w:pStyle w:val="E-1"/>
        <w:spacing w:before="240" w:after="240" w:line="360" w:lineRule="auto"/>
        <w:rPr>
          <w:rFonts w:ascii="Arial" w:hAnsi="Arial" w:cs="Arial"/>
          <w:b/>
        </w:rPr>
      </w:pPr>
      <w:r w:rsidRPr="002229DF">
        <w:rPr>
          <w:rFonts w:ascii="Arial" w:hAnsi="Arial" w:cs="Arial"/>
          <w:b/>
        </w:rPr>
        <w:t>5.3 Przechowywanie</w:t>
      </w:r>
    </w:p>
    <w:p w:rsidR="002229DF" w:rsidRPr="002229DF" w:rsidRDefault="002229DF" w:rsidP="002229DF">
      <w:pPr>
        <w:pStyle w:val="E-1"/>
        <w:spacing w:line="360" w:lineRule="auto"/>
        <w:rPr>
          <w:rFonts w:ascii="Arial" w:hAnsi="Arial" w:cs="Arial"/>
        </w:rPr>
      </w:pPr>
      <w:r w:rsidRPr="002229DF">
        <w:rPr>
          <w:rFonts w:ascii="Arial" w:hAnsi="Arial" w:cs="Arial"/>
        </w:rPr>
        <w:t>Przechowywać zgodnie z zaleceniami producenta.</w:t>
      </w:r>
    </w:p>
    <w:p w:rsidR="00134431" w:rsidRDefault="00134431" w:rsidP="00F10188">
      <w:pPr>
        <w:spacing w:after="0"/>
        <w:jc w:val="center"/>
        <w:rPr>
          <w:rFonts w:ascii="Arial" w:hAnsi="Arial" w:cs="Arial"/>
          <w:b/>
          <w:caps/>
          <w:sz w:val="20"/>
          <w:szCs w:val="20"/>
        </w:rPr>
      </w:pPr>
    </w:p>
    <w:p w:rsidR="00134431" w:rsidRDefault="00134431" w:rsidP="00F10188">
      <w:pPr>
        <w:spacing w:after="0"/>
        <w:jc w:val="center"/>
        <w:rPr>
          <w:rFonts w:ascii="Arial" w:hAnsi="Arial" w:cs="Arial"/>
          <w:b/>
          <w:caps/>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t>kapusta włoska</w:t>
      </w:r>
    </w:p>
    <w:tbl>
      <w:tblPr>
        <w:tblW w:w="7919" w:type="dxa"/>
        <w:tblLook w:val="01E0" w:firstRow="1" w:lastRow="1" w:firstColumn="1" w:lastColumn="1" w:noHBand="0" w:noVBand="0"/>
      </w:tblPr>
      <w:tblGrid>
        <w:gridCol w:w="3758"/>
        <w:gridCol w:w="4161"/>
      </w:tblGrid>
      <w:tr w:rsidR="00E74515" w:rsidRPr="00F10188" w:rsidTr="002229DF">
        <w:trPr>
          <w:trHeight w:val="611"/>
        </w:trPr>
        <w:tc>
          <w:tcPr>
            <w:tcW w:w="3758"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2229DF">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Default="00E74515" w:rsidP="00F10188">
            <w:pPr>
              <w:spacing w:after="0"/>
              <w:jc w:val="center"/>
              <w:rPr>
                <w:rFonts w:ascii="Arial" w:hAnsi="Arial" w:cs="Arial"/>
                <w:sz w:val="20"/>
                <w:szCs w:val="20"/>
              </w:rPr>
            </w:pPr>
            <w:r w:rsidRPr="00F10188">
              <w:rPr>
                <w:rFonts w:ascii="Arial" w:hAnsi="Arial" w:cs="Arial"/>
                <w:sz w:val="20"/>
                <w:szCs w:val="20"/>
              </w:rPr>
              <w:t>03221410-3</w:t>
            </w:r>
          </w:p>
          <w:p w:rsidR="002229DF" w:rsidRDefault="002229DF" w:rsidP="00F10188">
            <w:pPr>
              <w:spacing w:after="0"/>
              <w:jc w:val="center"/>
              <w:rPr>
                <w:rFonts w:ascii="Arial" w:hAnsi="Arial" w:cs="Arial"/>
                <w:sz w:val="20"/>
                <w:szCs w:val="20"/>
              </w:rPr>
            </w:pPr>
          </w:p>
          <w:p w:rsidR="002229DF" w:rsidRDefault="002229DF" w:rsidP="00F10188">
            <w:pPr>
              <w:spacing w:after="0"/>
              <w:jc w:val="center"/>
              <w:rPr>
                <w:rFonts w:ascii="Arial" w:hAnsi="Arial" w:cs="Arial"/>
                <w:sz w:val="20"/>
                <w:szCs w:val="20"/>
              </w:rPr>
            </w:pPr>
          </w:p>
          <w:p w:rsidR="002229DF" w:rsidRPr="00F10188" w:rsidRDefault="002229DF" w:rsidP="00F10188">
            <w:pPr>
              <w:spacing w:after="0"/>
              <w:jc w:val="center"/>
              <w:rPr>
                <w:rFonts w:ascii="Arial" w:hAnsi="Arial" w:cs="Arial"/>
                <w:sz w:val="20"/>
                <w:szCs w:val="20"/>
              </w:rPr>
            </w:pPr>
          </w:p>
        </w:tc>
        <w:tc>
          <w:tcPr>
            <w:tcW w:w="4161" w:type="dxa"/>
          </w:tcPr>
          <w:p w:rsidR="00E74515" w:rsidRPr="00F10188" w:rsidRDefault="00E74515" w:rsidP="00F10188">
            <w:pPr>
              <w:spacing w:after="0"/>
              <w:jc w:val="center"/>
              <w:rPr>
                <w:rFonts w:ascii="Arial" w:hAnsi="Arial" w:cs="Arial"/>
                <w:sz w:val="20"/>
                <w:szCs w:val="20"/>
              </w:rPr>
            </w:pPr>
          </w:p>
        </w:tc>
      </w:tr>
      <w:tr w:rsidR="002229DF" w:rsidRPr="00F10188" w:rsidTr="002229DF">
        <w:trPr>
          <w:trHeight w:val="25"/>
        </w:trPr>
        <w:tc>
          <w:tcPr>
            <w:tcW w:w="3758" w:type="dxa"/>
            <w:vAlign w:val="center"/>
          </w:tcPr>
          <w:p w:rsidR="002229DF" w:rsidRPr="00F10188" w:rsidRDefault="002229DF" w:rsidP="002229DF">
            <w:pPr>
              <w:spacing w:after="0"/>
              <w:rPr>
                <w:rFonts w:ascii="Arial" w:hAnsi="Arial" w:cs="Arial"/>
                <w:b/>
                <w:sz w:val="20"/>
                <w:szCs w:val="20"/>
              </w:rPr>
            </w:pPr>
          </w:p>
        </w:tc>
        <w:tc>
          <w:tcPr>
            <w:tcW w:w="4161" w:type="dxa"/>
          </w:tcPr>
          <w:p w:rsidR="002229DF" w:rsidRPr="00F10188" w:rsidRDefault="002229DF" w:rsidP="00F10188">
            <w:pPr>
              <w:spacing w:after="0"/>
              <w:jc w:val="center"/>
              <w:rPr>
                <w:rFonts w:ascii="Arial" w:hAnsi="Arial" w:cs="Arial"/>
                <w:sz w:val="20"/>
                <w:szCs w:val="20"/>
              </w:rPr>
            </w:pPr>
          </w:p>
        </w:tc>
      </w:tr>
    </w:tbl>
    <w:p w:rsidR="002229DF" w:rsidRPr="002229DF" w:rsidRDefault="002229DF" w:rsidP="00051D2F">
      <w:pPr>
        <w:pStyle w:val="E-1"/>
        <w:numPr>
          <w:ilvl w:val="0"/>
          <w:numId w:val="24"/>
        </w:numPr>
        <w:spacing w:before="240" w:after="240" w:line="360" w:lineRule="auto"/>
        <w:ind w:left="142" w:hanging="142"/>
        <w:rPr>
          <w:rFonts w:ascii="Arial" w:hAnsi="Arial" w:cs="Arial"/>
          <w:b/>
        </w:rPr>
      </w:pPr>
      <w:r w:rsidRPr="002229DF">
        <w:rPr>
          <w:rFonts w:ascii="Arial" w:hAnsi="Arial" w:cs="Arial"/>
          <w:b/>
        </w:rPr>
        <w:t>Wstęp</w:t>
      </w:r>
    </w:p>
    <w:p w:rsidR="002229DF" w:rsidRPr="002229DF" w:rsidRDefault="002229DF" w:rsidP="002229DF">
      <w:pPr>
        <w:pStyle w:val="E-1"/>
        <w:spacing w:before="240" w:after="240" w:line="360" w:lineRule="auto"/>
        <w:rPr>
          <w:rFonts w:ascii="Arial" w:hAnsi="Arial" w:cs="Arial"/>
        </w:rPr>
      </w:pPr>
      <w:r>
        <w:rPr>
          <w:rFonts w:ascii="Arial" w:hAnsi="Arial" w:cs="Arial"/>
          <w:b/>
        </w:rPr>
        <w:t>1.1</w:t>
      </w:r>
      <w:r w:rsidRPr="002229DF">
        <w:rPr>
          <w:rFonts w:ascii="Arial" w:hAnsi="Arial" w:cs="Arial"/>
          <w:b/>
        </w:rPr>
        <w:t xml:space="preserve">Zakres </w:t>
      </w:r>
    </w:p>
    <w:p w:rsidR="002229DF" w:rsidRPr="002229DF" w:rsidRDefault="002229DF" w:rsidP="002229DF">
      <w:pPr>
        <w:pStyle w:val="E-1"/>
        <w:spacing w:line="360" w:lineRule="auto"/>
        <w:jc w:val="both"/>
        <w:rPr>
          <w:rFonts w:ascii="Arial" w:hAnsi="Arial" w:cs="Arial"/>
        </w:rPr>
      </w:pPr>
      <w:r w:rsidRPr="002229DF">
        <w:rPr>
          <w:rFonts w:ascii="Arial" w:hAnsi="Arial" w:cs="Arial"/>
        </w:rPr>
        <w:t>Niniejszymi minimalnymi wymaganiami jakościowymi objęto wymagania, metody badań oraz warunki przechowywania i pakowania kapusty włoskiej.</w:t>
      </w:r>
    </w:p>
    <w:p w:rsidR="002229DF" w:rsidRPr="002229DF" w:rsidRDefault="002229DF" w:rsidP="002229DF">
      <w:pPr>
        <w:pStyle w:val="E-1"/>
        <w:jc w:val="both"/>
        <w:rPr>
          <w:rFonts w:ascii="Arial" w:hAnsi="Arial" w:cs="Arial"/>
        </w:rPr>
      </w:pPr>
    </w:p>
    <w:p w:rsidR="002229DF" w:rsidRPr="002229DF" w:rsidRDefault="002229DF" w:rsidP="002229DF">
      <w:pPr>
        <w:pStyle w:val="E-1"/>
        <w:spacing w:line="360" w:lineRule="auto"/>
        <w:jc w:val="both"/>
        <w:rPr>
          <w:rFonts w:ascii="Arial" w:hAnsi="Arial" w:cs="Arial"/>
        </w:rPr>
      </w:pPr>
      <w:r w:rsidRPr="002229DF">
        <w:rPr>
          <w:rFonts w:ascii="Arial" w:hAnsi="Arial" w:cs="Arial"/>
        </w:rPr>
        <w:t>Postanowienia minimalnych wymagań jakościowych wykorzystywane są podczas produkcji i obrotu handlowego kapusty włoskiej przeznaczonej dla odbiorcy.</w:t>
      </w:r>
    </w:p>
    <w:p w:rsidR="002229DF" w:rsidRPr="002229DF" w:rsidRDefault="002229DF" w:rsidP="002229DF">
      <w:pPr>
        <w:pStyle w:val="E-1"/>
        <w:spacing w:before="240" w:after="240"/>
        <w:rPr>
          <w:rFonts w:ascii="Arial" w:hAnsi="Arial" w:cs="Arial"/>
          <w:b/>
          <w:bCs/>
        </w:rPr>
      </w:pPr>
      <w:r>
        <w:rPr>
          <w:rFonts w:ascii="Arial" w:hAnsi="Arial" w:cs="Arial"/>
          <w:b/>
          <w:bCs/>
        </w:rPr>
        <w:t>1.2</w:t>
      </w:r>
      <w:r w:rsidRPr="002229DF">
        <w:rPr>
          <w:rFonts w:ascii="Arial" w:hAnsi="Arial" w:cs="Arial"/>
          <w:b/>
          <w:bCs/>
        </w:rPr>
        <w:t>Dokumenty powołane</w:t>
      </w:r>
    </w:p>
    <w:p w:rsidR="002229DF" w:rsidRPr="002229DF" w:rsidRDefault="002229DF" w:rsidP="002229DF">
      <w:pPr>
        <w:pStyle w:val="E-1"/>
        <w:spacing w:before="240" w:after="120" w:line="360" w:lineRule="auto"/>
        <w:jc w:val="both"/>
        <w:rPr>
          <w:rFonts w:ascii="Arial" w:hAnsi="Arial" w:cs="Arial"/>
          <w:bCs/>
        </w:rPr>
      </w:pPr>
      <w:r w:rsidRPr="002229DF">
        <w:rPr>
          <w:rFonts w:ascii="Arial" w:hAnsi="Arial" w:cs="Arial"/>
          <w:bCs/>
        </w:rPr>
        <w:t>Do stosowania niniejszego dokumentu są niezbędne podane niżej dokumenty powołane. Stosuje się ostatnie aktualne wydanie dokumentu powołanego (łącznie ze zmianami).</w:t>
      </w:r>
    </w:p>
    <w:p w:rsidR="002229DF" w:rsidRPr="00794E30" w:rsidRDefault="002229DF" w:rsidP="002229DF">
      <w:pPr>
        <w:numPr>
          <w:ilvl w:val="0"/>
          <w:numId w:val="3"/>
        </w:numPr>
        <w:spacing w:after="0"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2229DF" w:rsidRPr="002229DF" w:rsidRDefault="002229DF" w:rsidP="002229DF">
      <w:pPr>
        <w:pStyle w:val="Edward"/>
        <w:spacing w:before="240" w:after="240" w:line="360" w:lineRule="auto"/>
        <w:jc w:val="both"/>
        <w:rPr>
          <w:rFonts w:ascii="Arial" w:hAnsi="Arial" w:cs="Arial"/>
          <w:b/>
          <w:bCs/>
        </w:rPr>
      </w:pPr>
      <w:r w:rsidRPr="002229DF">
        <w:rPr>
          <w:rFonts w:ascii="Arial" w:hAnsi="Arial" w:cs="Arial"/>
          <w:b/>
          <w:bCs/>
        </w:rPr>
        <w:t>2 Wymagania</w:t>
      </w:r>
    </w:p>
    <w:p w:rsidR="002229DF" w:rsidRDefault="002229DF" w:rsidP="002229DF">
      <w:pPr>
        <w:pStyle w:val="Nagwek11"/>
        <w:rPr>
          <w:bCs w:val="0"/>
        </w:rPr>
      </w:pPr>
      <w:r>
        <w:rPr>
          <w:bCs w:val="0"/>
        </w:rPr>
        <w:t>2.1 Wymagania ogólne</w:t>
      </w:r>
    </w:p>
    <w:p w:rsidR="002229DF" w:rsidRDefault="002229DF" w:rsidP="002229DF">
      <w:pPr>
        <w:pStyle w:val="Nagwek11"/>
        <w:spacing w:before="360"/>
        <w:rPr>
          <w:b w:val="0"/>
          <w:bCs w:val="0"/>
        </w:rPr>
      </w:pPr>
      <w:r>
        <w:rPr>
          <w:b w:val="0"/>
          <w:bCs w:val="0"/>
        </w:rPr>
        <w:lastRenderedPageBreak/>
        <w:t>Produkt powinien spełniać wymagania aktualnie obowiązującego prawa żywnościowego.</w:t>
      </w:r>
    </w:p>
    <w:p w:rsidR="002229DF" w:rsidRPr="00133CB7" w:rsidRDefault="002229DF" w:rsidP="002229DF">
      <w:pPr>
        <w:pStyle w:val="Nagwek11"/>
        <w:rPr>
          <w:bCs w:val="0"/>
        </w:rPr>
      </w:pPr>
      <w:r>
        <w:rPr>
          <w:bCs w:val="0"/>
        </w:rPr>
        <w:t>2.2 Wymagania organoleptyczne, fizyczne</w:t>
      </w:r>
    </w:p>
    <w:p w:rsidR="002229DF" w:rsidRDefault="002229DF" w:rsidP="002229D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2229DF" w:rsidRPr="002C3EC8" w:rsidRDefault="002229DF" w:rsidP="002229D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3"/>
        <w:gridCol w:w="4724"/>
        <w:gridCol w:w="1603"/>
      </w:tblGrid>
      <w:tr w:rsidR="002229DF" w:rsidRPr="002C3EC8" w:rsidTr="00DA5D03">
        <w:trPr>
          <w:trHeight w:val="450"/>
          <w:jc w:val="center"/>
        </w:trPr>
        <w:tc>
          <w:tcPr>
            <w:tcW w:w="0" w:type="auto"/>
            <w:vAlign w:val="center"/>
          </w:tcPr>
          <w:p w:rsidR="002229DF" w:rsidRPr="00A32CEF" w:rsidRDefault="002229DF"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229DF" w:rsidRPr="00A32CEF" w:rsidRDefault="002229DF"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2229DF" w:rsidRPr="00A32CEF" w:rsidRDefault="002229DF" w:rsidP="00DA5D03">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2229DF" w:rsidRPr="002C3EC8" w:rsidRDefault="002229DF" w:rsidP="00DA5D03">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229DF" w:rsidRPr="002C3EC8" w:rsidTr="00DA5D03">
        <w:trPr>
          <w:cantSplit/>
          <w:trHeight w:val="341"/>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229DF" w:rsidRPr="00A32CE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2229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G</w:t>
            </w:r>
            <w:r w:rsidRPr="00856CAB">
              <w:rPr>
                <w:rFonts w:ascii="Arial" w:hAnsi="Arial" w:cs="Arial"/>
                <w:sz w:val="18"/>
                <w:szCs w:val="18"/>
              </w:rPr>
              <w:t>łówki powinny być świeże, czy</w:t>
            </w:r>
            <w:r>
              <w:rPr>
                <w:rFonts w:ascii="Arial" w:hAnsi="Arial" w:cs="Arial"/>
                <w:sz w:val="18"/>
                <w:szCs w:val="18"/>
              </w:rPr>
              <w:t>ste, zdrowe (bez oznak gnicia, śladów</w:t>
            </w:r>
            <w:r w:rsidRPr="00856CAB">
              <w:rPr>
                <w:rFonts w:ascii="Arial" w:hAnsi="Arial" w:cs="Arial"/>
                <w:sz w:val="18"/>
                <w:szCs w:val="18"/>
              </w:rPr>
              <w:t xml:space="preserve"> pleśni), zwarte, wolne od owadów i szkodników oraz uszkodzeń spowodowanych przez choroby i szkodniki, pozbawione nieprawidłowej wilgoci zewnętrznej, bez oznak kwitnienia; </w:t>
            </w:r>
          </w:p>
          <w:p w:rsidR="002229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liście pomarszczone, pokryte drobnymi pęcherzykowatymi wzdęciami</w:t>
            </w:r>
          </w:p>
          <w:p w:rsidR="002229DF" w:rsidRPr="00856CAB" w:rsidRDefault="002229DF" w:rsidP="00DA5D03">
            <w:pPr>
              <w:widowControl w:val="0"/>
              <w:autoSpaceDE w:val="0"/>
              <w:autoSpaceDN w:val="0"/>
              <w:adjustRightInd w:val="0"/>
              <w:jc w:val="both"/>
              <w:rPr>
                <w:rFonts w:ascii="Arial" w:hAnsi="Arial" w:cs="Arial"/>
                <w:sz w:val="18"/>
                <w:szCs w:val="18"/>
              </w:rPr>
            </w:pPr>
            <w:r w:rsidRPr="00856CAB">
              <w:rPr>
                <w:rFonts w:ascii="Arial" w:hAnsi="Arial" w:cs="Arial"/>
                <w:sz w:val="18"/>
                <w:szCs w:val="18"/>
              </w:rPr>
              <w:t>łodyga powinna być ucięta nieco poniżej najniższego poziomu wyrastania liści; liście powinny pozostać mocno przytwierdzone, a miejsce cięcia powinno być czyste</w:t>
            </w:r>
            <w:r>
              <w:rPr>
                <w:rFonts w:ascii="Arial" w:hAnsi="Arial" w:cs="Arial"/>
                <w:sz w:val="18"/>
                <w:szCs w:val="18"/>
              </w:rPr>
              <w:t>;</w:t>
            </w:r>
          </w:p>
          <w:p w:rsidR="002229DF" w:rsidRPr="00856CAB"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d</w:t>
            </w:r>
            <w:r w:rsidRPr="00856CAB">
              <w:rPr>
                <w:rFonts w:ascii="Arial" w:hAnsi="Arial" w:cs="Arial"/>
                <w:sz w:val="18"/>
                <w:szCs w:val="18"/>
              </w:rPr>
              <w:t>opuszczalne są nieznaczne obicia, przycięcia liści zewnętrznych, niewielkie pęknięcia zewnętrznych liści oraz nieznaczne uszkodzenia spowodowane mrozem, pod warunkiem</w:t>
            </w:r>
            <w:r>
              <w:rPr>
                <w:rFonts w:ascii="Arial" w:hAnsi="Arial" w:cs="Arial"/>
                <w:sz w:val="18"/>
                <w:szCs w:val="18"/>
              </w:rPr>
              <w:t>,</w:t>
            </w:r>
            <w:r w:rsidRPr="00856CAB">
              <w:rPr>
                <w:rFonts w:ascii="Arial" w:hAnsi="Arial" w:cs="Arial"/>
                <w:sz w:val="18"/>
                <w:szCs w:val="18"/>
              </w:rPr>
              <w:t xml:space="preserve"> że nie mają one wpływu na ogólny wygląd, jakość, zachowanie jakości oraz prezentację w opakowaniu </w:t>
            </w:r>
          </w:p>
        </w:tc>
        <w:tc>
          <w:tcPr>
            <w:tcW w:w="1627" w:type="dxa"/>
            <w:vMerge w:val="restart"/>
            <w:shd w:val="clear" w:color="auto" w:fill="auto"/>
            <w:vAlign w:val="center"/>
          </w:tcPr>
          <w:p w:rsidR="002229DF" w:rsidRPr="00856CAB" w:rsidRDefault="002229DF" w:rsidP="00DA5D03">
            <w:pPr>
              <w:widowControl w:val="0"/>
              <w:autoSpaceDE w:val="0"/>
              <w:autoSpaceDN w:val="0"/>
              <w:adjustRightInd w:val="0"/>
              <w:jc w:val="center"/>
              <w:rPr>
                <w:rFonts w:ascii="Arial" w:hAnsi="Arial" w:cs="Arial"/>
                <w:sz w:val="18"/>
                <w:szCs w:val="18"/>
              </w:rPr>
            </w:pPr>
            <w:r w:rsidRPr="00856CAB">
              <w:rPr>
                <w:rFonts w:ascii="Arial" w:hAnsi="Arial" w:cs="Arial"/>
                <w:bCs/>
                <w:sz w:val="18"/>
                <w:szCs w:val="18"/>
              </w:rPr>
              <w:t>PN-R-75356</w:t>
            </w:r>
          </w:p>
        </w:tc>
      </w:tr>
      <w:tr w:rsidR="002229DF" w:rsidRPr="002C3EC8" w:rsidTr="00DA5D03">
        <w:trPr>
          <w:cantSplit/>
          <w:trHeight w:val="341"/>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229D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813" w:type="dxa"/>
            <w:tcBorders>
              <w:bottom w:val="single" w:sz="6" w:space="0" w:color="auto"/>
            </w:tcBorders>
          </w:tcPr>
          <w:p w:rsidR="002229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Zielona do ciemnozielonej</w:t>
            </w:r>
          </w:p>
        </w:tc>
        <w:tc>
          <w:tcPr>
            <w:tcW w:w="1627" w:type="dxa"/>
            <w:vMerge/>
            <w:shd w:val="clear" w:color="auto" w:fill="auto"/>
            <w:vAlign w:val="center"/>
          </w:tcPr>
          <w:p w:rsidR="002229DF" w:rsidRPr="00856CAB" w:rsidRDefault="002229DF" w:rsidP="00DA5D03">
            <w:pPr>
              <w:widowControl w:val="0"/>
              <w:autoSpaceDE w:val="0"/>
              <w:autoSpaceDN w:val="0"/>
              <w:adjustRightInd w:val="0"/>
              <w:jc w:val="center"/>
              <w:rPr>
                <w:rFonts w:ascii="Arial" w:hAnsi="Arial" w:cs="Arial"/>
                <w:bCs/>
                <w:sz w:val="18"/>
                <w:szCs w:val="18"/>
              </w:rPr>
            </w:pPr>
          </w:p>
        </w:tc>
      </w:tr>
      <w:tr w:rsidR="002229DF" w:rsidRPr="002C3EC8" w:rsidTr="00DA5D03">
        <w:trPr>
          <w:cantSplit/>
          <w:trHeight w:val="90"/>
          <w:jc w:val="center"/>
        </w:trPr>
        <w:tc>
          <w:tcPr>
            <w:tcW w:w="0" w:type="auto"/>
          </w:tcPr>
          <w:p w:rsidR="002229D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229D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2229DF" w:rsidRPr="001132E9"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2229DF" w:rsidRPr="002C3EC8" w:rsidRDefault="002229DF" w:rsidP="00DA5D03">
            <w:pPr>
              <w:rPr>
                <w:rFonts w:ascii="Arial" w:hAnsi="Arial" w:cs="Arial"/>
                <w:sz w:val="18"/>
                <w:szCs w:val="18"/>
              </w:rPr>
            </w:pPr>
          </w:p>
        </w:tc>
      </w:tr>
      <w:tr w:rsidR="002229DF" w:rsidRPr="002C3EC8" w:rsidTr="00DA5D03">
        <w:trPr>
          <w:cantSplit/>
          <w:trHeight w:val="341"/>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229DF" w:rsidRPr="00A32CE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2229DF" w:rsidRPr="00A32CE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627" w:type="dxa"/>
            <w:vMerge/>
            <w:shd w:val="clear" w:color="auto" w:fill="auto"/>
            <w:vAlign w:val="center"/>
          </w:tcPr>
          <w:p w:rsidR="002229DF" w:rsidRPr="002C3EC8" w:rsidRDefault="002229DF" w:rsidP="00DA5D03">
            <w:pPr>
              <w:widowControl w:val="0"/>
              <w:autoSpaceDE w:val="0"/>
              <w:autoSpaceDN w:val="0"/>
              <w:adjustRightInd w:val="0"/>
              <w:jc w:val="both"/>
              <w:rPr>
                <w:rFonts w:ascii="Arial" w:hAnsi="Arial" w:cs="Arial"/>
                <w:sz w:val="18"/>
                <w:szCs w:val="18"/>
              </w:rPr>
            </w:pPr>
          </w:p>
        </w:tc>
      </w:tr>
      <w:tr w:rsidR="002229DF" w:rsidRPr="002C3EC8" w:rsidTr="00DA5D03">
        <w:trPr>
          <w:cantSplit/>
          <w:trHeight w:val="90"/>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2229DF" w:rsidRPr="00856CAB" w:rsidRDefault="002229DF" w:rsidP="00DA5D03">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813" w:type="dxa"/>
            <w:tcBorders>
              <w:top w:val="single" w:sz="6" w:space="0" w:color="auto"/>
              <w:bottom w:val="single" w:sz="6" w:space="0" w:color="auto"/>
            </w:tcBorders>
          </w:tcPr>
          <w:p w:rsidR="002229DF" w:rsidRPr="00706273" w:rsidRDefault="002229DF" w:rsidP="00DA5D03">
            <w:pPr>
              <w:tabs>
                <w:tab w:val="left" w:pos="1620"/>
              </w:tabs>
              <w:jc w:val="center"/>
              <w:rPr>
                <w:rFonts w:ascii="Arial" w:hAnsi="Arial" w:cs="Arial"/>
                <w:sz w:val="18"/>
                <w:szCs w:val="18"/>
              </w:rPr>
            </w:pPr>
            <w:r w:rsidRPr="00706273">
              <w:rPr>
                <w:rFonts w:ascii="Arial" w:hAnsi="Arial" w:cs="Arial"/>
                <w:sz w:val="18"/>
                <w:szCs w:val="18"/>
              </w:rPr>
              <w:t>700</w:t>
            </w:r>
          </w:p>
        </w:tc>
        <w:tc>
          <w:tcPr>
            <w:tcW w:w="1627" w:type="dxa"/>
            <w:vMerge/>
            <w:shd w:val="clear" w:color="auto" w:fill="auto"/>
            <w:vAlign w:val="center"/>
          </w:tcPr>
          <w:p w:rsidR="002229DF" w:rsidRPr="002C3EC8" w:rsidRDefault="002229DF" w:rsidP="00DA5D03">
            <w:pPr>
              <w:rPr>
                <w:rFonts w:ascii="Arial" w:hAnsi="Arial" w:cs="Arial"/>
                <w:sz w:val="18"/>
                <w:szCs w:val="18"/>
              </w:rPr>
            </w:pPr>
          </w:p>
        </w:tc>
      </w:tr>
    </w:tbl>
    <w:p w:rsidR="002229DF" w:rsidRPr="00775B8D" w:rsidRDefault="002229DF" w:rsidP="002229DF">
      <w:pPr>
        <w:pStyle w:val="Nagwek11"/>
        <w:spacing w:before="360"/>
        <w:rPr>
          <w:b w:val="0"/>
          <w:bCs w:val="0"/>
        </w:rPr>
      </w:pPr>
      <w:r w:rsidRPr="00E76D84">
        <w:rPr>
          <w:b w:val="0"/>
        </w:rPr>
        <w:t>Postanowienia dotyczące tolerancji zgodnie z aktualnie obowiązującym prawem</w:t>
      </w:r>
      <w:r>
        <w:rPr>
          <w:b w:val="0"/>
        </w:rPr>
        <w:t>.</w:t>
      </w:r>
    </w:p>
    <w:p w:rsidR="002229DF" w:rsidRDefault="002229DF" w:rsidP="002229DF">
      <w:pPr>
        <w:pStyle w:val="Nagwek11"/>
        <w:rPr>
          <w:bCs w:val="0"/>
        </w:rPr>
      </w:pPr>
      <w:r>
        <w:rPr>
          <w:bCs w:val="0"/>
        </w:rPr>
        <w:t xml:space="preserve">2.3 Wymagania chemiczne </w:t>
      </w:r>
    </w:p>
    <w:p w:rsidR="002229DF" w:rsidRPr="00EE3870" w:rsidRDefault="002229DF" w:rsidP="002229DF">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3.Trwałość</w:t>
      </w:r>
    </w:p>
    <w:p w:rsidR="002229DF" w:rsidRPr="0034180F" w:rsidRDefault="002229DF" w:rsidP="002229D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włoskiej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 Metody badań</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4.1 Sprawdzenie znakowania i stanu opakowania</w:t>
      </w:r>
    </w:p>
    <w:p w:rsidR="002229DF" w:rsidRPr="002229DF" w:rsidRDefault="002229DF" w:rsidP="002229DF">
      <w:pPr>
        <w:pStyle w:val="E-1"/>
        <w:spacing w:before="240" w:after="240" w:line="360" w:lineRule="auto"/>
        <w:jc w:val="both"/>
        <w:rPr>
          <w:rFonts w:ascii="Arial" w:hAnsi="Arial" w:cs="Arial"/>
        </w:rPr>
      </w:pPr>
      <w:r w:rsidRPr="002229DF">
        <w:rPr>
          <w:rFonts w:ascii="Arial" w:hAnsi="Arial" w:cs="Arial"/>
        </w:rPr>
        <w:lastRenderedPageBreak/>
        <w:t>Wykonać metodą wizualną na zgodność z pkt. 5.1 i 5.2.</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4.2 Sprawdzenie masy netto</w:t>
      </w:r>
    </w:p>
    <w:p w:rsidR="002229DF" w:rsidRPr="002229DF" w:rsidRDefault="002229DF" w:rsidP="002229DF">
      <w:pPr>
        <w:pStyle w:val="E-1"/>
        <w:spacing w:before="240" w:after="240" w:line="360" w:lineRule="auto"/>
        <w:jc w:val="both"/>
        <w:rPr>
          <w:rFonts w:ascii="Arial" w:hAnsi="Arial" w:cs="Arial"/>
        </w:rPr>
      </w:pPr>
      <w:r w:rsidRPr="002229DF">
        <w:rPr>
          <w:rFonts w:ascii="Arial" w:hAnsi="Arial" w:cs="Arial"/>
        </w:rPr>
        <w:t>Wykonać metodą wagową na zgodność z deklaracją producenta.</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4.3 Oznaczanie cech organoleptycznych i fizycznych</w:t>
      </w:r>
    </w:p>
    <w:p w:rsidR="002229DF" w:rsidRPr="002229DF" w:rsidRDefault="002229DF" w:rsidP="002229DF">
      <w:pPr>
        <w:pStyle w:val="E-1"/>
        <w:spacing w:before="240" w:after="120" w:line="360" w:lineRule="auto"/>
        <w:jc w:val="both"/>
        <w:rPr>
          <w:rFonts w:ascii="Arial" w:hAnsi="Arial" w:cs="Arial"/>
        </w:rPr>
      </w:pPr>
      <w:r w:rsidRPr="002229DF">
        <w:rPr>
          <w:rFonts w:ascii="Arial" w:hAnsi="Arial" w:cs="Arial"/>
        </w:rPr>
        <w:t>Według norm podanych w Tablicy1.</w:t>
      </w:r>
    </w:p>
    <w:p w:rsidR="002229DF" w:rsidRPr="002229DF" w:rsidRDefault="002229DF" w:rsidP="002229DF">
      <w:pPr>
        <w:pStyle w:val="E-1"/>
        <w:spacing w:before="240" w:after="240" w:line="360" w:lineRule="auto"/>
        <w:rPr>
          <w:rFonts w:ascii="Arial" w:hAnsi="Arial" w:cs="Arial"/>
        </w:rPr>
      </w:pPr>
      <w:r w:rsidRPr="002229DF">
        <w:rPr>
          <w:rFonts w:ascii="Arial" w:hAnsi="Arial" w:cs="Arial"/>
          <w:b/>
        </w:rPr>
        <w:t xml:space="preserve">5 Pakowanie, znakowanie, przechowywanie </w:t>
      </w:r>
    </w:p>
    <w:p w:rsidR="002229DF" w:rsidRPr="002229DF" w:rsidRDefault="002229DF" w:rsidP="002229DF">
      <w:pPr>
        <w:pStyle w:val="E-1"/>
        <w:spacing w:before="240" w:after="240" w:line="360" w:lineRule="auto"/>
        <w:rPr>
          <w:rFonts w:ascii="Arial" w:hAnsi="Arial" w:cs="Arial"/>
          <w:b/>
        </w:rPr>
      </w:pPr>
      <w:r w:rsidRPr="002229DF">
        <w:rPr>
          <w:rFonts w:ascii="Arial" w:hAnsi="Arial" w:cs="Arial"/>
          <w:b/>
        </w:rPr>
        <w:t>5.1 Pakowanie</w:t>
      </w:r>
    </w:p>
    <w:p w:rsidR="002229DF" w:rsidRDefault="002229DF" w:rsidP="002229D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2229DF" w:rsidRDefault="002229DF" w:rsidP="002229D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229DF" w:rsidRPr="00020D3D" w:rsidRDefault="002229DF" w:rsidP="002229D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2229DF" w:rsidRPr="002229DF" w:rsidRDefault="002229DF" w:rsidP="002229DF">
      <w:pPr>
        <w:pStyle w:val="E-1"/>
        <w:spacing w:before="240" w:after="240" w:line="360" w:lineRule="auto"/>
        <w:rPr>
          <w:rFonts w:ascii="Arial" w:hAnsi="Arial" w:cs="Arial"/>
        </w:rPr>
      </w:pPr>
      <w:r w:rsidRPr="002229DF">
        <w:rPr>
          <w:rFonts w:ascii="Arial" w:hAnsi="Arial" w:cs="Arial"/>
          <w:b/>
        </w:rPr>
        <w:t>5.2 Znakowanie</w:t>
      </w:r>
    </w:p>
    <w:p w:rsidR="002229DF" w:rsidRPr="002229DF" w:rsidRDefault="002229DF" w:rsidP="002229DF">
      <w:pPr>
        <w:pStyle w:val="E-1"/>
        <w:spacing w:line="360" w:lineRule="auto"/>
        <w:rPr>
          <w:rFonts w:ascii="Arial" w:hAnsi="Arial" w:cs="Arial"/>
        </w:rPr>
      </w:pPr>
      <w:r w:rsidRPr="002229DF">
        <w:rPr>
          <w:rFonts w:ascii="Arial" w:hAnsi="Arial" w:cs="Arial"/>
        </w:rPr>
        <w:t>Do każdej partii dostawczej należy dołączyć specyfikację zawierającą następujące informacje:</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nazwę produktu,</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nazwę dostawcy – producenta, adres,</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kraj pochodzenia,</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warunki przechowywania</w:t>
      </w:r>
    </w:p>
    <w:p w:rsidR="002229DF" w:rsidRPr="002229DF" w:rsidRDefault="002229DF" w:rsidP="002229DF">
      <w:pPr>
        <w:pStyle w:val="E-1"/>
        <w:spacing w:line="360" w:lineRule="auto"/>
        <w:rPr>
          <w:rFonts w:ascii="Arial" w:hAnsi="Arial" w:cs="Arial"/>
        </w:rPr>
      </w:pPr>
      <w:r w:rsidRPr="002229DF">
        <w:rPr>
          <w:rFonts w:ascii="Arial" w:hAnsi="Arial" w:cs="Arial"/>
        </w:rPr>
        <w:t>oraz pozostałe informacje zgodnie z aktualnie obowiązującym prawem.</w:t>
      </w:r>
    </w:p>
    <w:p w:rsidR="002229DF" w:rsidRPr="002229DF" w:rsidRDefault="002229DF" w:rsidP="002229DF">
      <w:pPr>
        <w:pStyle w:val="E-1"/>
        <w:spacing w:before="240" w:after="240" w:line="360" w:lineRule="auto"/>
        <w:rPr>
          <w:rFonts w:ascii="Arial" w:hAnsi="Arial" w:cs="Arial"/>
          <w:b/>
        </w:rPr>
      </w:pPr>
      <w:r w:rsidRPr="002229DF">
        <w:rPr>
          <w:rFonts w:ascii="Arial" w:hAnsi="Arial" w:cs="Arial"/>
          <w:b/>
        </w:rPr>
        <w:t>5.3 Przechowywanie</w:t>
      </w:r>
    </w:p>
    <w:p w:rsidR="002229DF" w:rsidRPr="002229DF" w:rsidRDefault="002229DF" w:rsidP="002229DF">
      <w:pPr>
        <w:pStyle w:val="E-1"/>
        <w:spacing w:line="360" w:lineRule="auto"/>
        <w:rPr>
          <w:rFonts w:ascii="Arial" w:hAnsi="Arial" w:cs="Arial"/>
        </w:rPr>
      </w:pPr>
      <w:r w:rsidRPr="002229DF">
        <w:rPr>
          <w:rFonts w:ascii="Arial" w:hAnsi="Arial" w:cs="Arial"/>
        </w:rPr>
        <w:t>Przechowywać zgodnie z zaleceniami producenta.</w:t>
      </w:r>
    </w:p>
    <w:p w:rsidR="00E74515" w:rsidRDefault="00E74515" w:rsidP="00F10188">
      <w:pPr>
        <w:spacing w:after="0" w:line="360" w:lineRule="auto"/>
        <w:jc w:val="center"/>
        <w:rPr>
          <w:rFonts w:ascii="Arial" w:hAnsi="Arial" w:cs="Arial"/>
          <w:b/>
          <w:sz w:val="20"/>
          <w:szCs w:val="20"/>
        </w:rPr>
      </w:pPr>
    </w:p>
    <w:p w:rsidR="002229DF" w:rsidRDefault="002229DF" w:rsidP="00F10188">
      <w:pPr>
        <w:spacing w:after="0" w:line="360" w:lineRule="auto"/>
        <w:jc w:val="center"/>
        <w:rPr>
          <w:rFonts w:ascii="Arial" w:hAnsi="Arial" w:cs="Arial"/>
          <w:b/>
          <w:sz w:val="20"/>
          <w:szCs w:val="20"/>
        </w:rPr>
      </w:pPr>
    </w:p>
    <w:p w:rsidR="002229DF" w:rsidRDefault="002229DF" w:rsidP="00F10188">
      <w:pPr>
        <w:spacing w:after="0" w:line="360" w:lineRule="auto"/>
        <w:jc w:val="center"/>
        <w:rPr>
          <w:rFonts w:ascii="Arial" w:hAnsi="Arial" w:cs="Arial"/>
          <w:b/>
          <w:sz w:val="20"/>
          <w:szCs w:val="20"/>
        </w:rPr>
      </w:pPr>
    </w:p>
    <w:p w:rsidR="002229DF" w:rsidRDefault="002229DF" w:rsidP="00F10188">
      <w:pPr>
        <w:spacing w:after="0" w:line="360" w:lineRule="auto"/>
        <w:jc w:val="center"/>
        <w:rPr>
          <w:rFonts w:ascii="Arial" w:hAnsi="Arial" w:cs="Arial"/>
          <w:b/>
          <w:sz w:val="20"/>
          <w:szCs w:val="20"/>
        </w:rPr>
      </w:pPr>
    </w:p>
    <w:p w:rsidR="002229DF" w:rsidRDefault="002229DF" w:rsidP="00F10188">
      <w:pPr>
        <w:spacing w:after="0" w:line="360" w:lineRule="auto"/>
        <w:jc w:val="center"/>
        <w:rPr>
          <w:rFonts w:ascii="Arial" w:hAnsi="Arial" w:cs="Arial"/>
          <w:b/>
          <w:sz w:val="20"/>
          <w:szCs w:val="20"/>
        </w:rPr>
      </w:pPr>
    </w:p>
    <w:p w:rsidR="002229DF" w:rsidRDefault="002229DF" w:rsidP="00F10188">
      <w:pPr>
        <w:spacing w:after="0" w:line="360" w:lineRule="auto"/>
        <w:jc w:val="center"/>
        <w:rPr>
          <w:rFonts w:ascii="Arial" w:hAnsi="Arial" w:cs="Arial"/>
          <w:b/>
          <w:sz w:val="20"/>
          <w:szCs w:val="20"/>
        </w:rPr>
      </w:pPr>
    </w:p>
    <w:p w:rsidR="002229DF" w:rsidRDefault="002229DF" w:rsidP="00F10188">
      <w:pPr>
        <w:spacing w:after="0" w:line="360" w:lineRule="auto"/>
        <w:jc w:val="center"/>
        <w:rPr>
          <w:rFonts w:ascii="Arial" w:hAnsi="Arial" w:cs="Arial"/>
          <w:b/>
          <w:sz w:val="20"/>
          <w:szCs w:val="20"/>
        </w:rPr>
      </w:pPr>
    </w:p>
    <w:p w:rsidR="002229DF" w:rsidRDefault="002229DF" w:rsidP="00F10188">
      <w:pPr>
        <w:spacing w:after="0" w:line="360" w:lineRule="auto"/>
        <w:jc w:val="center"/>
        <w:rPr>
          <w:rFonts w:ascii="Arial" w:hAnsi="Arial" w:cs="Arial"/>
          <w:b/>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lastRenderedPageBreak/>
        <w:t>kapusta pekińska</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2229DF" w:rsidRPr="00F10188" w:rsidRDefault="00E74515" w:rsidP="002229DF">
            <w:pPr>
              <w:spacing w:after="0"/>
              <w:jc w:val="center"/>
              <w:rPr>
                <w:rFonts w:ascii="Arial" w:hAnsi="Arial" w:cs="Arial"/>
                <w:sz w:val="20"/>
                <w:szCs w:val="20"/>
              </w:rPr>
            </w:pPr>
            <w:r w:rsidRPr="00F10188">
              <w:rPr>
                <w:rFonts w:ascii="Arial" w:hAnsi="Arial" w:cs="Arial"/>
                <w:sz w:val="20"/>
                <w:szCs w:val="20"/>
              </w:rPr>
              <w:t>03221410-3</w:t>
            </w:r>
          </w:p>
        </w:tc>
        <w:tc>
          <w:tcPr>
            <w:tcW w:w="4322" w:type="dxa"/>
          </w:tcPr>
          <w:p w:rsidR="00E74515" w:rsidRPr="00F10188" w:rsidRDefault="00E74515" w:rsidP="00F10188">
            <w:pPr>
              <w:spacing w:after="0"/>
              <w:jc w:val="center"/>
              <w:rPr>
                <w:rFonts w:ascii="Arial" w:hAnsi="Arial" w:cs="Arial"/>
                <w:sz w:val="20"/>
                <w:szCs w:val="20"/>
              </w:rPr>
            </w:pPr>
          </w:p>
        </w:tc>
      </w:tr>
    </w:tbl>
    <w:p w:rsidR="00E74515" w:rsidRPr="00F10188" w:rsidRDefault="00E74515" w:rsidP="00F10188">
      <w:pPr>
        <w:pStyle w:val="E-1"/>
        <w:spacing w:line="360" w:lineRule="auto"/>
        <w:rPr>
          <w:rFonts w:ascii="Arial" w:hAnsi="Arial" w:cs="Arial"/>
        </w:rPr>
      </w:pPr>
    </w:p>
    <w:p w:rsidR="002229DF" w:rsidRPr="002229DF" w:rsidRDefault="002229DF" w:rsidP="002229DF">
      <w:pPr>
        <w:pStyle w:val="E-1"/>
        <w:spacing w:before="240" w:after="240" w:line="360" w:lineRule="auto"/>
        <w:rPr>
          <w:rFonts w:ascii="Arial" w:hAnsi="Arial" w:cs="Arial"/>
          <w:b/>
        </w:rPr>
      </w:pPr>
      <w:r>
        <w:rPr>
          <w:rFonts w:ascii="Arial" w:hAnsi="Arial" w:cs="Arial"/>
          <w:b/>
        </w:rPr>
        <w:t xml:space="preserve">1 </w:t>
      </w:r>
      <w:r w:rsidRPr="002229DF">
        <w:rPr>
          <w:rFonts w:ascii="Arial" w:hAnsi="Arial" w:cs="Arial"/>
          <w:b/>
        </w:rPr>
        <w:t>Wstęp</w:t>
      </w:r>
    </w:p>
    <w:p w:rsidR="002229DF" w:rsidRPr="002229DF" w:rsidRDefault="002229DF" w:rsidP="002229DF">
      <w:pPr>
        <w:pStyle w:val="E-1"/>
        <w:spacing w:before="240" w:after="240" w:line="360" w:lineRule="auto"/>
        <w:rPr>
          <w:rFonts w:ascii="Arial" w:hAnsi="Arial" w:cs="Arial"/>
        </w:rPr>
      </w:pPr>
      <w:r>
        <w:rPr>
          <w:rFonts w:ascii="Arial" w:hAnsi="Arial" w:cs="Arial"/>
          <w:b/>
        </w:rPr>
        <w:t>1.1</w:t>
      </w:r>
      <w:r w:rsidRPr="002229DF">
        <w:rPr>
          <w:rFonts w:ascii="Arial" w:hAnsi="Arial" w:cs="Arial"/>
          <w:b/>
        </w:rPr>
        <w:t xml:space="preserve">Zakres </w:t>
      </w:r>
    </w:p>
    <w:p w:rsidR="002229DF" w:rsidRPr="002229DF" w:rsidRDefault="002229DF" w:rsidP="002229DF">
      <w:pPr>
        <w:pStyle w:val="E-1"/>
        <w:spacing w:line="360" w:lineRule="auto"/>
        <w:jc w:val="both"/>
        <w:rPr>
          <w:rFonts w:ascii="Arial" w:hAnsi="Arial" w:cs="Arial"/>
        </w:rPr>
      </w:pPr>
      <w:r w:rsidRPr="002229DF">
        <w:rPr>
          <w:rFonts w:ascii="Arial" w:hAnsi="Arial" w:cs="Arial"/>
        </w:rPr>
        <w:t>Niniejszymi minimalnymi wymaganiami jakościowymi objęto wymagania, metody badań oraz warunki przechowywania i pakowania kapusty pekińskiej.</w:t>
      </w:r>
    </w:p>
    <w:p w:rsidR="002229DF" w:rsidRPr="002229DF" w:rsidRDefault="002229DF" w:rsidP="002229DF">
      <w:pPr>
        <w:pStyle w:val="E-1"/>
        <w:jc w:val="both"/>
        <w:rPr>
          <w:rFonts w:ascii="Arial" w:hAnsi="Arial" w:cs="Arial"/>
        </w:rPr>
      </w:pPr>
    </w:p>
    <w:p w:rsidR="002229DF" w:rsidRPr="002229DF" w:rsidRDefault="002229DF" w:rsidP="002229DF">
      <w:pPr>
        <w:pStyle w:val="E-1"/>
        <w:spacing w:line="360" w:lineRule="auto"/>
        <w:jc w:val="both"/>
        <w:rPr>
          <w:rFonts w:ascii="Arial" w:hAnsi="Arial" w:cs="Arial"/>
        </w:rPr>
      </w:pPr>
      <w:r w:rsidRPr="002229DF">
        <w:rPr>
          <w:rFonts w:ascii="Arial" w:hAnsi="Arial" w:cs="Arial"/>
        </w:rPr>
        <w:t>Postanowienia minimalnych wymagań jakościowych wykorzystywane są podczas produkcji i obrotu handlowego kapusty pekińskiej przeznaczonej dla odbiorcy.</w:t>
      </w:r>
    </w:p>
    <w:p w:rsidR="002229DF" w:rsidRPr="002229DF" w:rsidRDefault="002229DF" w:rsidP="002229DF">
      <w:pPr>
        <w:pStyle w:val="E-1"/>
        <w:spacing w:before="240" w:after="240"/>
        <w:rPr>
          <w:rFonts w:ascii="Arial" w:hAnsi="Arial" w:cs="Arial"/>
          <w:b/>
          <w:bCs/>
        </w:rPr>
      </w:pPr>
      <w:r>
        <w:rPr>
          <w:rFonts w:ascii="Arial" w:hAnsi="Arial" w:cs="Arial"/>
          <w:b/>
          <w:bCs/>
        </w:rPr>
        <w:t>1.2</w:t>
      </w:r>
      <w:r w:rsidRPr="002229DF">
        <w:rPr>
          <w:rFonts w:ascii="Arial" w:hAnsi="Arial" w:cs="Arial"/>
          <w:b/>
          <w:bCs/>
        </w:rPr>
        <w:t>Dokumenty powołane</w:t>
      </w:r>
    </w:p>
    <w:p w:rsidR="002229DF" w:rsidRPr="002229DF" w:rsidRDefault="002229DF" w:rsidP="002229DF">
      <w:pPr>
        <w:pStyle w:val="E-1"/>
        <w:spacing w:before="240" w:after="120" w:line="360" w:lineRule="auto"/>
        <w:jc w:val="both"/>
        <w:rPr>
          <w:rFonts w:ascii="Arial" w:hAnsi="Arial" w:cs="Arial"/>
          <w:bCs/>
        </w:rPr>
      </w:pPr>
      <w:r w:rsidRPr="002229DF">
        <w:rPr>
          <w:rFonts w:ascii="Arial" w:hAnsi="Arial" w:cs="Arial"/>
          <w:bCs/>
        </w:rPr>
        <w:t>Do stosowania niniejszego dokumentu są niezbędne podane niżej dokumenty powołane. Stosuje się ostatnie aktualne wydanie dokumentu powołanego (łącznie ze zmianami).</w:t>
      </w:r>
    </w:p>
    <w:p w:rsidR="002229DF" w:rsidRPr="00F22DB4" w:rsidRDefault="002229DF" w:rsidP="002229DF">
      <w:pPr>
        <w:numPr>
          <w:ilvl w:val="0"/>
          <w:numId w:val="3"/>
        </w:numPr>
        <w:spacing w:after="0"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2229DF" w:rsidRPr="002229DF" w:rsidRDefault="002229DF" w:rsidP="002229DF">
      <w:pPr>
        <w:pStyle w:val="Edward"/>
        <w:spacing w:before="240" w:after="240" w:line="360" w:lineRule="auto"/>
        <w:jc w:val="both"/>
        <w:rPr>
          <w:rFonts w:ascii="Arial" w:hAnsi="Arial" w:cs="Arial"/>
          <w:b/>
          <w:bCs/>
        </w:rPr>
      </w:pPr>
      <w:r w:rsidRPr="002229DF">
        <w:rPr>
          <w:rFonts w:ascii="Arial" w:hAnsi="Arial" w:cs="Arial"/>
          <w:b/>
          <w:bCs/>
        </w:rPr>
        <w:t>2 Wymagania</w:t>
      </w:r>
    </w:p>
    <w:p w:rsidR="002229DF" w:rsidRDefault="002229DF" w:rsidP="002229DF">
      <w:pPr>
        <w:pStyle w:val="Nagwek11"/>
        <w:rPr>
          <w:bCs w:val="0"/>
        </w:rPr>
      </w:pPr>
      <w:r>
        <w:rPr>
          <w:bCs w:val="0"/>
        </w:rPr>
        <w:t>2.1 Wymagania ogólne</w:t>
      </w:r>
    </w:p>
    <w:p w:rsidR="002229DF" w:rsidRDefault="002229DF" w:rsidP="002229DF">
      <w:pPr>
        <w:pStyle w:val="Nagwek11"/>
        <w:spacing w:before="360"/>
        <w:rPr>
          <w:b w:val="0"/>
          <w:bCs w:val="0"/>
        </w:rPr>
      </w:pPr>
      <w:r>
        <w:rPr>
          <w:b w:val="0"/>
          <w:bCs w:val="0"/>
        </w:rPr>
        <w:t>Produkt powinien spełniać wymagania aktualnie obowiązującego prawa żywnościowego.</w:t>
      </w:r>
    </w:p>
    <w:p w:rsidR="002229DF" w:rsidRPr="00133CB7" w:rsidRDefault="002229DF" w:rsidP="002229DF">
      <w:pPr>
        <w:pStyle w:val="Nagwek11"/>
        <w:rPr>
          <w:bCs w:val="0"/>
        </w:rPr>
      </w:pPr>
      <w:r>
        <w:rPr>
          <w:bCs w:val="0"/>
        </w:rPr>
        <w:t>2.2 Wymagania organoleptyczne, fizyczne</w:t>
      </w:r>
    </w:p>
    <w:p w:rsidR="002229DF" w:rsidRDefault="002229DF" w:rsidP="002229D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2229DF" w:rsidRPr="002C3EC8" w:rsidRDefault="002229DF" w:rsidP="002229D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0"/>
        <w:gridCol w:w="4867"/>
        <w:gridCol w:w="1463"/>
      </w:tblGrid>
      <w:tr w:rsidR="002229DF" w:rsidRPr="002C3EC8" w:rsidTr="00DA5D03">
        <w:trPr>
          <w:trHeight w:val="450"/>
          <w:jc w:val="center"/>
        </w:trPr>
        <w:tc>
          <w:tcPr>
            <w:tcW w:w="0" w:type="auto"/>
            <w:vAlign w:val="center"/>
          </w:tcPr>
          <w:p w:rsidR="002229DF" w:rsidRPr="00A32CEF" w:rsidRDefault="002229DF"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229DF" w:rsidRPr="00A32CEF" w:rsidRDefault="002229DF"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2229DF" w:rsidRPr="00A32CEF" w:rsidRDefault="002229DF" w:rsidP="00DA5D03">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2229DF" w:rsidRPr="002C3EC8" w:rsidRDefault="002229DF" w:rsidP="00DA5D03">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229DF" w:rsidRPr="002C3EC8" w:rsidTr="00DA5D03">
        <w:trPr>
          <w:cantSplit/>
          <w:trHeight w:val="341"/>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2229DF" w:rsidRPr="00A32CE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2229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czysta, zdrowa (bez oznak gnicia, śladów pleśni), wolna od owadów i szkodników oraz uszkodzeń spowodowanych przez choroby i szkodniki, pozbawiona nieprawidłowej wilgoci zewnętrznej, </w:t>
            </w:r>
            <w:r w:rsidRPr="00E25CDF">
              <w:rPr>
                <w:rFonts w:ascii="Arial" w:hAnsi="Arial" w:cs="Arial"/>
                <w:sz w:val="18"/>
                <w:szCs w:val="18"/>
              </w:rPr>
              <w:t xml:space="preserve">bez oznak kwitnienia; </w:t>
            </w:r>
          </w:p>
          <w:p w:rsidR="002229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główka powinna być prawidłowo wykształcona, ze zwartymi liśćmi;</w:t>
            </w:r>
          </w:p>
          <w:p w:rsidR="002229DF" w:rsidRPr="00E25C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liście kształtu owalnego duże, szerokie, pomarszczone i żyłkowane, z brzegu faliste;</w:t>
            </w:r>
          </w:p>
          <w:p w:rsidR="002229DF" w:rsidRPr="00F16426"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łodyga powinna być ucięta nieco poniżej najniższego poziomu wyrastania liści; liście powinny pozostać mocno przytwierdzone, a miejsce cięcia powinno być czyste;</w:t>
            </w:r>
          </w:p>
          <w:p w:rsidR="002229DF" w:rsidRPr="008A250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przycięcia i niewielkie pęknięcia zewnętrznych liści, pod warunkiem, że nie mają one wpływu na ogólny wygląd, jakość, zachowanie jakości oraz prezentację w opakowaniu </w:t>
            </w:r>
          </w:p>
        </w:tc>
        <w:tc>
          <w:tcPr>
            <w:tcW w:w="1485" w:type="dxa"/>
            <w:vMerge w:val="restart"/>
            <w:shd w:val="clear" w:color="auto" w:fill="auto"/>
            <w:vAlign w:val="center"/>
          </w:tcPr>
          <w:p w:rsidR="002229DF" w:rsidRPr="00E1625C" w:rsidRDefault="002229DF" w:rsidP="00DA5D03">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2229DF" w:rsidRPr="002C3EC8" w:rsidTr="00DA5D03">
        <w:trPr>
          <w:cantSplit/>
          <w:trHeight w:val="90"/>
          <w:jc w:val="center"/>
        </w:trPr>
        <w:tc>
          <w:tcPr>
            <w:tcW w:w="0" w:type="auto"/>
          </w:tcPr>
          <w:p w:rsidR="002229D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229D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 xml:space="preserve">Kształt </w:t>
            </w:r>
          </w:p>
        </w:tc>
        <w:tc>
          <w:tcPr>
            <w:tcW w:w="4955" w:type="dxa"/>
            <w:tcBorders>
              <w:top w:val="single" w:sz="6" w:space="0" w:color="auto"/>
              <w:bottom w:val="single" w:sz="6" w:space="0" w:color="auto"/>
            </w:tcBorders>
          </w:tcPr>
          <w:p w:rsidR="002229DF" w:rsidRPr="001132E9"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Wydłużony</w:t>
            </w:r>
          </w:p>
        </w:tc>
        <w:tc>
          <w:tcPr>
            <w:tcW w:w="1485" w:type="dxa"/>
            <w:vMerge/>
            <w:shd w:val="clear" w:color="auto" w:fill="auto"/>
            <w:vAlign w:val="center"/>
          </w:tcPr>
          <w:p w:rsidR="002229DF" w:rsidRPr="002C3EC8" w:rsidRDefault="002229DF" w:rsidP="00DA5D03">
            <w:pPr>
              <w:rPr>
                <w:rFonts w:ascii="Arial" w:hAnsi="Arial" w:cs="Arial"/>
                <w:sz w:val="18"/>
                <w:szCs w:val="18"/>
              </w:rPr>
            </w:pPr>
          </w:p>
        </w:tc>
      </w:tr>
      <w:tr w:rsidR="002229DF" w:rsidRPr="002C3EC8" w:rsidTr="00DA5D03">
        <w:trPr>
          <w:cantSplit/>
          <w:trHeight w:val="90"/>
          <w:jc w:val="center"/>
        </w:trPr>
        <w:tc>
          <w:tcPr>
            <w:tcW w:w="0" w:type="auto"/>
          </w:tcPr>
          <w:p w:rsidR="002229D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229D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2229D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Zielona lub seledynowa</w:t>
            </w:r>
          </w:p>
        </w:tc>
        <w:tc>
          <w:tcPr>
            <w:tcW w:w="1485" w:type="dxa"/>
            <w:vMerge/>
            <w:shd w:val="clear" w:color="auto" w:fill="auto"/>
            <w:vAlign w:val="center"/>
          </w:tcPr>
          <w:p w:rsidR="002229DF" w:rsidRPr="002C3EC8" w:rsidRDefault="002229DF" w:rsidP="00DA5D03">
            <w:pPr>
              <w:rPr>
                <w:rFonts w:ascii="Arial" w:hAnsi="Arial" w:cs="Arial"/>
                <w:sz w:val="18"/>
                <w:szCs w:val="18"/>
              </w:rPr>
            </w:pPr>
          </w:p>
        </w:tc>
      </w:tr>
      <w:tr w:rsidR="002229DF" w:rsidRPr="002C3EC8" w:rsidTr="00DA5D03">
        <w:trPr>
          <w:cantSplit/>
          <w:trHeight w:val="90"/>
          <w:jc w:val="center"/>
        </w:trPr>
        <w:tc>
          <w:tcPr>
            <w:tcW w:w="0" w:type="auto"/>
          </w:tcPr>
          <w:p w:rsidR="002229D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229D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2229DF" w:rsidRPr="001132E9"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2229DF" w:rsidRPr="002C3EC8" w:rsidRDefault="002229DF" w:rsidP="00DA5D03">
            <w:pPr>
              <w:rPr>
                <w:rFonts w:ascii="Arial" w:hAnsi="Arial" w:cs="Arial"/>
                <w:sz w:val="18"/>
                <w:szCs w:val="18"/>
              </w:rPr>
            </w:pPr>
          </w:p>
        </w:tc>
      </w:tr>
      <w:tr w:rsidR="002229DF" w:rsidRPr="002C3EC8" w:rsidTr="00DA5D03">
        <w:trPr>
          <w:cantSplit/>
          <w:trHeight w:val="341"/>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2229DF" w:rsidRPr="00A32CE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2229DF" w:rsidRPr="00A32CE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kształtu i koloru</w:t>
            </w:r>
          </w:p>
        </w:tc>
        <w:tc>
          <w:tcPr>
            <w:tcW w:w="1485" w:type="dxa"/>
            <w:vMerge/>
            <w:shd w:val="clear" w:color="auto" w:fill="auto"/>
            <w:vAlign w:val="center"/>
          </w:tcPr>
          <w:p w:rsidR="002229DF" w:rsidRPr="002C3EC8" w:rsidRDefault="002229DF" w:rsidP="00DA5D03">
            <w:pPr>
              <w:widowControl w:val="0"/>
              <w:autoSpaceDE w:val="0"/>
              <w:autoSpaceDN w:val="0"/>
              <w:adjustRightInd w:val="0"/>
              <w:jc w:val="both"/>
              <w:rPr>
                <w:rFonts w:ascii="Arial" w:hAnsi="Arial" w:cs="Arial"/>
                <w:sz w:val="18"/>
                <w:szCs w:val="18"/>
              </w:rPr>
            </w:pPr>
          </w:p>
        </w:tc>
      </w:tr>
      <w:tr w:rsidR="002229DF" w:rsidRPr="002C3EC8" w:rsidTr="00DA5D03">
        <w:trPr>
          <w:cantSplit/>
          <w:trHeight w:val="90"/>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2229DF" w:rsidRPr="003D2FF4" w:rsidRDefault="002229DF" w:rsidP="00DA5D03">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Masa główki</w:t>
            </w:r>
            <w:r w:rsidRPr="00AD65F9">
              <w:rPr>
                <w:rFonts w:ascii="Arial" w:hAnsi="Arial" w:cs="Arial"/>
                <w:spacing w:val="-4"/>
                <w:sz w:val="18"/>
                <w:szCs w:val="18"/>
              </w:rPr>
              <w:t>,</w:t>
            </w:r>
            <w:r>
              <w:rPr>
                <w:rFonts w:ascii="Arial" w:hAnsi="Arial" w:cs="Arial"/>
                <w:spacing w:val="-4"/>
                <w:sz w:val="18"/>
                <w:szCs w:val="18"/>
              </w:rPr>
              <w:t xml:space="preserve"> nie mniej niż, g</w:t>
            </w:r>
          </w:p>
        </w:tc>
        <w:tc>
          <w:tcPr>
            <w:tcW w:w="4955" w:type="dxa"/>
            <w:tcBorders>
              <w:top w:val="single" w:sz="6" w:space="0" w:color="auto"/>
              <w:bottom w:val="single" w:sz="6" w:space="0" w:color="auto"/>
            </w:tcBorders>
          </w:tcPr>
          <w:p w:rsidR="002229DF" w:rsidRPr="00A16D63" w:rsidRDefault="002229DF" w:rsidP="00DA5D03">
            <w:pPr>
              <w:tabs>
                <w:tab w:val="left" w:pos="1620"/>
              </w:tabs>
              <w:rPr>
                <w:rFonts w:ascii="Arial" w:hAnsi="Arial" w:cs="Arial"/>
                <w:sz w:val="18"/>
                <w:szCs w:val="18"/>
              </w:rPr>
            </w:pPr>
            <w:r>
              <w:rPr>
                <w:rFonts w:ascii="Arial" w:hAnsi="Arial" w:cs="Arial"/>
                <w:sz w:val="18"/>
                <w:szCs w:val="18"/>
              </w:rPr>
              <w:tab/>
            </w:r>
            <w:r w:rsidRPr="00A16D63">
              <w:rPr>
                <w:rFonts w:ascii="Arial" w:hAnsi="Arial" w:cs="Arial"/>
                <w:sz w:val="18"/>
                <w:szCs w:val="18"/>
              </w:rPr>
              <w:t>350</w:t>
            </w:r>
          </w:p>
        </w:tc>
        <w:tc>
          <w:tcPr>
            <w:tcW w:w="1485" w:type="dxa"/>
            <w:vMerge/>
            <w:shd w:val="clear" w:color="auto" w:fill="auto"/>
            <w:vAlign w:val="center"/>
          </w:tcPr>
          <w:p w:rsidR="002229DF" w:rsidRPr="002C3EC8" w:rsidRDefault="002229DF" w:rsidP="00DA5D03">
            <w:pPr>
              <w:rPr>
                <w:rFonts w:ascii="Arial" w:hAnsi="Arial" w:cs="Arial"/>
                <w:sz w:val="18"/>
                <w:szCs w:val="18"/>
              </w:rPr>
            </w:pPr>
          </w:p>
        </w:tc>
      </w:tr>
    </w:tbl>
    <w:p w:rsidR="002229DF" w:rsidRPr="00775B8D" w:rsidRDefault="002229DF" w:rsidP="002229DF">
      <w:pPr>
        <w:pStyle w:val="Nagwek11"/>
        <w:spacing w:before="360"/>
        <w:rPr>
          <w:b w:val="0"/>
          <w:bCs w:val="0"/>
        </w:rPr>
      </w:pPr>
      <w:r w:rsidRPr="00E76D84">
        <w:rPr>
          <w:b w:val="0"/>
        </w:rPr>
        <w:t>Postanowienia dotyczące tolerancji zgodnie z aktualnie obowiązującym prawem</w:t>
      </w:r>
      <w:r>
        <w:rPr>
          <w:b w:val="0"/>
        </w:rPr>
        <w:t>.</w:t>
      </w:r>
    </w:p>
    <w:p w:rsidR="002229DF" w:rsidRDefault="002229DF" w:rsidP="002229DF">
      <w:pPr>
        <w:pStyle w:val="Nagwek11"/>
        <w:rPr>
          <w:bCs w:val="0"/>
        </w:rPr>
      </w:pPr>
      <w:r>
        <w:rPr>
          <w:bCs w:val="0"/>
        </w:rPr>
        <w:t xml:space="preserve">2.3 Wymagania chemiczne </w:t>
      </w:r>
    </w:p>
    <w:p w:rsidR="002229DF" w:rsidRPr="0042641B" w:rsidRDefault="002229DF" w:rsidP="002229DF">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3.Trwałość</w:t>
      </w:r>
    </w:p>
    <w:p w:rsidR="002229DF" w:rsidRPr="0034180F" w:rsidRDefault="002229DF" w:rsidP="002229D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pekińskiej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 wojskowego</w:t>
      </w:r>
      <w:r w:rsidRPr="00283F20">
        <w:rPr>
          <w:rFonts w:ascii="Arial" w:hAnsi="Arial" w:cs="Arial"/>
          <w:sz w:val="20"/>
          <w:szCs w:val="20"/>
        </w:rPr>
        <w:t>.</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 Metody badań</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4.1 Sprawdzenie znakowania i stanu opakowania</w:t>
      </w:r>
    </w:p>
    <w:p w:rsidR="002229DF" w:rsidRPr="002229DF" w:rsidRDefault="002229DF" w:rsidP="002229DF">
      <w:pPr>
        <w:pStyle w:val="E-1"/>
        <w:spacing w:before="240" w:after="240" w:line="360" w:lineRule="auto"/>
        <w:jc w:val="both"/>
        <w:rPr>
          <w:rFonts w:ascii="Arial" w:hAnsi="Arial" w:cs="Arial"/>
        </w:rPr>
      </w:pPr>
      <w:r w:rsidRPr="002229DF">
        <w:rPr>
          <w:rFonts w:ascii="Arial" w:hAnsi="Arial" w:cs="Arial"/>
        </w:rPr>
        <w:t>Wykonać metodą wizualną na zgodność z pkt. 5.1 i 5.2.</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4.2 Sprawdzenie masy netto</w:t>
      </w:r>
    </w:p>
    <w:p w:rsidR="002229DF" w:rsidRPr="002229DF" w:rsidRDefault="002229DF" w:rsidP="002229DF">
      <w:pPr>
        <w:pStyle w:val="E-1"/>
        <w:spacing w:before="240" w:after="240" w:line="360" w:lineRule="auto"/>
        <w:jc w:val="both"/>
        <w:rPr>
          <w:rFonts w:ascii="Arial" w:hAnsi="Arial" w:cs="Arial"/>
        </w:rPr>
      </w:pPr>
      <w:r w:rsidRPr="002229DF">
        <w:rPr>
          <w:rFonts w:ascii="Arial" w:hAnsi="Arial" w:cs="Arial"/>
        </w:rPr>
        <w:t>Wykonać metodą wagową na zgodność z deklaracją producenta.</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lastRenderedPageBreak/>
        <w:t>4.3 Oznaczanie cech organoleptycznych i fizycznych</w:t>
      </w:r>
    </w:p>
    <w:p w:rsidR="002229DF" w:rsidRPr="002229DF" w:rsidRDefault="002229DF" w:rsidP="002229DF">
      <w:pPr>
        <w:pStyle w:val="E-1"/>
        <w:spacing w:before="240" w:after="120" w:line="360" w:lineRule="auto"/>
        <w:jc w:val="both"/>
        <w:rPr>
          <w:rFonts w:ascii="Arial" w:hAnsi="Arial" w:cs="Arial"/>
        </w:rPr>
      </w:pPr>
      <w:r w:rsidRPr="002229DF">
        <w:rPr>
          <w:rFonts w:ascii="Arial" w:hAnsi="Arial" w:cs="Arial"/>
        </w:rPr>
        <w:t>Według norm podanych w Tablicy1.</w:t>
      </w:r>
    </w:p>
    <w:p w:rsidR="002229DF" w:rsidRPr="002229DF" w:rsidRDefault="002229DF" w:rsidP="002229DF">
      <w:pPr>
        <w:pStyle w:val="E-1"/>
        <w:spacing w:before="240" w:after="240" w:line="360" w:lineRule="auto"/>
        <w:rPr>
          <w:rFonts w:ascii="Arial" w:hAnsi="Arial" w:cs="Arial"/>
        </w:rPr>
      </w:pPr>
      <w:r w:rsidRPr="002229DF">
        <w:rPr>
          <w:rFonts w:ascii="Arial" w:hAnsi="Arial" w:cs="Arial"/>
          <w:b/>
        </w:rPr>
        <w:t xml:space="preserve">5 Pakowanie, znakowanie, przechowywanie </w:t>
      </w:r>
    </w:p>
    <w:p w:rsidR="002229DF" w:rsidRPr="002229DF" w:rsidRDefault="002229DF" w:rsidP="002229DF">
      <w:pPr>
        <w:pStyle w:val="E-1"/>
        <w:spacing w:before="240" w:after="240" w:line="360" w:lineRule="auto"/>
        <w:rPr>
          <w:rFonts w:ascii="Arial" w:hAnsi="Arial" w:cs="Arial"/>
          <w:b/>
        </w:rPr>
      </w:pPr>
      <w:r w:rsidRPr="002229DF">
        <w:rPr>
          <w:rFonts w:ascii="Arial" w:hAnsi="Arial" w:cs="Arial"/>
          <w:b/>
        </w:rPr>
        <w:t>5.1 Pakowanie</w:t>
      </w:r>
    </w:p>
    <w:p w:rsidR="002229DF" w:rsidRDefault="002229DF" w:rsidP="002229D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2229DF" w:rsidRDefault="002229DF" w:rsidP="002229D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229DF" w:rsidRPr="00F22DB4" w:rsidRDefault="002229DF" w:rsidP="002229D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2229DF" w:rsidRPr="002229DF" w:rsidRDefault="002229DF" w:rsidP="002229DF">
      <w:pPr>
        <w:pStyle w:val="E-1"/>
        <w:spacing w:before="240" w:after="240" w:line="360" w:lineRule="auto"/>
        <w:rPr>
          <w:rFonts w:ascii="Arial" w:hAnsi="Arial" w:cs="Arial"/>
        </w:rPr>
      </w:pPr>
      <w:r w:rsidRPr="002229DF">
        <w:rPr>
          <w:rFonts w:ascii="Arial" w:hAnsi="Arial" w:cs="Arial"/>
          <w:b/>
        </w:rPr>
        <w:t>5.2 Znakowanie</w:t>
      </w:r>
    </w:p>
    <w:p w:rsidR="002229DF" w:rsidRPr="002229DF" w:rsidRDefault="002229DF" w:rsidP="002229DF">
      <w:pPr>
        <w:pStyle w:val="E-1"/>
        <w:spacing w:line="360" w:lineRule="auto"/>
        <w:rPr>
          <w:rFonts w:ascii="Arial" w:hAnsi="Arial" w:cs="Arial"/>
        </w:rPr>
      </w:pPr>
      <w:r w:rsidRPr="002229DF">
        <w:rPr>
          <w:rFonts w:ascii="Arial" w:hAnsi="Arial" w:cs="Arial"/>
        </w:rPr>
        <w:t>Do każdej partii dostawczej należy dołączyć specyfikację zawierającą następujące informacje:</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nazwę produktu,</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nazwę dostawcy – producenta, adres,</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kraj pochodzenia,</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warunki przechowywania</w:t>
      </w:r>
    </w:p>
    <w:p w:rsidR="002229DF" w:rsidRPr="002229DF" w:rsidRDefault="002229DF" w:rsidP="002229DF">
      <w:pPr>
        <w:pStyle w:val="E-1"/>
        <w:spacing w:line="360" w:lineRule="auto"/>
        <w:rPr>
          <w:rFonts w:ascii="Arial" w:hAnsi="Arial" w:cs="Arial"/>
        </w:rPr>
      </w:pPr>
      <w:r w:rsidRPr="002229DF">
        <w:rPr>
          <w:rFonts w:ascii="Arial" w:hAnsi="Arial" w:cs="Arial"/>
        </w:rPr>
        <w:t>oraz pozostałe informacje zgodnie z aktualnie obowiązującym prawem.</w:t>
      </w:r>
    </w:p>
    <w:p w:rsidR="002229DF" w:rsidRPr="002229DF" w:rsidRDefault="002229DF" w:rsidP="002229DF">
      <w:pPr>
        <w:pStyle w:val="E-1"/>
        <w:spacing w:before="240" w:after="240" w:line="360" w:lineRule="auto"/>
        <w:rPr>
          <w:rFonts w:ascii="Arial" w:hAnsi="Arial" w:cs="Arial"/>
          <w:b/>
        </w:rPr>
      </w:pPr>
      <w:r w:rsidRPr="002229DF">
        <w:rPr>
          <w:rFonts w:ascii="Arial" w:hAnsi="Arial" w:cs="Arial"/>
          <w:b/>
        </w:rPr>
        <w:t>5.3 Przechowywanie</w:t>
      </w:r>
    </w:p>
    <w:p w:rsidR="002229DF" w:rsidRPr="002229DF" w:rsidRDefault="002229DF" w:rsidP="002229DF">
      <w:pPr>
        <w:pStyle w:val="E-1"/>
        <w:spacing w:line="360" w:lineRule="auto"/>
        <w:rPr>
          <w:rFonts w:ascii="Arial" w:hAnsi="Arial" w:cs="Arial"/>
        </w:rPr>
      </w:pPr>
      <w:r w:rsidRPr="002229DF">
        <w:rPr>
          <w:rFonts w:ascii="Arial" w:hAnsi="Arial" w:cs="Arial"/>
        </w:rPr>
        <w:t>Przechowywać zgodnie z zaleceniami producenta.</w:t>
      </w:r>
    </w:p>
    <w:p w:rsidR="002229DF" w:rsidRDefault="002229DF" w:rsidP="00F10188">
      <w:pPr>
        <w:spacing w:after="0"/>
        <w:jc w:val="center"/>
        <w:rPr>
          <w:rFonts w:ascii="Arial" w:hAnsi="Arial" w:cs="Arial"/>
          <w:b/>
          <w:caps/>
          <w:sz w:val="20"/>
          <w:szCs w:val="20"/>
        </w:rPr>
      </w:pPr>
    </w:p>
    <w:p w:rsidR="002229DF" w:rsidRDefault="002229DF" w:rsidP="00F10188">
      <w:pPr>
        <w:spacing w:after="0"/>
        <w:jc w:val="center"/>
        <w:rPr>
          <w:rFonts w:ascii="Arial" w:hAnsi="Arial" w:cs="Arial"/>
          <w:b/>
          <w:caps/>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t>kapusta brukselska</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03221440-2</w:t>
            </w:r>
          </w:p>
        </w:tc>
        <w:tc>
          <w:tcPr>
            <w:tcW w:w="4322" w:type="dxa"/>
          </w:tcPr>
          <w:p w:rsidR="00E74515" w:rsidRPr="00F10188" w:rsidRDefault="00E74515" w:rsidP="00F10188">
            <w:pPr>
              <w:spacing w:after="0"/>
              <w:jc w:val="center"/>
              <w:rPr>
                <w:rFonts w:ascii="Arial" w:hAnsi="Arial" w:cs="Arial"/>
                <w:sz w:val="20"/>
                <w:szCs w:val="20"/>
              </w:rPr>
            </w:pPr>
          </w:p>
        </w:tc>
      </w:tr>
    </w:tbl>
    <w:p w:rsidR="002229DF" w:rsidRDefault="002229DF" w:rsidP="00F10188">
      <w:pPr>
        <w:pStyle w:val="E-1"/>
        <w:spacing w:line="360" w:lineRule="auto"/>
        <w:rPr>
          <w:rFonts w:ascii="Arial" w:hAnsi="Arial" w:cs="Arial"/>
          <w:b/>
        </w:rPr>
      </w:pPr>
    </w:p>
    <w:p w:rsidR="002229DF" w:rsidRPr="002229DF" w:rsidRDefault="002229DF" w:rsidP="00051D2F">
      <w:pPr>
        <w:pStyle w:val="E-1"/>
        <w:numPr>
          <w:ilvl w:val="0"/>
          <w:numId w:val="25"/>
        </w:numPr>
        <w:spacing w:before="240" w:after="240" w:line="360" w:lineRule="auto"/>
        <w:ind w:left="284" w:hanging="284"/>
        <w:rPr>
          <w:rFonts w:ascii="Arial" w:hAnsi="Arial" w:cs="Arial"/>
          <w:b/>
        </w:rPr>
      </w:pPr>
      <w:r w:rsidRPr="002229DF">
        <w:rPr>
          <w:rFonts w:ascii="Arial" w:hAnsi="Arial" w:cs="Arial"/>
          <w:b/>
        </w:rPr>
        <w:t>Wstęp</w:t>
      </w:r>
    </w:p>
    <w:p w:rsidR="002229DF" w:rsidRPr="002229DF" w:rsidRDefault="002229DF" w:rsidP="002229DF">
      <w:pPr>
        <w:pStyle w:val="E-1"/>
        <w:spacing w:before="240" w:after="240" w:line="360" w:lineRule="auto"/>
        <w:rPr>
          <w:rFonts w:ascii="Arial" w:hAnsi="Arial" w:cs="Arial"/>
        </w:rPr>
      </w:pPr>
      <w:r>
        <w:rPr>
          <w:rFonts w:ascii="Arial" w:hAnsi="Arial" w:cs="Arial"/>
          <w:b/>
        </w:rPr>
        <w:t>1.1</w:t>
      </w:r>
      <w:r w:rsidRPr="002229DF">
        <w:rPr>
          <w:rFonts w:ascii="Arial" w:hAnsi="Arial" w:cs="Arial"/>
          <w:b/>
        </w:rPr>
        <w:t xml:space="preserve">Zakres </w:t>
      </w:r>
    </w:p>
    <w:p w:rsidR="002229DF" w:rsidRPr="002229DF" w:rsidRDefault="002229DF" w:rsidP="002229DF">
      <w:pPr>
        <w:pStyle w:val="E-1"/>
        <w:spacing w:line="360" w:lineRule="auto"/>
        <w:jc w:val="both"/>
        <w:rPr>
          <w:rFonts w:ascii="Arial" w:hAnsi="Arial" w:cs="Arial"/>
        </w:rPr>
      </w:pPr>
      <w:r w:rsidRPr="002229DF">
        <w:rPr>
          <w:rFonts w:ascii="Arial" w:hAnsi="Arial" w:cs="Arial"/>
        </w:rPr>
        <w:t xml:space="preserve">Niniejszymi minimalnymi wymaganiami jakościowymi objęto wymagania, metody badań oraz warunki </w:t>
      </w:r>
      <w:r w:rsidRPr="002229DF">
        <w:rPr>
          <w:rFonts w:ascii="Arial" w:hAnsi="Arial" w:cs="Arial"/>
        </w:rPr>
        <w:lastRenderedPageBreak/>
        <w:t>przechowywania i pakowania kapusty brukselskiej.</w:t>
      </w:r>
    </w:p>
    <w:p w:rsidR="002229DF" w:rsidRPr="002229DF" w:rsidRDefault="002229DF" w:rsidP="002229DF">
      <w:pPr>
        <w:pStyle w:val="E-1"/>
        <w:jc w:val="both"/>
        <w:rPr>
          <w:rFonts w:ascii="Arial" w:hAnsi="Arial" w:cs="Arial"/>
        </w:rPr>
      </w:pPr>
    </w:p>
    <w:p w:rsidR="002229DF" w:rsidRPr="002229DF" w:rsidRDefault="002229DF" w:rsidP="002229DF">
      <w:pPr>
        <w:pStyle w:val="E-1"/>
        <w:spacing w:line="360" w:lineRule="auto"/>
        <w:jc w:val="both"/>
        <w:rPr>
          <w:rFonts w:ascii="Arial" w:hAnsi="Arial" w:cs="Arial"/>
        </w:rPr>
      </w:pPr>
      <w:r w:rsidRPr="002229DF">
        <w:rPr>
          <w:rFonts w:ascii="Arial" w:hAnsi="Arial" w:cs="Arial"/>
        </w:rPr>
        <w:t>Postanowienia minimalnych wymagań jakościowych wykorzystywane są podczas produkcji i obrotu handlowego kapusty brukselskiej przeznaczonej dla odbiorcy.</w:t>
      </w:r>
    </w:p>
    <w:p w:rsidR="002229DF" w:rsidRPr="002229DF" w:rsidRDefault="002229DF" w:rsidP="002229DF">
      <w:pPr>
        <w:pStyle w:val="E-1"/>
        <w:spacing w:before="240" w:after="240"/>
        <w:rPr>
          <w:rFonts w:ascii="Arial" w:hAnsi="Arial" w:cs="Arial"/>
          <w:b/>
          <w:bCs/>
        </w:rPr>
      </w:pPr>
      <w:r>
        <w:rPr>
          <w:rFonts w:ascii="Arial" w:hAnsi="Arial" w:cs="Arial"/>
          <w:b/>
          <w:bCs/>
        </w:rPr>
        <w:t>1.2</w:t>
      </w:r>
      <w:r w:rsidRPr="002229DF">
        <w:rPr>
          <w:rFonts w:ascii="Arial" w:hAnsi="Arial" w:cs="Arial"/>
          <w:b/>
          <w:bCs/>
        </w:rPr>
        <w:t>Dokumenty powołane</w:t>
      </w:r>
    </w:p>
    <w:p w:rsidR="002229DF" w:rsidRPr="002229DF" w:rsidRDefault="002229DF" w:rsidP="002229DF">
      <w:pPr>
        <w:pStyle w:val="E-1"/>
        <w:spacing w:before="240" w:after="120" w:line="360" w:lineRule="auto"/>
        <w:jc w:val="both"/>
        <w:rPr>
          <w:rFonts w:ascii="Arial" w:hAnsi="Arial" w:cs="Arial"/>
          <w:bCs/>
        </w:rPr>
      </w:pPr>
      <w:r w:rsidRPr="002229DF">
        <w:rPr>
          <w:rFonts w:ascii="Arial" w:hAnsi="Arial" w:cs="Arial"/>
          <w:bCs/>
        </w:rPr>
        <w:t>Do stosowania niniejszego dokumentu są niezbędne podane niżej dokumenty powołane. Stosuje się ostatnie aktualne wydanie dokumentu powołanego (łącznie ze zmianami).</w:t>
      </w:r>
    </w:p>
    <w:p w:rsidR="002229DF" w:rsidRDefault="002229DF" w:rsidP="002229DF">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2229DF" w:rsidRPr="002229DF" w:rsidRDefault="002229DF" w:rsidP="002229DF">
      <w:pPr>
        <w:pStyle w:val="Edward"/>
        <w:spacing w:before="240" w:after="240" w:line="360" w:lineRule="auto"/>
        <w:jc w:val="both"/>
        <w:rPr>
          <w:rFonts w:ascii="Arial" w:hAnsi="Arial" w:cs="Arial"/>
          <w:b/>
          <w:bCs/>
        </w:rPr>
      </w:pPr>
      <w:r w:rsidRPr="002229DF">
        <w:rPr>
          <w:rFonts w:ascii="Arial" w:hAnsi="Arial" w:cs="Arial"/>
          <w:b/>
          <w:bCs/>
        </w:rPr>
        <w:t>2 Wymagania</w:t>
      </w:r>
    </w:p>
    <w:p w:rsidR="002229DF" w:rsidRDefault="002229DF" w:rsidP="002229DF">
      <w:pPr>
        <w:pStyle w:val="Nagwek11"/>
        <w:rPr>
          <w:bCs w:val="0"/>
        </w:rPr>
      </w:pPr>
      <w:r>
        <w:rPr>
          <w:bCs w:val="0"/>
        </w:rPr>
        <w:t>2.1 Wymagania ogólne</w:t>
      </w:r>
    </w:p>
    <w:p w:rsidR="002229DF" w:rsidRDefault="002229DF" w:rsidP="002229DF">
      <w:pPr>
        <w:pStyle w:val="Nagwek11"/>
        <w:spacing w:before="360"/>
        <w:rPr>
          <w:b w:val="0"/>
          <w:bCs w:val="0"/>
        </w:rPr>
      </w:pPr>
      <w:r>
        <w:rPr>
          <w:b w:val="0"/>
          <w:bCs w:val="0"/>
        </w:rPr>
        <w:t>Produkt powinien spełniać wymagania aktualnie obowiązującego prawa żywnościowego.</w:t>
      </w:r>
    </w:p>
    <w:p w:rsidR="002229DF" w:rsidRPr="00133CB7" w:rsidRDefault="002229DF" w:rsidP="002229DF">
      <w:pPr>
        <w:pStyle w:val="Nagwek11"/>
        <w:rPr>
          <w:bCs w:val="0"/>
        </w:rPr>
      </w:pPr>
      <w:r>
        <w:rPr>
          <w:bCs w:val="0"/>
        </w:rPr>
        <w:t>2.2 Wymagania organoleptyczne, fizyczne</w:t>
      </w:r>
    </w:p>
    <w:p w:rsidR="002229DF" w:rsidRDefault="002229DF" w:rsidP="002229D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2229DF" w:rsidRPr="002C3EC8" w:rsidRDefault="002229DF" w:rsidP="002229D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8"/>
        <w:gridCol w:w="4719"/>
        <w:gridCol w:w="1603"/>
      </w:tblGrid>
      <w:tr w:rsidR="002229DF" w:rsidRPr="002C3EC8" w:rsidTr="00DA5D03">
        <w:trPr>
          <w:trHeight w:val="450"/>
          <w:jc w:val="center"/>
        </w:trPr>
        <w:tc>
          <w:tcPr>
            <w:tcW w:w="0" w:type="auto"/>
            <w:vAlign w:val="center"/>
          </w:tcPr>
          <w:p w:rsidR="002229DF" w:rsidRPr="00A32CEF" w:rsidRDefault="002229DF"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229DF" w:rsidRPr="00A32CEF" w:rsidRDefault="002229DF"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2229DF" w:rsidRPr="00A32CEF" w:rsidRDefault="002229DF" w:rsidP="00DA5D03">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2229DF" w:rsidRPr="002C3EC8" w:rsidRDefault="002229DF" w:rsidP="00DA5D03">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229DF" w:rsidRPr="002C3EC8" w:rsidTr="00DA5D03">
        <w:trPr>
          <w:cantSplit/>
          <w:trHeight w:val="341"/>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229DF" w:rsidRPr="00A32CE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2229DF" w:rsidRDefault="002229DF" w:rsidP="00DA5D03">
            <w:pPr>
              <w:widowControl w:val="0"/>
              <w:autoSpaceDE w:val="0"/>
              <w:autoSpaceDN w:val="0"/>
              <w:adjustRightInd w:val="0"/>
              <w:jc w:val="both"/>
              <w:rPr>
                <w:rFonts w:ascii="Arial" w:hAnsi="Arial" w:cs="Arial"/>
                <w:color w:val="FF0000"/>
                <w:sz w:val="18"/>
                <w:szCs w:val="18"/>
              </w:rPr>
            </w:pPr>
            <w:r>
              <w:rPr>
                <w:rFonts w:ascii="Arial" w:hAnsi="Arial" w:cs="Arial"/>
                <w:sz w:val="18"/>
                <w:szCs w:val="18"/>
              </w:rPr>
              <w:t>Główki powinny być świeże, czyste, zdrowe (bez objawów gnicia, pleśni, zmarznięcia), zwarte, zamknięte, wolne od owadów i szkodników oraz uszkodzeń spowodowanych przez choroby i szkodniki, pozbawione nieprawidłowej wilgoci zewnętrznej;</w:t>
            </w:r>
          </w:p>
          <w:p w:rsidR="002229DF" w:rsidRPr="008A250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szypułka odciętej kapusty brukselskiej musi być obcięta tuż poniżej liści zewnętrznych, miejsce cięcia powinno być czyste bez przylegających innych części rośliny</w:t>
            </w:r>
          </w:p>
        </w:tc>
        <w:tc>
          <w:tcPr>
            <w:tcW w:w="1627" w:type="dxa"/>
            <w:vMerge w:val="restart"/>
            <w:shd w:val="clear" w:color="auto" w:fill="auto"/>
            <w:vAlign w:val="center"/>
          </w:tcPr>
          <w:p w:rsidR="002229DF" w:rsidRPr="00E1625C" w:rsidRDefault="002229DF" w:rsidP="00DA5D03">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2229DF" w:rsidRPr="002C3EC8" w:rsidTr="00DA5D03">
        <w:trPr>
          <w:cantSplit/>
          <w:trHeight w:val="341"/>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229D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813" w:type="dxa"/>
            <w:tcBorders>
              <w:bottom w:val="single" w:sz="6" w:space="0" w:color="auto"/>
            </w:tcBorders>
          </w:tcPr>
          <w:p w:rsidR="002229D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Zielona do ciemnozielonej</w:t>
            </w:r>
          </w:p>
        </w:tc>
        <w:tc>
          <w:tcPr>
            <w:tcW w:w="1627" w:type="dxa"/>
            <w:vMerge/>
            <w:shd w:val="clear" w:color="auto" w:fill="auto"/>
            <w:vAlign w:val="center"/>
          </w:tcPr>
          <w:p w:rsidR="002229DF" w:rsidRDefault="002229DF" w:rsidP="00DA5D03">
            <w:pPr>
              <w:widowControl w:val="0"/>
              <w:autoSpaceDE w:val="0"/>
              <w:autoSpaceDN w:val="0"/>
              <w:adjustRightInd w:val="0"/>
              <w:jc w:val="center"/>
              <w:rPr>
                <w:rFonts w:ascii="Arial" w:hAnsi="Arial" w:cs="Arial"/>
                <w:bCs/>
                <w:sz w:val="18"/>
                <w:szCs w:val="18"/>
              </w:rPr>
            </w:pPr>
          </w:p>
        </w:tc>
      </w:tr>
      <w:tr w:rsidR="002229DF" w:rsidRPr="002C3EC8" w:rsidTr="00DA5D03">
        <w:trPr>
          <w:cantSplit/>
          <w:trHeight w:val="90"/>
          <w:jc w:val="center"/>
        </w:trPr>
        <w:tc>
          <w:tcPr>
            <w:tcW w:w="0" w:type="auto"/>
          </w:tcPr>
          <w:p w:rsidR="002229D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229D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2229DF" w:rsidRPr="001132E9"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2229DF" w:rsidRPr="002C3EC8" w:rsidRDefault="002229DF" w:rsidP="00DA5D03">
            <w:pPr>
              <w:rPr>
                <w:rFonts w:ascii="Arial" w:hAnsi="Arial" w:cs="Arial"/>
                <w:sz w:val="18"/>
                <w:szCs w:val="18"/>
              </w:rPr>
            </w:pPr>
          </w:p>
        </w:tc>
      </w:tr>
      <w:tr w:rsidR="002229DF" w:rsidRPr="002C3EC8" w:rsidTr="00DA5D03">
        <w:trPr>
          <w:cantSplit/>
          <w:trHeight w:val="341"/>
          <w:jc w:val="center"/>
        </w:trPr>
        <w:tc>
          <w:tcPr>
            <w:tcW w:w="0" w:type="auto"/>
          </w:tcPr>
          <w:p w:rsidR="002229DF" w:rsidRPr="00A32CE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229DF" w:rsidRPr="00A32CEF" w:rsidRDefault="002229DF" w:rsidP="00DA5D03">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2229DF" w:rsidRPr="00A32CEF" w:rsidRDefault="002229DF" w:rsidP="00DA5D03">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zabarwienia, jakości i wielkości</w:t>
            </w:r>
          </w:p>
        </w:tc>
        <w:tc>
          <w:tcPr>
            <w:tcW w:w="1627" w:type="dxa"/>
            <w:vMerge/>
            <w:shd w:val="clear" w:color="auto" w:fill="auto"/>
            <w:vAlign w:val="center"/>
          </w:tcPr>
          <w:p w:rsidR="002229DF" w:rsidRPr="002C3EC8" w:rsidRDefault="002229DF" w:rsidP="00DA5D03">
            <w:pPr>
              <w:widowControl w:val="0"/>
              <w:autoSpaceDE w:val="0"/>
              <w:autoSpaceDN w:val="0"/>
              <w:adjustRightInd w:val="0"/>
              <w:jc w:val="both"/>
              <w:rPr>
                <w:rFonts w:ascii="Arial" w:hAnsi="Arial" w:cs="Arial"/>
                <w:sz w:val="18"/>
                <w:szCs w:val="18"/>
              </w:rPr>
            </w:pPr>
          </w:p>
        </w:tc>
      </w:tr>
      <w:tr w:rsidR="002229DF" w:rsidRPr="00EF4959" w:rsidTr="00DA5D03">
        <w:trPr>
          <w:cantSplit/>
          <w:trHeight w:val="90"/>
          <w:jc w:val="center"/>
        </w:trPr>
        <w:tc>
          <w:tcPr>
            <w:tcW w:w="0" w:type="auto"/>
          </w:tcPr>
          <w:p w:rsidR="002229DF" w:rsidRPr="00EF4959"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2229DF" w:rsidRPr="00EF4959" w:rsidRDefault="002229DF" w:rsidP="00DA5D03">
            <w:pPr>
              <w:widowControl w:val="0"/>
              <w:autoSpaceDE w:val="0"/>
              <w:autoSpaceDN w:val="0"/>
              <w:adjustRightInd w:val="0"/>
              <w:jc w:val="both"/>
              <w:rPr>
                <w:rFonts w:ascii="Arial" w:hAnsi="Arial" w:cs="Arial"/>
                <w:spacing w:val="-4"/>
                <w:sz w:val="18"/>
                <w:szCs w:val="18"/>
              </w:rPr>
            </w:pPr>
            <w:r w:rsidRPr="00EF4959">
              <w:rPr>
                <w:rFonts w:ascii="Arial" w:hAnsi="Arial" w:cs="Arial"/>
                <w:spacing w:val="-4"/>
                <w:sz w:val="18"/>
                <w:szCs w:val="18"/>
              </w:rPr>
              <w:t xml:space="preserve">Minimalna średnica główki, mm, </w:t>
            </w:r>
          </w:p>
        </w:tc>
        <w:tc>
          <w:tcPr>
            <w:tcW w:w="4813" w:type="dxa"/>
            <w:tcBorders>
              <w:top w:val="single" w:sz="6" w:space="0" w:color="auto"/>
              <w:bottom w:val="single" w:sz="6" w:space="0" w:color="auto"/>
            </w:tcBorders>
          </w:tcPr>
          <w:p w:rsidR="002229DF" w:rsidRDefault="002229DF" w:rsidP="00DA5D03">
            <w:pPr>
              <w:tabs>
                <w:tab w:val="left" w:pos="1620"/>
              </w:tabs>
              <w:jc w:val="center"/>
              <w:rPr>
                <w:rFonts w:ascii="Arial" w:hAnsi="Arial" w:cs="Arial"/>
                <w:sz w:val="18"/>
                <w:szCs w:val="18"/>
              </w:rPr>
            </w:pPr>
          </w:p>
          <w:p w:rsidR="002229DF" w:rsidRPr="00EF4959" w:rsidRDefault="002229DF" w:rsidP="00DA5D03">
            <w:pPr>
              <w:tabs>
                <w:tab w:val="left" w:pos="1620"/>
              </w:tabs>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2229DF" w:rsidRPr="00EF4959" w:rsidRDefault="002229DF" w:rsidP="00DA5D03">
            <w:pPr>
              <w:rPr>
                <w:rFonts w:ascii="Arial" w:hAnsi="Arial" w:cs="Arial"/>
                <w:sz w:val="18"/>
                <w:szCs w:val="18"/>
              </w:rPr>
            </w:pPr>
          </w:p>
        </w:tc>
      </w:tr>
      <w:tr w:rsidR="002229DF" w:rsidRPr="00EF4959" w:rsidTr="00DA5D03">
        <w:trPr>
          <w:cantSplit/>
          <w:trHeight w:val="90"/>
          <w:jc w:val="center"/>
        </w:trPr>
        <w:tc>
          <w:tcPr>
            <w:tcW w:w="0" w:type="auto"/>
          </w:tcPr>
          <w:p w:rsidR="002229DF" w:rsidRDefault="002229DF" w:rsidP="00DA5D03">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2229DF" w:rsidRPr="00EF4959" w:rsidRDefault="002229DF" w:rsidP="00DA5D03">
            <w:pPr>
              <w:widowControl w:val="0"/>
              <w:autoSpaceDE w:val="0"/>
              <w:autoSpaceDN w:val="0"/>
              <w:adjustRightInd w:val="0"/>
              <w:jc w:val="both"/>
              <w:rPr>
                <w:rFonts w:ascii="Arial" w:hAnsi="Arial" w:cs="Arial"/>
                <w:spacing w:val="-4"/>
                <w:sz w:val="18"/>
                <w:szCs w:val="18"/>
              </w:rPr>
            </w:pPr>
            <w:r>
              <w:rPr>
                <w:rFonts w:ascii="Arial" w:hAnsi="Arial" w:cs="Arial"/>
                <w:sz w:val="18"/>
                <w:szCs w:val="18"/>
              </w:rPr>
              <w:t>Dopuszczalna różnica pomiędzy najmniejszą a największą średnicą główki w każdym opakowaniu, nie więcej niż, mm</w:t>
            </w:r>
          </w:p>
        </w:tc>
        <w:tc>
          <w:tcPr>
            <w:tcW w:w="4813" w:type="dxa"/>
            <w:tcBorders>
              <w:top w:val="single" w:sz="6" w:space="0" w:color="auto"/>
              <w:bottom w:val="single" w:sz="6" w:space="0" w:color="auto"/>
            </w:tcBorders>
          </w:tcPr>
          <w:p w:rsidR="002229DF" w:rsidRDefault="002229DF" w:rsidP="00DA5D03">
            <w:pPr>
              <w:tabs>
                <w:tab w:val="left" w:pos="1620"/>
              </w:tabs>
              <w:jc w:val="center"/>
              <w:rPr>
                <w:rFonts w:ascii="Arial" w:hAnsi="Arial" w:cs="Arial"/>
                <w:sz w:val="18"/>
                <w:szCs w:val="18"/>
              </w:rPr>
            </w:pPr>
          </w:p>
          <w:p w:rsidR="002229DF" w:rsidRDefault="002229DF" w:rsidP="00DA5D03">
            <w:pPr>
              <w:tabs>
                <w:tab w:val="left" w:pos="1620"/>
              </w:tabs>
              <w:jc w:val="center"/>
              <w:rPr>
                <w:rFonts w:ascii="Arial" w:hAnsi="Arial" w:cs="Arial"/>
                <w:sz w:val="18"/>
                <w:szCs w:val="18"/>
              </w:rPr>
            </w:pPr>
          </w:p>
          <w:p w:rsidR="002229DF" w:rsidRDefault="002229DF" w:rsidP="00DA5D03">
            <w:pPr>
              <w:tabs>
                <w:tab w:val="left" w:pos="1620"/>
              </w:tabs>
              <w:jc w:val="center"/>
              <w:rPr>
                <w:rFonts w:ascii="Arial" w:hAnsi="Arial" w:cs="Arial"/>
                <w:sz w:val="18"/>
                <w:szCs w:val="18"/>
              </w:rPr>
            </w:pPr>
            <w:r>
              <w:rPr>
                <w:rFonts w:ascii="Arial" w:hAnsi="Arial" w:cs="Arial"/>
                <w:sz w:val="18"/>
                <w:szCs w:val="18"/>
              </w:rPr>
              <w:t>20</w:t>
            </w:r>
          </w:p>
        </w:tc>
        <w:tc>
          <w:tcPr>
            <w:tcW w:w="1627" w:type="dxa"/>
            <w:vMerge/>
            <w:shd w:val="clear" w:color="auto" w:fill="auto"/>
            <w:vAlign w:val="center"/>
          </w:tcPr>
          <w:p w:rsidR="002229DF" w:rsidRPr="00EF4959" w:rsidRDefault="002229DF" w:rsidP="00DA5D03">
            <w:pPr>
              <w:rPr>
                <w:rFonts w:ascii="Arial" w:hAnsi="Arial" w:cs="Arial"/>
                <w:sz w:val="18"/>
                <w:szCs w:val="18"/>
              </w:rPr>
            </w:pPr>
          </w:p>
        </w:tc>
      </w:tr>
    </w:tbl>
    <w:p w:rsidR="002229DF" w:rsidRPr="00775B8D" w:rsidRDefault="002229DF" w:rsidP="002229DF">
      <w:pPr>
        <w:pStyle w:val="Nagwek11"/>
        <w:spacing w:before="360"/>
        <w:rPr>
          <w:b w:val="0"/>
          <w:bCs w:val="0"/>
        </w:rPr>
      </w:pPr>
      <w:r w:rsidRPr="00E76D84">
        <w:rPr>
          <w:b w:val="0"/>
        </w:rPr>
        <w:lastRenderedPageBreak/>
        <w:t>Postanowienia dotyczące tolerancji zgodnie z aktualnie obowiązującym prawem</w:t>
      </w:r>
      <w:r>
        <w:rPr>
          <w:b w:val="0"/>
        </w:rPr>
        <w:t>.</w:t>
      </w:r>
    </w:p>
    <w:p w:rsidR="002229DF" w:rsidRDefault="002229DF" w:rsidP="002229DF">
      <w:pPr>
        <w:pStyle w:val="Nagwek11"/>
        <w:rPr>
          <w:bCs w:val="0"/>
        </w:rPr>
      </w:pPr>
      <w:r>
        <w:rPr>
          <w:bCs w:val="0"/>
        </w:rPr>
        <w:t xml:space="preserve">2.3 Wymagania chemiczne </w:t>
      </w:r>
    </w:p>
    <w:p w:rsidR="002229DF" w:rsidRPr="00B328E9" w:rsidRDefault="002229DF" w:rsidP="002229DF">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rPr>
        <w:t>oraz pozostałości pestycydów</w:t>
      </w:r>
      <w:r>
        <w:rPr>
          <w:b w:val="0"/>
          <w:bCs w:val="0"/>
        </w:rPr>
        <w:t xml:space="preserve"> zgodnie z aktualnie obowiązującym prawem.</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3.Trwałość</w:t>
      </w:r>
    </w:p>
    <w:p w:rsidR="002229DF" w:rsidRPr="0034180F" w:rsidRDefault="002229DF" w:rsidP="002229D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kapusty brukselskiej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 Metody badań</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4.1 Sprawdzenie znakowania i stanu opakowania</w:t>
      </w:r>
    </w:p>
    <w:p w:rsidR="002229DF" w:rsidRPr="002229DF" w:rsidRDefault="002229DF" w:rsidP="002229DF">
      <w:pPr>
        <w:pStyle w:val="E-1"/>
        <w:spacing w:before="240" w:after="240" w:line="360" w:lineRule="auto"/>
        <w:jc w:val="both"/>
        <w:rPr>
          <w:rFonts w:ascii="Arial" w:hAnsi="Arial" w:cs="Arial"/>
        </w:rPr>
      </w:pPr>
      <w:r w:rsidRPr="002229DF">
        <w:rPr>
          <w:rFonts w:ascii="Arial" w:hAnsi="Arial" w:cs="Arial"/>
        </w:rPr>
        <w:t>Wykonać metodą wizualną na zgodność z pkt. 5.1 i 5.2.</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4.2 Sprawdzenie masy netto</w:t>
      </w:r>
    </w:p>
    <w:p w:rsidR="002229DF" w:rsidRPr="002229DF" w:rsidRDefault="002229DF" w:rsidP="002229DF">
      <w:pPr>
        <w:pStyle w:val="E-1"/>
        <w:spacing w:before="240" w:after="240" w:line="360" w:lineRule="auto"/>
        <w:jc w:val="both"/>
        <w:rPr>
          <w:rFonts w:ascii="Arial" w:hAnsi="Arial" w:cs="Arial"/>
        </w:rPr>
      </w:pPr>
      <w:r w:rsidRPr="002229DF">
        <w:rPr>
          <w:rFonts w:ascii="Arial" w:hAnsi="Arial" w:cs="Arial"/>
        </w:rPr>
        <w:t>Wykonać metodą wagową na zgodność z deklaracją producenta.</w:t>
      </w:r>
    </w:p>
    <w:p w:rsidR="002229DF" w:rsidRPr="002229DF" w:rsidRDefault="002229DF" w:rsidP="002229DF">
      <w:pPr>
        <w:pStyle w:val="E-1"/>
        <w:spacing w:before="240" w:after="240" w:line="360" w:lineRule="auto"/>
        <w:jc w:val="both"/>
        <w:rPr>
          <w:rFonts w:ascii="Arial" w:hAnsi="Arial" w:cs="Arial"/>
          <w:b/>
        </w:rPr>
      </w:pPr>
      <w:r w:rsidRPr="002229DF">
        <w:rPr>
          <w:rFonts w:ascii="Arial" w:hAnsi="Arial" w:cs="Arial"/>
          <w:b/>
        </w:rPr>
        <w:t>4.3 Oznaczanie cech organoleptycznych i fizycznych</w:t>
      </w:r>
    </w:p>
    <w:p w:rsidR="002229DF" w:rsidRPr="002229DF" w:rsidRDefault="002229DF" w:rsidP="002229DF">
      <w:pPr>
        <w:pStyle w:val="E-1"/>
        <w:spacing w:before="240" w:after="120" w:line="360" w:lineRule="auto"/>
        <w:jc w:val="both"/>
        <w:rPr>
          <w:rFonts w:ascii="Arial" w:hAnsi="Arial" w:cs="Arial"/>
        </w:rPr>
      </w:pPr>
      <w:r w:rsidRPr="002229DF">
        <w:rPr>
          <w:rFonts w:ascii="Arial" w:hAnsi="Arial" w:cs="Arial"/>
        </w:rPr>
        <w:t>Według norm podanych w Tablicy1.</w:t>
      </w:r>
    </w:p>
    <w:p w:rsidR="002229DF" w:rsidRPr="002229DF" w:rsidRDefault="002229DF" w:rsidP="002229DF">
      <w:pPr>
        <w:pStyle w:val="E-1"/>
        <w:spacing w:before="240" w:after="240" w:line="360" w:lineRule="auto"/>
        <w:rPr>
          <w:rFonts w:ascii="Arial" w:hAnsi="Arial" w:cs="Arial"/>
        </w:rPr>
      </w:pPr>
      <w:r w:rsidRPr="002229DF">
        <w:rPr>
          <w:rFonts w:ascii="Arial" w:hAnsi="Arial" w:cs="Arial"/>
          <w:b/>
        </w:rPr>
        <w:t xml:space="preserve">5 Pakowanie, znakowanie, przechowywanie </w:t>
      </w:r>
    </w:p>
    <w:p w:rsidR="002229DF" w:rsidRPr="002229DF" w:rsidRDefault="002229DF" w:rsidP="002229DF">
      <w:pPr>
        <w:pStyle w:val="E-1"/>
        <w:spacing w:before="240" w:after="240" w:line="360" w:lineRule="auto"/>
        <w:rPr>
          <w:rFonts w:ascii="Arial" w:hAnsi="Arial" w:cs="Arial"/>
          <w:b/>
        </w:rPr>
      </w:pPr>
      <w:r w:rsidRPr="002229DF">
        <w:rPr>
          <w:rFonts w:ascii="Arial" w:hAnsi="Arial" w:cs="Arial"/>
          <w:b/>
        </w:rPr>
        <w:t>5.1 Pakowanie</w:t>
      </w:r>
    </w:p>
    <w:p w:rsidR="002229DF" w:rsidRDefault="002229DF" w:rsidP="002229DF">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2229DF" w:rsidRDefault="002229DF" w:rsidP="002229DF">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229DF" w:rsidRDefault="002229DF" w:rsidP="002229DF">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2229DF" w:rsidRPr="002229DF" w:rsidRDefault="002229DF" w:rsidP="002229DF">
      <w:pPr>
        <w:pStyle w:val="E-1"/>
        <w:spacing w:before="240" w:after="240" w:line="360" w:lineRule="auto"/>
        <w:rPr>
          <w:rFonts w:ascii="Arial" w:hAnsi="Arial" w:cs="Arial"/>
        </w:rPr>
      </w:pPr>
      <w:r w:rsidRPr="002229DF">
        <w:rPr>
          <w:rFonts w:ascii="Arial" w:hAnsi="Arial" w:cs="Arial"/>
          <w:b/>
        </w:rPr>
        <w:t>5.2 Znakowanie</w:t>
      </w:r>
    </w:p>
    <w:p w:rsidR="002229DF" w:rsidRPr="002229DF" w:rsidRDefault="002229DF" w:rsidP="002229DF">
      <w:pPr>
        <w:pStyle w:val="E-1"/>
        <w:spacing w:line="360" w:lineRule="auto"/>
        <w:rPr>
          <w:rFonts w:ascii="Arial" w:hAnsi="Arial" w:cs="Arial"/>
        </w:rPr>
      </w:pPr>
      <w:r w:rsidRPr="002229DF">
        <w:rPr>
          <w:rFonts w:ascii="Arial" w:hAnsi="Arial" w:cs="Arial"/>
        </w:rPr>
        <w:t>Do każdej partii dostawczej należy dołączyć specyfikację zawierającą następujące informacje:</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nazwę produktu,</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nazwę dostawcy – producenta, adres,</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t>kraj pochodzenia,</w:t>
      </w:r>
    </w:p>
    <w:p w:rsidR="002229DF" w:rsidRPr="002229DF" w:rsidRDefault="002229DF" w:rsidP="00051D2F">
      <w:pPr>
        <w:pStyle w:val="E-1"/>
        <w:numPr>
          <w:ilvl w:val="0"/>
          <w:numId w:val="6"/>
        </w:numPr>
        <w:spacing w:line="360" w:lineRule="auto"/>
        <w:textAlignment w:val="auto"/>
        <w:rPr>
          <w:rFonts w:ascii="Arial" w:hAnsi="Arial" w:cs="Arial"/>
        </w:rPr>
      </w:pPr>
      <w:r w:rsidRPr="002229DF">
        <w:rPr>
          <w:rFonts w:ascii="Arial" w:hAnsi="Arial" w:cs="Arial"/>
        </w:rPr>
        <w:lastRenderedPageBreak/>
        <w:t>warunki przechowywania</w:t>
      </w:r>
    </w:p>
    <w:p w:rsidR="002229DF" w:rsidRPr="002229DF" w:rsidRDefault="002229DF" w:rsidP="002229DF">
      <w:pPr>
        <w:pStyle w:val="E-1"/>
        <w:spacing w:line="360" w:lineRule="auto"/>
        <w:rPr>
          <w:rFonts w:ascii="Arial" w:hAnsi="Arial" w:cs="Arial"/>
        </w:rPr>
      </w:pPr>
      <w:r w:rsidRPr="002229DF">
        <w:rPr>
          <w:rFonts w:ascii="Arial" w:hAnsi="Arial" w:cs="Arial"/>
        </w:rPr>
        <w:t>oraz pozostałe informacje zgodnie z aktualnie obowiązującym prawem.</w:t>
      </w:r>
    </w:p>
    <w:p w:rsidR="002229DF" w:rsidRPr="002229DF" w:rsidRDefault="002229DF" w:rsidP="002229DF">
      <w:pPr>
        <w:pStyle w:val="E-1"/>
        <w:spacing w:before="240" w:after="240" w:line="360" w:lineRule="auto"/>
        <w:rPr>
          <w:rFonts w:ascii="Arial" w:hAnsi="Arial" w:cs="Arial"/>
          <w:b/>
        </w:rPr>
      </w:pPr>
      <w:r w:rsidRPr="002229DF">
        <w:rPr>
          <w:rFonts w:ascii="Arial" w:hAnsi="Arial" w:cs="Arial"/>
          <w:b/>
        </w:rPr>
        <w:t>5.3 Przechowywanie</w:t>
      </w:r>
    </w:p>
    <w:p w:rsidR="002229DF" w:rsidRPr="002229DF" w:rsidRDefault="002229DF" w:rsidP="002229DF">
      <w:pPr>
        <w:pStyle w:val="E-1"/>
        <w:spacing w:line="360" w:lineRule="auto"/>
        <w:rPr>
          <w:rFonts w:ascii="Arial" w:hAnsi="Arial" w:cs="Arial"/>
        </w:rPr>
      </w:pPr>
      <w:r w:rsidRPr="002229DF">
        <w:rPr>
          <w:rFonts w:ascii="Arial" w:hAnsi="Arial" w:cs="Arial"/>
        </w:rPr>
        <w:t>Przechowywać zgodnie z zaleceniami producenta.</w:t>
      </w:r>
    </w:p>
    <w:p w:rsidR="00E74515" w:rsidRDefault="00E74515" w:rsidP="00F10188">
      <w:pPr>
        <w:pStyle w:val="E-1"/>
        <w:spacing w:line="360" w:lineRule="auto"/>
        <w:rPr>
          <w:rFonts w:ascii="Arial" w:hAnsi="Arial" w:cs="Arial"/>
        </w:rPr>
      </w:pPr>
    </w:p>
    <w:p w:rsidR="00E74515" w:rsidRPr="00F10188" w:rsidRDefault="00D96D64" w:rsidP="00F10188">
      <w:pPr>
        <w:spacing w:after="0"/>
        <w:jc w:val="center"/>
        <w:rPr>
          <w:rFonts w:ascii="Arial" w:hAnsi="Arial" w:cs="Arial"/>
          <w:b/>
          <w:caps/>
          <w:sz w:val="20"/>
          <w:szCs w:val="20"/>
        </w:rPr>
      </w:pPr>
      <w:r>
        <w:rPr>
          <w:rFonts w:ascii="Arial" w:hAnsi="Arial" w:cs="Arial"/>
          <w:b/>
          <w:caps/>
          <w:sz w:val="20"/>
          <w:szCs w:val="20"/>
        </w:rPr>
        <w:t>kalafior</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DA5D03">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03221420-6</w:t>
            </w:r>
          </w:p>
        </w:tc>
        <w:tc>
          <w:tcPr>
            <w:tcW w:w="4322" w:type="dxa"/>
          </w:tcPr>
          <w:p w:rsidR="00E74515" w:rsidRPr="00F10188" w:rsidRDefault="00E74515" w:rsidP="00F10188">
            <w:pPr>
              <w:spacing w:after="0"/>
              <w:jc w:val="center"/>
              <w:rPr>
                <w:rFonts w:ascii="Arial" w:hAnsi="Arial" w:cs="Arial"/>
                <w:sz w:val="20"/>
                <w:szCs w:val="20"/>
              </w:rPr>
            </w:pPr>
          </w:p>
        </w:tc>
      </w:tr>
    </w:tbl>
    <w:p w:rsidR="00DA5D03" w:rsidRDefault="00DA5D03" w:rsidP="00DA5D03">
      <w:pPr>
        <w:pStyle w:val="E-1"/>
        <w:spacing w:before="240" w:after="240" w:line="360" w:lineRule="auto"/>
        <w:rPr>
          <w:rFonts w:ascii="Arial" w:hAnsi="Arial" w:cs="Arial"/>
          <w:b/>
        </w:rPr>
      </w:pPr>
    </w:p>
    <w:p w:rsidR="00DA5D03" w:rsidRPr="00DA5D03" w:rsidRDefault="00DA5D03" w:rsidP="00051D2F">
      <w:pPr>
        <w:pStyle w:val="E-1"/>
        <w:numPr>
          <w:ilvl w:val="0"/>
          <w:numId w:val="26"/>
        </w:numPr>
        <w:spacing w:before="240" w:after="240" w:line="360" w:lineRule="auto"/>
        <w:ind w:left="284" w:hanging="284"/>
        <w:rPr>
          <w:rFonts w:ascii="Arial" w:hAnsi="Arial" w:cs="Arial"/>
          <w:b/>
        </w:rPr>
      </w:pPr>
      <w:r w:rsidRPr="00DA5D03">
        <w:rPr>
          <w:rFonts w:ascii="Arial" w:hAnsi="Arial" w:cs="Arial"/>
          <w:b/>
        </w:rPr>
        <w:t>Wstęp</w:t>
      </w:r>
    </w:p>
    <w:p w:rsidR="00DA5D03" w:rsidRPr="00DA5D03" w:rsidRDefault="00DA5D03" w:rsidP="00DA5D03">
      <w:pPr>
        <w:pStyle w:val="E-1"/>
        <w:spacing w:before="240" w:after="240" w:line="360" w:lineRule="auto"/>
        <w:rPr>
          <w:rFonts w:ascii="Arial" w:hAnsi="Arial" w:cs="Arial"/>
        </w:rPr>
      </w:pPr>
      <w:r>
        <w:rPr>
          <w:rFonts w:ascii="Arial" w:hAnsi="Arial" w:cs="Arial"/>
          <w:b/>
        </w:rPr>
        <w:t>1.1</w:t>
      </w:r>
      <w:r w:rsidRPr="00DA5D03">
        <w:rPr>
          <w:rFonts w:ascii="Arial" w:hAnsi="Arial" w:cs="Arial"/>
          <w:b/>
        </w:rPr>
        <w:t xml:space="preserve">Zakres </w:t>
      </w:r>
    </w:p>
    <w:p w:rsidR="00DA5D03" w:rsidRPr="00DA5D03" w:rsidRDefault="00DA5D03" w:rsidP="00DA5D03">
      <w:pPr>
        <w:pStyle w:val="E-1"/>
        <w:spacing w:line="360" w:lineRule="auto"/>
        <w:jc w:val="both"/>
        <w:rPr>
          <w:rFonts w:ascii="Arial" w:hAnsi="Arial" w:cs="Arial"/>
        </w:rPr>
      </w:pPr>
      <w:r w:rsidRPr="00DA5D03">
        <w:rPr>
          <w:rFonts w:ascii="Arial" w:hAnsi="Arial" w:cs="Arial"/>
        </w:rPr>
        <w:t>Niniejszymi minimalnymi wymaganiami jakościowymi objęto wymagania, metody badań oraz warunki przechowywania i pakowania kalafiorów.</w:t>
      </w:r>
    </w:p>
    <w:p w:rsidR="00DA5D03" w:rsidRPr="00DA5D03" w:rsidRDefault="00DA5D03" w:rsidP="00DA5D03">
      <w:pPr>
        <w:pStyle w:val="E-1"/>
        <w:jc w:val="both"/>
        <w:rPr>
          <w:rFonts w:ascii="Arial" w:hAnsi="Arial" w:cs="Arial"/>
        </w:rPr>
      </w:pPr>
    </w:p>
    <w:p w:rsidR="00DA5D03" w:rsidRPr="00DA5D03" w:rsidRDefault="00DA5D03" w:rsidP="00DA5D03">
      <w:pPr>
        <w:pStyle w:val="E-1"/>
        <w:spacing w:line="360" w:lineRule="auto"/>
        <w:jc w:val="both"/>
        <w:rPr>
          <w:rFonts w:ascii="Arial" w:hAnsi="Arial" w:cs="Arial"/>
        </w:rPr>
      </w:pPr>
      <w:r w:rsidRPr="00DA5D03">
        <w:rPr>
          <w:rFonts w:ascii="Arial" w:hAnsi="Arial" w:cs="Arial"/>
        </w:rPr>
        <w:t>Postanowienia minimalnych wymagań jakościowych wykorzystywane są podczas produkcji i obrotu handlowego kalafiorów przeznaczonych dla odbiorcy.</w:t>
      </w:r>
    </w:p>
    <w:p w:rsidR="00DA5D03" w:rsidRPr="00DA5D03" w:rsidRDefault="00DA5D03" w:rsidP="00DA5D03">
      <w:pPr>
        <w:pStyle w:val="E-1"/>
        <w:spacing w:before="240" w:after="240"/>
        <w:rPr>
          <w:rFonts w:ascii="Arial" w:hAnsi="Arial" w:cs="Arial"/>
          <w:b/>
          <w:bCs/>
        </w:rPr>
      </w:pPr>
      <w:r>
        <w:rPr>
          <w:rFonts w:ascii="Arial" w:hAnsi="Arial" w:cs="Arial"/>
          <w:b/>
          <w:bCs/>
        </w:rPr>
        <w:t>1.2</w:t>
      </w:r>
      <w:r w:rsidRPr="00DA5D03">
        <w:rPr>
          <w:rFonts w:ascii="Arial" w:hAnsi="Arial" w:cs="Arial"/>
          <w:b/>
          <w:bCs/>
        </w:rPr>
        <w:t>Dokumenty powołane</w:t>
      </w:r>
    </w:p>
    <w:p w:rsidR="00DA5D03" w:rsidRPr="00DA5D03" w:rsidRDefault="00DA5D03" w:rsidP="00DA5D03">
      <w:pPr>
        <w:pStyle w:val="E-1"/>
        <w:spacing w:before="240" w:after="120" w:line="360" w:lineRule="auto"/>
        <w:jc w:val="both"/>
        <w:rPr>
          <w:rFonts w:ascii="Arial" w:hAnsi="Arial" w:cs="Arial"/>
          <w:bCs/>
        </w:rPr>
      </w:pPr>
      <w:r w:rsidRPr="00DA5D03">
        <w:rPr>
          <w:rFonts w:ascii="Arial" w:hAnsi="Arial" w:cs="Arial"/>
          <w:bCs/>
        </w:rPr>
        <w:t>Do stosowania niniejszego dokumentu są niezbędne podane niżej dokumenty powołane. Stosuje się ostatnie aktualne wydanie dokumentu powołanego (łącznie ze zmianami).</w:t>
      </w:r>
    </w:p>
    <w:p w:rsidR="00DA5D03" w:rsidRPr="0088224B" w:rsidRDefault="00DA5D03" w:rsidP="00DA5D03">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DA5D03" w:rsidRPr="00DA5D03" w:rsidRDefault="00DA5D03" w:rsidP="00DA5D03">
      <w:pPr>
        <w:pStyle w:val="Edward"/>
        <w:spacing w:before="240" w:after="240" w:line="360" w:lineRule="auto"/>
        <w:jc w:val="both"/>
        <w:rPr>
          <w:rFonts w:ascii="Arial" w:hAnsi="Arial" w:cs="Arial"/>
          <w:b/>
          <w:bCs/>
        </w:rPr>
      </w:pPr>
      <w:r w:rsidRPr="00DA5D03">
        <w:rPr>
          <w:rFonts w:ascii="Arial" w:hAnsi="Arial" w:cs="Arial"/>
          <w:b/>
          <w:bCs/>
        </w:rPr>
        <w:t>2 Wymagania</w:t>
      </w:r>
    </w:p>
    <w:p w:rsidR="00DA5D03" w:rsidRDefault="00DA5D03" w:rsidP="00DA5D03">
      <w:pPr>
        <w:pStyle w:val="Nagwek11"/>
        <w:rPr>
          <w:bCs w:val="0"/>
        </w:rPr>
      </w:pPr>
      <w:r>
        <w:rPr>
          <w:bCs w:val="0"/>
        </w:rPr>
        <w:t>2.1 Wymagania ogólne</w:t>
      </w:r>
    </w:p>
    <w:p w:rsidR="00DA5D03" w:rsidRDefault="00DA5D03" w:rsidP="00DA5D03">
      <w:pPr>
        <w:pStyle w:val="Nagwek11"/>
        <w:spacing w:before="360"/>
        <w:rPr>
          <w:b w:val="0"/>
          <w:bCs w:val="0"/>
        </w:rPr>
      </w:pPr>
      <w:r>
        <w:rPr>
          <w:b w:val="0"/>
          <w:bCs w:val="0"/>
        </w:rPr>
        <w:t>Produkt powinien spełniać wymagania aktualnie obowiązującego prawa żywnościowego.</w:t>
      </w:r>
    </w:p>
    <w:p w:rsidR="00DA5D03" w:rsidRPr="00133CB7" w:rsidRDefault="00DA5D03" w:rsidP="00DA5D03">
      <w:pPr>
        <w:pStyle w:val="Nagwek11"/>
        <w:rPr>
          <w:bCs w:val="0"/>
        </w:rPr>
      </w:pPr>
      <w:r>
        <w:rPr>
          <w:bCs w:val="0"/>
        </w:rPr>
        <w:t>2.2 Wymagania organoleptyczne, fizyczne</w:t>
      </w:r>
    </w:p>
    <w:p w:rsidR="00DA5D03" w:rsidRDefault="00DA5D03" w:rsidP="00DA5D0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Tablic1</w:t>
      </w:r>
    </w:p>
    <w:p w:rsidR="00DA5D03" w:rsidRPr="002C3EC8" w:rsidRDefault="00DA5D03" w:rsidP="00DA5D0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9"/>
        <w:gridCol w:w="4856"/>
        <w:gridCol w:w="1465"/>
      </w:tblGrid>
      <w:tr w:rsidR="00DA5D03" w:rsidRPr="002C3EC8" w:rsidTr="00DA5D03">
        <w:trPr>
          <w:trHeight w:val="450"/>
          <w:jc w:val="center"/>
        </w:trPr>
        <w:tc>
          <w:tcPr>
            <w:tcW w:w="0" w:type="auto"/>
            <w:vAlign w:val="center"/>
          </w:tcPr>
          <w:p w:rsidR="00DA5D03" w:rsidRPr="00A32CEF" w:rsidRDefault="00DA5D03"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DA5D03" w:rsidRPr="00A32CEF" w:rsidRDefault="00DA5D03"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DA5D03" w:rsidRPr="00A32CEF" w:rsidRDefault="00DA5D03" w:rsidP="00DA5D03">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DA5D03" w:rsidRPr="002C3EC8" w:rsidRDefault="00DA5D03" w:rsidP="00DA5D03">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 xml:space="preserve">Metody badań </w:t>
            </w:r>
            <w:r w:rsidRPr="002C3EC8">
              <w:rPr>
                <w:rFonts w:ascii="Arial" w:hAnsi="Arial" w:cs="Arial"/>
                <w:b/>
                <w:bCs/>
                <w:sz w:val="18"/>
                <w:szCs w:val="18"/>
              </w:rPr>
              <w:lastRenderedPageBreak/>
              <w:t>według</w:t>
            </w:r>
          </w:p>
        </w:tc>
      </w:tr>
      <w:tr w:rsidR="00DA5D03" w:rsidRPr="002C3EC8" w:rsidTr="00DA5D03">
        <w:trPr>
          <w:cantSplit/>
          <w:trHeight w:val="341"/>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DA5D03" w:rsidRPr="00A32CEF"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Świeże, czyste, zdrowe (bez oznak gnicia, śladów pleśni oraz uszkodzeń takich jak skazy, obicia), bez liści, całe, twarde, o gęstej strukturze, z krótko przyciętym głąbem (usunięta cała część niejadalna głąba), wolne od owadów i szkodników oraz uszkodzeń spowodowanych przez choroby i szkodniki, pozbawione nieprawidłowej wilgoci zewnętrznej; wolne od wystających liści na główce;</w:t>
            </w:r>
          </w:p>
          <w:p w:rsidR="00DA5D03" w:rsidRPr="008A250F"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są nieznaczne wady kształtu, rozwoju, zabarwienia oraz bardzo nieznaczne zdrewnienie, pod warunkiem, że nie mają one wpływu na ogólny wygląd, jakość, zachowanie jakości oraz prezentację w opakowaniu </w:t>
            </w:r>
          </w:p>
        </w:tc>
        <w:tc>
          <w:tcPr>
            <w:tcW w:w="1485" w:type="dxa"/>
            <w:vMerge w:val="restart"/>
            <w:shd w:val="clear" w:color="auto" w:fill="auto"/>
            <w:vAlign w:val="center"/>
          </w:tcPr>
          <w:p w:rsidR="00DA5D03" w:rsidRPr="00E1625C" w:rsidRDefault="00DA5D03" w:rsidP="00DA5D03">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DA5D03" w:rsidRPr="002C3EC8" w:rsidTr="00DA5D03">
        <w:trPr>
          <w:cantSplit/>
          <w:trHeight w:val="90"/>
          <w:jc w:val="center"/>
        </w:trPr>
        <w:tc>
          <w:tcPr>
            <w:tcW w:w="0" w:type="auto"/>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DA5D03"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55" w:type="dxa"/>
            <w:tcBorders>
              <w:top w:val="single" w:sz="6" w:space="0" w:color="auto"/>
              <w:bottom w:val="single" w:sz="6" w:space="0" w:color="auto"/>
            </w:tcBorders>
          </w:tcPr>
          <w:p w:rsidR="00DA5D03" w:rsidRPr="001132E9"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 xml:space="preserve">Jednolita biała, lekko kremowa </w:t>
            </w:r>
          </w:p>
        </w:tc>
        <w:tc>
          <w:tcPr>
            <w:tcW w:w="1485"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90"/>
          <w:jc w:val="center"/>
        </w:trPr>
        <w:tc>
          <w:tcPr>
            <w:tcW w:w="0" w:type="auto"/>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DA5D03"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DA5D03" w:rsidRPr="001132E9"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341"/>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DA5D03" w:rsidRPr="00A32CEF"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DA5D03" w:rsidRPr="00A32CEF"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i wielkości</w:t>
            </w:r>
          </w:p>
        </w:tc>
        <w:tc>
          <w:tcPr>
            <w:tcW w:w="1485" w:type="dxa"/>
            <w:vMerge/>
            <w:shd w:val="clear" w:color="auto" w:fill="auto"/>
            <w:vAlign w:val="center"/>
          </w:tcPr>
          <w:p w:rsidR="00DA5D03" w:rsidRPr="002C3EC8" w:rsidRDefault="00DA5D03" w:rsidP="00DA5D03">
            <w:pPr>
              <w:widowControl w:val="0"/>
              <w:autoSpaceDE w:val="0"/>
              <w:autoSpaceDN w:val="0"/>
              <w:adjustRightInd w:val="0"/>
              <w:jc w:val="both"/>
              <w:rPr>
                <w:rFonts w:ascii="Arial" w:hAnsi="Arial" w:cs="Arial"/>
                <w:sz w:val="18"/>
                <w:szCs w:val="18"/>
              </w:rPr>
            </w:pPr>
          </w:p>
        </w:tc>
      </w:tr>
      <w:tr w:rsidR="00DA5D03" w:rsidRPr="002C3EC8" w:rsidTr="00DA5D03">
        <w:trPr>
          <w:cantSplit/>
          <w:trHeight w:val="90"/>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DA5D03" w:rsidRPr="00AD65F9" w:rsidRDefault="00DA5D03" w:rsidP="00DA5D03">
            <w:pPr>
              <w:widowControl w:val="0"/>
              <w:autoSpaceDE w:val="0"/>
              <w:autoSpaceDN w:val="0"/>
              <w:adjustRightInd w:val="0"/>
              <w:jc w:val="both"/>
              <w:rPr>
                <w:rFonts w:ascii="Arial" w:hAnsi="Arial" w:cs="Arial"/>
                <w:spacing w:val="-4"/>
                <w:sz w:val="18"/>
                <w:szCs w:val="18"/>
              </w:rPr>
            </w:pPr>
            <w:r>
              <w:rPr>
                <w:rFonts w:ascii="Arial" w:hAnsi="Arial" w:cs="Arial"/>
                <w:spacing w:val="-4"/>
                <w:sz w:val="18"/>
                <w:szCs w:val="18"/>
              </w:rPr>
              <w:t>Średnica minimalna,</w:t>
            </w:r>
            <w:r w:rsidRPr="00AD65F9">
              <w:rPr>
                <w:rFonts w:ascii="Arial" w:hAnsi="Arial" w:cs="Arial"/>
                <w:spacing w:val="-4"/>
                <w:sz w:val="18"/>
                <w:szCs w:val="18"/>
              </w:rPr>
              <w:t xml:space="preserve"> mm</w:t>
            </w:r>
          </w:p>
        </w:tc>
        <w:tc>
          <w:tcPr>
            <w:tcW w:w="4955" w:type="dxa"/>
            <w:tcBorders>
              <w:top w:val="single" w:sz="6" w:space="0" w:color="auto"/>
              <w:bottom w:val="single" w:sz="6" w:space="0" w:color="auto"/>
            </w:tcBorders>
          </w:tcPr>
          <w:p w:rsidR="00DA5D03" w:rsidRPr="00A9134C" w:rsidRDefault="00DA5D03" w:rsidP="00DA5D03">
            <w:pPr>
              <w:tabs>
                <w:tab w:val="left" w:pos="1620"/>
              </w:tabs>
              <w:jc w:val="center"/>
              <w:rPr>
                <w:rFonts w:ascii="Arial" w:hAnsi="Arial" w:cs="Arial"/>
                <w:color w:val="FF0000"/>
                <w:sz w:val="18"/>
                <w:szCs w:val="18"/>
              </w:rPr>
            </w:pPr>
            <w:r>
              <w:rPr>
                <w:rFonts w:ascii="Arial" w:hAnsi="Arial" w:cs="Arial"/>
                <w:sz w:val="18"/>
                <w:szCs w:val="18"/>
              </w:rPr>
              <w:t>150</w:t>
            </w:r>
          </w:p>
        </w:tc>
        <w:tc>
          <w:tcPr>
            <w:tcW w:w="1485"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90"/>
          <w:jc w:val="center"/>
        </w:trPr>
        <w:tc>
          <w:tcPr>
            <w:tcW w:w="0" w:type="auto"/>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Dopuszczalna różnica średnic między najmniejszą a największą główką kalafiora w każdym opakowaniu, nie więcej niż, mm </w:t>
            </w:r>
          </w:p>
        </w:tc>
        <w:tc>
          <w:tcPr>
            <w:tcW w:w="4955" w:type="dxa"/>
            <w:tcBorders>
              <w:top w:val="single" w:sz="6" w:space="0" w:color="auto"/>
              <w:bottom w:val="single" w:sz="6" w:space="0" w:color="auto"/>
            </w:tcBorders>
          </w:tcPr>
          <w:p w:rsidR="00DA5D03" w:rsidRDefault="00DA5D03" w:rsidP="00DA5D03">
            <w:pPr>
              <w:rPr>
                <w:rFonts w:ascii="Arial" w:hAnsi="Arial" w:cs="Arial"/>
                <w:sz w:val="18"/>
                <w:szCs w:val="18"/>
              </w:rPr>
            </w:pPr>
          </w:p>
          <w:p w:rsidR="00DA5D03" w:rsidRDefault="00DA5D03" w:rsidP="00DA5D03">
            <w:pPr>
              <w:rPr>
                <w:rFonts w:ascii="Arial" w:hAnsi="Arial" w:cs="Arial"/>
                <w:sz w:val="18"/>
                <w:szCs w:val="18"/>
              </w:rPr>
            </w:pPr>
          </w:p>
          <w:p w:rsidR="00DA5D03" w:rsidRPr="00AD65F9" w:rsidRDefault="00DA5D03" w:rsidP="00DA5D03">
            <w:pPr>
              <w:jc w:val="center"/>
              <w:rPr>
                <w:rFonts w:ascii="Arial" w:hAnsi="Arial" w:cs="Arial"/>
                <w:sz w:val="18"/>
                <w:szCs w:val="18"/>
              </w:rPr>
            </w:pPr>
            <w:r>
              <w:rPr>
                <w:rFonts w:ascii="Arial" w:hAnsi="Arial" w:cs="Arial"/>
                <w:sz w:val="18"/>
                <w:szCs w:val="18"/>
              </w:rPr>
              <w:t>40</w:t>
            </w:r>
          </w:p>
        </w:tc>
        <w:tc>
          <w:tcPr>
            <w:tcW w:w="1485" w:type="dxa"/>
            <w:vMerge/>
            <w:shd w:val="clear" w:color="auto" w:fill="auto"/>
            <w:vAlign w:val="center"/>
          </w:tcPr>
          <w:p w:rsidR="00DA5D03" w:rsidRPr="002C3EC8" w:rsidRDefault="00DA5D03" w:rsidP="00DA5D03">
            <w:pPr>
              <w:rPr>
                <w:rFonts w:ascii="Arial" w:hAnsi="Arial" w:cs="Arial"/>
                <w:sz w:val="18"/>
                <w:szCs w:val="18"/>
              </w:rPr>
            </w:pPr>
          </w:p>
        </w:tc>
      </w:tr>
    </w:tbl>
    <w:p w:rsidR="00DA5D03" w:rsidRPr="00775B8D" w:rsidRDefault="00DA5D03" w:rsidP="00DA5D03">
      <w:pPr>
        <w:pStyle w:val="Nagwek11"/>
        <w:spacing w:before="360"/>
        <w:rPr>
          <w:b w:val="0"/>
          <w:bCs w:val="0"/>
        </w:rPr>
      </w:pPr>
      <w:r w:rsidRPr="00E76D84">
        <w:rPr>
          <w:b w:val="0"/>
        </w:rPr>
        <w:t>Postanowienia dotyczące tolerancji zgodnie z aktualnie obowiązującym prawem</w:t>
      </w:r>
      <w:r>
        <w:rPr>
          <w:b w:val="0"/>
        </w:rPr>
        <w:t>.</w:t>
      </w:r>
    </w:p>
    <w:p w:rsidR="00DA5D03" w:rsidRDefault="00DA5D03" w:rsidP="00DA5D03">
      <w:pPr>
        <w:pStyle w:val="Nagwek11"/>
        <w:rPr>
          <w:bCs w:val="0"/>
        </w:rPr>
      </w:pPr>
      <w:r>
        <w:rPr>
          <w:bCs w:val="0"/>
        </w:rPr>
        <w:t xml:space="preserve">2.3 Wymagania chemiczne </w:t>
      </w:r>
    </w:p>
    <w:p w:rsidR="00DA5D03" w:rsidRPr="00A9134C" w:rsidRDefault="00DA5D03" w:rsidP="00DA5D03">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rPr>
        <w:t>oraz pozostałości pestycydów</w:t>
      </w:r>
      <w:r>
        <w:rPr>
          <w:b w:val="0"/>
          <w:bCs w:val="0"/>
        </w:rPr>
        <w:t xml:space="preserve"> zgodnie z aktualnie obowiązującym prawem.</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3.Trwałość</w:t>
      </w:r>
    </w:p>
    <w:p w:rsidR="00DA5D03" w:rsidRPr="0034180F" w:rsidRDefault="00DA5D03" w:rsidP="00DA5D0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kalafiorów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 Metody badań</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4.1 Sprawdzenie znakowania i stanu opakowania</w:t>
      </w:r>
    </w:p>
    <w:p w:rsidR="00DA5D03" w:rsidRPr="00DA5D03" w:rsidRDefault="00DA5D03" w:rsidP="00DA5D03">
      <w:pPr>
        <w:pStyle w:val="E-1"/>
        <w:spacing w:before="240" w:after="240" w:line="360" w:lineRule="auto"/>
        <w:jc w:val="both"/>
        <w:rPr>
          <w:rFonts w:ascii="Arial" w:hAnsi="Arial" w:cs="Arial"/>
        </w:rPr>
      </w:pPr>
      <w:r w:rsidRPr="00DA5D03">
        <w:rPr>
          <w:rFonts w:ascii="Arial" w:hAnsi="Arial" w:cs="Arial"/>
        </w:rPr>
        <w:t>Wykonać metodą wizualną na zgodność z pkt. 5.1 i 5.2.</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4.2 Sprawdzenie masy netto</w:t>
      </w:r>
    </w:p>
    <w:p w:rsidR="00DA5D03" w:rsidRPr="00DA5D03" w:rsidRDefault="00DA5D03" w:rsidP="00DA5D03">
      <w:pPr>
        <w:pStyle w:val="E-1"/>
        <w:spacing w:before="240" w:after="240" w:line="360" w:lineRule="auto"/>
        <w:jc w:val="both"/>
        <w:rPr>
          <w:rFonts w:ascii="Arial" w:hAnsi="Arial" w:cs="Arial"/>
        </w:rPr>
      </w:pPr>
      <w:r w:rsidRPr="00DA5D03">
        <w:rPr>
          <w:rFonts w:ascii="Arial" w:hAnsi="Arial" w:cs="Arial"/>
        </w:rPr>
        <w:t>Wykonać metodą wagową na zgodność z deklaracją producenta.</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lastRenderedPageBreak/>
        <w:t>4.3 Oznaczanie cech organoleptycznych i fizycznych</w:t>
      </w:r>
    </w:p>
    <w:p w:rsidR="00DA5D03" w:rsidRPr="00DA5D03" w:rsidRDefault="00DA5D03" w:rsidP="00DA5D03">
      <w:pPr>
        <w:pStyle w:val="E-1"/>
        <w:spacing w:before="240" w:after="120" w:line="360" w:lineRule="auto"/>
        <w:jc w:val="both"/>
        <w:rPr>
          <w:rFonts w:ascii="Arial" w:hAnsi="Arial" w:cs="Arial"/>
        </w:rPr>
      </w:pPr>
      <w:r w:rsidRPr="00DA5D03">
        <w:rPr>
          <w:rFonts w:ascii="Arial" w:hAnsi="Arial" w:cs="Arial"/>
        </w:rPr>
        <w:t>Według norm podanych w Tablicy1.</w:t>
      </w:r>
    </w:p>
    <w:p w:rsidR="00DA5D03" w:rsidRPr="00DA5D03" w:rsidRDefault="00DA5D03" w:rsidP="00DA5D03">
      <w:pPr>
        <w:pStyle w:val="E-1"/>
        <w:spacing w:before="240" w:after="240" w:line="360" w:lineRule="auto"/>
        <w:rPr>
          <w:rFonts w:ascii="Arial" w:hAnsi="Arial" w:cs="Arial"/>
        </w:rPr>
      </w:pPr>
      <w:r w:rsidRPr="00DA5D03">
        <w:rPr>
          <w:rFonts w:ascii="Arial" w:hAnsi="Arial" w:cs="Arial"/>
          <w:b/>
        </w:rPr>
        <w:t xml:space="preserve">5 Pakowanie, znakowanie, przechowywanie </w:t>
      </w:r>
    </w:p>
    <w:p w:rsidR="00DA5D03" w:rsidRPr="00DA5D03" w:rsidRDefault="00DA5D03" w:rsidP="00DA5D03">
      <w:pPr>
        <w:pStyle w:val="E-1"/>
        <w:spacing w:before="240" w:after="240" w:line="360" w:lineRule="auto"/>
        <w:rPr>
          <w:rFonts w:ascii="Arial" w:hAnsi="Arial" w:cs="Arial"/>
          <w:b/>
        </w:rPr>
      </w:pPr>
      <w:r w:rsidRPr="00DA5D03">
        <w:rPr>
          <w:rFonts w:ascii="Arial" w:hAnsi="Arial" w:cs="Arial"/>
          <w:b/>
        </w:rPr>
        <w:t>5.1 Pakowanie</w:t>
      </w:r>
    </w:p>
    <w:p w:rsidR="00DA5D03" w:rsidRDefault="00DA5D03" w:rsidP="00DA5D0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A5D03" w:rsidRDefault="00DA5D03" w:rsidP="00DA5D0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A5D03" w:rsidRPr="00054271" w:rsidRDefault="00DA5D03" w:rsidP="00DA5D0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A5D03" w:rsidRPr="00DA5D03" w:rsidRDefault="00DA5D03" w:rsidP="00DA5D03">
      <w:pPr>
        <w:pStyle w:val="E-1"/>
        <w:spacing w:before="240" w:after="240" w:line="360" w:lineRule="auto"/>
        <w:rPr>
          <w:rFonts w:ascii="Arial" w:hAnsi="Arial" w:cs="Arial"/>
        </w:rPr>
      </w:pPr>
      <w:r w:rsidRPr="00DA5D03">
        <w:rPr>
          <w:rFonts w:ascii="Arial" w:hAnsi="Arial" w:cs="Arial"/>
          <w:b/>
        </w:rPr>
        <w:t>5.2 Znakowanie</w:t>
      </w:r>
    </w:p>
    <w:p w:rsidR="00DA5D03" w:rsidRPr="00DA5D03" w:rsidRDefault="00DA5D03" w:rsidP="00DA5D03">
      <w:pPr>
        <w:pStyle w:val="E-1"/>
        <w:spacing w:line="360" w:lineRule="auto"/>
        <w:rPr>
          <w:rFonts w:ascii="Arial" w:hAnsi="Arial" w:cs="Arial"/>
        </w:rPr>
      </w:pPr>
      <w:r w:rsidRPr="00DA5D03">
        <w:rPr>
          <w:rFonts w:ascii="Arial" w:hAnsi="Arial" w:cs="Arial"/>
        </w:rPr>
        <w:t>Do każdej partii dostawczej należy dołączyć specyfikację zawierającą następujące informacje:</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nazwę produktu,</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nazwę dostawcy – producenta, adres,</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kraj pochodzenia,</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warunki przechowywania</w:t>
      </w:r>
    </w:p>
    <w:p w:rsidR="00DA5D03" w:rsidRPr="00DA5D03" w:rsidRDefault="00DA5D03" w:rsidP="00DA5D03">
      <w:pPr>
        <w:pStyle w:val="E-1"/>
        <w:spacing w:line="360" w:lineRule="auto"/>
        <w:rPr>
          <w:rFonts w:ascii="Arial" w:hAnsi="Arial" w:cs="Arial"/>
        </w:rPr>
      </w:pPr>
      <w:r w:rsidRPr="00DA5D03">
        <w:rPr>
          <w:rFonts w:ascii="Arial" w:hAnsi="Arial" w:cs="Arial"/>
        </w:rPr>
        <w:t>oraz pozostałe informacje zgodnie z aktualnie obowiązującym prawem.</w:t>
      </w:r>
    </w:p>
    <w:p w:rsidR="00DA5D03" w:rsidRPr="00DA5D03" w:rsidRDefault="00DA5D03" w:rsidP="00DA5D03">
      <w:pPr>
        <w:pStyle w:val="E-1"/>
        <w:spacing w:before="240" w:after="240" w:line="360" w:lineRule="auto"/>
        <w:rPr>
          <w:rFonts w:ascii="Arial" w:hAnsi="Arial" w:cs="Arial"/>
          <w:b/>
        </w:rPr>
      </w:pPr>
      <w:r w:rsidRPr="00DA5D03">
        <w:rPr>
          <w:rFonts w:ascii="Arial" w:hAnsi="Arial" w:cs="Arial"/>
          <w:b/>
        </w:rPr>
        <w:t>5.3 Przechowywanie</w:t>
      </w:r>
    </w:p>
    <w:p w:rsidR="00DA5D03" w:rsidRPr="00DA5D03" w:rsidRDefault="00DA5D03" w:rsidP="00DA5D03">
      <w:pPr>
        <w:pStyle w:val="E-1"/>
        <w:spacing w:line="360" w:lineRule="auto"/>
        <w:rPr>
          <w:rFonts w:ascii="Arial" w:hAnsi="Arial" w:cs="Arial"/>
        </w:rPr>
      </w:pPr>
      <w:r w:rsidRPr="00DA5D03">
        <w:rPr>
          <w:rFonts w:ascii="Arial" w:hAnsi="Arial" w:cs="Arial"/>
        </w:rPr>
        <w:t>Przechowywać zgodnie z zaleceniami producenta.</w:t>
      </w:r>
    </w:p>
    <w:p w:rsidR="00E74515" w:rsidRDefault="00E74515" w:rsidP="00F10188">
      <w:pPr>
        <w:spacing w:after="0" w:line="360" w:lineRule="auto"/>
        <w:rPr>
          <w:rFonts w:ascii="Arial" w:hAnsi="Arial" w:cs="Arial"/>
          <w:color w:val="FF0000"/>
          <w:sz w:val="20"/>
          <w:szCs w:val="20"/>
        </w:rPr>
      </w:pPr>
    </w:p>
    <w:p w:rsidR="00DA5D03" w:rsidRPr="00F10188" w:rsidRDefault="00DA5D03" w:rsidP="00F10188">
      <w:pPr>
        <w:spacing w:after="0" w:line="360" w:lineRule="auto"/>
        <w:rPr>
          <w:rFonts w:ascii="Arial" w:hAnsi="Arial" w:cs="Arial"/>
          <w:color w:val="FF0000"/>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t>rzodkiewka</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p>
          <w:p w:rsidR="00E74515" w:rsidRPr="00F10188" w:rsidRDefault="00E74515" w:rsidP="00DA5D03">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03221100-7</w:t>
            </w:r>
          </w:p>
        </w:tc>
        <w:tc>
          <w:tcPr>
            <w:tcW w:w="4322" w:type="dxa"/>
          </w:tcPr>
          <w:p w:rsidR="00E74515" w:rsidRPr="00F10188" w:rsidRDefault="00E74515" w:rsidP="00F10188">
            <w:pPr>
              <w:spacing w:after="0"/>
              <w:jc w:val="center"/>
              <w:rPr>
                <w:rFonts w:ascii="Arial" w:hAnsi="Arial" w:cs="Arial"/>
                <w:sz w:val="20"/>
                <w:szCs w:val="20"/>
              </w:rPr>
            </w:pPr>
          </w:p>
        </w:tc>
      </w:tr>
    </w:tbl>
    <w:p w:rsidR="00DA5D03" w:rsidRDefault="00DA5D03" w:rsidP="00F10188">
      <w:pPr>
        <w:pStyle w:val="E-1"/>
        <w:spacing w:line="360" w:lineRule="auto"/>
        <w:rPr>
          <w:rFonts w:ascii="Arial" w:hAnsi="Arial" w:cs="Arial"/>
          <w:b/>
        </w:rPr>
      </w:pPr>
    </w:p>
    <w:p w:rsidR="00DA5D03" w:rsidRPr="00DA5D03" w:rsidRDefault="00DA5D03" w:rsidP="00051D2F">
      <w:pPr>
        <w:pStyle w:val="E-1"/>
        <w:numPr>
          <w:ilvl w:val="0"/>
          <w:numId w:val="27"/>
        </w:numPr>
        <w:spacing w:before="240" w:after="240" w:line="360" w:lineRule="auto"/>
        <w:ind w:left="284" w:hanging="284"/>
        <w:rPr>
          <w:rFonts w:ascii="Arial" w:hAnsi="Arial" w:cs="Arial"/>
          <w:b/>
        </w:rPr>
      </w:pPr>
      <w:r w:rsidRPr="00DA5D03">
        <w:rPr>
          <w:rFonts w:ascii="Arial" w:hAnsi="Arial" w:cs="Arial"/>
          <w:b/>
        </w:rPr>
        <w:t>Wstęp</w:t>
      </w:r>
    </w:p>
    <w:p w:rsidR="00DA5D03" w:rsidRPr="00DA5D03" w:rsidRDefault="00DA5D03" w:rsidP="00DA5D03">
      <w:pPr>
        <w:pStyle w:val="E-1"/>
        <w:spacing w:before="240" w:after="240" w:line="360" w:lineRule="auto"/>
        <w:rPr>
          <w:rFonts w:ascii="Arial" w:hAnsi="Arial" w:cs="Arial"/>
        </w:rPr>
      </w:pPr>
      <w:r>
        <w:rPr>
          <w:rFonts w:ascii="Arial" w:hAnsi="Arial" w:cs="Arial"/>
          <w:b/>
        </w:rPr>
        <w:t>1.1</w:t>
      </w:r>
      <w:r w:rsidRPr="00DA5D03">
        <w:rPr>
          <w:rFonts w:ascii="Arial" w:hAnsi="Arial" w:cs="Arial"/>
          <w:b/>
        </w:rPr>
        <w:t xml:space="preserve">Zakres </w:t>
      </w:r>
    </w:p>
    <w:p w:rsidR="00DA5D03" w:rsidRPr="00DA5D03" w:rsidRDefault="00DA5D03" w:rsidP="00DA5D03">
      <w:pPr>
        <w:pStyle w:val="E-1"/>
        <w:spacing w:line="360" w:lineRule="auto"/>
        <w:jc w:val="both"/>
        <w:rPr>
          <w:rFonts w:ascii="Arial" w:hAnsi="Arial" w:cs="Arial"/>
        </w:rPr>
      </w:pPr>
      <w:r w:rsidRPr="00DA5D03">
        <w:rPr>
          <w:rFonts w:ascii="Arial" w:hAnsi="Arial" w:cs="Arial"/>
        </w:rPr>
        <w:lastRenderedPageBreak/>
        <w:t>Niniejszymi minimalnymi wymaganiami jakościowymi objęto wymagania, metody badań oraz warunki przechowywania i pakowania rzodkiewki.</w:t>
      </w:r>
    </w:p>
    <w:p w:rsidR="00DA5D03" w:rsidRPr="00DA5D03" w:rsidRDefault="00DA5D03" w:rsidP="00DA5D03">
      <w:pPr>
        <w:pStyle w:val="E-1"/>
        <w:jc w:val="both"/>
        <w:rPr>
          <w:rFonts w:ascii="Arial" w:hAnsi="Arial" w:cs="Arial"/>
        </w:rPr>
      </w:pPr>
    </w:p>
    <w:p w:rsidR="00DA5D03" w:rsidRPr="00DA5D03" w:rsidRDefault="00DA5D03" w:rsidP="00DA5D03">
      <w:pPr>
        <w:pStyle w:val="E-1"/>
        <w:spacing w:line="360" w:lineRule="auto"/>
        <w:jc w:val="both"/>
        <w:rPr>
          <w:rFonts w:ascii="Arial" w:hAnsi="Arial" w:cs="Arial"/>
        </w:rPr>
      </w:pPr>
      <w:r w:rsidRPr="00DA5D03">
        <w:rPr>
          <w:rFonts w:ascii="Arial" w:hAnsi="Arial" w:cs="Arial"/>
        </w:rPr>
        <w:t>Postanowienia minimalnych wymagań jakościowych wykorzystywane są podczas produkcji i obrotu handlowego rzodkiewki przeznaczonej dla odbiorcy.</w:t>
      </w:r>
    </w:p>
    <w:p w:rsidR="00DA5D03" w:rsidRPr="00DA5D03" w:rsidRDefault="00DA5D03" w:rsidP="00DA5D03">
      <w:pPr>
        <w:pStyle w:val="E-1"/>
        <w:spacing w:before="240" w:after="240"/>
        <w:rPr>
          <w:rFonts w:ascii="Arial" w:hAnsi="Arial" w:cs="Arial"/>
          <w:b/>
          <w:bCs/>
        </w:rPr>
      </w:pPr>
      <w:r>
        <w:rPr>
          <w:rFonts w:ascii="Arial" w:hAnsi="Arial" w:cs="Arial"/>
          <w:b/>
          <w:bCs/>
        </w:rPr>
        <w:t>1.2</w:t>
      </w:r>
      <w:r w:rsidRPr="00DA5D03">
        <w:rPr>
          <w:rFonts w:ascii="Arial" w:hAnsi="Arial" w:cs="Arial"/>
          <w:b/>
          <w:bCs/>
        </w:rPr>
        <w:t>Dokumenty powołane</w:t>
      </w:r>
    </w:p>
    <w:p w:rsidR="00DA5D03" w:rsidRPr="00DA5D03" w:rsidRDefault="00DA5D03" w:rsidP="00DA5D03">
      <w:pPr>
        <w:pStyle w:val="E-1"/>
        <w:spacing w:before="240" w:after="120" w:line="360" w:lineRule="auto"/>
        <w:jc w:val="both"/>
        <w:rPr>
          <w:rFonts w:ascii="Arial" w:hAnsi="Arial" w:cs="Arial"/>
          <w:bCs/>
        </w:rPr>
      </w:pPr>
      <w:r w:rsidRPr="00DA5D03">
        <w:rPr>
          <w:rFonts w:ascii="Arial" w:hAnsi="Arial" w:cs="Arial"/>
          <w:bCs/>
        </w:rPr>
        <w:t>Do stosowania niniejszego dokumentu są niezbędne podane niżej dokumenty powołane. Stosuje się ostatnie aktualne wydanie dokumentu powołanego (łącznie ze zmianami).</w:t>
      </w:r>
    </w:p>
    <w:p w:rsidR="00DA5D03" w:rsidRPr="00133BEA" w:rsidRDefault="00DA5D03" w:rsidP="00DA5D03">
      <w:pPr>
        <w:numPr>
          <w:ilvl w:val="0"/>
          <w:numId w:val="3"/>
        </w:numPr>
        <w:spacing w:after="0"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DA5D03" w:rsidRPr="00DA5D03" w:rsidRDefault="00DA5D03" w:rsidP="00DA5D03">
      <w:pPr>
        <w:pStyle w:val="Edward"/>
        <w:spacing w:before="240" w:after="240" w:line="360" w:lineRule="auto"/>
        <w:jc w:val="both"/>
        <w:rPr>
          <w:rFonts w:ascii="Arial" w:hAnsi="Arial" w:cs="Arial"/>
          <w:b/>
          <w:bCs/>
        </w:rPr>
      </w:pPr>
      <w:r w:rsidRPr="00DA5D03">
        <w:rPr>
          <w:rFonts w:ascii="Arial" w:hAnsi="Arial" w:cs="Arial"/>
          <w:b/>
          <w:bCs/>
        </w:rPr>
        <w:t>2 Wymagania</w:t>
      </w:r>
    </w:p>
    <w:p w:rsidR="00DA5D03" w:rsidRDefault="00DA5D03" w:rsidP="00DA5D03">
      <w:pPr>
        <w:pStyle w:val="Nagwek11"/>
        <w:rPr>
          <w:bCs w:val="0"/>
        </w:rPr>
      </w:pPr>
      <w:r>
        <w:rPr>
          <w:bCs w:val="0"/>
        </w:rPr>
        <w:t>2.1 Wymagania ogólne</w:t>
      </w:r>
    </w:p>
    <w:p w:rsidR="00DA5D03" w:rsidRDefault="00DA5D03" w:rsidP="00DA5D03">
      <w:pPr>
        <w:pStyle w:val="Nagwek11"/>
        <w:spacing w:before="360"/>
        <w:rPr>
          <w:b w:val="0"/>
          <w:bCs w:val="0"/>
        </w:rPr>
      </w:pPr>
      <w:r>
        <w:rPr>
          <w:b w:val="0"/>
          <w:bCs w:val="0"/>
        </w:rPr>
        <w:t>Produkt powinien spełniać wymagania aktualnie obowiązującego prawa żywnościowego.</w:t>
      </w:r>
    </w:p>
    <w:p w:rsidR="00DA5D03" w:rsidRPr="00133CB7" w:rsidRDefault="00DA5D03" w:rsidP="00DA5D03">
      <w:pPr>
        <w:pStyle w:val="Nagwek11"/>
        <w:rPr>
          <w:bCs w:val="0"/>
        </w:rPr>
      </w:pPr>
      <w:r>
        <w:rPr>
          <w:bCs w:val="0"/>
        </w:rPr>
        <w:t>2.2 Wymagania organoleptyczne, fizyczne</w:t>
      </w:r>
    </w:p>
    <w:p w:rsidR="00DA5D03" w:rsidRDefault="00DA5D03" w:rsidP="00DA5D0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A5D03" w:rsidRPr="002C3EC8" w:rsidRDefault="00DA5D03" w:rsidP="00DA5D0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7"/>
        <w:gridCol w:w="4996"/>
        <w:gridCol w:w="1327"/>
      </w:tblGrid>
      <w:tr w:rsidR="00DA5D03" w:rsidRPr="002C3EC8" w:rsidTr="00DA5D03">
        <w:trPr>
          <w:trHeight w:val="450"/>
          <w:jc w:val="center"/>
        </w:trPr>
        <w:tc>
          <w:tcPr>
            <w:tcW w:w="0" w:type="auto"/>
            <w:vAlign w:val="center"/>
          </w:tcPr>
          <w:p w:rsidR="00DA5D03" w:rsidRPr="00A32CEF" w:rsidRDefault="00DA5D03"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DA5D03" w:rsidRPr="00A32CEF" w:rsidRDefault="00DA5D03"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DA5D03" w:rsidRPr="00A32CEF" w:rsidRDefault="00DA5D03" w:rsidP="00DA5D03">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343" w:type="dxa"/>
            <w:vAlign w:val="center"/>
          </w:tcPr>
          <w:p w:rsidR="00DA5D03" w:rsidRPr="002C3EC8" w:rsidRDefault="00DA5D03" w:rsidP="00DA5D03">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A5D03" w:rsidRPr="002C3EC8" w:rsidTr="00DA5D03">
        <w:trPr>
          <w:cantSplit/>
          <w:trHeight w:val="341"/>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DA5D03" w:rsidRPr="00A32CEF"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097" w:type="dxa"/>
            <w:tcBorders>
              <w:bottom w:val="single" w:sz="6" w:space="0" w:color="auto"/>
            </w:tcBorders>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Zdrowa (bez oznak gnicia, pleśni), czysta, niepopękana, praktycznie wolna od szkodników i uszkodzeń przez nich wyrządzonych, pozbawiona nieprawidłowej wilgoci zewnętrznej, dostatecznie osuszona, jeśli była myta;</w:t>
            </w:r>
          </w:p>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liście, jeśli są pozostawione, powinny być świeże, zdrowe, zielonej barwy;</w:t>
            </w:r>
          </w:p>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korzonek poniżej zgrubienia może być odcięty</w:t>
            </w:r>
          </w:p>
          <w:p w:rsidR="00DA5D03" w:rsidRPr="00A32CEF"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dopuszczalne są bardzo lekkie otarcia pod warunkiem że nie wpływają one ujemnie na ogólny wygląd produktu, jego jakość i prezentację w opakowaniu</w:t>
            </w:r>
          </w:p>
        </w:tc>
        <w:tc>
          <w:tcPr>
            <w:tcW w:w="1343" w:type="dxa"/>
            <w:vMerge w:val="restart"/>
            <w:shd w:val="clear" w:color="auto" w:fill="auto"/>
            <w:vAlign w:val="center"/>
          </w:tcPr>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Pr="00E1625C" w:rsidRDefault="00DA5D03" w:rsidP="00DA5D03">
            <w:pPr>
              <w:widowControl w:val="0"/>
              <w:autoSpaceDE w:val="0"/>
              <w:autoSpaceDN w:val="0"/>
              <w:adjustRightInd w:val="0"/>
              <w:jc w:val="center"/>
              <w:rPr>
                <w:rFonts w:ascii="Arial" w:hAnsi="Arial" w:cs="Arial"/>
                <w:sz w:val="18"/>
                <w:szCs w:val="18"/>
              </w:rPr>
            </w:pPr>
          </w:p>
        </w:tc>
      </w:tr>
      <w:tr w:rsidR="00DA5D03" w:rsidRPr="002C3EC8" w:rsidTr="00DA5D03">
        <w:trPr>
          <w:cantSplit/>
          <w:trHeight w:val="90"/>
          <w:jc w:val="center"/>
        </w:trPr>
        <w:tc>
          <w:tcPr>
            <w:tcW w:w="0" w:type="auto"/>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DA5D03"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5097" w:type="dxa"/>
            <w:tcBorders>
              <w:top w:val="single" w:sz="6" w:space="0" w:color="auto"/>
              <w:bottom w:val="single" w:sz="6" w:space="0" w:color="auto"/>
            </w:tcBorders>
          </w:tcPr>
          <w:p w:rsidR="00DA5D03" w:rsidRPr="001132E9"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Jędrna; niedopuszczalna zdrewniała, sparciała</w:t>
            </w:r>
          </w:p>
        </w:tc>
        <w:tc>
          <w:tcPr>
            <w:tcW w:w="1343"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90"/>
          <w:jc w:val="center"/>
        </w:trPr>
        <w:tc>
          <w:tcPr>
            <w:tcW w:w="0" w:type="auto"/>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DA5D03"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top w:val="single" w:sz="6" w:space="0" w:color="auto"/>
              <w:bottom w:val="single" w:sz="6" w:space="0" w:color="auto"/>
            </w:tcBorders>
          </w:tcPr>
          <w:p w:rsidR="00DA5D03" w:rsidRPr="001132E9"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341"/>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DA5D03" w:rsidRPr="00A32CEF"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DA5D03" w:rsidRPr="00A32CEF"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kształtu i zabarwienia </w:t>
            </w:r>
          </w:p>
        </w:tc>
        <w:tc>
          <w:tcPr>
            <w:tcW w:w="1343" w:type="dxa"/>
            <w:vMerge/>
            <w:shd w:val="clear" w:color="auto" w:fill="auto"/>
            <w:vAlign w:val="center"/>
          </w:tcPr>
          <w:p w:rsidR="00DA5D03" w:rsidRPr="002C3EC8" w:rsidRDefault="00DA5D03" w:rsidP="00DA5D03">
            <w:pPr>
              <w:widowControl w:val="0"/>
              <w:autoSpaceDE w:val="0"/>
              <w:autoSpaceDN w:val="0"/>
              <w:adjustRightInd w:val="0"/>
              <w:jc w:val="both"/>
              <w:rPr>
                <w:rFonts w:ascii="Arial" w:hAnsi="Arial" w:cs="Arial"/>
                <w:sz w:val="18"/>
                <w:szCs w:val="18"/>
              </w:rPr>
            </w:pPr>
          </w:p>
        </w:tc>
      </w:tr>
      <w:tr w:rsidR="00DA5D03" w:rsidRPr="00B25931" w:rsidTr="00DA5D03">
        <w:trPr>
          <w:cantSplit/>
          <w:trHeight w:val="90"/>
          <w:jc w:val="center"/>
        </w:trPr>
        <w:tc>
          <w:tcPr>
            <w:tcW w:w="0" w:type="auto"/>
          </w:tcPr>
          <w:p w:rsidR="00DA5D03" w:rsidRPr="00B25931" w:rsidRDefault="00DA5D03" w:rsidP="00DA5D03">
            <w:pPr>
              <w:widowControl w:val="0"/>
              <w:autoSpaceDE w:val="0"/>
              <w:autoSpaceDN w:val="0"/>
              <w:adjustRightInd w:val="0"/>
              <w:jc w:val="center"/>
              <w:rPr>
                <w:rFonts w:ascii="Arial" w:hAnsi="Arial" w:cs="Arial"/>
                <w:sz w:val="18"/>
                <w:szCs w:val="18"/>
              </w:rPr>
            </w:pPr>
            <w:r w:rsidRPr="00B25931">
              <w:rPr>
                <w:rFonts w:ascii="Arial" w:hAnsi="Arial" w:cs="Arial"/>
                <w:sz w:val="18"/>
                <w:szCs w:val="18"/>
              </w:rPr>
              <w:lastRenderedPageBreak/>
              <w:t>5</w:t>
            </w:r>
          </w:p>
        </w:tc>
        <w:tc>
          <w:tcPr>
            <w:tcW w:w="2360" w:type="dxa"/>
          </w:tcPr>
          <w:p w:rsidR="00DA5D03" w:rsidRPr="00B25931"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Minimalna średnica</w:t>
            </w:r>
            <w:r w:rsidRPr="00B25931">
              <w:rPr>
                <w:rFonts w:ascii="Arial" w:hAnsi="Arial" w:cs="Arial"/>
                <w:sz w:val="18"/>
                <w:szCs w:val="18"/>
              </w:rPr>
              <w:t>, mm</w:t>
            </w:r>
          </w:p>
        </w:tc>
        <w:tc>
          <w:tcPr>
            <w:tcW w:w="5097" w:type="dxa"/>
            <w:tcBorders>
              <w:top w:val="single" w:sz="6" w:space="0" w:color="auto"/>
              <w:bottom w:val="single" w:sz="6" w:space="0" w:color="auto"/>
            </w:tcBorders>
          </w:tcPr>
          <w:p w:rsidR="00DA5D03" w:rsidRPr="00B25931" w:rsidRDefault="00DA5D03" w:rsidP="00DA5D03">
            <w:pPr>
              <w:jc w:val="center"/>
              <w:rPr>
                <w:rFonts w:ascii="Arial" w:hAnsi="Arial" w:cs="Arial"/>
                <w:sz w:val="18"/>
                <w:szCs w:val="18"/>
              </w:rPr>
            </w:pPr>
            <w:r w:rsidRPr="00B25931">
              <w:rPr>
                <w:rFonts w:ascii="Arial" w:hAnsi="Arial" w:cs="Arial"/>
                <w:sz w:val="18"/>
                <w:szCs w:val="18"/>
              </w:rPr>
              <w:t>25</w:t>
            </w:r>
          </w:p>
        </w:tc>
        <w:tc>
          <w:tcPr>
            <w:tcW w:w="1343" w:type="dxa"/>
            <w:vMerge/>
            <w:shd w:val="clear" w:color="auto" w:fill="auto"/>
            <w:vAlign w:val="center"/>
          </w:tcPr>
          <w:p w:rsidR="00DA5D03" w:rsidRPr="00B25931" w:rsidRDefault="00DA5D03" w:rsidP="00DA5D03">
            <w:pPr>
              <w:rPr>
                <w:rFonts w:ascii="Arial" w:hAnsi="Arial" w:cs="Arial"/>
                <w:sz w:val="18"/>
                <w:szCs w:val="18"/>
              </w:rPr>
            </w:pPr>
          </w:p>
        </w:tc>
      </w:tr>
    </w:tbl>
    <w:p w:rsidR="00DA5D03" w:rsidRPr="00775B8D" w:rsidRDefault="00DA5D03" w:rsidP="00DA5D03">
      <w:pPr>
        <w:pStyle w:val="Nagwek11"/>
        <w:spacing w:before="360"/>
        <w:rPr>
          <w:b w:val="0"/>
          <w:bCs w:val="0"/>
        </w:rPr>
      </w:pPr>
      <w:r w:rsidRPr="00E76D84">
        <w:rPr>
          <w:b w:val="0"/>
        </w:rPr>
        <w:t>Postanowienia dotyczące tolerancji zgodnie z aktualnie obowiązującym prawem</w:t>
      </w:r>
      <w:r>
        <w:rPr>
          <w:b w:val="0"/>
        </w:rPr>
        <w:t>.</w:t>
      </w:r>
    </w:p>
    <w:p w:rsidR="00DA5D03" w:rsidRDefault="00DA5D03" w:rsidP="00DA5D03">
      <w:pPr>
        <w:pStyle w:val="Nagwek11"/>
        <w:rPr>
          <w:bCs w:val="0"/>
        </w:rPr>
      </w:pPr>
      <w:r>
        <w:rPr>
          <w:bCs w:val="0"/>
        </w:rPr>
        <w:t xml:space="preserve">2.3 Wymagania chemiczne </w:t>
      </w:r>
    </w:p>
    <w:p w:rsidR="00DA5D03" w:rsidRPr="00B25931" w:rsidRDefault="00DA5D03" w:rsidP="00DA5D0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3.Trwałość</w:t>
      </w:r>
    </w:p>
    <w:p w:rsidR="00DA5D03" w:rsidRPr="0034180F" w:rsidRDefault="00DA5D03" w:rsidP="00DA5D0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rzodkiewki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9B68B4">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 Metody badań</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4.1 Sprawdzenie znakowania i stanu opakowania</w:t>
      </w:r>
    </w:p>
    <w:p w:rsidR="00DA5D03" w:rsidRPr="00DA5D03" w:rsidRDefault="00DA5D03" w:rsidP="00DA5D03">
      <w:pPr>
        <w:pStyle w:val="E-1"/>
        <w:spacing w:before="240" w:after="240" w:line="360" w:lineRule="auto"/>
        <w:jc w:val="both"/>
        <w:rPr>
          <w:rFonts w:ascii="Arial" w:hAnsi="Arial" w:cs="Arial"/>
        </w:rPr>
      </w:pPr>
      <w:r w:rsidRPr="00DA5D03">
        <w:rPr>
          <w:rFonts w:ascii="Arial" w:hAnsi="Arial" w:cs="Arial"/>
        </w:rPr>
        <w:t>Wykonać metodą wizualną na zgodność z pkt. 5.1 i 5.2.</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4.2 Oznaczanie cech organoleptycznych i fizycznych</w:t>
      </w:r>
    </w:p>
    <w:p w:rsidR="00DA5D03" w:rsidRPr="00DA5D03" w:rsidRDefault="00DA5D03" w:rsidP="00DA5D03">
      <w:pPr>
        <w:pStyle w:val="E-1"/>
        <w:spacing w:before="240" w:after="120" w:line="360" w:lineRule="auto"/>
        <w:jc w:val="both"/>
        <w:rPr>
          <w:rFonts w:ascii="Arial" w:hAnsi="Arial" w:cs="Arial"/>
        </w:rPr>
      </w:pPr>
      <w:r w:rsidRPr="00DA5D03">
        <w:rPr>
          <w:rFonts w:ascii="Arial" w:hAnsi="Arial" w:cs="Arial"/>
        </w:rPr>
        <w:t>Według norm podanych w Tablicy 1.</w:t>
      </w:r>
    </w:p>
    <w:p w:rsidR="00DA5D03" w:rsidRPr="00DA5D03" w:rsidRDefault="00DA5D03" w:rsidP="00DA5D03">
      <w:pPr>
        <w:pStyle w:val="E-1"/>
        <w:spacing w:before="240" w:after="240" w:line="360" w:lineRule="auto"/>
        <w:rPr>
          <w:rFonts w:ascii="Arial" w:hAnsi="Arial" w:cs="Arial"/>
        </w:rPr>
      </w:pPr>
      <w:r w:rsidRPr="00DA5D03">
        <w:rPr>
          <w:rFonts w:ascii="Arial" w:hAnsi="Arial" w:cs="Arial"/>
          <w:b/>
        </w:rPr>
        <w:t xml:space="preserve">5 Pakowanie, znakowanie, przechowywanie </w:t>
      </w:r>
    </w:p>
    <w:p w:rsidR="00DA5D03" w:rsidRPr="00DA5D03" w:rsidRDefault="00DA5D03" w:rsidP="00DA5D03">
      <w:pPr>
        <w:pStyle w:val="E-1"/>
        <w:spacing w:before="240" w:after="240" w:line="360" w:lineRule="auto"/>
        <w:rPr>
          <w:rFonts w:ascii="Arial" w:hAnsi="Arial" w:cs="Arial"/>
          <w:b/>
        </w:rPr>
      </w:pPr>
      <w:r w:rsidRPr="00DA5D03">
        <w:rPr>
          <w:rFonts w:ascii="Arial" w:hAnsi="Arial" w:cs="Arial"/>
          <w:b/>
        </w:rPr>
        <w:t>5.1 Pakowanie</w:t>
      </w:r>
    </w:p>
    <w:p w:rsidR="00DA5D03" w:rsidRDefault="00DA5D03" w:rsidP="00DA5D0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A5D03" w:rsidRDefault="00DA5D03" w:rsidP="00DA5D0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A5D03" w:rsidRPr="00FD0C18" w:rsidRDefault="00DA5D03" w:rsidP="00DA5D0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A5D03" w:rsidRPr="00DA5D03" w:rsidRDefault="00DA5D03" w:rsidP="00DA5D03">
      <w:pPr>
        <w:pStyle w:val="E-1"/>
        <w:spacing w:before="240" w:after="240" w:line="360" w:lineRule="auto"/>
        <w:rPr>
          <w:rFonts w:ascii="Arial" w:hAnsi="Arial" w:cs="Arial"/>
        </w:rPr>
      </w:pPr>
      <w:r w:rsidRPr="00DA5D03">
        <w:rPr>
          <w:rFonts w:ascii="Arial" w:hAnsi="Arial" w:cs="Arial"/>
          <w:b/>
        </w:rPr>
        <w:t>5.2 Znakowanie</w:t>
      </w:r>
    </w:p>
    <w:p w:rsidR="00DA5D03" w:rsidRPr="00DA5D03" w:rsidRDefault="00DA5D03" w:rsidP="00DA5D03">
      <w:pPr>
        <w:pStyle w:val="E-1"/>
        <w:spacing w:line="360" w:lineRule="auto"/>
        <w:rPr>
          <w:rFonts w:ascii="Arial" w:hAnsi="Arial" w:cs="Arial"/>
        </w:rPr>
      </w:pPr>
      <w:r w:rsidRPr="00DA5D03">
        <w:rPr>
          <w:rFonts w:ascii="Arial" w:hAnsi="Arial" w:cs="Arial"/>
        </w:rPr>
        <w:t>Do każdej partii dostawczej należy dołączyć specyfikację zawierającą następujące informacje:</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nazwę produktu,</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lastRenderedPageBreak/>
        <w:t>nazwę dostawcy – producenta, adres,</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kraj pochodzenia,</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liczba pęczków,</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warunki przechowywania</w:t>
      </w:r>
    </w:p>
    <w:p w:rsidR="00DA5D03" w:rsidRPr="00DA5D03" w:rsidRDefault="00DA5D03" w:rsidP="00DA5D03">
      <w:pPr>
        <w:pStyle w:val="E-1"/>
        <w:spacing w:line="360" w:lineRule="auto"/>
        <w:rPr>
          <w:rFonts w:ascii="Arial" w:hAnsi="Arial" w:cs="Arial"/>
        </w:rPr>
      </w:pPr>
      <w:r w:rsidRPr="00DA5D03">
        <w:rPr>
          <w:rFonts w:ascii="Arial" w:hAnsi="Arial" w:cs="Arial"/>
        </w:rPr>
        <w:t>oraz pozostałe informacje zgodnie z aktualnie obowiązującym prawem.</w:t>
      </w:r>
    </w:p>
    <w:p w:rsidR="00DA5D03" w:rsidRPr="00DA5D03" w:rsidRDefault="00DA5D03" w:rsidP="00DA5D03">
      <w:pPr>
        <w:pStyle w:val="E-1"/>
        <w:spacing w:before="240" w:after="240" w:line="360" w:lineRule="auto"/>
        <w:rPr>
          <w:rFonts w:ascii="Arial" w:hAnsi="Arial" w:cs="Arial"/>
          <w:b/>
        </w:rPr>
      </w:pPr>
      <w:r w:rsidRPr="00DA5D03">
        <w:rPr>
          <w:rFonts w:ascii="Arial" w:hAnsi="Arial" w:cs="Arial"/>
          <w:b/>
        </w:rPr>
        <w:t>5.3 Przechowywanie</w:t>
      </w:r>
    </w:p>
    <w:p w:rsidR="00DA5D03" w:rsidRPr="00DA5D03" w:rsidRDefault="00DA5D03" w:rsidP="00DA5D03">
      <w:pPr>
        <w:pStyle w:val="E-1"/>
        <w:spacing w:line="360" w:lineRule="auto"/>
        <w:rPr>
          <w:rFonts w:ascii="Arial" w:hAnsi="Arial" w:cs="Arial"/>
        </w:rPr>
      </w:pPr>
      <w:r w:rsidRPr="00DA5D03">
        <w:rPr>
          <w:rFonts w:ascii="Arial" w:hAnsi="Arial" w:cs="Arial"/>
        </w:rPr>
        <w:t>Przechowywać zgodnie z zaleceniami producenta.</w:t>
      </w:r>
    </w:p>
    <w:p w:rsidR="00DA5D03" w:rsidRDefault="00DA5D03" w:rsidP="00F10188">
      <w:pPr>
        <w:spacing w:after="0"/>
        <w:jc w:val="center"/>
        <w:rPr>
          <w:rFonts w:ascii="Arial" w:hAnsi="Arial" w:cs="Arial"/>
          <w:b/>
          <w:caps/>
          <w:sz w:val="20"/>
          <w:szCs w:val="20"/>
        </w:rPr>
      </w:pPr>
    </w:p>
    <w:p w:rsidR="00DA5D03" w:rsidRDefault="00DA5D03" w:rsidP="00F10188">
      <w:pPr>
        <w:spacing w:after="0"/>
        <w:jc w:val="center"/>
        <w:rPr>
          <w:rFonts w:ascii="Arial" w:hAnsi="Arial" w:cs="Arial"/>
          <w:b/>
          <w:caps/>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t>rabarbar</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D96D64">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03221000-6</w:t>
            </w:r>
          </w:p>
        </w:tc>
        <w:tc>
          <w:tcPr>
            <w:tcW w:w="4322" w:type="dxa"/>
          </w:tcPr>
          <w:p w:rsidR="00E74515" w:rsidRPr="00F10188" w:rsidRDefault="00E74515" w:rsidP="00F10188">
            <w:pPr>
              <w:spacing w:after="0"/>
              <w:jc w:val="center"/>
              <w:rPr>
                <w:rFonts w:ascii="Arial" w:hAnsi="Arial" w:cs="Arial"/>
                <w:sz w:val="20"/>
                <w:szCs w:val="20"/>
              </w:rPr>
            </w:pPr>
          </w:p>
        </w:tc>
      </w:tr>
    </w:tbl>
    <w:p w:rsidR="00E74515" w:rsidRPr="00F10188" w:rsidRDefault="00E74515" w:rsidP="00F10188">
      <w:pPr>
        <w:pStyle w:val="E-1"/>
        <w:spacing w:line="360" w:lineRule="auto"/>
        <w:rPr>
          <w:rFonts w:ascii="Arial" w:hAnsi="Arial" w:cs="Arial"/>
          <w:b/>
        </w:rPr>
      </w:pPr>
    </w:p>
    <w:p w:rsidR="00D96D64" w:rsidRPr="00D96D64" w:rsidRDefault="00D96D64" w:rsidP="00051D2F">
      <w:pPr>
        <w:pStyle w:val="E-1"/>
        <w:numPr>
          <w:ilvl w:val="0"/>
          <w:numId w:val="45"/>
        </w:numPr>
        <w:spacing w:before="240" w:after="240" w:line="360" w:lineRule="auto"/>
        <w:ind w:left="142" w:hanging="142"/>
        <w:rPr>
          <w:rFonts w:ascii="Arial" w:hAnsi="Arial" w:cs="Arial"/>
          <w:b/>
        </w:rPr>
      </w:pPr>
      <w:r w:rsidRPr="00D96D64">
        <w:rPr>
          <w:rFonts w:ascii="Arial" w:hAnsi="Arial" w:cs="Arial"/>
          <w:b/>
        </w:rPr>
        <w:t>Wstęp</w:t>
      </w:r>
    </w:p>
    <w:p w:rsidR="00D96D64" w:rsidRPr="00D96D64" w:rsidRDefault="00D96D64" w:rsidP="00D96D64">
      <w:pPr>
        <w:pStyle w:val="E-1"/>
        <w:spacing w:before="240" w:after="240" w:line="360" w:lineRule="auto"/>
        <w:rPr>
          <w:rFonts w:ascii="Arial" w:hAnsi="Arial" w:cs="Arial"/>
        </w:rPr>
      </w:pPr>
      <w:r>
        <w:rPr>
          <w:rFonts w:ascii="Arial" w:hAnsi="Arial" w:cs="Arial"/>
          <w:b/>
        </w:rPr>
        <w:t>1.1</w:t>
      </w:r>
      <w:r w:rsidRPr="00D96D64">
        <w:rPr>
          <w:rFonts w:ascii="Arial" w:hAnsi="Arial" w:cs="Arial"/>
          <w:b/>
        </w:rPr>
        <w:t xml:space="preserve">Zakres </w:t>
      </w:r>
    </w:p>
    <w:p w:rsidR="00D96D64" w:rsidRPr="00D96D64" w:rsidRDefault="00D96D64" w:rsidP="00D96D64">
      <w:pPr>
        <w:pStyle w:val="E-1"/>
        <w:spacing w:line="360" w:lineRule="auto"/>
        <w:jc w:val="both"/>
        <w:rPr>
          <w:rFonts w:ascii="Arial" w:hAnsi="Arial" w:cs="Arial"/>
        </w:rPr>
      </w:pPr>
      <w:r w:rsidRPr="00D96D64">
        <w:rPr>
          <w:rFonts w:ascii="Arial" w:hAnsi="Arial" w:cs="Arial"/>
        </w:rPr>
        <w:t>Niniejszymi minimalnymi wymaganiami jakościowymi objęto wymagania, metody badań oraz warunki przechowywania i pakowania rabarbaru.</w:t>
      </w:r>
    </w:p>
    <w:p w:rsidR="00D96D64" w:rsidRPr="00D96D64" w:rsidRDefault="00D96D64" w:rsidP="00D96D64">
      <w:pPr>
        <w:pStyle w:val="E-1"/>
        <w:jc w:val="both"/>
        <w:rPr>
          <w:rFonts w:ascii="Arial" w:hAnsi="Arial" w:cs="Arial"/>
        </w:rPr>
      </w:pPr>
    </w:p>
    <w:p w:rsidR="00D96D64" w:rsidRPr="00D96D64" w:rsidRDefault="00D96D64" w:rsidP="00D96D64">
      <w:pPr>
        <w:pStyle w:val="E-1"/>
        <w:spacing w:line="360" w:lineRule="auto"/>
        <w:jc w:val="both"/>
        <w:rPr>
          <w:rFonts w:ascii="Arial" w:hAnsi="Arial" w:cs="Arial"/>
        </w:rPr>
      </w:pPr>
      <w:r w:rsidRPr="00D96D64">
        <w:rPr>
          <w:rFonts w:ascii="Arial" w:hAnsi="Arial" w:cs="Arial"/>
        </w:rPr>
        <w:t>Postanowienia minimalnych wymagań jakościowych wykorzystywane są podczas produkcji i obrotu handlowego rabarbaru przeznaczonego dla odbiorcy.</w:t>
      </w:r>
    </w:p>
    <w:p w:rsidR="00D96D64" w:rsidRPr="00D96D64" w:rsidRDefault="00D96D64" w:rsidP="00D96D64">
      <w:pPr>
        <w:pStyle w:val="E-1"/>
        <w:spacing w:before="240" w:after="240"/>
        <w:rPr>
          <w:rFonts w:ascii="Arial" w:hAnsi="Arial" w:cs="Arial"/>
          <w:b/>
          <w:bCs/>
        </w:rPr>
      </w:pPr>
      <w:r>
        <w:rPr>
          <w:rFonts w:ascii="Arial" w:hAnsi="Arial" w:cs="Arial"/>
          <w:b/>
          <w:bCs/>
        </w:rPr>
        <w:t>1.2</w:t>
      </w:r>
      <w:r w:rsidRPr="00D96D64">
        <w:rPr>
          <w:rFonts w:ascii="Arial" w:hAnsi="Arial" w:cs="Arial"/>
          <w:b/>
          <w:bCs/>
        </w:rPr>
        <w:t>Dokumenty powołane</w:t>
      </w:r>
    </w:p>
    <w:p w:rsidR="00D96D64" w:rsidRPr="00D96D64" w:rsidRDefault="00D96D64" w:rsidP="00D96D64">
      <w:pPr>
        <w:pStyle w:val="E-1"/>
        <w:spacing w:before="240" w:after="120" w:line="360" w:lineRule="auto"/>
        <w:jc w:val="both"/>
        <w:rPr>
          <w:rFonts w:ascii="Arial" w:hAnsi="Arial" w:cs="Arial"/>
          <w:bCs/>
        </w:rPr>
      </w:pPr>
      <w:r w:rsidRPr="00D96D64">
        <w:rPr>
          <w:rFonts w:ascii="Arial" w:hAnsi="Arial" w:cs="Arial"/>
          <w:bCs/>
        </w:rPr>
        <w:t>Do stosowania niniejszego dokumentu są niezbędne podane niżej dokumenty powołane. Stosuje się ostatnie aktualne wydanie dokumentu powołanego (łącznie ze zmianami).</w:t>
      </w:r>
    </w:p>
    <w:p w:rsidR="00D96D64" w:rsidRPr="00EF4C52" w:rsidRDefault="00D96D64" w:rsidP="00D96D64">
      <w:pPr>
        <w:numPr>
          <w:ilvl w:val="0"/>
          <w:numId w:val="3"/>
        </w:numPr>
        <w:spacing w:after="0" w:line="360" w:lineRule="auto"/>
        <w:jc w:val="both"/>
        <w:rPr>
          <w:rFonts w:ascii="Arial" w:hAnsi="Arial" w:cs="Arial"/>
          <w:bCs/>
          <w:sz w:val="20"/>
          <w:szCs w:val="20"/>
        </w:rPr>
      </w:pPr>
      <w:r>
        <w:rPr>
          <w:rFonts w:ascii="Arial" w:hAnsi="Arial" w:cs="Arial"/>
          <w:bCs/>
          <w:sz w:val="20"/>
          <w:szCs w:val="20"/>
        </w:rPr>
        <w:t xml:space="preserve">PN-R-75356 Warzywa świeże – Badanie jakości </w:t>
      </w:r>
    </w:p>
    <w:p w:rsidR="00D96D64" w:rsidRPr="00D96D64" w:rsidRDefault="00D96D64" w:rsidP="00D96D64">
      <w:pPr>
        <w:pStyle w:val="Edward"/>
        <w:spacing w:before="240" w:after="240" w:line="360" w:lineRule="auto"/>
        <w:jc w:val="both"/>
        <w:rPr>
          <w:rFonts w:ascii="Arial" w:hAnsi="Arial" w:cs="Arial"/>
          <w:b/>
          <w:bCs/>
        </w:rPr>
      </w:pPr>
      <w:r w:rsidRPr="00D96D64">
        <w:rPr>
          <w:rFonts w:ascii="Arial" w:hAnsi="Arial" w:cs="Arial"/>
          <w:b/>
          <w:bCs/>
        </w:rPr>
        <w:t>2 Wymagania</w:t>
      </w:r>
    </w:p>
    <w:p w:rsidR="00D96D64" w:rsidRDefault="00D96D64" w:rsidP="00D96D64">
      <w:pPr>
        <w:pStyle w:val="Nagwek11"/>
        <w:rPr>
          <w:bCs w:val="0"/>
        </w:rPr>
      </w:pPr>
      <w:r>
        <w:rPr>
          <w:bCs w:val="0"/>
        </w:rPr>
        <w:t>2.1 Wymagania ogólne</w:t>
      </w:r>
    </w:p>
    <w:p w:rsidR="00D96D64" w:rsidRDefault="00D96D64" w:rsidP="00D96D64">
      <w:pPr>
        <w:pStyle w:val="Nagwek11"/>
        <w:spacing w:before="360"/>
        <w:rPr>
          <w:b w:val="0"/>
          <w:bCs w:val="0"/>
        </w:rPr>
      </w:pPr>
      <w:r>
        <w:rPr>
          <w:b w:val="0"/>
          <w:bCs w:val="0"/>
        </w:rPr>
        <w:t>Produkt powinien spełniać wymagania aktualnie obowiązującego prawa żywnościowego.</w:t>
      </w:r>
    </w:p>
    <w:p w:rsidR="00D96D64" w:rsidRPr="00133CB7" w:rsidRDefault="00D96D64" w:rsidP="00D96D64">
      <w:pPr>
        <w:pStyle w:val="Nagwek11"/>
        <w:rPr>
          <w:bCs w:val="0"/>
        </w:rPr>
      </w:pPr>
      <w:r>
        <w:rPr>
          <w:bCs w:val="0"/>
        </w:rPr>
        <w:t>2.2 Wymagania organoleptyczne, fizyczne</w:t>
      </w:r>
    </w:p>
    <w:p w:rsidR="00D96D64" w:rsidRDefault="00D96D64" w:rsidP="00D96D64">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96D64" w:rsidRDefault="00D96D64" w:rsidP="00D96D64">
      <w:pPr>
        <w:pStyle w:val="Nagwek6"/>
        <w:tabs>
          <w:tab w:val="left" w:pos="10891"/>
        </w:tabs>
        <w:spacing w:before="120" w:after="120"/>
        <w:jc w:val="center"/>
        <w:rPr>
          <w:rFonts w:ascii="Arial" w:hAnsi="Arial" w:cs="Arial"/>
          <w:sz w:val="18"/>
          <w:szCs w:val="18"/>
        </w:rPr>
      </w:pPr>
      <w:r>
        <w:rPr>
          <w:rFonts w:ascii="Arial" w:hAnsi="Arial" w:cs="Arial"/>
          <w:sz w:val="18"/>
          <w:szCs w:val="18"/>
        </w:rPr>
        <w:lastRenderedPageBreak/>
        <w:t>Tablica 1 – Wymagania organoleptyczne,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454"/>
        <w:gridCol w:w="4814"/>
        <w:gridCol w:w="1382"/>
      </w:tblGrid>
      <w:tr w:rsidR="00D96D64" w:rsidTr="00134431">
        <w:trPr>
          <w:trHeight w:val="4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96D64" w:rsidRDefault="00D96D64" w:rsidP="00134431">
            <w:pPr>
              <w:widowControl w:val="0"/>
              <w:autoSpaceDE w:val="0"/>
              <w:autoSpaceDN w:val="0"/>
              <w:adjustRightInd w:val="0"/>
              <w:jc w:val="center"/>
              <w:rPr>
                <w:rFonts w:ascii="Arial" w:hAnsi="Arial" w:cs="Arial"/>
                <w:b/>
                <w:bCs/>
                <w:sz w:val="18"/>
                <w:szCs w:val="18"/>
              </w:rPr>
            </w:pPr>
            <w:r>
              <w:rPr>
                <w:rFonts w:ascii="Arial" w:hAnsi="Arial" w:cs="Arial"/>
                <w:b/>
                <w:bCs/>
                <w:sz w:val="18"/>
                <w:szCs w:val="18"/>
              </w:rPr>
              <w:t>Lp.</w:t>
            </w:r>
          </w:p>
        </w:tc>
        <w:tc>
          <w:tcPr>
            <w:tcW w:w="2495" w:type="dxa"/>
            <w:tcBorders>
              <w:top w:val="single" w:sz="4" w:space="0" w:color="auto"/>
              <w:left w:val="single" w:sz="4" w:space="0" w:color="auto"/>
              <w:bottom w:val="single" w:sz="4" w:space="0" w:color="auto"/>
              <w:right w:val="single" w:sz="4" w:space="0" w:color="auto"/>
            </w:tcBorders>
            <w:vAlign w:val="center"/>
            <w:hideMark/>
          </w:tcPr>
          <w:p w:rsidR="00D96D64" w:rsidRDefault="00D96D64" w:rsidP="00134431">
            <w:pPr>
              <w:widowControl w:val="0"/>
              <w:autoSpaceDE w:val="0"/>
              <w:autoSpaceDN w:val="0"/>
              <w:adjustRightInd w:val="0"/>
              <w:jc w:val="center"/>
              <w:rPr>
                <w:rFonts w:ascii="Arial" w:hAnsi="Arial" w:cs="Arial"/>
                <w:b/>
                <w:bCs/>
                <w:sz w:val="18"/>
                <w:szCs w:val="18"/>
              </w:rPr>
            </w:pPr>
            <w:r>
              <w:rPr>
                <w:rFonts w:ascii="Arial" w:hAnsi="Arial" w:cs="Arial"/>
                <w:b/>
                <w:bCs/>
                <w:sz w:val="18"/>
                <w:szCs w:val="18"/>
              </w:rPr>
              <w:t>Cechy</w:t>
            </w:r>
          </w:p>
        </w:tc>
        <w:tc>
          <w:tcPr>
            <w:tcW w:w="4905" w:type="dxa"/>
            <w:tcBorders>
              <w:top w:val="single" w:sz="4" w:space="0" w:color="auto"/>
              <w:left w:val="single" w:sz="4" w:space="0" w:color="auto"/>
              <w:bottom w:val="single" w:sz="4" w:space="0" w:color="auto"/>
              <w:right w:val="single" w:sz="4" w:space="0" w:color="auto"/>
            </w:tcBorders>
            <w:vAlign w:val="center"/>
            <w:hideMark/>
          </w:tcPr>
          <w:p w:rsidR="00D96D64" w:rsidRDefault="00D96D64" w:rsidP="00134431">
            <w:pPr>
              <w:pStyle w:val="Nagwek8"/>
              <w:widowControl w:val="0"/>
              <w:autoSpaceDE w:val="0"/>
              <w:autoSpaceDN w:val="0"/>
              <w:adjustRightInd w:val="0"/>
              <w:spacing w:before="0"/>
              <w:jc w:val="center"/>
              <w:rPr>
                <w:rFonts w:ascii="Arial" w:hAnsi="Arial" w:cs="Arial"/>
                <w:b/>
                <w:i/>
                <w:sz w:val="18"/>
                <w:szCs w:val="18"/>
              </w:rPr>
            </w:pPr>
            <w:r>
              <w:rPr>
                <w:rFonts w:ascii="Arial" w:hAnsi="Arial" w:cs="Arial"/>
                <w:b/>
                <w:i/>
                <w:sz w:val="18"/>
                <w:szCs w:val="18"/>
              </w:rPr>
              <w:t>Wymagania</w:t>
            </w:r>
          </w:p>
        </w:tc>
        <w:tc>
          <w:tcPr>
            <w:tcW w:w="1400" w:type="dxa"/>
            <w:tcBorders>
              <w:top w:val="single" w:sz="4" w:space="0" w:color="auto"/>
              <w:left w:val="single" w:sz="4" w:space="0" w:color="auto"/>
              <w:bottom w:val="single" w:sz="4" w:space="0" w:color="auto"/>
              <w:right w:val="single" w:sz="4" w:space="0" w:color="auto"/>
            </w:tcBorders>
            <w:vAlign w:val="center"/>
            <w:hideMark/>
          </w:tcPr>
          <w:p w:rsidR="00D96D64" w:rsidRDefault="00D96D64" w:rsidP="00134431">
            <w:pPr>
              <w:widowControl w:val="0"/>
              <w:autoSpaceDE w:val="0"/>
              <w:autoSpaceDN w:val="0"/>
              <w:adjustRightInd w:val="0"/>
              <w:jc w:val="center"/>
              <w:rPr>
                <w:rFonts w:ascii="Arial" w:hAnsi="Arial" w:cs="Arial"/>
                <w:b/>
                <w:bCs/>
                <w:sz w:val="18"/>
                <w:szCs w:val="18"/>
              </w:rPr>
            </w:pPr>
            <w:r>
              <w:rPr>
                <w:rFonts w:ascii="Arial" w:hAnsi="Arial" w:cs="Arial"/>
                <w:b/>
                <w:bCs/>
                <w:sz w:val="18"/>
                <w:szCs w:val="18"/>
              </w:rPr>
              <w:t>Metody badań według</w:t>
            </w:r>
          </w:p>
        </w:tc>
      </w:tr>
      <w:tr w:rsidR="00D96D64" w:rsidTr="00134431">
        <w:trPr>
          <w:cantSplit/>
          <w:trHeight w:val="341"/>
          <w:jc w:val="center"/>
        </w:trPr>
        <w:tc>
          <w:tcPr>
            <w:tcW w:w="0" w:type="auto"/>
            <w:tcBorders>
              <w:top w:val="single" w:sz="4" w:space="0" w:color="auto"/>
              <w:left w:val="single" w:sz="4" w:space="0" w:color="auto"/>
              <w:bottom w:val="single" w:sz="4" w:space="0" w:color="auto"/>
              <w:right w:val="single" w:sz="4" w:space="0" w:color="auto"/>
            </w:tcBorders>
            <w:hideMark/>
          </w:tcPr>
          <w:p w:rsidR="00D96D64" w:rsidRDefault="00D96D64" w:rsidP="00134431">
            <w:pPr>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2495" w:type="dxa"/>
            <w:tcBorders>
              <w:top w:val="single" w:sz="4" w:space="0" w:color="auto"/>
              <w:left w:val="single" w:sz="4" w:space="0" w:color="auto"/>
              <w:bottom w:val="single" w:sz="4" w:space="0" w:color="auto"/>
              <w:right w:val="single" w:sz="4" w:space="0" w:color="auto"/>
            </w:tcBorders>
            <w:hideMark/>
          </w:tcPr>
          <w:p w:rsidR="00D96D64" w:rsidRDefault="00D96D64" w:rsidP="00134431">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05" w:type="dxa"/>
            <w:tcBorders>
              <w:top w:val="single" w:sz="4" w:space="0" w:color="auto"/>
              <w:left w:val="single" w:sz="4" w:space="0" w:color="auto"/>
              <w:bottom w:val="single" w:sz="6" w:space="0" w:color="auto"/>
              <w:right w:val="single" w:sz="4" w:space="0" w:color="auto"/>
            </w:tcBorders>
            <w:hideMark/>
          </w:tcPr>
          <w:p w:rsidR="00D96D64" w:rsidRDefault="00D96D64" w:rsidP="00134431">
            <w:pPr>
              <w:widowControl w:val="0"/>
              <w:autoSpaceDE w:val="0"/>
              <w:autoSpaceDN w:val="0"/>
              <w:adjustRightInd w:val="0"/>
              <w:jc w:val="both"/>
              <w:rPr>
                <w:rFonts w:ascii="Arial" w:hAnsi="Arial" w:cs="Arial"/>
                <w:sz w:val="18"/>
                <w:szCs w:val="18"/>
              </w:rPr>
            </w:pPr>
            <w:r>
              <w:rPr>
                <w:rFonts w:ascii="Arial" w:hAnsi="Arial" w:cs="Arial"/>
                <w:sz w:val="18"/>
                <w:szCs w:val="18"/>
              </w:rPr>
              <w:t>Świeży, jędrny, gładki i nie nadmiernie włóknisty, czysty, zdrowy (bez oznak gnicia, śladów pleśni), dobrze wykształcony i bez ordzawień, bez uszkodzeń mechanicznych, wolny od  szkodników oraz uszkodzeń spowodowanych przez choroby i szkodniki, bez zawilgocenia powierzchniowego, ogonki liściowe i blaszki liściowe powinny być starannie przycięte, miejsce cięcia powinno być proste i czyste; blaszki liściowe przycięte na wysokości nie większej niż 5cm od nasady ogonka liściowego</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D96D64" w:rsidRDefault="00D96D64" w:rsidP="00134431">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D96D64" w:rsidTr="00134431">
        <w:trPr>
          <w:cantSplit/>
          <w:trHeight w:val="90"/>
          <w:jc w:val="center"/>
        </w:trPr>
        <w:tc>
          <w:tcPr>
            <w:tcW w:w="0" w:type="auto"/>
            <w:tcBorders>
              <w:top w:val="single" w:sz="4" w:space="0" w:color="auto"/>
              <w:left w:val="single" w:sz="4" w:space="0" w:color="auto"/>
              <w:bottom w:val="single" w:sz="4" w:space="0" w:color="auto"/>
              <w:right w:val="single" w:sz="4" w:space="0" w:color="auto"/>
            </w:tcBorders>
            <w:hideMark/>
          </w:tcPr>
          <w:p w:rsidR="00D96D64" w:rsidRDefault="00D96D64" w:rsidP="00134431">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495" w:type="dxa"/>
            <w:tcBorders>
              <w:top w:val="single" w:sz="4" w:space="0" w:color="auto"/>
              <w:left w:val="single" w:sz="4" w:space="0" w:color="auto"/>
              <w:bottom w:val="single" w:sz="4" w:space="0" w:color="auto"/>
              <w:right w:val="single" w:sz="4" w:space="0" w:color="auto"/>
            </w:tcBorders>
            <w:hideMark/>
          </w:tcPr>
          <w:p w:rsidR="00D96D64" w:rsidRDefault="00D96D64" w:rsidP="00134431">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4905" w:type="dxa"/>
            <w:tcBorders>
              <w:top w:val="single" w:sz="6" w:space="0" w:color="auto"/>
              <w:left w:val="single" w:sz="4" w:space="0" w:color="auto"/>
              <w:bottom w:val="single" w:sz="6" w:space="0" w:color="auto"/>
              <w:right w:val="single" w:sz="4" w:space="0" w:color="auto"/>
            </w:tcBorders>
            <w:hideMark/>
          </w:tcPr>
          <w:p w:rsidR="00D96D64" w:rsidRDefault="00D96D64" w:rsidP="00134431">
            <w:pPr>
              <w:widowControl w:val="0"/>
              <w:autoSpaceDE w:val="0"/>
              <w:autoSpaceDN w:val="0"/>
              <w:adjustRightInd w:val="0"/>
              <w:rPr>
                <w:rFonts w:ascii="Arial" w:hAnsi="Arial" w:cs="Arial"/>
                <w:sz w:val="18"/>
                <w:szCs w:val="18"/>
              </w:rPr>
            </w:pPr>
            <w:r>
              <w:rPr>
                <w:rFonts w:ascii="Arial" w:hAnsi="Arial" w:cs="Arial"/>
                <w:sz w:val="18"/>
                <w:szCs w:val="18"/>
              </w:rPr>
              <w:t>Różowo-czerwono-zielona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64" w:rsidRDefault="00D96D64" w:rsidP="00134431">
            <w:pPr>
              <w:rPr>
                <w:rFonts w:ascii="Arial" w:hAnsi="Arial" w:cs="Arial"/>
                <w:sz w:val="18"/>
                <w:szCs w:val="18"/>
              </w:rPr>
            </w:pPr>
          </w:p>
        </w:tc>
      </w:tr>
      <w:tr w:rsidR="00D96D64" w:rsidTr="00134431">
        <w:trPr>
          <w:cantSplit/>
          <w:trHeight w:val="90"/>
          <w:jc w:val="center"/>
        </w:trPr>
        <w:tc>
          <w:tcPr>
            <w:tcW w:w="0" w:type="auto"/>
            <w:tcBorders>
              <w:top w:val="single" w:sz="4" w:space="0" w:color="auto"/>
              <w:left w:val="single" w:sz="4" w:space="0" w:color="auto"/>
              <w:bottom w:val="single" w:sz="4" w:space="0" w:color="auto"/>
              <w:right w:val="single" w:sz="4" w:space="0" w:color="auto"/>
            </w:tcBorders>
            <w:hideMark/>
          </w:tcPr>
          <w:p w:rsidR="00D96D64" w:rsidRDefault="00D96D64" w:rsidP="00134431">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495" w:type="dxa"/>
            <w:tcBorders>
              <w:top w:val="single" w:sz="4" w:space="0" w:color="auto"/>
              <w:left w:val="single" w:sz="4" w:space="0" w:color="auto"/>
              <w:bottom w:val="single" w:sz="4" w:space="0" w:color="auto"/>
              <w:right w:val="single" w:sz="4" w:space="0" w:color="auto"/>
            </w:tcBorders>
            <w:hideMark/>
          </w:tcPr>
          <w:p w:rsidR="00D96D64" w:rsidRDefault="00D96D64" w:rsidP="00134431">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05" w:type="dxa"/>
            <w:tcBorders>
              <w:top w:val="single" w:sz="6" w:space="0" w:color="auto"/>
              <w:left w:val="single" w:sz="4" w:space="0" w:color="auto"/>
              <w:bottom w:val="single" w:sz="6" w:space="0" w:color="auto"/>
              <w:right w:val="single" w:sz="4" w:space="0" w:color="auto"/>
            </w:tcBorders>
            <w:hideMark/>
          </w:tcPr>
          <w:p w:rsidR="00D96D64" w:rsidRDefault="00D96D64" w:rsidP="00134431">
            <w:pPr>
              <w:widowControl w:val="0"/>
              <w:autoSpaceDE w:val="0"/>
              <w:autoSpaceDN w:val="0"/>
              <w:adjustRightInd w:val="0"/>
              <w:rPr>
                <w:rFonts w:ascii="Arial" w:hAnsi="Arial" w:cs="Arial"/>
                <w:sz w:val="18"/>
                <w:szCs w:val="18"/>
              </w:rPr>
            </w:pPr>
            <w:r>
              <w:rPr>
                <w:rFonts w:ascii="Arial" w:hAnsi="Arial" w:cs="Arial"/>
                <w:sz w:val="18"/>
                <w:szCs w:val="18"/>
              </w:rPr>
              <w:t>Smak kwaśny, niedopuszczalny smak i zapach obcy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64" w:rsidRDefault="00D96D64" w:rsidP="00134431">
            <w:pPr>
              <w:rPr>
                <w:rFonts w:ascii="Arial" w:hAnsi="Arial" w:cs="Arial"/>
                <w:sz w:val="18"/>
                <w:szCs w:val="18"/>
              </w:rPr>
            </w:pPr>
          </w:p>
        </w:tc>
      </w:tr>
      <w:tr w:rsidR="00D96D64" w:rsidTr="00134431">
        <w:trPr>
          <w:cantSplit/>
          <w:trHeight w:val="341"/>
          <w:jc w:val="center"/>
        </w:trPr>
        <w:tc>
          <w:tcPr>
            <w:tcW w:w="0" w:type="auto"/>
            <w:tcBorders>
              <w:top w:val="single" w:sz="4" w:space="0" w:color="auto"/>
              <w:left w:val="single" w:sz="4" w:space="0" w:color="auto"/>
              <w:bottom w:val="single" w:sz="4" w:space="0" w:color="auto"/>
              <w:right w:val="single" w:sz="4" w:space="0" w:color="auto"/>
            </w:tcBorders>
            <w:hideMark/>
          </w:tcPr>
          <w:p w:rsidR="00D96D64" w:rsidRDefault="00D96D64" w:rsidP="00134431">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495" w:type="dxa"/>
            <w:tcBorders>
              <w:top w:val="single" w:sz="4" w:space="0" w:color="auto"/>
              <w:left w:val="single" w:sz="4" w:space="0" w:color="auto"/>
              <w:bottom w:val="single" w:sz="4" w:space="0" w:color="auto"/>
              <w:right w:val="single" w:sz="4" w:space="0" w:color="auto"/>
            </w:tcBorders>
            <w:hideMark/>
          </w:tcPr>
          <w:p w:rsidR="00D96D64" w:rsidRDefault="00D96D64" w:rsidP="00134431">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05" w:type="dxa"/>
            <w:tcBorders>
              <w:top w:val="single" w:sz="4" w:space="0" w:color="auto"/>
              <w:left w:val="single" w:sz="4" w:space="0" w:color="auto"/>
              <w:bottom w:val="single" w:sz="6" w:space="0" w:color="auto"/>
              <w:right w:val="single" w:sz="4" w:space="0" w:color="auto"/>
            </w:tcBorders>
            <w:hideMark/>
          </w:tcPr>
          <w:p w:rsidR="00D96D64" w:rsidRDefault="00D96D64" w:rsidP="00134431">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jakości, długości i grubości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64" w:rsidRDefault="00D96D64" w:rsidP="00134431">
            <w:pPr>
              <w:rPr>
                <w:rFonts w:ascii="Arial" w:hAnsi="Arial" w:cs="Arial"/>
                <w:sz w:val="18"/>
                <w:szCs w:val="18"/>
              </w:rPr>
            </w:pPr>
          </w:p>
        </w:tc>
      </w:tr>
      <w:tr w:rsidR="00D96D64" w:rsidTr="00134431">
        <w:trPr>
          <w:cantSplit/>
          <w:trHeight w:val="90"/>
          <w:jc w:val="center"/>
        </w:trPr>
        <w:tc>
          <w:tcPr>
            <w:tcW w:w="0" w:type="auto"/>
            <w:tcBorders>
              <w:top w:val="single" w:sz="4" w:space="0" w:color="auto"/>
              <w:left w:val="single" w:sz="4" w:space="0" w:color="auto"/>
              <w:bottom w:val="single" w:sz="4" w:space="0" w:color="auto"/>
              <w:right w:val="single" w:sz="4" w:space="0" w:color="auto"/>
            </w:tcBorders>
            <w:hideMark/>
          </w:tcPr>
          <w:p w:rsidR="00D96D64" w:rsidRPr="00576461" w:rsidRDefault="00D96D64" w:rsidP="00134431">
            <w:pPr>
              <w:widowControl w:val="0"/>
              <w:autoSpaceDE w:val="0"/>
              <w:autoSpaceDN w:val="0"/>
              <w:adjustRightInd w:val="0"/>
              <w:jc w:val="center"/>
              <w:rPr>
                <w:rFonts w:ascii="Arial" w:hAnsi="Arial" w:cs="Arial"/>
                <w:color w:val="000000"/>
                <w:sz w:val="18"/>
                <w:szCs w:val="18"/>
              </w:rPr>
            </w:pPr>
            <w:r w:rsidRPr="00576461">
              <w:rPr>
                <w:rFonts w:ascii="Arial" w:hAnsi="Arial" w:cs="Arial"/>
                <w:color w:val="000000"/>
                <w:sz w:val="18"/>
                <w:szCs w:val="18"/>
              </w:rPr>
              <w:t>5</w:t>
            </w:r>
          </w:p>
        </w:tc>
        <w:tc>
          <w:tcPr>
            <w:tcW w:w="2495" w:type="dxa"/>
            <w:tcBorders>
              <w:top w:val="single" w:sz="4" w:space="0" w:color="auto"/>
              <w:left w:val="single" w:sz="4" w:space="0" w:color="auto"/>
              <w:bottom w:val="single" w:sz="4" w:space="0" w:color="auto"/>
              <w:right w:val="single" w:sz="4" w:space="0" w:color="auto"/>
            </w:tcBorders>
            <w:hideMark/>
          </w:tcPr>
          <w:p w:rsidR="00D96D64" w:rsidRPr="00576461" w:rsidRDefault="00D96D64" w:rsidP="00134431">
            <w:pPr>
              <w:widowControl w:val="0"/>
              <w:autoSpaceDE w:val="0"/>
              <w:autoSpaceDN w:val="0"/>
              <w:adjustRightInd w:val="0"/>
              <w:jc w:val="both"/>
              <w:rPr>
                <w:rFonts w:ascii="Arial" w:hAnsi="Arial" w:cs="Arial"/>
                <w:color w:val="000000"/>
                <w:spacing w:val="-4"/>
                <w:sz w:val="18"/>
                <w:szCs w:val="18"/>
              </w:rPr>
            </w:pPr>
            <w:r w:rsidRPr="00576461">
              <w:rPr>
                <w:rFonts w:ascii="Arial" w:hAnsi="Arial" w:cs="Arial"/>
                <w:color w:val="000000"/>
                <w:spacing w:val="-4"/>
                <w:sz w:val="18"/>
                <w:szCs w:val="18"/>
              </w:rPr>
              <w:t>Długość ogonków liściowych, cm, nie mniej niż</w:t>
            </w:r>
          </w:p>
        </w:tc>
        <w:tc>
          <w:tcPr>
            <w:tcW w:w="4905" w:type="dxa"/>
            <w:tcBorders>
              <w:top w:val="single" w:sz="6" w:space="0" w:color="auto"/>
              <w:left w:val="single" w:sz="4" w:space="0" w:color="auto"/>
              <w:bottom w:val="single" w:sz="6" w:space="0" w:color="auto"/>
              <w:right w:val="single" w:sz="4" w:space="0" w:color="auto"/>
            </w:tcBorders>
          </w:tcPr>
          <w:p w:rsidR="00D96D64" w:rsidRPr="00576461" w:rsidRDefault="00D96D64" w:rsidP="00134431">
            <w:pPr>
              <w:jc w:val="center"/>
              <w:rPr>
                <w:rFonts w:ascii="Arial" w:hAnsi="Arial" w:cs="Arial"/>
                <w:color w:val="000000"/>
                <w:sz w:val="18"/>
                <w:szCs w:val="18"/>
              </w:rPr>
            </w:pPr>
          </w:p>
          <w:p w:rsidR="00D96D64" w:rsidRPr="00576461" w:rsidRDefault="00D96D64" w:rsidP="00134431">
            <w:pPr>
              <w:jc w:val="center"/>
              <w:rPr>
                <w:rFonts w:ascii="Arial" w:hAnsi="Arial" w:cs="Arial"/>
                <w:color w:val="000000"/>
                <w:sz w:val="18"/>
                <w:szCs w:val="18"/>
              </w:rPr>
            </w:pPr>
            <w:r w:rsidRPr="00576461">
              <w:rPr>
                <w:rFonts w:ascii="Arial" w:hAnsi="Arial" w:cs="Arial"/>
                <w:color w:val="000000"/>
                <w:sz w:val="18"/>
                <w:szCs w:val="18"/>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6D64" w:rsidRDefault="00D96D64" w:rsidP="00134431">
            <w:pPr>
              <w:rPr>
                <w:rFonts w:ascii="Arial" w:hAnsi="Arial" w:cs="Arial"/>
                <w:sz w:val="18"/>
                <w:szCs w:val="18"/>
              </w:rPr>
            </w:pPr>
          </w:p>
        </w:tc>
      </w:tr>
    </w:tbl>
    <w:p w:rsidR="00D96D64" w:rsidRPr="00775B8D" w:rsidRDefault="00D96D64" w:rsidP="00D96D64">
      <w:pPr>
        <w:pStyle w:val="Nagwek11"/>
        <w:spacing w:before="360"/>
        <w:rPr>
          <w:b w:val="0"/>
          <w:bCs w:val="0"/>
        </w:rPr>
      </w:pPr>
      <w:r>
        <w:rPr>
          <w:b w:val="0"/>
        </w:rPr>
        <w:t xml:space="preserve">Postanowienia dotyczące </w:t>
      </w:r>
      <w:r w:rsidRPr="00E76D84">
        <w:rPr>
          <w:b w:val="0"/>
        </w:rPr>
        <w:t>tolerancji zgodnie z aktualnie obowiązującym prawem</w:t>
      </w:r>
      <w:r>
        <w:rPr>
          <w:b w:val="0"/>
        </w:rPr>
        <w:t>.</w:t>
      </w:r>
    </w:p>
    <w:p w:rsidR="00D96D64" w:rsidRDefault="00D96D64" w:rsidP="00D96D64">
      <w:pPr>
        <w:pStyle w:val="Nagwek11"/>
        <w:rPr>
          <w:bCs w:val="0"/>
        </w:rPr>
      </w:pPr>
      <w:r>
        <w:rPr>
          <w:bCs w:val="0"/>
        </w:rPr>
        <w:t xml:space="preserve">2.3 Wymagania chemiczne </w:t>
      </w:r>
    </w:p>
    <w:p w:rsidR="00D96D64" w:rsidRPr="004F4DD8" w:rsidRDefault="00D96D64" w:rsidP="00D96D64">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Pr>
          <w:b w:val="0"/>
        </w:rPr>
        <w:t>oraz pozostałości pestycydów</w:t>
      </w:r>
      <w:r>
        <w:rPr>
          <w:b w:val="0"/>
          <w:bCs w:val="0"/>
        </w:rPr>
        <w:t xml:space="preserve"> zgodnie z aktualnie obowiązującym prawem.</w:t>
      </w:r>
    </w:p>
    <w:p w:rsidR="00D96D64" w:rsidRPr="00D96D64" w:rsidRDefault="00D96D64" w:rsidP="00D96D64">
      <w:pPr>
        <w:pStyle w:val="E-1"/>
        <w:spacing w:before="240" w:after="240" w:line="360" w:lineRule="auto"/>
        <w:jc w:val="both"/>
        <w:rPr>
          <w:rFonts w:ascii="Arial" w:hAnsi="Arial" w:cs="Arial"/>
          <w:b/>
        </w:rPr>
      </w:pPr>
      <w:r w:rsidRPr="00D96D64">
        <w:rPr>
          <w:rFonts w:ascii="Arial" w:hAnsi="Arial" w:cs="Arial"/>
          <w:b/>
        </w:rPr>
        <w:t>3.Trwałość</w:t>
      </w:r>
    </w:p>
    <w:p w:rsidR="00D96D64" w:rsidRPr="0034180F" w:rsidRDefault="00D96D64" w:rsidP="00D96D64">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4 dni</w:t>
      </w:r>
      <w:r w:rsidRPr="00283F20">
        <w:rPr>
          <w:rFonts w:ascii="Arial" w:hAnsi="Arial" w:cs="Arial"/>
          <w:sz w:val="20"/>
          <w:szCs w:val="20"/>
        </w:rPr>
        <w:t xml:space="preserve"> od daty </w:t>
      </w:r>
      <w:r>
        <w:rPr>
          <w:rFonts w:ascii="Arial" w:hAnsi="Arial" w:cs="Arial"/>
          <w:sz w:val="20"/>
          <w:szCs w:val="20"/>
        </w:rPr>
        <w:t>dostawy do magazynu odbiorcy.</w:t>
      </w:r>
    </w:p>
    <w:p w:rsidR="00D96D64" w:rsidRPr="00D96D64" w:rsidRDefault="00D96D64" w:rsidP="00D96D64">
      <w:pPr>
        <w:pStyle w:val="E-1"/>
        <w:spacing w:before="240" w:after="240" w:line="360" w:lineRule="auto"/>
        <w:jc w:val="both"/>
        <w:rPr>
          <w:rFonts w:ascii="Arial" w:hAnsi="Arial" w:cs="Arial"/>
          <w:b/>
        </w:rPr>
      </w:pPr>
      <w:r w:rsidRPr="00D96D64">
        <w:rPr>
          <w:rFonts w:ascii="Arial" w:hAnsi="Arial" w:cs="Arial"/>
          <w:b/>
        </w:rPr>
        <w:t>4.Metody badań</w:t>
      </w:r>
    </w:p>
    <w:p w:rsidR="00D96D64" w:rsidRPr="00D96D64" w:rsidRDefault="00D96D64" w:rsidP="00D96D64">
      <w:pPr>
        <w:pStyle w:val="E-1"/>
        <w:spacing w:before="240" w:after="240" w:line="360" w:lineRule="auto"/>
        <w:jc w:val="both"/>
        <w:rPr>
          <w:rFonts w:ascii="Arial" w:hAnsi="Arial" w:cs="Arial"/>
          <w:b/>
        </w:rPr>
      </w:pPr>
      <w:r w:rsidRPr="00D96D64">
        <w:rPr>
          <w:rFonts w:ascii="Arial" w:hAnsi="Arial" w:cs="Arial"/>
          <w:b/>
        </w:rPr>
        <w:t>4.1 Sprawdzenie znakowania i stanu opakowania</w:t>
      </w:r>
    </w:p>
    <w:p w:rsidR="00D96D64" w:rsidRPr="00D96D64" w:rsidRDefault="00D96D64" w:rsidP="00D96D64">
      <w:pPr>
        <w:pStyle w:val="E-1"/>
        <w:spacing w:before="240" w:after="240" w:line="360" w:lineRule="auto"/>
        <w:jc w:val="both"/>
        <w:rPr>
          <w:rFonts w:ascii="Arial" w:hAnsi="Arial" w:cs="Arial"/>
        </w:rPr>
      </w:pPr>
      <w:r w:rsidRPr="00D96D64">
        <w:rPr>
          <w:rFonts w:ascii="Arial" w:hAnsi="Arial" w:cs="Arial"/>
        </w:rPr>
        <w:t>Wykonać metodą wizualną na zgodność z pkt. 5.1 i 5.2.</w:t>
      </w:r>
    </w:p>
    <w:p w:rsidR="00D96D64" w:rsidRPr="00D96D64" w:rsidRDefault="00D96D64" w:rsidP="00D96D64">
      <w:pPr>
        <w:pStyle w:val="E-1"/>
        <w:spacing w:before="240" w:after="240" w:line="360" w:lineRule="auto"/>
        <w:jc w:val="both"/>
        <w:rPr>
          <w:rFonts w:ascii="Arial" w:hAnsi="Arial" w:cs="Arial"/>
          <w:b/>
        </w:rPr>
      </w:pPr>
      <w:r w:rsidRPr="00D96D64">
        <w:rPr>
          <w:rFonts w:ascii="Arial" w:hAnsi="Arial" w:cs="Arial"/>
          <w:b/>
        </w:rPr>
        <w:t>4.2 Sprawdzenie masy netto</w:t>
      </w:r>
    </w:p>
    <w:p w:rsidR="00D96D64" w:rsidRPr="00D96D64" w:rsidRDefault="00D96D64" w:rsidP="00D96D64">
      <w:pPr>
        <w:pStyle w:val="E-1"/>
        <w:spacing w:before="240" w:after="240" w:line="360" w:lineRule="auto"/>
        <w:jc w:val="both"/>
        <w:rPr>
          <w:rFonts w:ascii="Arial" w:hAnsi="Arial" w:cs="Arial"/>
        </w:rPr>
      </w:pPr>
      <w:r w:rsidRPr="00D96D64">
        <w:rPr>
          <w:rFonts w:ascii="Arial" w:hAnsi="Arial" w:cs="Arial"/>
        </w:rPr>
        <w:t>Wykonać metodą wagową na zgodność z deklaracją producenta.</w:t>
      </w:r>
    </w:p>
    <w:p w:rsidR="00D96D64" w:rsidRPr="00D96D64" w:rsidRDefault="00D96D64" w:rsidP="00D96D64">
      <w:pPr>
        <w:pStyle w:val="E-1"/>
        <w:spacing w:before="240" w:after="240" w:line="360" w:lineRule="auto"/>
        <w:jc w:val="both"/>
        <w:rPr>
          <w:rFonts w:ascii="Arial" w:hAnsi="Arial" w:cs="Arial"/>
          <w:b/>
        </w:rPr>
      </w:pPr>
      <w:r w:rsidRPr="00D96D64">
        <w:rPr>
          <w:rFonts w:ascii="Arial" w:hAnsi="Arial" w:cs="Arial"/>
          <w:b/>
        </w:rPr>
        <w:t>4.3 Oznaczanie cech organoleptycznych i fizycznych</w:t>
      </w:r>
    </w:p>
    <w:p w:rsidR="00D96D64" w:rsidRPr="00D96D64" w:rsidRDefault="00D96D64" w:rsidP="00D96D64">
      <w:pPr>
        <w:pStyle w:val="E-1"/>
        <w:tabs>
          <w:tab w:val="left" w:pos="6120"/>
        </w:tabs>
        <w:spacing w:before="240" w:after="120" w:line="360" w:lineRule="auto"/>
        <w:jc w:val="both"/>
        <w:rPr>
          <w:rFonts w:ascii="Arial" w:hAnsi="Arial" w:cs="Arial"/>
        </w:rPr>
      </w:pPr>
      <w:r w:rsidRPr="00D96D64">
        <w:rPr>
          <w:rFonts w:ascii="Arial" w:hAnsi="Arial" w:cs="Arial"/>
        </w:rPr>
        <w:lastRenderedPageBreak/>
        <w:t>Według norm podanych w Tablicy 1.</w:t>
      </w:r>
      <w:r w:rsidRPr="00D96D64">
        <w:rPr>
          <w:rFonts w:ascii="Arial" w:hAnsi="Arial" w:cs="Arial"/>
        </w:rPr>
        <w:tab/>
      </w:r>
    </w:p>
    <w:p w:rsidR="00D96D64" w:rsidRPr="00D96D64" w:rsidRDefault="00D96D64" w:rsidP="00D96D64">
      <w:pPr>
        <w:pStyle w:val="E-1"/>
        <w:spacing w:before="240" w:after="240" w:line="360" w:lineRule="auto"/>
        <w:rPr>
          <w:rFonts w:ascii="Arial" w:hAnsi="Arial" w:cs="Arial"/>
        </w:rPr>
      </w:pPr>
      <w:r w:rsidRPr="00D96D64">
        <w:rPr>
          <w:rFonts w:ascii="Arial" w:hAnsi="Arial" w:cs="Arial"/>
          <w:b/>
        </w:rPr>
        <w:t xml:space="preserve">5 Pakowanie, znakowanie, przechowywanie </w:t>
      </w:r>
    </w:p>
    <w:p w:rsidR="00D96D64" w:rsidRPr="00D96D64" w:rsidRDefault="00D96D64" w:rsidP="00D96D64">
      <w:pPr>
        <w:pStyle w:val="E-1"/>
        <w:spacing w:before="240" w:after="240" w:line="360" w:lineRule="auto"/>
        <w:rPr>
          <w:rFonts w:ascii="Arial" w:hAnsi="Arial" w:cs="Arial"/>
          <w:b/>
        </w:rPr>
      </w:pPr>
      <w:r w:rsidRPr="00D96D64">
        <w:rPr>
          <w:rFonts w:ascii="Arial" w:hAnsi="Arial" w:cs="Arial"/>
          <w:b/>
        </w:rPr>
        <w:t>5.1 Pakowanie</w:t>
      </w:r>
    </w:p>
    <w:p w:rsidR="00D96D64" w:rsidRDefault="00D96D64" w:rsidP="00D96D64">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96D64" w:rsidRDefault="00D96D64" w:rsidP="00D96D64">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96D64" w:rsidRPr="0033673F" w:rsidRDefault="00D96D64" w:rsidP="00D96D64">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96D64" w:rsidRPr="00D96D64" w:rsidRDefault="00D96D64" w:rsidP="00D96D64">
      <w:pPr>
        <w:pStyle w:val="E-1"/>
        <w:spacing w:before="240" w:after="240" w:line="360" w:lineRule="auto"/>
        <w:rPr>
          <w:rFonts w:ascii="Arial" w:hAnsi="Arial" w:cs="Arial"/>
          <w:b/>
        </w:rPr>
      </w:pPr>
      <w:r w:rsidRPr="00D96D64">
        <w:rPr>
          <w:rFonts w:ascii="Arial" w:hAnsi="Arial" w:cs="Arial"/>
          <w:b/>
        </w:rPr>
        <w:t>5.2 Znakowanie</w:t>
      </w:r>
    </w:p>
    <w:p w:rsidR="00D96D64" w:rsidRPr="00D96D64" w:rsidRDefault="00D96D64" w:rsidP="00D96D64">
      <w:pPr>
        <w:pStyle w:val="E-1"/>
        <w:spacing w:line="360" w:lineRule="auto"/>
        <w:rPr>
          <w:rFonts w:ascii="Arial" w:hAnsi="Arial" w:cs="Arial"/>
        </w:rPr>
      </w:pPr>
      <w:r w:rsidRPr="00D96D64">
        <w:rPr>
          <w:rFonts w:ascii="Arial" w:hAnsi="Arial" w:cs="Arial"/>
        </w:rPr>
        <w:t>Do każdej partii dostawczej należy dołączyć specyfikację zawierającą następujące informacje:</w:t>
      </w:r>
    </w:p>
    <w:p w:rsidR="00D96D64" w:rsidRPr="00D96D64" w:rsidRDefault="00D96D64" w:rsidP="00051D2F">
      <w:pPr>
        <w:pStyle w:val="E-1"/>
        <w:numPr>
          <w:ilvl w:val="0"/>
          <w:numId w:val="41"/>
        </w:numPr>
        <w:spacing w:line="360" w:lineRule="auto"/>
        <w:textAlignment w:val="auto"/>
        <w:rPr>
          <w:rFonts w:ascii="Arial" w:hAnsi="Arial" w:cs="Arial"/>
        </w:rPr>
      </w:pPr>
      <w:r w:rsidRPr="00D96D64">
        <w:rPr>
          <w:rFonts w:ascii="Arial" w:hAnsi="Arial" w:cs="Arial"/>
        </w:rPr>
        <w:t>nazwę produktu,</w:t>
      </w:r>
    </w:p>
    <w:p w:rsidR="00D96D64" w:rsidRPr="00D96D64" w:rsidRDefault="00D96D64" w:rsidP="00051D2F">
      <w:pPr>
        <w:pStyle w:val="E-1"/>
        <w:numPr>
          <w:ilvl w:val="0"/>
          <w:numId w:val="41"/>
        </w:numPr>
        <w:spacing w:line="360" w:lineRule="auto"/>
        <w:textAlignment w:val="auto"/>
        <w:rPr>
          <w:rFonts w:ascii="Arial" w:hAnsi="Arial" w:cs="Arial"/>
        </w:rPr>
      </w:pPr>
      <w:r w:rsidRPr="00D96D64">
        <w:rPr>
          <w:rFonts w:ascii="Arial" w:hAnsi="Arial" w:cs="Arial"/>
        </w:rPr>
        <w:t>nazwę odmiany,</w:t>
      </w:r>
    </w:p>
    <w:p w:rsidR="00D96D64" w:rsidRPr="00D96D64" w:rsidRDefault="00D96D64" w:rsidP="00051D2F">
      <w:pPr>
        <w:pStyle w:val="E-1"/>
        <w:numPr>
          <w:ilvl w:val="0"/>
          <w:numId w:val="41"/>
        </w:numPr>
        <w:spacing w:line="360" w:lineRule="auto"/>
        <w:textAlignment w:val="auto"/>
        <w:rPr>
          <w:rFonts w:ascii="Arial" w:hAnsi="Arial" w:cs="Arial"/>
        </w:rPr>
      </w:pPr>
      <w:r w:rsidRPr="00D96D64">
        <w:rPr>
          <w:rFonts w:ascii="Arial" w:hAnsi="Arial" w:cs="Arial"/>
        </w:rPr>
        <w:t>nazwę dostawcy – producenta, adres,</w:t>
      </w:r>
    </w:p>
    <w:p w:rsidR="00D96D64" w:rsidRPr="00D96D64" w:rsidRDefault="00D96D64" w:rsidP="00051D2F">
      <w:pPr>
        <w:pStyle w:val="E-1"/>
        <w:numPr>
          <w:ilvl w:val="0"/>
          <w:numId w:val="41"/>
        </w:numPr>
        <w:spacing w:line="360" w:lineRule="auto"/>
        <w:textAlignment w:val="auto"/>
        <w:rPr>
          <w:rFonts w:ascii="Arial" w:hAnsi="Arial" w:cs="Arial"/>
        </w:rPr>
      </w:pPr>
      <w:r w:rsidRPr="00D96D64">
        <w:rPr>
          <w:rFonts w:ascii="Arial" w:hAnsi="Arial" w:cs="Arial"/>
        </w:rPr>
        <w:t>kraj pochodzenia,</w:t>
      </w:r>
    </w:p>
    <w:p w:rsidR="00D96D64" w:rsidRPr="00D96D64" w:rsidRDefault="00D96D64" w:rsidP="00051D2F">
      <w:pPr>
        <w:pStyle w:val="E-1"/>
        <w:numPr>
          <w:ilvl w:val="0"/>
          <w:numId w:val="41"/>
        </w:numPr>
        <w:spacing w:line="360" w:lineRule="auto"/>
        <w:textAlignment w:val="auto"/>
        <w:rPr>
          <w:rFonts w:ascii="Arial" w:hAnsi="Arial" w:cs="Arial"/>
        </w:rPr>
      </w:pPr>
      <w:r w:rsidRPr="00D96D64">
        <w:rPr>
          <w:rFonts w:ascii="Arial" w:hAnsi="Arial" w:cs="Arial"/>
        </w:rPr>
        <w:t>warunki przechowywania,</w:t>
      </w:r>
    </w:p>
    <w:p w:rsidR="00D96D64" w:rsidRPr="00D96D64" w:rsidRDefault="00D96D64" w:rsidP="00D96D64">
      <w:pPr>
        <w:pStyle w:val="E-1"/>
        <w:spacing w:line="360" w:lineRule="auto"/>
        <w:rPr>
          <w:rFonts w:ascii="Arial" w:hAnsi="Arial" w:cs="Arial"/>
        </w:rPr>
      </w:pPr>
      <w:r w:rsidRPr="00D96D64">
        <w:rPr>
          <w:rFonts w:ascii="Arial" w:hAnsi="Arial" w:cs="Arial"/>
        </w:rPr>
        <w:t>oraz pozostałe informacje zgodnie z aktualnie obowiązującym prawem.</w:t>
      </w:r>
    </w:p>
    <w:p w:rsidR="00D96D64" w:rsidRPr="00D96D64" w:rsidRDefault="00D96D64" w:rsidP="00D96D64">
      <w:pPr>
        <w:pStyle w:val="E-1"/>
        <w:spacing w:before="240" w:after="240" w:line="360" w:lineRule="auto"/>
        <w:rPr>
          <w:rFonts w:ascii="Arial" w:hAnsi="Arial" w:cs="Arial"/>
          <w:b/>
        </w:rPr>
      </w:pPr>
      <w:r w:rsidRPr="00D96D64">
        <w:rPr>
          <w:rFonts w:ascii="Arial" w:hAnsi="Arial" w:cs="Arial"/>
          <w:b/>
        </w:rPr>
        <w:t>5.3 Przechowywanie</w:t>
      </w:r>
    </w:p>
    <w:p w:rsidR="00D96D64" w:rsidRPr="00D96D64" w:rsidRDefault="00D96D64" w:rsidP="00D96D64">
      <w:pPr>
        <w:pStyle w:val="E-1"/>
        <w:spacing w:line="360" w:lineRule="auto"/>
        <w:rPr>
          <w:rFonts w:ascii="Arial" w:hAnsi="Arial" w:cs="Arial"/>
        </w:rPr>
      </w:pPr>
      <w:r w:rsidRPr="00D96D64">
        <w:rPr>
          <w:rFonts w:ascii="Arial" w:hAnsi="Arial" w:cs="Arial"/>
        </w:rPr>
        <w:t>Przechowywać zgodnie z zaleceniami producenta.</w:t>
      </w:r>
    </w:p>
    <w:p w:rsidR="00DA5D03" w:rsidRDefault="00DA5D03" w:rsidP="00F10188">
      <w:pPr>
        <w:spacing w:after="0"/>
        <w:jc w:val="center"/>
        <w:rPr>
          <w:rFonts w:ascii="Arial" w:hAnsi="Arial" w:cs="Arial"/>
          <w:b/>
          <w:caps/>
          <w:sz w:val="20"/>
          <w:szCs w:val="20"/>
        </w:rPr>
      </w:pPr>
    </w:p>
    <w:p w:rsidR="00DA5D03" w:rsidRDefault="00DA5D03" w:rsidP="00F10188">
      <w:pPr>
        <w:spacing w:after="0"/>
        <w:jc w:val="center"/>
        <w:rPr>
          <w:rFonts w:ascii="Arial" w:hAnsi="Arial" w:cs="Arial"/>
          <w:b/>
          <w:caps/>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t>natka pietruszki</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03221000-6</w:t>
            </w:r>
          </w:p>
        </w:tc>
        <w:tc>
          <w:tcPr>
            <w:tcW w:w="4322" w:type="dxa"/>
          </w:tcPr>
          <w:p w:rsidR="00E74515" w:rsidRPr="00F10188" w:rsidRDefault="00E74515" w:rsidP="00F10188">
            <w:pPr>
              <w:spacing w:after="0"/>
              <w:jc w:val="center"/>
              <w:rPr>
                <w:rFonts w:ascii="Arial" w:hAnsi="Arial" w:cs="Arial"/>
                <w:sz w:val="20"/>
                <w:szCs w:val="20"/>
              </w:rPr>
            </w:pPr>
          </w:p>
        </w:tc>
      </w:tr>
    </w:tbl>
    <w:p w:rsidR="00DA5D03" w:rsidRDefault="00DA5D03" w:rsidP="00F10188">
      <w:pPr>
        <w:pStyle w:val="E-1"/>
        <w:spacing w:line="360" w:lineRule="auto"/>
        <w:rPr>
          <w:rFonts w:ascii="Arial" w:hAnsi="Arial" w:cs="Arial"/>
          <w:b/>
        </w:rPr>
      </w:pPr>
    </w:p>
    <w:p w:rsidR="00DA5D03" w:rsidRPr="00DA5D03" w:rsidRDefault="00DA5D03" w:rsidP="00051D2F">
      <w:pPr>
        <w:pStyle w:val="E-1"/>
        <w:numPr>
          <w:ilvl w:val="0"/>
          <w:numId w:val="28"/>
        </w:numPr>
        <w:spacing w:before="240" w:after="240" w:line="360" w:lineRule="auto"/>
        <w:ind w:left="142" w:hanging="142"/>
        <w:rPr>
          <w:rFonts w:ascii="Arial" w:hAnsi="Arial" w:cs="Arial"/>
          <w:b/>
        </w:rPr>
      </w:pPr>
      <w:r w:rsidRPr="00DA5D03">
        <w:rPr>
          <w:rFonts w:ascii="Arial" w:hAnsi="Arial" w:cs="Arial"/>
          <w:b/>
        </w:rPr>
        <w:t>Wstęp</w:t>
      </w:r>
    </w:p>
    <w:p w:rsidR="00DA5D03" w:rsidRPr="00DA5D03" w:rsidRDefault="00DA5D03" w:rsidP="00DA5D03">
      <w:pPr>
        <w:pStyle w:val="E-1"/>
        <w:spacing w:before="240" w:after="240" w:line="360" w:lineRule="auto"/>
        <w:rPr>
          <w:rFonts w:ascii="Arial" w:hAnsi="Arial" w:cs="Arial"/>
        </w:rPr>
      </w:pPr>
      <w:r>
        <w:rPr>
          <w:rFonts w:ascii="Arial" w:hAnsi="Arial" w:cs="Arial"/>
          <w:b/>
        </w:rPr>
        <w:t>1.1</w:t>
      </w:r>
      <w:r w:rsidRPr="00DA5D03">
        <w:rPr>
          <w:rFonts w:ascii="Arial" w:hAnsi="Arial" w:cs="Arial"/>
          <w:b/>
        </w:rPr>
        <w:t xml:space="preserve">Zakres </w:t>
      </w:r>
    </w:p>
    <w:p w:rsidR="00DA5D03" w:rsidRPr="00DA5D03" w:rsidRDefault="00DA5D03" w:rsidP="00DA5D03">
      <w:pPr>
        <w:pStyle w:val="E-1"/>
        <w:spacing w:line="360" w:lineRule="auto"/>
        <w:jc w:val="both"/>
        <w:rPr>
          <w:rFonts w:ascii="Arial" w:hAnsi="Arial" w:cs="Arial"/>
          <w:color w:val="FF0000"/>
        </w:rPr>
      </w:pPr>
      <w:r w:rsidRPr="00DA5D03">
        <w:rP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 pakowania natki pietruszki.</w:t>
      </w:r>
    </w:p>
    <w:p w:rsidR="00DA5D03" w:rsidRPr="00DA5D03" w:rsidRDefault="00DA5D03" w:rsidP="00DA5D03">
      <w:pPr>
        <w:pStyle w:val="E-1"/>
        <w:jc w:val="both"/>
        <w:rPr>
          <w:rFonts w:ascii="Arial" w:hAnsi="Arial" w:cs="Arial"/>
        </w:rPr>
      </w:pPr>
    </w:p>
    <w:p w:rsidR="00DA5D03" w:rsidRPr="00DA5D03" w:rsidRDefault="00DA5D03" w:rsidP="00DA5D03">
      <w:pPr>
        <w:pStyle w:val="E-1"/>
        <w:spacing w:line="360" w:lineRule="auto"/>
        <w:jc w:val="both"/>
        <w:rPr>
          <w:rFonts w:ascii="Arial" w:hAnsi="Arial" w:cs="Arial"/>
        </w:rPr>
      </w:pPr>
      <w:r w:rsidRPr="00DA5D03">
        <w:rPr>
          <w:rFonts w:ascii="Arial" w:hAnsi="Arial" w:cs="Arial"/>
        </w:rPr>
        <w:t>Postanowienia minimalnych wymagań jakościowych wykorzystywane są podczas produkcji i obrotu handlowego natki pietruszki przeznaczonej dla odbiorcy.</w:t>
      </w:r>
    </w:p>
    <w:p w:rsidR="00DA5D03" w:rsidRPr="00DA5D03" w:rsidRDefault="00DA5D03" w:rsidP="00DA5D03">
      <w:pPr>
        <w:pStyle w:val="E-1"/>
        <w:spacing w:before="240" w:after="240"/>
        <w:rPr>
          <w:rFonts w:ascii="Arial" w:hAnsi="Arial" w:cs="Arial"/>
          <w:b/>
          <w:bCs/>
        </w:rPr>
      </w:pPr>
      <w:r>
        <w:rPr>
          <w:rFonts w:ascii="Arial" w:hAnsi="Arial" w:cs="Arial"/>
          <w:b/>
          <w:bCs/>
        </w:rPr>
        <w:t>1.2</w:t>
      </w:r>
      <w:r w:rsidRPr="00DA5D03">
        <w:rPr>
          <w:rFonts w:ascii="Arial" w:hAnsi="Arial" w:cs="Arial"/>
          <w:b/>
          <w:bCs/>
        </w:rPr>
        <w:t>Dokumenty powołane</w:t>
      </w:r>
    </w:p>
    <w:p w:rsidR="00DA5D03" w:rsidRPr="00DA5D03" w:rsidRDefault="00DA5D03" w:rsidP="00DA5D03">
      <w:pPr>
        <w:pStyle w:val="E-1"/>
        <w:spacing w:before="240" w:after="120" w:line="360" w:lineRule="auto"/>
        <w:jc w:val="both"/>
        <w:rPr>
          <w:rFonts w:ascii="Arial" w:hAnsi="Arial" w:cs="Arial"/>
          <w:bCs/>
        </w:rPr>
      </w:pPr>
      <w:r w:rsidRPr="00DA5D03">
        <w:rPr>
          <w:rFonts w:ascii="Arial" w:hAnsi="Arial" w:cs="Arial"/>
          <w:bCs/>
        </w:rPr>
        <w:t>Do stosowania niniejszego dokumentu są niezbędne podane niżej dokumenty powołane. Stosuje się ostatnie aktualne wydanie dokumentu powołanego (łącznie ze zmianami).</w:t>
      </w:r>
    </w:p>
    <w:p w:rsidR="00DA5D03" w:rsidRPr="00340BE9" w:rsidRDefault="00DA5D03" w:rsidP="00DA5D03">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DA5D03" w:rsidRPr="00DA5D03" w:rsidRDefault="00DA5D03" w:rsidP="00DA5D03">
      <w:pPr>
        <w:pStyle w:val="Edward"/>
        <w:spacing w:before="240" w:after="240" w:line="360" w:lineRule="auto"/>
        <w:jc w:val="both"/>
        <w:rPr>
          <w:rFonts w:ascii="Arial" w:hAnsi="Arial" w:cs="Arial"/>
          <w:b/>
          <w:bCs/>
        </w:rPr>
      </w:pPr>
      <w:r w:rsidRPr="00DA5D03">
        <w:rPr>
          <w:rFonts w:ascii="Arial" w:hAnsi="Arial" w:cs="Arial"/>
          <w:b/>
          <w:bCs/>
        </w:rPr>
        <w:t>2 Wymagania</w:t>
      </w:r>
    </w:p>
    <w:p w:rsidR="00DA5D03" w:rsidRDefault="00DA5D03" w:rsidP="00DA5D03">
      <w:pPr>
        <w:pStyle w:val="Nagwek11"/>
        <w:rPr>
          <w:bCs w:val="0"/>
        </w:rPr>
      </w:pPr>
      <w:r>
        <w:rPr>
          <w:bCs w:val="0"/>
        </w:rPr>
        <w:t>2.1 Wymagania ogólne</w:t>
      </w:r>
    </w:p>
    <w:p w:rsidR="00DA5D03" w:rsidRDefault="00DA5D03" w:rsidP="00DA5D03">
      <w:pPr>
        <w:pStyle w:val="Nagwek11"/>
        <w:spacing w:before="360"/>
        <w:rPr>
          <w:b w:val="0"/>
          <w:bCs w:val="0"/>
        </w:rPr>
      </w:pPr>
      <w:r>
        <w:rPr>
          <w:b w:val="0"/>
          <w:bCs w:val="0"/>
        </w:rPr>
        <w:t>Produkt powinien spełniać wymagania aktualnie obowiązującego prawa żywnościowego.</w:t>
      </w:r>
    </w:p>
    <w:p w:rsidR="00DA5D03" w:rsidRPr="00133CB7" w:rsidRDefault="00DA5D03" w:rsidP="00DA5D03">
      <w:pPr>
        <w:pStyle w:val="Nagwek11"/>
        <w:rPr>
          <w:bCs w:val="0"/>
        </w:rPr>
      </w:pPr>
      <w:r>
        <w:rPr>
          <w:bCs w:val="0"/>
        </w:rPr>
        <w:t>2.2 Wymagania organoleptyczne, fizyczne</w:t>
      </w:r>
    </w:p>
    <w:p w:rsidR="00DA5D03" w:rsidRDefault="00DA5D03" w:rsidP="00DA5D0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A5D03" w:rsidRPr="002C3EC8" w:rsidRDefault="00DA5D03" w:rsidP="00DA5D0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861"/>
        <w:gridCol w:w="1465"/>
      </w:tblGrid>
      <w:tr w:rsidR="00DA5D03" w:rsidRPr="002C3EC8" w:rsidTr="00DA5D03">
        <w:trPr>
          <w:trHeight w:val="450"/>
          <w:jc w:val="center"/>
        </w:trPr>
        <w:tc>
          <w:tcPr>
            <w:tcW w:w="0" w:type="auto"/>
            <w:vAlign w:val="center"/>
          </w:tcPr>
          <w:p w:rsidR="00DA5D03" w:rsidRPr="00A32CEF" w:rsidRDefault="00DA5D03"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DA5D03" w:rsidRPr="00A32CEF" w:rsidRDefault="00DA5D03"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DA5D03" w:rsidRPr="00A32CEF" w:rsidRDefault="00DA5D03" w:rsidP="00DA5D03">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DA5D03" w:rsidRPr="002C3EC8" w:rsidRDefault="00DA5D03" w:rsidP="00DA5D03">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A5D03" w:rsidRPr="002C3EC8" w:rsidTr="00DA5D03">
        <w:trPr>
          <w:cantSplit/>
          <w:trHeight w:val="341"/>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DA5D03" w:rsidRPr="00A32CEF"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4955" w:type="dxa"/>
            <w:tcBorders>
              <w:bottom w:val="single" w:sz="6" w:space="0" w:color="auto"/>
            </w:tcBorders>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Świeża, zdrowa (niedopuszczalne objawy pleśni, gnicia lub zaparzenia), bez plam, pożółkłych i zaschniętych części, pędów kwiatostanowych i innych zanieczyszczeń obcych (części traw, chwastów),  czysta, wolna od szkodników i uszkodzeń przez nich wyrządzonych; </w:t>
            </w:r>
          </w:p>
          <w:p w:rsidR="00DA5D03" w:rsidRPr="00A32CEF"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485" w:type="dxa"/>
            <w:vMerge w:val="restart"/>
            <w:shd w:val="clear" w:color="auto" w:fill="auto"/>
            <w:vAlign w:val="center"/>
          </w:tcPr>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Pr="00E1625C" w:rsidRDefault="00DA5D03" w:rsidP="00DA5D03">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p w:rsidR="00DA5D03" w:rsidRDefault="00DA5D03" w:rsidP="00DA5D03">
            <w:pPr>
              <w:rPr>
                <w:rFonts w:ascii="Arial" w:hAnsi="Arial" w:cs="Arial"/>
                <w:bCs/>
                <w:sz w:val="18"/>
                <w:szCs w:val="18"/>
              </w:rPr>
            </w:pPr>
            <w:r>
              <w:rPr>
                <w:rFonts w:ascii="Arial" w:hAnsi="Arial" w:cs="Arial"/>
                <w:bCs/>
                <w:sz w:val="18"/>
                <w:szCs w:val="18"/>
              </w:rPr>
              <w:t xml:space="preserve">  </w:t>
            </w:r>
          </w:p>
          <w:p w:rsidR="00DA5D03" w:rsidRDefault="00DA5D03" w:rsidP="00DA5D03">
            <w:pPr>
              <w:rPr>
                <w:rFonts w:ascii="Arial" w:hAnsi="Arial" w:cs="Arial"/>
                <w:bCs/>
                <w:sz w:val="18"/>
                <w:szCs w:val="18"/>
              </w:rPr>
            </w:pPr>
          </w:p>
          <w:p w:rsidR="00DA5D03" w:rsidRDefault="00DA5D03" w:rsidP="00DA5D03">
            <w:pPr>
              <w:rPr>
                <w:rFonts w:ascii="Arial" w:hAnsi="Arial" w:cs="Arial"/>
                <w:bCs/>
                <w:sz w:val="18"/>
                <w:szCs w:val="18"/>
              </w:rPr>
            </w:pPr>
          </w:p>
          <w:p w:rsidR="00DA5D03" w:rsidRDefault="00DA5D03" w:rsidP="00DA5D03">
            <w:pPr>
              <w:rPr>
                <w:rFonts w:ascii="Arial" w:hAnsi="Arial" w:cs="Arial"/>
                <w:bCs/>
                <w:sz w:val="18"/>
                <w:szCs w:val="18"/>
              </w:rPr>
            </w:pPr>
          </w:p>
          <w:p w:rsidR="00DA5D03" w:rsidRDefault="00DA5D03" w:rsidP="00DA5D03">
            <w:pPr>
              <w:rPr>
                <w:rFonts w:ascii="Arial" w:hAnsi="Arial" w:cs="Arial"/>
                <w:bCs/>
                <w:sz w:val="18"/>
                <w:szCs w:val="18"/>
              </w:rPr>
            </w:pPr>
            <w:r>
              <w:rPr>
                <w:rFonts w:ascii="Arial" w:hAnsi="Arial" w:cs="Arial"/>
                <w:bCs/>
                <w:sz w:val="18"/>
                <w:szCs w:val="18"/>
              </w:rPr>
              <w:t xml:space="preserve"> </w:t>
            </w:r>
          </w:p>
          <w:p w:rsidR="00DA5D03" w:rsidRDefault="00DA5D03" w:rsidP="00DA5D03">
            <w:pPr>
              <w:rPr>
                <w:rFonts w:ascii="Arial" w:hAnsi="Arial" w:cs="Arial"/>
                <w:bCs/>
                <w:sz w:val="18"/>
                <w:szCs w:val="18"/>
              </w:rPr>
            </w:pPr>
          </w:p>
          <w:p w:rsidR="00DA5D03" w:rsidRDefault="00DA5D03" w:rsidP="00DA5D03">
            <w:pPr>
              <w:rPr>
                <w:rFonts w:ascii="Arial" w:hAnsi="Arial" w:cs="Arial"/>
                <w:bCs/>
                <w:sz w:val="18"/>
                <w:szCs w:val="18"/>
              </w:rPr>
            </w:pPr>
          </w:p>
          <w:p w:rsidR="00DA5D03" w:rsidRDefault="00DA5D03" w:rsidP="00DA5D03">
            <w:pPr>
              <w:rPr>
                <w:rFonts w:ascii="Arial" w:hAnsi="Arial" w:cs="Arial"/>
                <w:bCs/>
                <w:sz w:val="18"/>
                <w:szCs w:val="18"/>
              </w:rPr>
            </w:pPr>
          </w:p>
          <w:p w:rsidR="00DA5D03" w:rsidRDefault="00DA5D03" w:rsidP="00DA5D03">
            <w:pPr>
              <w:rPr>
                <w:rFonts w:ascii="Arial" w:hAnsi="Arial" w:cs="Arial"/>
                <w:bCs/>
                <w:sz w:val="18"/>
                <w:szCs w:val="18"/>
              </w:rPr>
            </w:pPr>
          </w:p>
          <w:p w:rsidR="00DA5D03" w:rsidRPr="00E1625C" w:rsidRDefault="00DA5D03" w:rsidP="00DA5D03">
            <w:pPr>
              <w:jc w:val="center"/>
              <w:rPr>
                <w:rFonts w:ascii="Arial" w:hAnsi="Arial" w:cs="Arial"/>
                <w:sz w:val="18"/>
                <w:szCs w:val="18"/>
              </w:rPr>
            </w:pPr>
          </w:p>
        </w:tc>
      </w:tr>
      <w:tr w:rsidR="00DA5D03" w:rsidRPr="002C3EC8" w:rsidTr="00DA5D03">
        <w:trPr>
          <w:cantSplit/>
          <w:trHeight w:val="341"/>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DA5D03"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55" w:type="dxa"/>
            <w:tcBorders>
              <w:bottom w:val="single" w:sz="6" w:space="0" w:color="auto"/>
            </w:tcBorders>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485"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341"/>
          <w:jc w:val="center"/>
        </w:trPr>
        <w:tc>
          <w:tcPr>
            <w:tcW w:w="0" w:type="auto"/>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DA5D03"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bottom w:val="single" w:sz="6" w:space="0" w:color="auto"/>
            </w:tcBorders>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485"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341"/>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DA5D03" w:rsidRPr="00A32CEF"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DA5D03" w:rsidRPr="00A32CEF"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Jednolita w opakowaniu pod względem pochodzenia, odmiany, jakości, barwy, </w:t>
            </w:r>
          </w:p>
        </w:tc>
        <w:tc>
          <w:tcPr>
            <w:tcW w:w="1485"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90"/>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DA5D03" w:rsidRPr="00A32CEF"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4955" w:type="dxa"/>
            <w:tcBorders>
              <w:top w:val="single" w:sz="6" w:space="0" w:color="auto"/>
              <w:bottom w:val="single" w:sz="6" w:space="0" w:color="auto"/>
            </w:tcBorders>
          </w:tcPr>
          <w:p w:rsidR="00DA5D03" w:rsidRPr="00297651" w:rsidRDefault="00DA5D03" w:rsidP="00DA5D03">
            <w:pPr>
              <w:jc w:val="center"/>
              <w:rPr>
                <w:rFonts w:ascii="Arial" w:hAnsi="Arial" w:cs="Arial"/>
                <w:sz w:val="18"/>
                <w:szCs w:val="18"/>
              </w:rPr>
            </w:pPr>
            <w:r>
              <w:rPr>
                <w:rFonts w:ascii="Arial" w:hAnsi="Arial" w:cs="Arial"/>
                <w:sz w:val="18"/>
                <w:szCs w:val="18"/>
              </w:rPr>
              <w:t>50</w:t>
            </w:r>
          </w:p>
        </w:tc>
        <w:tc>
          <w:tcPr>
            <w:tcW w:w="1485"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90"/>
          <w:jc w:val="center"/>
        </w:trPr>
        <w:tc>
          <w:tcPr>
            <w:tcW w:w="0" w:type="auto"/>
            <w:tcBorders>
              <w:bottom w:val="single" w:sz="4" w:space="0" w:color="auto"/>
            </w:tcBorders>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Borders>
              <w:bottom w:val="single" w:sz="4" w:space="0" w:color="auto"/>
            </w:tcBorders>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4955" w:type="dxa"/>
            <w:tcBorders>
              <w:top w:val="single" w:sz="6" w:space="0" w:color="auto"/>
              <w:bottom w:val="single" w:sz="4" w:space="0" w:color="auto"/>
            </w:tcBorders>
          </w:tcPr>
          <w:p w:rsidR="00DA5D03" w:rsidRDefault="00DA5D03" w:rsidP="00DA5D03">
            <w:pPr>
              <w:jc w:val="center"/>
              <w:rPr>
                <w:rFonts w:ascii="Arial" w:hAnsi="Arial" w:cs="Arial"/>
                <w:sz w:val="18"/>
                <w:szCs w:val="18"/>
              </w:rPr>
            </w:pPr>
          </w:p>
          <w:p w:rsidR="00DA5D03" w:rsidRDefault="00DA5D03" w:rsidP="00DA5D03">
            <w:pPr>
              <w:jc w:val="center"/>
              <w:rPr>
                <w:rFonts w:ascii="Arial" w:hAnsi="Arial" w:cs="Arial"/>
                <w:sz w:val="18"/>
                <w:szCs w:val="18"/>
              </w:rPr>
            </w:pPr>
            <w:r>
              <w:rPr>
                <w:rFonts w:ascii="Arial" w:hAnsi="Arial" w:cs="Arial"/>
                <w:sz w:val="18"/>
                <w:szCs w:val="18"/>
              </w:rPr>
              <w:t>10</w:t>
            </w:r>
          </w:p>
        </w:tc>
        <w:tc>
          <w:tcPr>
            <w:tcW w:w="1485"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90"/>
          <w:jc w:val="center"/>
        </w:trPr>
        <w:tc>
          <w:tcPr>
            <w:tcW w:w="0" w:type="auto"/>
            <w:tcBorders>
              <w:top w:val="single" w:sz="4" w:space="0" w:color="auto"/>
            </w:tcBorders>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7</w:t>
            </w:r>
          </w:p>
        </w:tc>
        <w:tc>
          <w:tcPr>
            <w:tcW w:w="2360" w:type="dxa"/>
            <w:tcBorders>
              <w:top w:val="single" w:sz="4" w:space="0" w:color="auto"/>
            </w:tcBorders>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4955" w:type="dxa"/>
            <w:tcBorders>
              <w:top w:val="single" w:sz="4" w:space="0" w:color="auto"/>
              <w:bottom w:val="single" w:sz="6" w:space="0" w:color="auto"/>
            </w:tcBorders>
          </w:tcPr>
          <w:p w:rsidR="00DA5D03" w:rsidRDefault="00DA5D03" w:rsidP="00DA5D03">
            <w:pPr>
              <w:jc w:val="center"/>
              <w:rPr>
                <w:rFonts w:ascii="Arial" w:hAnsi="Arial" w:cs="Arial"/>
                <w:sz w:val="18"/>
                <w:szCs w:val="18"/>
              </w:rPr>
            </w:pPr>
          </w:p>
          <w:p w:rsidR="00DA5D03" w:rsidRDefault="00DA5D03" w:rsidP="00DA5D03">
            <w:pPr>
              <w:jc w:val="center"/>
              <w:rPr>
                <w:rFonts w:ascii="Arial" w:hAnsi="Arial" w:cs="Arial"/>
                <w:sz w:val="18"/>
                <w:szCs w:val="18"/>
              </w:rPr>
            </w:pPr>
            <w:r>
              <w:rPr>
                <w:rFonts w:ascii="Arial" w:hAnsi="Arial" w:cs="Arial"/>
                <w:sz w:val="18"/>
                <w:szCs w:val="18"/>
              </w:rPr>
              <w:t>5</w:t>
            </w:r>
          </w:p>
        </w:tc>
        <w:tc>
          <w:tcPr>
            <w:tcW w:w="1485" w:type="dxa"/>
            <w:vMerge/>
            <w:shd w:val="clear" w:color="auto" w:fill="auto"/>
            <w:vAlign w:val="center"/>
          </w:tcPr>
          <w:p w:rsidR="00DA5D03" w:rsidRPr="002C3EC8" w:rsidRDefault="00DA5D03" w:rsidP="00DA5D03">
            <w:pPr>
              <w:rPr>
                <w:rFonts w:ascii="Arial" w:hAnsi="Arial" w:cs="Arial"/>
                <w:sz w:val="18"/>
                <w:szCs w:val="18"/>
              </w:rPr>
            </w:pPr>
          </w:p>
        </w:tc>
      </w:tr>
    </w:tbl>
    <w:p w:rsidR="00DA5D03" w:rsidRDefault="00DA5D03" w:rsidP="00DA5D03">
      <w:pPr>
        <w:pStyle w:val="Nagwek11"/>
        <w:rPr>
          <w:bCs w:val="0"/>
        </w:rPr>
      </w:pPr>
      <w:r>
        <w:rPr>
          <w:bCs w:val="0"/>
        </w:rPr>
        <w:t xml:space="preserve">2.3 Wymagania chemiczne </w:t>
      </w:r>
    </w:p>
    <w:p w:rsidR="00DA5D03" w:rsidRPr="009102DD" w:rsidRDefault="00DA5D03" w:rsidP="00DA5D0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3.Trwałość</w:t>
      </w:r>
    </w:p>
    <w:p w:rsidR="00DA5D03" w:rsidRPr="0034180F" w:rsidRDefault="00DA5D03" w:rsidP="00DA5D03">
      <w:pPr>
        <w:spacing w:line="360" w:lineRule="auto"/>
        <w:jc w:val="both"/>
        <w:rPr>
          <w:rFonts w:ascii="Arial" w:eastAsia="Arial Unicode MS" w:hAnsi="Arial" w:cs="Arial"/>
          <w:sz w:val="20"/>
          <w:szCs w:val="20"/>
        </w:rPr>
      </w:pPr>
      <w:r w:rsidRPr="00283F20">
        <w:rPr>
          <w:rFonts w:ascii="Arial" w:hAnsi="Arial" w:cs="Arial"/>
          <w:sz w:val="20"/>
          <w:szCs w:val="20"/>
        </w:rPr>
        <w:t xml:space="preserve">Okres przydatności do </w:t>
      </w:r>
      <w:r w:rsidRPr="0085578E">
        <w:rPr>
          <w:rFonts w:ascii="Arial" w:hAnsi="Arial" w:cs="Arial"/>
          <w:sz w:val="20"/>
          <w:szCs w:val="20"/>
        </w:rPr>
        <w:t>spożycia natki pietruszki</w:t>
      </w:r>
      <w:r>
        <w:rPr>
          <w:rFonts w:ascii="Arial" w:hAnsi="Arial" w:cs="Arial"/>
          <w:sz w:val="20"/>
          <w:szCs w:val="20"/>
        </w:rPr>
        <w:t xml:space="preserve">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 Metody badań</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4.1 Sprawdzenie znakowania i stanu opakowania</w:t>
      </w:r>
    </w:p>
    <w:p w:rsidR="00DA5D03" w:rsidRPr="00DA5D03" w:rsidRDefault="00DA5D03" w:rsidP="00DA5D03">
      <w:pPr>
        <w:pStyle w:val="E-1"/>
        <w:spacing w:before="240" w:after="240" w:line="360" w:lineRule="auto"/>
        <w:jc w:val="both"/>
        <w:rPr>
          <w:rFonts w:ascii="Arial" w:hAnsi="Arial" w:cs="Arial"/>
        </w:rPr>
      </w:pPr>
      <w:r w:rsidRPr="00DA5D03">
        <w:rPr>
          <w:rFonts w:ascii="Arial" w:hAnsi="Arial" w:cs="Arial"/>
        </w:rPr>
        <w:t>Wykonać metodą wizualną na zgodność z pkt. 5.1 i 5.2.</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4.2 Sprawdzenie masy poszczególnych pęczków</w:t>
      </w:r>
    </w:p>
    <w:p w:rsidR="00DA5D03" w:rsidRPr="00DA5D03" w:rsidRDefault="00DA5D03" w:rsidP="00DA5D03">
      <w:pPr>
        <w:pStyle w:val="E-1"/>
        <w:spacing w:before="240" w:after="240" w:line="360" w:lineRule="auto"/>
        <w:jc w:val="both"/>
        <w:rPr>
          <w:rFonts w:ascii="Arial" w:hAnsi="Arial" w:cs="Arial"/>
          <w:color w:val="FF0000"/>
        </w:rPr>
      </w:pPr>
      <w:r w:rsidRPr="00DA5D03">
        <w:rPr>
          <w:rFonts w:ascii="Arial" w:hAnsi="Arial" w:cs="Arial"/>
        </w:rPr>
        <w:t>Wykonać metodą wagową na zgodność z deklaracją producenta</w:t>
      </w:r>
      <w:r w:rsidRPr="00DA5D03">
        <w:rPr>
          <w:rFonts w:ascii="Arial" w:hAnsi="Arial" w:cs="Arial"/>
          <w:color w:val="FF0000"/>
        </w:rPr>
        <w:t>.</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4.3 Oznaczanie cech organoleptycznych i fizycznych</w:t>
      </w:r>
    </w:p>
    <w:p w:rsidR="00DA5D03" w:rsidRPr="00DA5D03" w:rsidRDefault="00DA5D03" w:rsidP="00DA5D03">
      <w:pPr>
        <w:pStyle w:val="E-1"/>
        <w:spacing w:before="240" w:after="120" w:line="360" w:lineRule="auto"/>
        <w:jc w:val="both"/>
        <w:rPr>
          <w:rFonts w:ascii="Arial" w:hAnsi="Arial" w:cs="Arial"/>
        </w:rPr>
      </w:pPr>
      <w:r w:rsidRPr="00DA5D03">
        <w:rPr>
          <w:rFonts w:ascii="Arial" w:hAnsi="Arial" w:cs="Arial"/>
        </w:rPr>
        <w:t>Według norm podanych w Tablicy1.</w:t>
      </w:r>
    </w:p>
    <w:p w:rsidR="00DA5D03" w:rsidRPr="00DA5D03" w:rsidRDefault="00DA5D03" w:rsidP="00DA5D03">
      <w:pPr>
        <w:pStyle w:val="E-1"/>
        <w:spacing w:before="240" w:after="240" w:line="360" w:lineRule="auto"/>
        <w:rPr>
          <w:rFonts w:ascii="Arial" w:hAnsi="Arial" w:cs="Arial"/>
        </w:rPr>
      </w:pPr>
      <w:r w:rsidRPr="00DA5D03">
        <w:rPr>
          <w:rFonts w:ascii="Arial" w:hAnsi="Arial" w:cs="Arial"/>
          <w:b/>
        </w:rPr>
        <w:t xml:space="preserve">5 Pakowanie, znakowanie, przechowywanie </w:t>
      </w:r>
    </w:p>
    <w:p w:rsidR="00DA5D03" w:rsidRPr="00DA5D03" w:rsidRDefault="00DA5D03" w:rsidP="00DA5D03">
      <w:pPr>
        <w:pStyle w:val="E-1"/>
        <w:spacing w:before="240" w:after="240" w:line="360" w:lineRule="auto"/>
        <w:rPr>
          <w:rFonts w:ascii="Arial" w:hAnsi="Arial" w:cs="Arial"/>
          <w:b/>
        </w:rPr>
      </w:pPr>
      <w:r w:rsidRPr="00DA5D03">
        <w:rPr>
          <w:rFonts w:ascii="Arial" w:hAnsi="Arial" w:cs="Arial"/>
          <w:b/>
        </w:rPr>
        <w:t>5.1 Pakowanie</w:t>
      </w:r>
    </w:p>
    <w:p w:rsidR="00DA5D03" w:rsidRDefault="00DA5D03" w:rsidP="00DA5D0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A5D03" w:rsidRDefault="00DA5D03" w:rsidP="00DA5D0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A5D03" w:rsidRPr="00937EC7" w:rsidRDefault="00DA5D03" w:rsidP="00DA5D0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lastRenderedPageBreak/>
        <w:t>Nie dopuszcza się stosowania opakowań zastępczych oraz umieszczania reklam na opakowaniach.</w:t>
      </w:r>
    </w:p>
    <w:p w:rsidR="00DA5D03" w:rsidRPr="00DA5D03" w:rsidRDefault="00DA5D03" w:rsidP="00DA5D03">
      <w:pPr>
        <w:pStyle w:val="E-1"/>
        <w:spacing w:before="240" w:after="240" w:line="360" w:lineRule="auto"/>
        <w:rPr>
          <w:rFonts w:ascii="Arial" w:hAnsi="Arial" w:cs="Arial"/>
        </w:rPr>
      </w:pPr>
      <w:r w:rsidRPr="00DA5D03">
        <w:rPr>
          <w:rFonts w:ascii="Arial" w:hAnsi="Arial" w:cs="Arial"/>
          <w:b/>
        </w:rPr>
        <w:t>5.2 Znakowanie</w:t>
      </w:r>
    </w:p>
    <w:p w:rsidR="00DA5D03" w:rsidRPr="00DA5D03" w:rsidRDefault="00DA5D03" w:rsidP="00DA5D03">
      <w:pPr>
        <w:pStyle w:val="E-1"/>
        <w:spacing w:line="360" w:lineRule="auto"/>
        <w:rPr>
          <w:rFonts w:ascii="Arial" w:hAnsi="Arial" w:cs="Arial"/>
        </w:rPr>
      </w:pPr>
      <w:r w:rsidRPr="00DA5D03">
        <w:rPr>
          <w:rFonts w:ascii="Arial" w:hAnsi="Arial" w:cs="Arial"/>
        </w:rPr>
        <w:t>Do każdej partii dostawczej należy dołączyć specyfikację zawierającą następujące informacje:</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nazwę produktu,</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nazwę dostawcy – producenta, adres,</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miejsce albo źródło pochodzenia,</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 xml:space="preserve">masa pojedynczego pęczka, </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liczba pęczków,</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warunki przechowywania</w:t>
      </w:r>
    </w:p>
    <w:p w:rsidR="00DA5D03" w:rsidRPr="00DA5D03" w:rsidRDefault="00DA5D03" w:rsidP="00DA5D03">
      <w:pPr>
        <w:pStyle w:val="E-1"/>
        <w:spacing w:line="360" w:lineRule="auto"/>
        <w:rPr>
          <w:rFonts w:ascii="Arial" w:hAnsi="Arial" w:cs="Arial"/>
        </w:rPr>
      </w:pPr>
      <w:r w:rsidRPr="00DA5D03">
        <w:rPr>
          <w:rFonts w:ascii="Arial" w:hAnsi="Arial" w:cs="Arial"/>
        </w:rPr>
        <w:t>oraz pozostałe informacje zgodnie z aktualnie obowiązującym prawem.</w:t>
      </w:r>
    </w:p>
    <w:p w:rsidR="00DA5D03" w:rsidRPr="00DA5D03" w:rsidRDefault="00DA5D03" w:rsidP="00DA5D03">
      <w:pPr>
        <w:pStyle w:val="E-1"/>
        <w:spacing w:before="240" w:after="240" w:line="360" w:lineRule="auto"/>
        <w:rPr>
          <w:rFonts w:ascii="Arial" w:hAnsi="Arial" w:cs="Arial"/>
          <w:b/>
        </w:rPr>
      </w:pPr>
      <w:r w:rsidRPr="00DA5D03">
        <w:rPr>
          <w:rFonts w:ascii="Arial" w:hAnsi="Arial" w:cs="Arial"/>
          <w:b/>
        </w:rPr>
        <w:t>5.3 Przechowywanie</w:t>
      </w:r>
    </w:p>
    <w:p w:rsidR="00DA5D03" w:rsidRPr="00DA5D03" w:rsidRDefault="00DA5D03" w:rsidP="00DA5D03">
      <w:pPr>
        <w:pStyle w:val="E-1"/>
        <w:spacing w:line="360" w:lineRule="auto"/>
        <w:rPr>
          <w:rFonts w:ascii="Arial" w:hAnsi="Arial" w:cs="Arial"/>
        </w:rPr>
      </w:pPr>
      <w:r w:rsidRPr="00DA5D03">
        <w:rPr>
          <w:rFonts w:ascii="Arial" w:hAnsi="Arial" w:cs="Arial"/>
        </w:rPr>
        <w:t>Przechowywać zgodnie z zaleceniami producenta.</w:t>
      </w:r>
    </w:p>
    <w:p w:rsidR="00DA5D03" w:rsidRDefault="00DA5D03" w:rsidP="00F10188">
      <w:pPr>
        <w:spacing w:after="0"/>
        <w:jc w:val="center"/>
        <w:rPr>
          <w:rFonts w:ascii="Arial" w:hAnsi="Arial" w:cs="Arial"/>
          <w:b/>
          <w:caps/>
          <w:sz w:val="20"/>
          <w:szCs w:val="20"/>
        </w:rPr>
      </w:pPr>
    </w:p>
    <w:p w:rsidR="00DA5D03" w:rsidRDefault="00DA5D03" w:rsidP="00F10188">
      <w:pPr>
        <w:spacing w:after="0"/>
        <w:jc w:val="center"/>
        <w:rPr>
          <w:rFonts w:ascii="Arial" w:hAnsi="Arial" w:cs="Arial"/>
          <w:b/>
          <w:caps/>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t>koperek zielony</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p>
          <w:p w:rsidR="00E74515" w:rsidRPr="00F10188" w:rsidRDefault="00E74515" w:rsidP="00DA5D03">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03221000-6</w:t>
            </w:r>
          </w:p>
        </w:tc>
        <w:tc>
          <w:tcPr>
            <w:tcW w:w="4322" w:type="dxa"/>
          </w:tcPr>
          <w:p w:rsidR="00E74515" w:rsidRPr="00F10188" w:rsidRDefault="00E74515" w:rsidP="00F10188">
            <w:pPr>
              <w:spacing w:after="0"/>
              <w:jc w:val="center"/>
              <w:rPr>
                <w:rFonts w:ascii="Arial" w:hAnsi="Arial" w:cs="Arial"/>
                <w:sz w:val="20"/>
                <w:szCs w:val="20"/>
              </w:rPr>
            </w:pPr>
          </w:p>
        </w:tc>
      </w:tr>
    </w:tbl>
    <w:p w:rsidR="00DA5D03" w:rsidRDefault="00DA5D03" w:rsidP="00F10188">
      <w:pPr>
        <w:pStyle w:val="E-1"/>
        <w:spacing w:line="360" w:lineRule="auto"/>
        <w:rPr>
          <w:rFonts w:ascii="Arial" w:hAnsi="Arial" w:cs="Arial"/>
          <w:b/>
        </w:rPr>
      </w:pPr>
    </w:p>
    <w:p w:rsidR="00DA5D03" w:rsidRPr="00DA5D03" w:rsidRDefault="00DA5D03" w:rsidP="00051D2F">
      <w:pPr>
        <w:pStyle w:val="E-1"/>
        <w:numPr>
          <w:ilvl w:val="0"/>
          <w:numId w:val="29"/>
        </w:numPr>
        <w:spacing w:before="240" w:after="240" w:line="360" w:lineRule="auto"/>
        <w:ind w:left="142" w:hanging="142"/>
        <w:rPr>
          <w:rFonts w:ascii="Arial" w:hAnsi="Arial" w:cs="Arial"/>
          <w:b/>
        </w:rPr>
      </w:pPr>
      <w:r w:rsidRPr="00DA5D03">
        <w:rPr>
          <w:rFonts w:ascii="Arial" w:hAnsi="Arial" w:cs="Arial"/>
          <w:b/>
        </w:rPr>
        <w:t>Wstęp</w:t>
      </w:r>
    </w:p>
    <w:p w:rsidR="00DA5D03" w:rsidRPr="00DA5D03" w:rsidRDefault="00DA5D03" w:rsidP="00DA5D03">
      <w:pPr>
        <w:pStyle w:val="E-1"/>
        <w:spacing w:before="240" w:after="240" w:line="360" w:lineRule="auto"/>
        <w:rPr>
          <w:rFonts w:ascii="Arial" w:hAnsi="Arial" w:cs="Arial"/>
        </w:rPr>
      </w:pPr>
      <w:r>
        <w:rPr>
          <w:rFonts w:ascii="Arial" w:hAnsi="Arial" w:cs="Arial"/>
          <w:b/>
        </w:rPr>
        <w:t>1.1</w:t>
      </w:r>
      <w:r w:rsidRPr="00DA5D03">
        <w:rPr>
          <w:rFonts w:ascii="Arial" w:hAnsi="Arial" w:cs="Arial"/>
          <w:b/>
        </w:rPr>
        <w:t xml:space="preserve">Zakres </w:t>
      </w:r>
    </w:p>
    <w:p w:rsidR="00DA5D03" w:rsidRPr="00DA5D03" w:rsidRDefault="00DA5D03" w:rsidP="00DA5D03">
      <w:pPr>
        <w:pStyle w:val="E-1"/>
        <w:spacing w:line="360" w:lineRule="auto"/>
        <w:jc w:val="both"/>
        <w:rPr>
          <w:rFonts w:ascii="Arial" w:hAnsi="Arial" w:cs="Arial"/>
        </w:rPr>
      </w:pPr>
      <w:r w:rsidRPr="00DA5D03">
        <w:rPr>
          <w:rFonts w:ascii="Arial" w:hAnsi="Arial" w:cs="Arial"/>
        </w:rPr>
        <w:t>Niniejszymi minimalnymi wymaganiami jakościowymi objęto wymagania, metody badań oraz warunki przechowywania i pakowania koperku zielonego.</w:t>
      </w:r>
    </w:p>
    <w:p w:rsidR="00DA5D03" w:rsidRPr="00DA5D03" w:rsidRDefault="00DA5D03" w:rsidP="00DA5D03">
      <w:pPr>
        <w:pStyle w:val="E-1"/>
        <w:jc w:val="both"/>
        <w:rPr>
          <w:rFonts w:ascii="Arial" w:hAnsi="Arial" w:cs="Arial"/>
        </w:rPr>
      </w:pPr>
    </w:p>
    <w:p w:rsidR="00DA5D03" w:rsidRPr="00DA5D03" w:rsidRDefault="00DA5D03" w:rsidP="00DA5D03">
      <w:pPr>
        <w:pStyle w:val="E-1"/>
        <w:spacing w:line="360" w:lineRule="auto"/>
        <w:jc w:val="both"/>
        <w:rPr>
          <w:rFonts w:ascii="Arial" w:hAnsi="Arial" w:cs="Arial"/>
        </w:rPr>
      </w:pPr>
      <w:r w:rsidRPr="00DA5D03">
        <w:rPr>
          <w:rFonts w:ascii="Arial" w:hAnsi="Arial" w:cs="Arial"/>
        </w:rPr>
        <w:t>Postanowienia minimalnych wymagań jakościowych wykorzystywane są podczas produkcji i obrotu handlowego koperku zielonego przeznaczonego dla odbiorcy.</w:t>
      </w:r>
    </w:p>
    <w:p w:rsidR="00DA5D03" w:rsidRPr="00DA5D03" w:rsidRDefault="00DA5D03" w:rsidP="00DA5D03">
      <w:pPr>
        <w:pStyle w:val="E-1"/>
        <w:spacing w:before="240" w:after="240"/>
        <w:rPr>
          <w:rFonts w:ascii="Arial" w:hAnsi="Arial" w:cs="Arial"/>
          <w:b/>
          <w:bCs/>
        </w:rPr>
      </w:pPr>
      <w:r>
        <w:rPr>
          <w:rFonts w:ascii="Arial" w:hAnsi="Arial" w:cs="Arial"/>
          <w:b/>
          <w:bCs/>
        </w:rPr>
        <w:t>1.2</w:t>
      </w:r>
      <w:r w:rsidRPr="00DA5D03">
        <w:rPr>
          <w:rFonts w:ascii="Arial" w:hAnsi="Arial" w:cs="Arial"/>
          <w:b/>
          <w:bCs/>
        </w:rPr>
        <w:t>Dokumenty powołane</w:t>
      </w:r>
    </w:p>
    <w:p w:rsidR="00DA5D03" w:rsidRPr="00DA5D03" w:rsidRDefault="00DA5D03" w:rsidP="00DA5D03">
      <w:pPr>
        <w:pStyle w:val="E-1"/>
        <w:spacing w:before="240" w:after="120" w:line="360" w:lineRule="auto"/>
        <w:jc w:val="both"/>
        <w:rPr>
          <w:rFonts w:ascii="Arial" w:hAnsi="Arial" w:cs="Arial"/>
          <w:bCs/>
        </w:rPr>
      </w:pPr>
      <w:r w:rsidRPr="00DA5D03">
        <w:rPr>
          <w:rFonts w:ascii="Arial" w:hAnsi="Arial" w:cs="Arial"/>
          <w:bCs/>
        </w:rPr>
        <w:t>Do stosowania niniejszego dokumentu są niezbędne podane niżej dokumenty powołane. Stosuje się ostatnie aktualne wydanie dokumentu powołanego (łącznie ze zmianami).</w:t>
      </w:r>
    </w:p>
    <w:p w:rsidR="00DA5D03" w:rsidRPr="005C7B28" w:rsidRDefault="00DA5D03" w:rsidP="00DA5D03">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DA5D03" w:rsidRPr="00DA5D03" w:rsidRDefault="00DA5D03" w:rsidP="00DA5D03">
      <w:pPr>
        <w:pStyle w:val="Edward"/>
        <w:spacing w:before="240" w:after="240" w:line="360" w:lineRule="auto"/>
        <w:jc w:val="both"/>
        <w:rPr>
          <w:rFonts w:ascii="Arial" w:hAnsi="Arial" w:cs="Arial"/>
          <w:b/>
          <w:bCs/>
        </w:rPr>
      </w:pPr>
      <w:r w:rsidRPr="00DA5D03">
        <w:rPr>
          <w:rFonts w:ascii="Arial" w:hAnsi="Arial" w:cs="Arial"/>
          <w:b/>
          <w:bCs/>
        </w:rPr>
        <w:lastRenderedPageBreak/>
        <w:t>2 Wymagania</w:t>
      </w:r>
    </w:p>
    <w:p w:rsidR="00DA5D03" w:rsidRDefault="00DA5D03" w:rsidP="00DA5D03">
      <w:pPr>
        <w:pStyle w:val="Nagwek11"/>
        <w:rPr>
          <w:bCs w:val="0"/>
        </w:rPr>
      </w:pPr>
      <w:r>
        <w:rPr>
          <w:bCs w:val="0"/>
        </w:rPr>
        <w:t>2.1 Wymagania ogólne</w:t>
      </w:r>
    </w:p>
    <w:p w:rsidR="00DA5D03" w:rsidRDefault="00DA5D03" w:rsidP="00DA5D03">
      <w:pPr>
        <w:pStyle w:val="Nagwek11"/>
        <w:spacing w:before="360"/>
        <w:rPr>
          <w:b w:val="0"/>
          <w:bCs w:val="0"/>
        </w:rPr>
      </w:pPr>
      <w:r>
        <w:rPr>
          <w:b w:val="0"/>
          <w:bCs w:val="0"/>
        </w:rPr>
        <w:t>Produkt powinien spełniać wymagania aktualnie obowiązującego prawa żywnościowego.</w:t>
      </w:r>
    </w:p>
    <w:p w:rsidR="00DA5D03" w:rsidRPr="00133CB7" w:rsidRDefault="00DA5D03" w:rsidP="00DA5D03">
      <w:pPr>
        <w:pStyle w:val="Nagwek11"/>
        <w:rPr>
          <w:bCs w:val="0"/>
        </w:rPr>
      </w:pPr>
      <w:r>
        <w:rPr>
          <w:bCs w:val="0"/>
        </w:rPr>
        <w:t>2.2 Wymagania organoleptyczne, fizyczne</w:t>
      </w:r>
    </w:p>
    <w:p w:rsidR="00DA5D03" w:rsidRDefault="00DA5D03" w:rsidP="00DA5D0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A5D03" w:rsidRPr="002C3EC8" w:rsidRDefault="00DA5D03" w:rsidP="00DA5D0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4"/>
        <w:gridCol w:w="4999"/>
        <w:gridCol w:w="1327"/>
      </w:tblGrid>
      <w:tr w:rsidR="00DA5D03" w:rsidRPr="002C3EC8" w:rsidTr="00DA5D03">
        <w:trPr>
          <w:trHeight w:val="450"/>
          <w:jc w:val="center"/>
        </w:trPr>
        <w:tc>
          <w:tcPr>
            <w:tcW w:w="0" w:type="auto"/>
            <w:vAlign w:val="center"/>
          </w:tcPr>
          <w:p w:rsidR="00DA5D03" w:rsidRPr="00A32CEF" w:rsidRDefault="00DA5D03"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DA5D03" w:rsidRPr="00A32CEF" w:rsidRDefault="00DA5D03" w:rsidP="00DA5D03">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097" w:type="dxa"/>
            <w:vAlign w:val="center"/>
          </w:tcPr>
          <w:p w:rsidR="00DA5D03" w:rsidRPr="00A32CEF" w:rsidRDefault="00DA5D03" w:rsidP="00DA5D03">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343" w:type="dxa"/>
            <w:vAlign w:val="center"/>
          </w:tcPr>
          <w:p w:rsidR="00DA5D03" w:rsidRPr="002C3EC8" w:rsidRDefault="00DA5D03" w:rsidP="00DA5D03">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A5D03" w:rsidRPr="002C3EC8" w:rsidTr="00DA5D03">
        <w:trPr>
          <w:cantSplit/>
          <w:trHeight w:val="341"/>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DA5D03" w:rsidRPr="00A32CEF"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5097" w:type="dxa"/>
            <w:tcBorders>
              <w:bottom w:val="single" w:sz="6" w:space="0" w:color="auto"/>
            </w:tcBorders>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Świeży, zdrowy (bez oznak pleśni, gnicia lub zaparzenia), bez plam, pożółkłych i zaschniętych części, pędów kwiatostanowych i innych zanieczyszczeń obcych (części traw, chwastów),  czysty, wolny od szkodników i uszkodzeń przez nich wyrządzonych;</w:t>
            </w:r>
          </w:p>
          <w:p w:rsidR="00DA5D03" w:rsidRPr="00A32CEF"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343" w:type="dxa"/>
            <w:vMerge w:val="restart"/>
            <w:shd w:val="clear" w:color="auto" w:fill="auto"/>
            <w:vAlign w:val="center"/>
          </w:tcPr>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Default="00DA5D03" w:rsidP="00DA5D03">
            <w:pPr>
              <w:widowControl w:val="0"/>
              <w:autoSpaceDE w:val="0"/>
              <w:autoSpaceDN w:val="0"/>
              <w:adjustRightInd w:val="0"/>
              <w:jc w:val="center"/>
              <w:rPr>
                <w:rFonts w:ascii="Arial" w:hAnsi="Arial" w:cs="Arial"/>
                <w:bCs/>
                <w:sz w:val="18"/>
                <w:szCs w:val="18"/>
              </w:rPr>
            </w:pPr>
          </w:p>
          <w:p w:rsidR="00DA5D03" w:rsidRPr="00E1625C" w:rsidRDefault="00DA5D03" w:rsidP="00DA5D03">
            <w:pPr>
              <w:widowControl w:val="0"/>
              <w:autoSpaceDE w:val="0"/>
              <w:autoSpaceDN w:val="0"/>
              <w:adjustRightInd w:val="0"/>
              <w:rPr>
                <w:rFonts w:ascii="Arial" w:hAnsi="Arial" w:cs="Arial"/>
                <w:sz w:val="18"/>
                <w:szCs w:val="18"/>
              </w:rPr>
            </w:pPr>
          </w:p>
        </w:tc>
      </w:tr>
      <w:tr w:rsidR="00DA5D03" w:rsidRPr="002C3EC8" w:rsidTr="00DA5D03">
        <w:trPr>
          <w:cantSplit/>
          <w:trHeight w:val="341"/>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DA5D03"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5097" w:type="dxa"/>
            <w:tcBorders>
              <w:bottom w:val="single" w:sz="6" w:space="0" w:color="auto"/>
            </w:tcBorders>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343" w:type="dxa"/>
            <w:vMerge/>
            <w:shd w:val="clear" w:color="auto" w:fill="auto"/>
            <w:vAlign w:val="center"/>
          </w:tcPr>
          <w:p w:rsidR="00DA5D03" w:rsidRPr="002C3EC8" w:rsidRDefault="00DA5D03" w:rsidP="00DA5D03">
            <w:pPr>
              <w:widowControl w:val="0"/>
              <w:autoSpaceDE w:val="0"/>
              <w:autoSpaceDN w:val="0"/>
              <w:adjustRightInd w:val="0"/>
              <w:jc w:val="both"/>
              <w:rPr>
                <w:rFonts w:ascii="Arial" w:hAnsi="Arial" w:cs="Arial"/>
                <w:sz w:val="18"/>
                <w:szCs w:val="18"/>
              </w:rPr>
            </w:pPr>
          </w:p>
        </w:tc>
      </w:tr>
      <w:tr w:rsidR="00DA5D03" w:rsidRPr="002C3EC8" w:rsidTr="00DA5D03">
        <w:trPr>
          <w:cantSplit/>
          <w:trHeight w:val="341"/>
          <w:jc w:val="center"/>
        </w:trPr>
        <w:tc>
          <w:tcPr>
            <w:tcW w:w="0" w:type="auto"/>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DA5D03"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097" w:type="dxa"/>
            <w:tcBorders>
              <w:bottom w:val="single" w:sz="6" w:space="0" w:color="auto"/>
            </w:tcBorders>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343" w:type="dxa"/>
            <w:vMerge/>
            <w:shd w:val="clear" w:color="auto" w:fill="auto"/>
            <w:vAlign w:val="center"/>
          </w:tcPr>
          <w:p w:rsidR="00DA5D03" w:rsidRPr="002C3EC8" w:rsidRDefault="00DA5D03" w:rsidP="00DA5D03">
            <w:pPr>
              <w:widowControl w:val="0"/>
              <w:autoSpaceDE w:val="0"/>
              <w:autoSpaceDN w:val="0"/>
              <w:adjustRightInd w:val="0"/>
              <w:jc w:val="both"/>
              <w:rPr>
                <w:rFonts w:ascii="Arial" w:hAnsi="Arial" w:cs="Arial"/>
                <w:sz w:val="18"/>
                <w:szCs w:val="18"/>
              </w:rPr>
            </w:pPr>
          </w:p>
        </w:tc>
      </w:tr>
      <w:tr w:rsidR="00DA5D03" w:rsidRPr="002C3EC8" w:rsidTr="00DA5D03">
        <w:trPr>
          <w:cantSplit/>
          <w:trHeight w:val="341"/>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DA5D03" w:rsidRPr="00A32CEF" w:rsidRDefault="00DA5D03" w:rsidP="00DA5D03">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097" w:type="dxa"/>
            <w:tcBorders>
              <w:bottom w:val="single" w:sz="6" w:space="0" w:color="auto"/>
            </w:tcBorders>
          </w:tcPr>
          <w:p w:rsidR="00DA5D03" w:rsidRPr="00A32CEF"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Jednolity w opakowaniu pod względem pochodzenia, odmiany, jakości, barwy</w:t>
            </w:r>
          </w:p>
        </w:tc>
        <w:tc>
          <w:tcPr>
            <w:tcW w:w="1343" w:type="dxa"/>
            <w:vMerge/>
            <w:shd w:val="clear" w:color="auto" w:fill="auto"/>
            <w:vAlign w:val="center"/>
          </w:tcPr>
          <w:p w:rsidR="00DA5D03" w:rsidRPr="002C3EC8" w:rsidRDefault="00DA5D03" w:rsidP="00DA5D03">
            <w:pPr>
              <w:widowControl w:val="0"/>
              <w:autoSpaceDE w:val="0"/>
              <w:autoSpaceDN w:val="0"/>
              <w:adjustRightInd w:val="0"/>
              <w:jc w:val="both"/>
              <w:rPr>
                <w:rFonts w:ascii="Arial" w:hAnsi="Arial" w:cs="Arial"/>
                <w:sz w:val="18"/>
                <w:szCs w:val="18"/>
              </w:rPr>
            </w:pPr>
          </w:p>
        </w:tc>
      </w:tr>
      <w:tr w:rsidR="00DA5D03" w:rsidRPr="002C3EC8" w:rsidTr="00DA5D03">
        <w:trPr>
          <w:cantSplit/>
          <w:trHeight w:val="90"/>
          <w:jc w:val="center"/>
        </w:trPr>
        <w:tc>
          <w:tcPr>
            <w:tcW w:w="0" w:type="auto"/>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Długość kopru, cm, nie więcej</w:t>
            </w:r>
          </w:p>
        </w:tc>
        <w:tc>
          <w:tcPr>
            <w:tcW w:w="5097" w:type="dxa"/>
            <w:tcBorders>
              <w:top w:val="single" w:sz="6" w:space="0" w:color="auto"/>
              <w:bottom w:val="single" w:sz="6" w:space="0" w:color="auto"/>
            </w:tcBorders>
          </w:tcPr>
          <w:p w:rsidR="00DA5D03" w:rsidRDefault="00DA5D03" w:rsidP="00DA5D03">
            <w:pPr>
              <w:jc w:val="center"/>
              <w:rPr>
                <w:rFonts w:ascii="Arial" w:hAnsi="Arial" w:cs="Arial"/>
                <w:sz w:val="18"/>
                <w:szCs w:val="18"/>
              </w:rPr>
            </w:pPr>
          </w:p>
          <w:p w:rsidR="00DA5D03" w:rsidRDefault="00DA5D03" w:rsidP="00DA5D03">
            <w:pPr>
              <w:jc w:val="center"/>
              <w:rPr>
                <w:rFonts w:ascii="Arial" w:hAnsi="Arial" w:cs="Arial"/>
                <w:sz w:val="18"/>
                <w:szCs w:val="18"/>
              </w:rPr>
            </w:pPr>
            <w:r>
              <w:rPr>
                <w:rFonts w:ascii="Arial" w:hAnsi="Arial" w:cs="Arial"/>
                <w:sz w:val="18"/>
                <w:szCs w:val="18"/>
              </w:rPr>
              <w:t>25</w:t>
            </w:r>
          </w:p>
        </w:tc>
        <w:tc>
          <w:tcPr>
            <w:tcW w:w="1343"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90"/>
          <w:jc w:val="center"/>
        </w:trPr>
        <w:tc>
          <w:tcPr>
            <w:tcW w:w="0" w:type="auto"/>
          </w:tcPr>
          <w:p w:rsidR="00DA5D03" w:rsidRPr="00A32CEF"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DA5D03" w:rsidRPr="00A32CEF"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5097" w:type="dxa"/>
            <w:tcBorders>
              <w:top w:val="single" w:sz="6" w:space="0" w:color="auto"/>
              <w:bottom w:val="single" w:sz="6" w:space="0" w:color="auto"/>
            </w:tcBorders>
          </w:tcPr>
          <w:p w:rsidR="00DA5D03" w:rsidRPr="00297651" w:rsidRDefault="00DA5D03" w:rsidP="00DA5D03">
            <w:pPr>
              <w:jc w:val="center"/>
              <w:rPr>
                <w:rFonts w:ascii="Arial" w:hAnsi="Arial" w:cs="Arial"/>
                <w:sz w:val="18"/>
                <w:szCs w:val="18"/>
              </w:rPr>
            </w:pPr>
            <w:r>
              <w:rPr>
                <w:rFonts w:ascii="Arial" w:hAnsi="Arial" w:cs="Arial"/>
                <w:sz w:val="18"/>
                <w:szCs w:val="18"/>
              </w:rPr>
              <w:t>50</w:t>
            </w:r>
          </w:p>
        </w:tc>
        <w:tc>
          <w:tcPr>
            <w:tcW w:w="1343"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90"/>
          <w:jc w:val="center"/>
        </w:trPr>
        <w:tc>
          <w:tcPr>
            <w:tcW w:w="0" w:type="auto"/>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5097" w:type="dxa"/>
            <w:tcBorders>
              <w:top w:val="single" w:sz="6" w:space="0" w:color="auto"/>
              <w:bottom w:val="single" w:sz="6" w:space="0" w:color="auto"/>
            </w:tcBorders>
          </w:tcPr>
          <w:p w:rsidR="00DA5D03" w:rsidRDefault="00DA5D03" w:rsidP="00DA5D03">
            <w:pPr>
              <w:jc w:val="center"/>
              <w:rPr>
                <w:rFonts w:ascii="Arial" w:hAnsi="Arial" w:cs="Arial"/>
                <w:sz w:val="18"/>
                <w:szCs w:val="18"/>
              </w:rPr>
            </w:pPr>
          </w:p>
          <w:p w:rsidR="00DA5D03" w:rsidRDefault="00DA5D03" w:rsidP="00DA5D03">
            <w:pPr>
              <w:jc w:val="center"/>
              <w:rPr>
                <w:rFonts w:ascii="Arial" w:hAnsi="Arial" w:cs="Arial"/>
                <w:sz w:val="18"/>
                <w:szCs w:val="18"/>
              </w:rPr>
            </w:pPr>
            <w:r>
              <w:rPr>
                <w:rFonts w:ascii="Arial" w:hAnsi="Arial" w:cs="Arial"/>
                <w:sz w:val="18"/>
                <w:szCs w:val="18"/>
              </w:rPr>
              <w:t>10</w:t>
            </w:r>
          </w:p>
        </w:tc>
        <w:tc>
          <w:tcPr>
            <w:tcW w:w="1343" w:type="dxa"/>
            <w:vMerge/>
            <w:shd w:val="clear" w:color="auto" w:fill="auto"/>
            <w:vAlign w:val="center"/>
          </w:tcPr>
          <w:p w:rsidR="00DA5D03" w:rsidRPr="002C3EC8" w:rsidRDefault="00DA5D03" w:rsidP="00DA5D03">
            <w:pPr>
              <w:rPr>
                <w:rFonts w:ascii="Arial" w:hAnsi="Arial" w:cs="Arial"/>
                <w:sz w:val="18"/>
                <w:szCs w:val="18"/>
              </w:rPr>
            </w:pPr>
          </w:p>
        </w:tc>
      </w:tr>
      <w:tr w:rsidR="00DA5D03" w:rsidRPr="002C3EC8" w:rsidTr="00DA5D03">
        <w:trPr>
          <w:cantSplit/>
          <w:trHeight w:val="90"/>
          <w:jc w:val="center"/>
        </w:trPr>
        <w:tc>
          <w:tcPr>
            <w:tcW w:w="0" w:type="auto"/>
          </w:tcPr>
          <w:p w:rsidR="00DA5D03" w:rsidRDefault="00DA5D03" w:rsidP="00DA5D03">
            <w:pPr>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2360" w:type="dxa"/>
          </w:tcPr>
          <w:p w:rsidR="00DA5D03" w:rsidRDefault="00DA5D03" w:rsidP="00DA5D03">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5097" w:type="dxa"/>
            <w:tcBorders>
              <w:top w:val="single" w:sz="6" w:space="0" w:color="auto"/>
              <w:bottom w:val="single" w:sz="6" w:space="0" w:color="auto"/>
            </w:tcBorders>
          </w:tcPr>
          <w:p w:rsidR="00DA5D03" w:rsidRDefault="00DA5D03" w:rsidP="00DA5D03">
            <w:pPr>
              <w:jc w:val="center"/>
              <w:rPr>
                <w:rFonts w:ascii="Arial" w:hAnsi="Arial" w:cs="Arial"/>
                <w:sz w:val="18"/>
                <w:szCs w:val="18"/>
              </w:rPr>
            </w:pPr>
          </w:p>
          <w:p w:rsidR="00DA5D03" w:rsidRDefault="00DA5D03" w:rsidP="00DA5D03">
            <w:pPr>
              <w:jc w:val="center"/>
              <w:rPr>
                <w:rFonts w:ascii="Arial" w:hAnsi="Arial" w:cs="Arial"/>
                <w:sz w:val="18"/>
                <w:szCs w:val="18"/>
              </w:rPr>
            </w:pPr>
            <w:r>
              <w:rPr>
                <w:rFonts w:ascii="Arial" w:hAnsi="Arial" w:cs="Arial"/>
                <w:sz w:val="18"/>
                <w:szCs w:val="18"/>
              </w:rPr>
              <w:t>5</w:t>
            </w:r>
          </w:p>
        </w:tc>
        <w:tc>
          <w:tcPr>
            <w:tcW w:w="1343" w:type="dxa"/>
            <w:vMerge/>
            <w:shd w:val="clear" w:color="auto" w:fill="auto"/>
            <w:vAlign w:val="center"/>
          </w:tcPr>
          <w:p w:rsidR="00DA5D03" w:rsidRPr="002C3EC8" w:rsidRDefault="00DA5D03" w:rsidP="00DA5D03">
            <w:pPr>
              <w:rPr>
                <w:rFonts w:ascii="Arial" w:hAnsi="Arial" w:cs="Arial"/>
                <w:sz w:val="18"/>
                <w:szCs w:val="18"/>
              </w:rPr>
            </w:pPr>
          </w:p>
        </w:tc>
      </w:tr>
    </w:tbl>
    <w:p w:rsidR="00DA5D03" w:rsidRDefault="00DA5D03" w:rsidP="00DA5D03">
      <w:pPr>
        <w:pStyle w:val="Nagwek11"/>
        <w:rPr>
          <w:bCs w:val="0"/>
        </w:rPr>
      </w:pPr>
      <w:r>
        <w:rPr>
          <w:bCs w:val="0"/>
        </w:rPr>
        <w:t xml:space="preserve">2.3 Wymagania chemiczne </w:t>
      </w:r>
    </w:p>
    <w:p w:rsidR="00DA5D03" w:rsidRPr="009E1F98" w:rsidRDefault="00DA5D03" w:rsidP="00DA5D03">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lastRenderedPageBreak/>
        <w:t>3.Trwałość</w:t>
      </w:r>
    </w:p>
    <w:p w:rsidR="00DA5D03" w:rsidRPr="0034180F" w:rsidRDefault="00DA5D03" w:rsidP="00DA5D0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0262D">
        <w:rPr>
          <w:rFonts w:ascii="Arial" w:hAnsi="Arial" w:cs="Arial"/>
          <w:sz w:val="20"/>
          <w:szCs w:val="20"/>
        </w:rPr>
        <w:t>koperku zielonego</w:t>
      </w:r>
      <w:r>
        <w:rPr>
          <w:rFonts w:ascii="Arial" w:hAnsi="Arial" w:cs="Arial"/>
          <w:sz w:val="20"/>
          <w:szCs w:val="20"/>
        </w:rPr>
        <w:t xml:space="preserve">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 Metody badań</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4.1 Sprawdzenie znakowania i stanu opakowania</w:t>
      </w:r>
    </w:p>
    <w:p w:rsidR="00DA5D03" w:rsidRPr="00DA5D03" w:rsidRDefault="00DA5D03" w:rsidP="00DA5D03">
      <w:pPr>
        <w:pStyle w:val="E-1"/>
        <w:spacing w:before="240" w:after="240" w:line="360" w:lineRule="auto"/>
        <w:jc w:val="both"/>
        <w:rPr>
          <w:rFonts w:ascii="Arial" w:hAnsi="Arial" w:cs="Arial"/>
        </w:rPr>
      </w:pPr>
      <w:r w:rsidRPr="00DA5D03">
        <w:rPr>
          <w:rFonts w:ascii="Arial" w:hAnsi="Arial" w:cs="Arial"/>
        </w:rPr>
        <w:t>Wykonać metodą wizualną na zgodność z pkt. 5.1 i 5.2.</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4.2 Sprawdzenie masy poszczególnych pęczków</w:t>
      </w:r>
    </w:p>
    <w:p w:rsidR="00DA5D03" w:rsidRPr="00DA5D03" w:rsidRDefault="00DA5D03" w:rsidP="00DA5D03">
      <w:pPr>
        <w:pStyle w:val="E-1"/>
        <w:spacing w:before="240" w:after="240" w:line="360" w:lineRule="auto"/>
        <w:jc w:val="both"/>
        <w:rPr>
          <w:rFonts w:ascii="Arial" w:hAnsi="Arial" w:cs="Arial"/>
        </w:rPr>
      </w:pPr>
      <w:r w:rsidRPr="00DA5D03">
        <w:rPr>
          <w:rFonts w:ascii="Arial" w:hAnsi="Arial" w:cs="Arial"/>
        </w:rPr>
        <w:t>Wykonać metodą wagową na zgodność z deklaracją producenta.</w:t>
      </w:r>
    </w:p>
    <w:p w:rsidR="00DA5D03" w:rsidRPr="00DA5D03" w:rsidRDefault="00DA5D03" w:rsidP="00DA5D03">
      <w:pPr>
        <w:pStyle w:val="E-1"/>
        <w:spacing w:before="240" w:after="240" w:line="360" w:lineRule="auto"/>
        <w:jc w:val="both"/>
        <w:rPr>
          <w:rFonts w:ascii="Arial" w:hAnsi="Arial" w:cs="Arial"/>
          <w:b/>
        </w:rPr>
      </w:pPr>
      <w:r w:rsidRPr="00DA5D03">
        <w:rPr>
          <w:rFonts w:ascii="Arial" w:hAnsi="Arial" w:cs="Arial"/>
          <w:b/>
        </w:rPr>
        <w:t>4.3 Oznaczanie cech organoleptycznych i fizycznych</w:t>
      </w:r>
    </w:p>
    <w:p w:rsidR="00DA5D03" w:rsidRPr="00DA5D03" w:rsidRDefault="00DA5D03" w:rsidP="00DA5D03">
      <w:pPr>
        <w:pStyle w:val="E-1"/>
        <w:spacing w:before="240" w:after="120" w:line="360" w:lineRule="auto"/>
        <w:jc w:val="both"/>
        <w:rPr>
          <w:rFonts w:ascii="Arial" w:hAnsi="Arial" w:cs="Arial"/>
        </w:rPr>
      </w:pPr>
      <w:r w:rsidRPr="00DA5D03">
        <w:rPr>
          <w:rFonts w:ascii="Arial" w:hAnsi="Arial" w:cs="Arial"/>
        </w:rPr>
        <w:t>Według norm podanych w Tablicy1.</w:t>
      </w:r>
    </w:p>
    <w:p w:rsidR="00DA5D03" w:rsidRPr="00DA5D03" w:rsidRDefault="00DA5D03" w:rsidP="00DA5D03">
      <w:pPr>
        <w:pStyle w:val="E-1"/>
        <w:spacing w:before="240" w:after="240" w:line="360" w:lineRule="auto"/>
        <w:rPr>
          <w:rFonts w:ascii="Arial" w:hAnsi="Arial" w:cs="Arial"/>
        </w:rPr>
      </w:pPr>
      <w:r w:rsidRPr="00DA5D03">
        <w:rPr>
          <w:rFonts w:ascii="Arial" w:hAnsi="Arial" w:cs="Arial"/>
          <w:b/>
        </w:rPr>
        <w:t xml:space="preserve">5 Pakowanie, znakowanie, przechowywanie </w:t>
      </w:r>
    </w:p>
    <w:p w:rsidR="00DA5D03" w:rsidRPr="00DA5D03" w:rsidRDefault="00DA5D03" w:rsidP="00DA5D03">
      <w:pPr>
        <w:pStyle w:val="E-1"/>
        <w:spacing w:before="240" w:after="240" w:line="360" w:lineRule="auto"/>
        <w:rPr>
          <w:rFonts w:ascii="Arial" w:hAnsi="Arial" w:cs="Arial"/>
          <w:b/>
        </w:rPr>
      </w:pPr>
      <w:r w:rsidRPr="00DA5D03">
        <w:rPr>
          <w:rFonts w:ascii="Arial" w:hAnsi="Arial" w:cs="Arial"/>
          <w:b/>
        </w:rPr>
        <w:t>5.1 Pakowanie</w:t>
      </w:r>
    </w:p>
    <w:p w:rsidR="00DA5D03" w:rsidRDefault="00DA5D03" w:rsidP="00DA5D03">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DA5D03" w:rsidRDefault="00DA5D03" w:rsidP="00DA5D03">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A5D03" w:rsidRPr="00BE4ADE" w:rsidRDefault="00DA5D03" w:rsidP="00DA5D03">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A5D03" w:rsidRPr="00DA5D03" w:rsidRDefault="00DA5D03" w:rsidP="00DA5D03">
      <w:pPr>
        <w:pStyle w:val="E-1"/>
        <w:spacing w:before="240" w:after="240" w:line="360" w:lineRule="auto"/>
        <w:rPr>
          <w:rFonts w:ascii="Arial" w:hAnsi="Arial" w:cs="Arial"/>
        </w:rPr>
      </w:pPr>
      <w:r w:rsidRPr="00DA5D03">
        <w:rPr>
          <w:rFonts w:ascii="Arial" w:hAnsi="Arial" w:cs="Arial"/>
          <w:b/>
        </w:rPr>
        <w:t>5.2 Znakowanie</w:t>
      </w:r>
    </w:p>
    <w:p w:rsidR="00DA5D03" w:rsidRPr="00DA5D03" w:rsidRDefault="00DA5D03" w:rsidP="00DA5D03">
      <w:pPr>
        <w:pStyle w:val="E-1"/>
        <w:spacing w:line="360" w:lineRule="auto"/>
        <w:rPr>
          <w:rFonts w:ascii="Arial" w:hAnsi="Arial" w:cs="Arial"/>
        </w:rPr>
      </w:pPr>
      <w:r w:rsidRPr="00DA5D03">
        <w:rPr>
          <w:rFonts w:ascii="Arial" w:hAnsi="Arial" w:cs="Arial"/>
        </w:rPr>
        <w:t>Do każdej partii dostawczej należy dołączyć specyfikację zawierającą następujące informacje:</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nazwę produktu,</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nazwę dostawcy – producenta, adres,</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miejsce albo źródło pochodzenia,</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masa pojedynczego pęczka,</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liczba pęczków,</w:t>
      </w:r>
    </w:p>
    <w:p w:rsidR="00DA5D03" w:rsidRPr="00DA5D03" w:rsidRDefault="00DA5D03" w:rsidP="00051D2F">
      <w:pPr>
        <w:pStyle w:val="E-1"/>
        <w:numPr>
          <w:ilvl w:val="0"/>
          <w:numId w:val="6"/>
        </w:numPr>
        <w:spacing w:line="360" w:lineRule="auto"/>
        <w:textAlignment w:val="auto"/>
        <w:rPr>
          <w:rFonts w:ascii="Arial" w:hAnsi="Arial" w:cs="Arial"/>
        </w:rPr>
      </w:pPr>
      <w:r w:rsidRPr="00DA5D03">
        <w:rPr>
          <w:rFonts w:ascii="Arial" w:hAnsi="Arial" w:cs="Arial"/>
        </w:rPr>
        <w:t>warunki przechowywania</w:t>
      </w:r>
    </w:p>
    <w:p w:rsidR="00DA5D03" w:rsidRPr="00DA5D03" w:rsidRDefault="00DA5D03" w:rsidP="00DA5D03">
      <w:pPr>
        <w:pStyle w:val="E-1"/>
        <w:spacing w:line="360" w:lineRule="auto"/>
        <w:rPr>
          <w:rFonts w:ascii="Arial" w:hAnsi="Arial" w:cs="Arial"/>
        </w:rPr>
      </w:pPr>
      <w:r w:rsidRPr="00DA5D03">
        <w:rPr>
          <w:rFonts w:ascii="Arial" w:hAnsi="Arial" w:cs="Arial"/>
        </w:rPr>
        <w:t>oraz pozostałe informacje zgodnie z aktualnie obowiązującym prawem.</w:t>
      </w:r>
    </w:p>
    <w:p w:rsidR="00DA5D03" w:rsidRPr="00DA5D03" w:rsidRDefault="00DA5D03" w:rsidP="00DA5D03">
      <w:pPr>
        <w:pStyle w:val="E-1"/>
        <w:spacing w:before="240" w:after="240" w:line="360" w:lineRule="auto"/>
        <w:rPr>
          <w:rFonts w:ascii="Arial" w:hAnsi="Arial" w:cs="Arial"/>
          <w:b/>
        </w:rPr>
      </w:pPr>
      <w:r w:rsidRPr="00DA5D03">
        <w:rPr>
          <w:rFonts w:ascii="Arial" w:hAnsi="Arial" w:cs="Arial"/>
          <w:b/>
        </w:rPr>
        <w:lastRenderedPageBreak/>
        <w:t>5.3 Przechowywanie</w:t>
      </w:r>
    </w:p>
    <w:p w:rsidR="00DA5D03" w:rsidRPr="00DA5D03" w:rsidRDefault="00DA5D03" w:rsidP="00DA5D03">
      <w:pPr>
        <w:pStyle w:val="E-1"/>
        <w:spacing w:line="360" w:lineRule="auto"/>
        <w:rPr>
          <w:rFonts w:ascii="Arial" w:hAnsi="Arial" w:cs="Arial"/>
        </w:rPr>
      </w:pPr>
      <w:r w:rsidRPr="00DA5D03">
        <w:rPr>
          <w:rFonts w:ascii="Arial" w:hAnsi="Arial" w:cs="Arial"/>
        </w:rPr>
        <w:t>Przechowywać zgodnie z zaleceniami producenta.</w:t>
      </w:r>
    </w:p>
    <w:p w:rsidR="00E74515" w:rsidRDefault="00E74515" w:rsidP="00F10188">
      <w:pPr>
        <w:spacing w:after="0" w:line="360" w:lineRule="auto"/>
        <w:jc w:val="center"/>
        <w:rPr>
          <w:rFonts w:ascii="Arial" w:hAnsi="Arial" w:cs="Arial"/>
          <w:b/>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t>szczypiorek</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A51A09">
            <w:pPr>
              <w:spacing w:after="0"/>
              <w:rPr>
                <w:rFonts w:ascii="Arial" w:hAnsi="Arial" w:cs="Arial"/>
                <w:b/>
                <w:sz w:val="20"/>
                <w:szCs w:val="20"/>
              </w:rPr>
            </w:pPr>
          </w:p>
          <w:p w:rsidR="00E74515" w:rsidRPr="00F10188" w:rsidRDefault="00E74515" w:rsidP="00F10188">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03221000-6</w:t>
            </w:r>
          </w:p>
        </w:tc>
        <w:tc>
          <w:tcPr>
            <w:tcW w:w="4322" w:type="dxa"/>
          </w:tcPr>
          <w:p w:rsidR="00E74515" w:rsidRPr="00F10188" w:rsidRDefault="00E74515" w:rsidP="00F10188">
            <w:pPr>
              <w:spacing w:after="0"/>
              <w:jc w:val="center"/>
              <w:rPr>
                <w:rFonts w:ascii="Arial" w:hAnsi="Arial" w:cs="Arial"/>
                <w:sz w:val="20"/>
                <w:szCs w:val="20"/>
              </w:rPr>
            </w:pPr>
          </w:p>
        </w:tc>
      </w:tr>
    </w:tbl>
    <w:p w:rsidR="00A51A09" w:rsidRDefault="00A51A09" w:rsidP="00F10188">
      <w:pPr>
        <w:pStyle w:val="E-1"/>
        <w:spacing w:line="360" w:lineRule="auto"/>
        <w:rPr>
          <w:rFonts w:ascii="Arial" w:hAnsi="Arial" w:cs="Arial"/>
          <w:b/>
        </w:rPr>
      </w:pPr>
    </w:p>
    <w:p w:rsidR="00A51A09" w:rsidRPr="00A51A09" w:rsidRDefault="00A51A09" w:rsidP="00051D2F">
      <w:pPr>
        <w:pStyle w:val="E-1"/>
        <w:numPr>
          <w:ilvl w:val="0"/>
          <w:numId w:val="30"/>
        </w:numPr>
        <w:spacing w:before="240" w:after="240" w:line="360" w:lineRule="auto"/>
        <w:ind w:left="142" w:hanging="142"/>
        <w:rPr>
          <w:rFonts w:ascii="Arial" w:hAnsi="Arial" w:cs="Arial"/>
          <w:b/>
        </w:rPr>
      </w:pPr>
      <w:r w:rsidRPr="00A51A09">
        <w:rPr>
          <w:rFonts w:ascii="Arial" w:hAnsi="Arial" w:cs="Arial"/>
          <w:b/>
        </w:rPr>
        <w:t>Wstęp</w:t>
      </w:r>
    </w:p>
    <w:p w:rsidR="00A51A09" w:rsidRPr="00A51A09" w:rsidRDefault="00A51A09" w:rsidP="00A51A09">
      <w:pPr>
        <w:pStyle w:val="E-1"/>
        <w:spacing w:before="240" w:after="240" w:line="360" w:lineRule="auto"/>
        <w:rPr>
          <w:rFonts w:ascii="Arial" w:hAnsi="Arial" w:cs="Arial"/>
        </w:rPr>
      </w:pPr>
      <w:r>
        <w:rPr>
          <w:rFonts w:ascii="Arial" w:hAnsi="Arial" w:cs="Arial"/>
          <w:b/>
        </w:rPr>
        <w:t>1.1</w:t>
      </w:r>
      <w:r w:rsidRPr="00A51A09">
        <w:rPr>
          <w:rFonts w:ascii="Arial" w:hAnsi="Arial" w:cs="Arial"/>
          <w:b/>
        </w:rPr>
        <w:t xml:space="preserve">Zakres </w:t>
      </w:r>
    </w:p>
    <w:p w:rsidR="00A51A09" w:rsidRPr="00A51A09" w:rsidRDefault="00A51A09" w:rsidP="00A51A09">
      <w:pPr>
        <w:pStyle w:val="E-1"/>
        <w:spacing w:line="360" w:lineRule="auto"/>
        <w:jc w:val="both"/>
        <w:rPr>
          <w:rFonts w:ascii="Arial" w:hAnsi="Arial" w:cs="Arial"/>
        </w:rPr>
      </w:pPr>
      <w:r w:rsidRPr="00A51A09">
        <w:rPr>
          <w:rFonts w:ascii="Arial" w:hAnsi="Arial" w:cs="Arial"/>
        </w:rPr>
        <w:t>Niniejszymi minimalnymi wymaganiami jakościowymi objęto wymagania, metody badań oraz warunki przechowywania i pakowania szczypiorku.</w:t>
      </w:r>
    </w:p>
    <w:p w:rsidR="00A51A09" w:rsidRPr="00A51A09" w:rsidRDefault="00A51A09" w:rsidP="00A51A09">
      <w:pPr>
        <w:pStyle w:val="E-1"/>
        <w:jc w:val="both"/>
        <w:rPr>
          <w:rFonts w:ascii="Arial" w:hAnsi="Arial" w:cs="Arial"/>
        </w:rPr>
      </w:pPr>
    </w:p>
    <w:p w:rsidR="00A51A09" w:rsidRPr="00A51A09" w:rsidRDefault="00A51A09" w:rsidP="00A51A09">
      <w:pPr>
        <w:pStyle w:val="E-1"/>
        <w:spacing w:line="360" w:lineRule="auto"/>
        <w:jc w:val="both"/>
        <w:rPr>
          <w:rFonts w:ascii="Arial" w:hAnsi="Arial" w:cs="Arial"/>
        </w:rPr>
      </w:pPr>
      <w:r w:rsidRPr="00A51A09">
        <w:rPr>
          <w:rFonts w:ascii="Arial" w:hAnsi="Arial" w:cs="Arial"/>
        </w:rPr>
        <w:t>Postanowienia minimalnych wymagań jakościowych wykorzystywane są podczas produkcji i obrotu handlowego szczypiorku przeznaczonego dla odbiorcy.</w:t>
      </w:r>
    </w:p>
    <w:p w:rsidR="00A51A09" w:rsidRPr="00A51A09" w:rsidRDefault="00A51A09" w:rsidP="00A51A09">
      <w:pPr>
        <w:pStyle w:val="E-1"/>
        <w:spacing w:before="240" w:after="240"/>
        <w:rPr>
          <w:rFonts w:ascii="Arial" w:hAnsi="Arial" w:cs="Arial"/>
          <w:b/>
          <w:bCs/>
        </w:rPr>
      </w:pPr>
      <w:r>
        <w:rPr>
          <w:rFonts w:ascii="Arial" w:hAnsi="Arial" w:cs="Arial"/>
          <w:b/>
          <w:bCs/>
        </w:rPr>
        <w:t>1.2</w:t>
      </w:r>
      <w:r w:rsidRPr="00A51A09">
        <w:rPr>
          <w:rFonts w:ascii="Arial" w:hAnsi="Arial" w:cs="Arial"/>
          <w:b/>
          <w:bCs/>
        </w:rPr>
        <w:t>Dokumenty powołane</w:t>
      </w:r>
    </w:p>
    <w:p w:rsidR="00A51A09" w:rsidRPr="00A51A09" w:rsidRDefault="00A51A09" w:rsidP="00A51A09">
      <w:pPr>
        <w:pStyle w:val="E-1"/>
        <w:spacing w:before="240" w:after="120" w:line="360" w:lineRule="auto"/>
        <w:jc w:val="both"/>
        <w:rPr>
          <w:rFonts w:ascii="Arial" w:hAnsi="Arial" w:cs="Arial"/>
          <w:bCs/>
        </w:rPr>
      </w:pPr>
      <w:r w:rsidRPr="00A51A09">
        <w:rPr>
          <w:rFonts w:ascii="Arial" w:hAnsi="Arial" w:cs="Arial"/>
          <w:bCs/>
        </w:rPr>
        <w:t>Do stosowania niniejszego dokumentu są niezbędne podane niżej dokumenty powołane. Stosuje się ostatnie aktualne wydanie dokumentu powołanego (łącznie ze zmianami).</w:t>
      </w:r>
    </w:p>
    <w:p w:rsidR="00A51A09" w:rsidRPr="00756D77" w:rsidRDefault="00A51A09" w:rsidP="00A51A09">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A51A09" w:rsidRPr="00A51A09" w:rsidRDefault="00A51A09" w:rsidP="00A51A09">
      <w:pPr>
        <w:pStyle w:val="Edward"/>
        <w:spacing w:before="240" w:after="240" w:line="360" w:lineRule="auto"/>
        <w:jc w:val="both"/>
        <w:rPr>
          <w:rFonts w:ascii="Arial" w:hAnsi="Arial" w:cs="Arial"/>
          <w:b/>
          <w:bCs/>
        </w:rPr>
      </w:pPr>
      <w:r w:rsidRPr="00A51A09">
        <w:rPr>
          <w:rFonts w:ascii="Arial" w:hAnsi="Arial" w:cs="Arial"/>
          <w:b/>
          <w:bCs/>
        </w:rPr>
        <w:t>2 Wymagania</w:t>
      </w:r>
    </w:p>
    <w:p w:rsidR="00A51A09" w:rsidRDefault="00A51A09" w:rsidP="00A51A09">
      <w:pPr>
        <w:pStyle w:val="Nagwek11"/>
        <w:rPr>
          <w:bCs w:val="0"/>
        </w:rPr>
      </w:pPr>
      <w:r>
        <w:rPr>
          <w:bCs w:val="0"/>
        </w:rPr>
        <w:t>2.1 Wymagania ogólne</w:t>
      </w:r>
    </w:p>
    <w:p w:rsidR="00A51A09" w:rsidRDefault="00A51A09" w:rsidP="00A51A09">
      <w:pPr>
        <w:pStyle w:val="Nagwek11"/>
        <w:spacing w:before="360"/>
        <w:rPr>
          <w:b w:val="0"/>
          <w:bCs w:val="0"/>
        </w:rPr>
      </w:pPr>
      <w:r>
        <w:rPr>
          <w:b w:val="0"/>
          <w:bCs w:val="0"/>
        </w:rPr>
        <w:t>Produkt powinien spełniać wymagania aktualnie obowiązującego prawa żywnościowego.</w:t>
      </w:r>
    </w:p>
    <w:p w:rsidR="00A51A09" w:rsidRPr="00133CB7" w:rsidRDefault="00A51A09" w:rsidP="00A51A09">
      <w:pPr>
        <w:pStyle w:val="Nagwek11"/>
        <w:rPr>
          <w:bCs w:val="0"/>
        </w:rPr>
      </w:pPr>
      <w:r>
        <w:rPr>
          <w:bCs w:val="0"/>
        </w:rPr>
        <w:t>2.2 Wymagania organoleptyczne, fizyczne</w:t>
      </w:r>
    </w:p>
    <w:p w:rsidR="00A51A09" w:rsidRDefault="00A51A09" w:rsidP="00A51A0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51A09" w:rsidRPr="002C3EC8" w:rsidRDefault="00A51A09" w:rsidP="00A51A0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721"/>
        <w:gridCol w:w="1603"/>
      </w:tblGrid>
      <w:tr w:rsidR="00A51A09" w:rsidRPr="002C3EC8" w:rsidTr="009A7D45">
        <w:trPr>
          <w:trHeight w:val="450"/>
          <w:jc w:val="center"/>
        </w:trPr>
        <w:tc>
          <w:tcPr>
            <w:tcW w:w="0" w:type="auto"/>
            <w:vAlign w:val="center"/>
          </w:tcPr>
          <w:p w:rsidR="00A51A09" w:rsidRPr="00A32CEF" w:rsidRDefault="00A51A0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51A09" w:rsidRPr="00A32CEF" w:rsidRDefault="00A51A0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51A09" w:rsidRPr="00A32CEF" w:rsidRDefault="00A51A09"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A51A09" w:rsidRPr="002C3EC8" w:rsidRDefault="00A51A09" w:rsidP="009A7D4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51A09" w:rsidRPr="002C3EC8" w:rsidTr="009A7D45">
        <w:trPr>
          <w:cantSplit/>
          <w:trHeight w:val="341"/>
          <w:jc w:val="center"/>
        </w:trPr>
        <w:tc>
          <w:tcPr>
            <w:tcW w:w="0" w:type="auto"/>
          </w:tcPr>
          <w:p w:rsidR="00A51A09" w:rsidRPr="00A32CEF" w:rsidRDefault="00A51A09"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A51A09" w:rsidRPr="00A32CEF"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Wygląd ogólny</w:t>
            </w:r>
          </w:p>
        </w:tc>
        <w:tc>
          <w:tcPr>
            <w:tcW w:w="4813" w:type="dxa"/>
            <w:tcBorders>
              <w:bottom w:val="single" w:sz="6" w:space="0" w:color="auto"/>
            </w:tcBorders>
          </w:tcPr>
          <w:p w:rsidR="00A51A09"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Świeży, zdrowy (bez oznak pleśni, gnicia lub zaparzenia), bez plam, pożółkłych i zaschniętych części, pędów kwiatostanowych i innych zanieczyszczeń obcych (części traw, chwastów),  czysty, wolny od szkodników i uszkodzeń spowodowanych przez szkodniki; </w:t>
            </w:r>
          </w:p>
          <w:p w:rsidR="00A51A09" w:rsidRPr="00A32CEF"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dopuszczalne jest nieznaczne zwiędnięcie, ale bez zmiany barwy pod warunkiem, że nie wpływa to na pogorszenie jakości i przydatności do spożycia produktu </w:t>
            </w:r>
          </w:p>
        </w:tc>
        <w:tc>
          <w:tcPr>
            <w:tcW w:w="1627" w:type="dxa"/>
            <w:vMerge w:val="restart"/>
            <w:shd w:val="clear" w:color="auto" w:fill="auto"/>
            <w:vAlign w:val="center"/>
          </w:tcPr>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r>
              <w:rPr>
                <w:rFonts w:ascii="Arial" w:hAnsi="Arial" w:cs="Arial"/>
                <w:bCs/>
                <w:sz w:val="18"/>
                <w:szCs w:val="18"/>
              </w:rPr>
              <w:t>PN-R-75356</w:t>
            </w: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jc w:val="center"/>
              <w:rPr>
                <w:rFonts w:ascii="Arial" w:hAnsi="Arial" w:cs="Arial"/>
                <w:bCs/>
                <w:sz w:val="18"/>
                <w:szCs w:val="18"/>
              </w:rPr>
            </w:pPr>
          </w:p>
          <w:p w:rsidR="00A51A09" w:rsidRDefault="00A51A09" w:rsidP="009A7D45">
            <w:pPr>
              <w:widowControl w:val="0"/>
              <w:autoSpaceDE w:val="0"/>
              <w:autoSpaceDN w:val="0"/>
              <w:adjustRightInd w:val="0"/>
              <w:rPr>
                <w:rFonts w:ascii="Arial" w:hAnsi="Arial" w:cs="Arial"/>
                <w:bCs/>
                <w:sz w:val="18"/>
                <w:szCs w:val="18"/>
              </w:rPr>
            </w:pPr>
          </w:p>
          <w:p w:rsidR="00A51A09" w:rsidRPr="00E1625C" w:rsidRDefault="00A51A09" w:rsidP="009A7D45">
            <w:pPr>
              <w:widowControl w:val="0"/>
              <w:autoSpaceDE w:val="0"/>
              <w:autoSpaceDN w:val="0"/>
              <w:adjustRightInd w:val="0"/>
              <w:rPr>
                <w:rFonts w:ascii="Arial" w:hAnsi="Arial" w:cs="Arial"/>
                <w:sz w:val="18"/>
                <w:szCs w:val="18"/>
              </w:rPr>
            </w:pPr>
          </w:p>
        </w:tc>
      </w:tr>
      <w:tr w:rsidR="00A51A09" w:rsidRPr="002C3EC8" w:rsidTr="009A7D45">
        <w:trPr>
          <w:cantSplit/>
          <w:trHeight w:val="341"/>
          <w:jc w:val="center"/>
        </w:trPr>
        <w:tc>
          <w:tcPr>
            <w:tcW w:w="0" w:type="auto"/>
          </w:tcPr>
          <w:p w:rsidR="00A51A09" w:rsidRPr="00A32CEF"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51A0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813" w:type="dxa"/>
            <w:tcBorders>
              <w:bottom w:val="single" w:sz="6" w:space="0" w:color="auto"/>
            </w:tcBorders>
          </w:tcPr>
          <w:p w:rsidR="00A51A09"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Zielona</w:t>
            </w:r>
          </w:p>
        </w:tc>
        <w:tc>
          <w:tcPr>
            <w:tcW w:w="1627" w:type="dxa"/>
            <w:vMerge/>
            <w:shd w:val="clear" w:color="auto" w:fill="auto"/>
            <w:vAlign w:val="center"/>
          </w:tcPr>
          <w:p w:rsidR="00A51A09" w:rsidRPr="002C3EC8" w:rsidRDefault="00A51A09" w:rsidP="009A7D45">
            <w:pPr>
              <w:widowControl w:val="0"/>
              <w:autoSpaceDE w:val="0"/>
              <w:autoSpaceDN w:val="0"/>
              <w:adjustRightInd w:val="0"/>
              <w:jc w:val="both"/>
              <w:rPr>
                <w:rFonts w:ascii="Arial" w:hAnsi="Arial" w:cs="Arial"/>
                <w:sz w:val="18"/>
                <w:szCs w:val="18"/>
              </w:rPr>
            </w:pPr>
          </w:p>
        </w:tc>
      </w:tr>
      <w:tr w:rsidR="00A51A09" w:rsidRPr="002C3EC8" w:rsidTr="009A7D45">
        <w:trPr>
          <w:cantSplit/>
          <w:trHeight w:val="341"/>
          <w:jc w:val="center"/>
        </w:trPr>
        <w:tc>
          <w:tcPr>
            <w:tcW w:w="0" w:type="auto"/>
          </w:tcPr>
          <w:p w:rsidR="00A51A09"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51A0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bottom w:val="single" w:sz="6" w:space="0" w:color="auto"/>
            </w:tcBorders>
          </w:tcPr>
          <w:p w:rsidR="00A51A09"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Niedopuszczalny obcy</w:t>
            </w:r>
          </w:p>
        </w:tc>
        <w:tc>
          <w:tcPr>
            <w:tcW w:w="1627" w:type="dxa"/>
            <w:vMerge/>
            <w:shd w:val="clear" w:color="auto" w:fill="auto"/>
            <w:vAlign w:val="center"/>
          </w:tcPr>
          <w:p w:rsidR="00A51A09" w:rsidRPr="002C3EC8" w:rsidRDefault="00A51A09" w:rsidP="009A7D45">
            <w:pPr>
              <w:widowControl w:val="0"/>
              <w:autoSpaceDE w:val="0"/>
              <w:autoSpaceDN w:val="0"/>
              <w:adjustRightInd w:val="0"/>
              <w:jc w:val="both"/>
              <w:rPr>
                <w:rFonts w:ascii="Arial" w:hAnsi="Arial" w:cs="Arial"/>
                <w:sz w:val="18"/>
                <w:szCs w:val="18"/>
              </w:rPr>
            </w:pPr>
          </w:p>
        </w:tc>
      </w:tr>
      <w:tr w:rsidR="00A51A09" w:rsidRPr="002C3EC8" w:rsidTr="009A7D45">
        <w:trPr>
          <w:cantSplit/>
          <w:trHeight w:val="341"/>
          <w:jc w:val="center"/>
        </w:trPr>
        <w:tc>
          <w:tcPr>
            <w:tcW w:w="0" w:type="auto"/>
          </w:tcPr>
          <w:p w:rsidR="00A51A09" w:rsidRPr="00A32CEF"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51A09" w:rsidRPr="00A32CEF"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51A09" w:rsidRPr="00A32CEF"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barwy, </w:t>
            </w:r>
          </w:p>
        </w:tc>
        <w:tc>
          <w:tcPr>
            <w:tcW w:w="1627" w:type="dxa"/>
            <w:vMerge/>
            <w:shd w:val="clear" w:color="auto" w:fill="auto"/>
            <w:vAlign w:val="center"/>
          </w:tcPr>
          <w:p w:rsidR="00A51A09" w:rsidRPr="002C3EC8" w:rsidRDefault="00A51A09" w:rsidP="009A7D45">
            <w:pPr>
              <w:widowControl w:val="0"/>
              <w:autoSpaceDE w:val="0"/>
              <w:autoSpaceDN w:val="0"/>
              <w:adjustRightInd w:val="0"/>
              <w:jc w:val="both"/>
              <w:rPr>
                <w:rFonts w:ascii="Arial" w:hAnsi="Arial" w:cs="Arial"/>
                <w:sz w:val="18"/>
                <w:szCs w:val="18"/>
              </w:rPr>
            </w:pPr>
          </w:p>
        </w:tc>
      </w:tr>
      <w:tr w:rsidR="00A51A09" w:rsidRPr="002C3EC8" w:rsidTr="009A7D45">
        <w:trPr>
          <w:cantSplit/>
          <w:trHeight w:val="341"/>
          <w:jc w:val="center"/>
        </w:trPr>
        <w:tc>
          <w:tcPr>
            <w:tcW w:w="0" w:type="auto"/>
          </w:tcPr>
          <w:p w:rsidR="00A51A09"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51A0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Długość szczypiorku, cm, nie więcej niż</w:t>
            </w:r>
          </w:p>
        </w:tc>
        <w:tc>
          <w:tcPr>
            <w:tcW w:w="4813" w:type="dxa"/>
            <w:tcBorders>
              <w:bottom w:val="single" w:sz="6" w:space="0" w:color="auto"/>
            </w:tcBorders>
          </w:tcPr>
          <w:p w:rsidR="00A51A09" w:rsidRDefault="00A51A09" w:rsidP="009A7D45">
            <w:pPr>
              <w:widowControl w:val="0"/>
              <w:autoSpaceDE w:val="0"/>
              <w:autoSpaceDN w:val="0"/>
              <w:adjustRightInd w:val="0"/>
              <w:jc w:val="center"/>
              <w:rPr>
                <w:rFonts w:ascii="Arial" w:hAnsi="Arial" w:cs="Arial"/>
                <w:sz w:val="18"/>
                <w:szCs w:val="18"/>
              </w:rPr>
            </w:pPr>
          </w:p>
          <w:p w:rsidR="00A51A09"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25</w:t>
            </w:r>
          </w:p>
        </w:tc>
        <w:tc>
          <w:tcPr>
            <w:tcW w:w="1627" w:type="dxa"/>
            <w:vMerge/>
            <w:shd w:val="clear" w:color="auto" w:fill="auto"/>
            <w:vAlign w:val="center"/>
          </w:tcPr>
          <w:p w:rsidR="00A51A09" w:rsidRPr="002C3EC8" w:rsidRDefault="00A51A09" w:rsidP="009A7D45">
            <w:pPr>
              <w:widowControl w:val="0"/>
              <w:autoSpaceDE w:val="0"/>
              <w:autoSpaceDN w:val="0"/>
              <w:adjustRightInd w:val="0"/>
              <w:jc w:val="both"/>
              <w:rPr>
                <w:rFonts w:ascii="Arial" w:hAnsi="Arial" w:cs="Arial"/>
                <w:sz w:val="18"/>
                <w:szCs w:val="18"/>
              </w:rPr>
            </w:pPr>
          </w:p>
        </w:tc>
      </w:tr>
      <w:tr w:rsidR="00A51A09" w:rsidRPr="002C3EC8" w:rsidTr="009A7D45">
        <w:trPr>
          <w:cantSplit/>
          <w:trHeight w:val="90"/>
          <w:jc w:val="center"/>
        </w:trPr>
        <w:tc>
          <w:tcPr>
            <w:tcW w:w="0" w:type="auto"/>
          </w:tcPr>
          <w:p w:rsidR="00A51A09" w:rsidRPr="00A32CEF"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360" w:type="dxa"/>
          </w:tcPr>
          <w:p w:rsidR="00A51A09" w:rsidRPr="00A32CEF"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Masa pęczka, g</w:t>
            </w:r>
          </w:p>
        </w:tc>
        <w:tc>
          <w:tcPr>
            <w:tcW w:w="4813" w:type="dxa"/>
            <w:tcBorders>
              <w:top w:val="single" w:sz="6" w:space="0" w:color="auto"/>
              <w:bottom w:val="single" w:sz="6" w:space="0" w:color="auto"/>
            </w:tcBorders>
          </w:tcPr>
          <w:p w:rsidR="00A51A09" w:rsidRPr="00297651" w:rsidRDefault="00A51A09" w:rsidP="009A7D45">
            <w:pPr>
              <w:jc w:val="center"/>
              <w:rPr>
                <w:rFonts w:ascii="Arial" w:hAnsi="Arial" w:cs="Arial"/>
                <w:sz w:val="18"/>
                <w:szCs w:val="18"/>
              </w:rPr>
            </w:pPr>
            <w:r>
              <w:rPr>
                <w:rFonts w:ascii="Arial" w:hAnsi="Arial" w:cs="Arial"/>
                <w:sz w:val="18"/>
                <w:szCs w:val="18"/>
              </w:rPr>
              <w:t>50</w:t>
            </w:r>
          </w:p>
        </w:tc>
        <w:tc>
          <w:tcPr>
            <w:tcW w:w="1627" w:type="dxa"/>
            <w:vMerge/>
            <w:shd w:val="clear" w:color="auto" w:fill="auto"/>
            <w:vAlign w:val="center"/>
          </w:tcPr>
          <w:p w:rsidR="00A51A09" w:rsidRPr="002C3EC8" w:rsidRDefault="00A51A09" w:rsidP="009A7D45">
            <w:pPr>
              <w:rPr>
                <w:rFonts w:ascii="Arial" w:hAnsi="Arial" w:cs="Arial"/>
                <w:sz w:val="18"/>
                <w:szCs w:val="18"/>
              </w:rPr>
            </w:pPr>
          </w:p>
        </w:tc>
      </w:tr>
      <w:tr w:rsidR="00A51A09" w:rsidRPr="002C3EC8" w:rsidTr="009A7D45">
        <w:trPr>
          <w:cantSplit/>
          <w:trHeight w:val="90"/>
          <w:jc w:val="center"/>
        </w:trPr>
        <w:tc>
          <w:tcPr>
            <w:tcW w:w="0" w:type="auto"/>
          </w:tcPr>
          <w:p w:rsidR="00A51A09"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7</w:t>
            </w:r>
          </w:p>
        </w:tc>
        <w:tc>
          <w:tcPr>
            <w:tcW w:w="2360" w:type="dxa"/>
          </w:tcPr>
          <w:p w:rsidR="00A51A09"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z wadami jakości, % (m/m), nie więcej niż</w:t>
            </w:r>
          </w:p>
        </w:tc>
        <w:tc>
          <w:tcPr>
            <w:tcW w:w="4813" w:type="dxa"/>
            <w:tcBorders>
              <w:top w:val="single" w:sz="6" w:space="0" w:color="auto"/>
              <w:bottom w:val="single" w:sz="6" w:space="0" w:color="auto"/>
            </w:tcBorders>
          </w:tcPr>
          <w:p w:rsidR="00A51A09" w:rsidRDefault="00A51A09" w:rsidP="009A7D45">
            <w:pPr>
              <w:jc w:val="center"/>
              <w:rPr>
                <w:rFonts w:ascii="Arial" w:hAnsi="Arial" w:cs="Arial"/>
                <w:sz w:val="18"/>
                <w:szCs w:val="18"/>
              </w:rPr>
            </w:pPr>
          </w:p>
          <w:p w:rsidR="00A51A09" w:rsidRDefault="00A51A09" w:rsidP="009A7D45">
            <w:pPr>
              <w:jc w:val="center"/>
              <w:rPr>
                <w:rFonts w:ascii="Arial" w:hAnsi="Arial" w:cs="Arial"/>
                <w:sz w:val="18"/>
                <w:szCs w:val="18"/>
              </w:rPr>
            </w:pPr>
            <w:r>
              <w:rPr>
                <w:rFonts w:ascii="Arial" w:hAnsi="Arial" w:cs="Arial"/>
                <w:sz w:val="18"/>
                <w:szCs w:val="18"/>
              </w:rPr>
              <w:t>10</w:t>
            </w:r>
          </w:p>
          <w:p w:rsidR="00A51A09" w:rsidRPr="00AC3205" w:rsidRDefault="00A51A09" w:rsidP="009A7D45">
            <w:pPr>
              <w:rPr>
                <w:rFonts w:ascii="Arial" w:hAnsi="Arial" w:cs="Arial"/>
                <w:sz w:val="18"/>
                <w:szCs w:val="18"/>
              </w:rPr>
            </w:pPr>
          </w:p>
        </w:tc>
        <w:tc>
          <w:tcPr>
            <w:tcW w:w="1627" w:type="dxa"/>
            <w:vMerge/>
            <w:shd w:val="clear" w:color="auto" w:fill="auto"/>
            <w:vAlign w:val="center"/>
          </w:tcPr>
          <w:p w:rsidR="00A51A09" w:rsidRPr="002C3EC8" w:rsidRDefault="00A51A09" w:rsidP="009A7D45">
            <w:pPr>
              <w:rPr>
                <w:rFonts w:ascii="Arial" w:hAnsi="Arial" w:cs="Arial"/>
                <w:sz w:val="18"/>
                <w:szCs w:val="18"/>
              </w:rPr>
            </w:pPr>
          </w:p>
        </w:tc>
      </w:tr>
      <w:tr w:rsidR="00A51A09" w:rsidRPr="002C3EC8" w:rsidTr="009A7D45">
        <w:trPr>
          <w:cantSplit/>
          <w:trHeight w:val="90"/>
          <w:jc w:val="center"/>
        </w:trPr>
        <w:tc>
          <w:tcPr>
            <w:tcW w:w="0" w:type="auto"/>
          </w:tcPr>
          <w:p w:rsidR="00A51A09"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8</w:t>
            </w:r>
          </w:p>
        </w:tc>
        <w:tc>
          <w:tcPr>
            <w:tcW w:w="2360" w:type="dxa"/>
          </w:tcPr>
          <w:p w:rsidR="00A51A09"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Zawartość pęczków o innej masie, % (m/m), nie więcej niż</w:t>
            </w:r>
          </w:p>
        </w:tc>
        <w:tc>
          <w:tcPr>
            <w:tcW w:w="4813" w:type="dxa"/>
            <w:tcBorders>
              <w:top w:val="single" w:sz="6" w:space="0" w:color="auto"/>
              <w:bottom w:val="single" w:sz="6" w:space="0" w:color="auto"/>
            </w:tcBorders>
          </w:tcPr>
          <w:p w:rsidR="00A51A09" w:rsidRDefault="00A51A09" w:rsidP="009A7D45">
            <w:pPr>
              <w:jc w:val="center"/>
              <w:rPr>
                <w:rFonts w:ascii="Arial" w:hAnsi="Arial" w:cs="Arial"/>
                <w:sz w:val="18"/>
                <w:szCs w:val="18"/>
              </w:rPr>
            </w:pPr>
          </w:p>
          <w:p w:rsidR="00A51A09" w:rsidRDefault="00A51A09" w:rsidP="009A7D45">
            <w:pPr>
              <w:jc w:val="center"/>
              <w:rPr>
                <w:rFonts w:ascii="Arial" w:hAnsi="Arial" w:cs="Arial"/>
                <w:sz w:val="18"/>
                <w:szCs w:val="18"/>
              </w:rPr>
            </w:pPr>
            <w:r>
              <w:rPr>
                <w:rFonts w:ascii="Arial" w:hAnsi="Arial" w:cs="Arial"/>
                <w:sz w:val="18"/>
                <w:szCs w:val="18"/>
              </w:rPr>
              <w:t>5</w:t>
            </w:r>
          </w:p>
        </w:tc>
        <w:tc>
          <w:tcPr>
            <w:tcW w:w="1627" w:type="dxa"/>
            <w:vMerge/>
            <w:shd w:val="clear" w:color="auto" w:fill="auto"/>
            <w:vAlign w:val="center"/>
          </w:tcPr>
          <w:p w:rsidR="00A51A09" w:rsidRPr="002C3EC8" w:rsidRDefault="00A51A09" w:rsidP="009A7D45">
            <w:pPr>
              <w:rPr>
                <w:rFonts w:ascii="Arial" w:hAnsi="Arial" w:cs="Arial"/>
                <w:sz w:val="18"/>
                <w:szCs w:val="18"/>
              </w:rPr>
            </w:pPr>
          </w:p>
        </w:tc>
      </w:tr>
    </w:tbl>
    <w:p w:rsidR="00A51A09" w:rsidRDefault="00A51A09" w:rsidP="00A51A09">
      <w:pPr>
        <w:pStyle w:val="Nagwek11"/>
        <w:rPr>
          <w:bCs w:val="0"/>
        </w:rPr>
      </w:pPr>
      <w:r>
        <w:rPr>
          <w:bCs w:val="0"/>
        </w:rPr>
        <w:t xml:space="preserve">2.3 Wymagania chemiczne </w:t>
      </w:r>
    </w:p>
    <w:p w:rsidR="00A51A09" w:rsidRPr="007E3404" w:rsidRDefault="00A51A09" w:rsidP="00A51A09">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3.Trwałość</w:t>
      </w:r>
    </w:p>
    <w:p w:rsidR="00A51A09" w:rsidRPr="0034180F" w:rsidRDefault="00A51A09" w:rsidP="00A51A0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szczypiorku </w:t>
      </w:r>
      <w:r w:rsidRPr="00283F20">
        <w:rPr>
          <w:rFonts w:ascii="Arial" w:hAnsi="Arial" w:cs="Arial"/>
          <w:sz w:val="20"/>
          <w:szCs w:val="20"/>
        </w:rPr>
        <w:t xml:space="preserve">deklarowany przez producenta powinien wynosić nie mniej niż </w:t>
      </w:r>
      <w:r>
        <w:rPr>
          <w:rFonts w:ascii="Arial" w:hAnsi="Arial" w:cs="Arial"/>
          <w:sz w:val="20"/>
          <w:szCs w:val="20"/>
        </w:rPr>
        <w:t>7</w:t>
      </w:r>
      <w:r w:rsidRPr="009C5C78">
        <w:rPr>
          <w:rFonts w:ascii="Arial" w:hAnsi="Arial" w:cs="Arial"/>
          <w:sz w:val="20"/>
          <w:szCs w:val="20"/>
        </w:rPr>
        <w:t xml:space="preserve"> dni</w:t>
      </w:r>
      <w:r w:rsidRPr="00283F20">
        <w:rPr>
          <w:rFonts w:ascii="Arial" w:hAnsi="Arial" w:cs="Arial"/>
          <w:sz w:val="20"/>
          <w:szCs w:val="20"/>
        </w:rPr>
        <w:t xml:space="preserve"> od daty </w:t>
      </w:r>
      <w:r>
        <w:rPr>
          <w:rFonts w:ascii="Arial" w:hAnsi="Arial" w:cs="Arial"/>
          <w:sz w:val="20"/>
          <w:szCs w:val="20"/>
        </w:rPr>
        <w:t>dostawy do magazynu odbiorcy.</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4.Metody badań</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4.1 Sprawdzenie znakowania i stanu opakowania</w:t>
      </w:r>
    </w:p>
    <w:p w:rsidR="00A51A09" w:rsidRPr="00A51A09" w:rsidRDefault="00A51A09" w:rsidP="00A51A09">
      <w:pPr>
        <w:pStyle w:val="E-1"/>
        <w:spacing w:before="240" w:after="240" w:line="360" w:lineRule="auto"/>
        <w:jc w:val="both"/>
        <w:rPr>
          <w:rFonts w:ascii="Arial" w:hAnsi="Arial" w:cs="Arial"/>
        </w:rPr>
      </w:pPr>
      <w:r w:rsidRPr="00A51A09">
        <w:rPr>
          <w:rFonts w:ascii="Arial" w:hAnsi="Arial" w:cs="Arial"/>
        </w:rPr>
        <w:t>Wykonać metodą wizualną na zgodność z pkt. 5.1 i 5.2.</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lastRenderedPageBreak/>
        <w:t>4.2 Sprawdzenie masy poszczególnych pęczków</w:t>
      </w:r>
    </w:p>
    <w:p w:rsidR="00A51A09" w:rsidRPr="00A51A09" w:rsidRDefault="00A51A09" w:rsidP="00A51A09">
      <w:pPr>
        <w:pStyle w:val="E-1"/>
        <w:spacing w:before="240" w:after="240" w:line="360" w:lineRule="auto"/>
        <w:jc w:val="both"/>
        <w:rPr>
          <w:rFonts w:ascii="Arial" w:hAnsi="Arial" w:cs="Arial"/>
        </w:rPr>
      </w:pPr>
      <w:r w:rsidRPr="00A51A09">
        <w:rPr>
          <w:rFonts w:ascii="Arial" w:hAnsi="Arial" w:cs="Arial"/>
        </w:rPr>
        <w:t>Wykonać metodą wagową na zgodność z deklaracją producenta.</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4.3 Oznaczanie cech organoleptycznych i fizycznych</w:t>
      </w:r>
    </w:p>
    <w:p w:rsidR="00A51A09" w:rsidRPr="00A51A09" w:rsidRDefault="00A51A09" w:rsidP="00A51A09">
      <w:pPr>
        <w:pStyle w:val="E-1"/>
        <w:spacing w:before="240" w:after="120" w:line="360" w:lineRule="auto"/>
        <w:jc w:val="both"/>
        <w:rPr>
          <w:rFonts w:ascii="Arial" w:hAnsi="Arial" w:cs="Arial"/>
        </w:rPr>
      </w:pPr>
      <w:r w:rsidRPr="00A51A09">
        <w:rPr>
          <w:rFonts w:ascii="Arial" w:hAnsi="Arial" w:cs="Arial"/>
        </w:rPr>
        <w:t>Według norm podanych w Tablicy1.</w:t>
      </w:r>
    </w:p>
    <w:p w:rsidR="00A51A09" w:rsidRPr="00A51A09" w:rsidRDefault="00A51A09" w:rsidP="00A51A09">
      <w:pPr>
        <w:pStyle w:val="E-1"/>
        <w:spacing w:before="240" w:after="240" w:line="360" w:lineRule="auto"/>
        <w:rPr>
          <w:rFonts w:ascii="Arial" w:hAnsi="Arial" w:cs="Arial"/>
        </w:rPr>
      </w:pPr>
      <w:r w:rsidRPr="00A51A09">
        <w:rPr>
          <w:rFonts w:ascii="Arial" w:hAnsi="Arial" w:cs="Arial"/>
          <w:b/>
        </w:rPr>
        <w:t xml:space="preserve">5 Pakowanie, znakowanie, przechowywanie </w:t>
      </w:r>
    </w:p>
    <w:p w:rsidR="00A51A09" w:rsidRPr="00A51A09" w:rsidRDefault="00A51A09" w:rsidP="00A51A09">
      <w:pPr>
        <w:pStyle w:val="E-1"/>
        <w:spacing w:before="240" w:after="240" w:line="360" w:lineRule="auto"/>
        <w:rPr>
          <w:rFonts w:ascii="Arial" w:hAnsi="Arial" w:cs="Arial"/>
          <w:b/>
        </w:rPr>
      </w:pPr>
      <w:r w:rsidRPr="00A51A09">
        <w:rPr>
          <w:rFonts w:ascii="Arial" w:hAnsi="Arial" w:cs="Arial"/>
          <w:b/>
        </w:rPr>
        <w:t>5.1 Pakowanie</w:t>
      </w:r>
    </w:p>
    <w:p w:rsidR="00A51A09" w:rsidRDefault="00A51A09" w:rsidP="00A51A09">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51A09" w:rsidRDefault="00A51A09" w:rsidP="00A51A09">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51A09" w:rsidRPr="009E5A16" w:rsidRDefault="00A51A09" w:rsidP="00A51A09">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51A09" w:rsidRPr="00A51A09" w:rsidRDefault="00A51A09" w:rsidP="00A51A09">
      <w:pPr>
        <w:pStyle w:val="E-1"/>
        <w:spacing w:before="240" w:after="240" w:line="360" w:lineRule="auto"/>
        <w:rPr>
          <w:rFonts w:ascii="Arial" w:hAnsi="Arial" w:cs="Arial"/>
        </w:rPr>
      </w:pPr>
      <w:r w:rsidRPr="00A51A09">
        <w:rPr>
          <w:rFonts w:ascii="Arial" w:hAnsi="Arial" w:cs="Arial"/>
          <w:b/>
        </w:rPr>
        <w:t>5.2 Znakowanie</w:t>
      </w:r>
    </w:p>
    <w:p w:rsidR="00A51A09" w:rsidRPr="00A51A09" w:rsidRDefault="00A51A09" w:rsidP="00A51A09">
      <w:pPr>
        <w:pStyle w:val="E-1"/>
        <w:spacing w:line="360" w:lineRule="auto"/>
        <w:rPr>
          <w:rFonts w:ascii="Arial" w:hAnsi="Arial" w:cs="Arial"/>
        </w:rPr>
      </w:pPr>
      <w:r w:rsidRPr="00A51A09">
        <w:rPr>
          <w:rFonts w:ascii="Arial" w:hAnsi="Arial" w:cs="Arial"/>
        </w:rPr>
        <w:t>Do każdej partii dostawczej należy dołączyć specyfikację zawierającą następujące informacje:</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nazwę produktu,</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nazwę dostawcy – producenta, adres,</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miejsce albo źródło pochodzenia,</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masa pojedynczego pęczka,</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liczba pęczków,</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warunki przechowywania,</w:t>
      </w:r>
    </w:p>
    <w:p w:rsidR="00A51A09" w:rsidRPr="00A51A09" w:rsidRDefault="00A51A09" w:rsidP="00A51A09">
      <w:pPr>
        <w:pStyle w:val="E-1"/>
        <w:spacing w:line="360" w:lineRule="auto"/>
        <w:rPr>
          <w:rFonts w:ascii="Arial" w:hAnsi="Arial" w:cs="Arial"/>
        </w:rPr>
      </w:pPr>
      <w:r w:rsidRPr="00A51A09">
        <w:rPr>
          <w:rFonts w:ascii="Arial" w:hAnsi="Arial" w:cs="Arial"/>
        </w:rPr>
        <w:t>oraz pozostałe informacje zgodnie z aktualnie obowiązującym prawem.</w:t>
      </w:r>
    </w:p>
    <w:p w:rsidR="00A51A09" w:rsidRPr="00A51A09" w:rsidRDefault="00A51A09" w:rsidP="00A51A09">
      <w:pPr>
        <w:pStyle w:val="E-1"/>
        <w:spacing w:before="240" w:after="240" w:line="360" w:lineRule="auto"/>
        <w:rPr>
          <w:rFonts w:ascii="Arial" w:hAnsi="Arial" w:cs="Arial"/>
          <w:b/>
        </w:rPr>
      </w:pPr>
      <w:r w:rsidRPr="00A51A09">
        <w:rPr>
          <w:rFonts w:ascii="Arial" w:hAnsi="Arial" w:cs="Arial"/>
          <w:b/>
        </w:rPr>
        <w:t>5.3 Przechowywanie</w:t>
      </w:r>
    </w:p>
    <w:p w:rsidR="00A51A09" w:rsidRPr="00A51A09" w:rsidRDefault="00A51A09" w:rsidP="00A51A09">
      <w:pPr>
        <w:pStyle w:val="E-1"/>
        <w:spacing w:line="360" w:lineRule="auto"/>
        <w:rPr>
          <w:rFonts w:ascii="Arial" w:hAnsi="Arial" w:cs="Arial"/>
        </w:rPr>
      </w:pPr>
      <w:r w:rsidRPr="00A51A09">
        <w:rPr>
          <w:rFonts w:ascii="Arial" w:hAnsi="Arial" w:cs="Arial"/>
        </w:rPr>
        <w:t>Przechowywać zgodnie z zaleceniami producenta.</w:t>
      </w:r>
    </w:p>
    <w:p w:rsidR="00E74515" w:rsidRDefault="00E74515" w:rsidP="00F10188">
      <w:pPr>
        <w:spacing w:after="0" w:line="360" w:lineRule="auto"/>
        <w:jc w:val="center"/>
        <w:rPr>
          <w:rFonts w:ascii="Arial" w:hAnsi="Arial" w:cs="Arial"/>
          <w:b/>
          <w:sz w:val="20"/>
          <w:szCs w:val="20"/>
        </w:rPr>
      </w:pPr>
    </w:p>
    <w:p w:rsidR="00A51A09" w:rsidRDefault="00A51A09" w:rsidP="00F10188">
      <w:pPr>
        <w:spacing w:after="0" w:line="360" w:lineRule="auto"/>
        <w:jc w:val="center"/>
        <w:rPr>
          <w:rFonts w:ascii="Arial" w:hAnsi="Arial" w:cs="Arial"/>
          <w:b/>
          <w:sz w:val="20"/>
          <w:szCs w:val="20"/>
        </w:rPr>
      </w:pPr>
    </w:p>
    <w:p w:rsidR="00A51A09" w:rsidRDefault="00A51A09" w:rsidP="00F10188">
      <w:pPr>
        <w:spacing w:after="0" w:line="360" w:lineRule="auto"/>
        <w:jc w:val="center"/>
        <w:rPr>
          <w:rFonts w:ascii="Arial" w:hAnsi="Arial" w:cs="Arial"/>
          <w:b/>
          <w:sz w:val="20"/>
          <w:szCs w:val="20"/>
        </w:rPr>
      </w:pPr>
    </w:p>
    <w:p w:rsidR="00A51A09" w:rsidRDefault="00A51A09" w:rsidP="00F10188">
      <w:pPr>
        <w:spacing w:after="0" w:line="360" w:lineRule="auto"/>
        <w:jc w:val="center"/>
        <w:rPr>
          <w:rFonts w:ascii="Arial" w:hAnsi="Arial" w:cs="Arial"/>
          <w:b/>
          <w:sz w:val="20"/>
          <w:szCs w:val="20"/>
        </w:rPr>
      </w:pPr>
    </w:p>
    <w:p w:rsidR="00A51A09" w:rsidRDefault="00A51A09" w:rsidP="00F10188">
      <w:pPr>
        <w:spacing w:after="0" w:line="360" w:lineRule="auto"/>
        <w:jc w:val="center"/>
        <w:rPr>
          <w:rFonts w:ascii="Arial" w:hAnsi="Arial" w:cs="Arial"/>
          <w:b/>
          <w:sz w:val="20"/>
          <w:szCs w:val="20"/>
        </w:rPr>
      </w:pPr>
    </w:p>
    <w:p w:rsidR="00A51A09" w:rsidRDefault="00A51A09" w:rsidP="00F10188">
      <w:pPr>
        <w:spacing w:after="0" w:line="360" w:lineRule="auto"/>
        <w:jc w:val="center"/>
        <w:rPr>
          <w:rFonts w:ascii="Arial" w:hAnsi="Arial" w:cs="Arial"/>
          <w:b/>
          <w:sz w:val="20"/>
          <w:szCs w:val="20"/>
        </w:rPr>
      </w:pPr>
    </w:p>
    <w:p w:rsidR="00A51A09" w:rsidRDefault="00A51A09" w:rsidP="00F10188">
      <w:pPr>
        <w:spacing w:after="0" w:line="360" w:lineRule="auto"/>
        <w:jc w:val="center"/>
        <w:rPr>
          <w:rFonts w:ascii="Arial" w:hAnsi="Arial" w:cs="Arial"/>
          <w:b/>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lastRenderedPageBreak/>
        <w:t>czosnek</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03221000-6</w:t>
            </w:r>
          </w:p>
        </w:tc>
        <w:tc>
          <w:tcPr>
            <w:tcW w:w="4322" w:type="dxa"/>
          </w:tcPr>
          <w:p w:rsidR="00E74515" w:rsidRPr="00F10188" w:rsidRDefault="00E74515" w:rsidP="00F10188">
            <w:pPr>
              <w:spacing w:after="0"/>
              <w:jc w:val="center"/>
              <w:rPr>
                <w:rFonts w:ascii="Arial" w:hAnsi="Arial" w:cs="Arial"/>
                <w:sz w:val="20"/>
                <w:szCs w:val="20"/>
              </w:rPr>
            </w:pPr>
          </w:p>
        </w:tc>
      </w:tr>
    </w:tbl>
    <w:p w:rsidR="00A51A09" w:rsidRDefault="00A51A09" w:rsidP="00F10188">
      <w:pPr>
        <w:pStyle w:val="E-1"/>
        <w:spacing w:line="360" w:lineRule="auto"/>
        <w:rPr>
          <w:rFonts w:ascii="Arial" w:hAnsi="Arial" w:cs="Arial"/>
          <w:b/>
        </w:rPr>
      </w:pPr>
    </w:p>
    <w:p w:rsidR="00A51A09" w:rsidRPr="00A51A09" w:rsidRDefault="00A51A09" w:rsidP="00051D2F">
      <w:pPr>
        <w:pStyle w:val="E-1"/>
        <w:numPr>
          <w:ilvl w:val="0"/>
          <w:numId w:val="31"/>
        </w:numPr>
        <w:spacing w:before="240" w:after="240" w:line="360" w:lineRule="auto"/>
        <w:ind w:left="284" w:hanging="284"/>
        <w:rPr>
          <w:rFonts w:ascii="Arial" w:hAnsi="Arial" w:cs="Arial"/>
          <w:b/>
        </w:rPr>
      </w:pPr>
      <w:r w:rsidRPr="00A51A09">
        <w:rPr>
          <w:rFonts w:ascii="Arial" w:hAnsi="Arial" w:cs="Arial"/>
          <w:b/>
        </w:rPr>
        <w:t>Wstęp</w:t>
      </w:r>
    </w:p>
    <w:p w:rsidR="00A51A09" w:rsidRPr="00A51A09" w:rsidRDefault="00A51A09" w:rsidP="00A51A09">
      <w:pPr>
        <w:pStyle w:val="E-1"/>
        <w:spacing w:before="240" w:after="240" w:line="360" w:lineRule="auto"/>
        <w:rPr>
          <w:rFonts w:ascii="Arial" w:hAnsi="Arial" w:cs="Arial"/>
        </w:rPr>
      </w:pPr>
      <w:r>
        <w:rPr>
          <w:rFonts w:ascii="Arial" w:hAnsi="Arial" w:cs="Arial"/>
          <w:b/>
        </w:rPr>
        <w:t>1.1</w:t>
      </w:r>
      <w:r w:rsidRPr="00A51A09">
        <w:rPr>
          <w:rFonts w:ascii="Arial" w:hAnsi="Arial" w:cs="Arial"/>
          <w:b/>
        </w:rPr>
        <w:t xml:space="preserve">Zakres </w:t>
      </w:r>
    </w:p>
    <w:p w:rsidR="00A51A09" w:rsidRPr="00A51A09" w:rsidRDefault="00A51A09" w:rsidP="00A51A09">
      <w:pPr>
        <w:pStyle w:val="E-1"/>
        <w:spacing w:line="360" w:lineRule="auto"/>
        <w:jc w:val="both"/>
        <w:rPr>
          <w:rFonts w:ascii="Arial" w:hAnsi="Arial" w:cs="Arial"/>
        </w:rPr>
      </w:pPr>
      <w:r w:rsidRPr="00A51A09">
        <w:rPr>
          <w:rFonts w:ascii="Arial" w:hAnsi="Arial" w:cs="Arial"/>
        </w:rPr>
        <w:t>Niniejszymi minimalnymi wymaganiami jakościowymi objęto wymagania, metody badań oraz warunki przechowywania i pakowania czosnku.</w:t>
      </w:r>
    </w:p>
    <w:p w:rsidR="00A51A09" w:rsidRPr="00A51A09" w:rsidRDefault="00A51A09" w:rsidP="00A51A09">
      <w:pPr>
        <w:pStyle w:val="E-1"/>
        <w:jc w:val="both"/>
        <w:rPr>
          <w:rFonts w:ascii="Arial" w:hAnsi="Arial" w:cs="Arial"/>
        </w:rPr>
      </w:pPr>
    </w:p>
    <w:p w:rsidR="00A51A09" w:rsidRPr="00A51A09" w:rsidRDefault="00A51A09" w:rsidP="00A51A09">
      <w:pPr>
        <w:pStyle w:val="E-1"/>
        <w:spacing w:line="360" w:lineRule="auto"/>
        <w:jc w:val="both"/>
        <w:rPr>
          <w:rFonts w:ascii="Arial" w:hAnsi="Arial" w:cs="Arial"/>
        </w:rPr>
      </w:pPr>
      <w:r w:rsidRPr="00A51A09">
        <w:rPr>
          <w:rFonts w:ascii="Arial" w:hAnsi="Arial" w:cs="Arial"/>
        </w:rPr>
        <w:t>Postanowienia minimalnych wymagań jakościowych wykorzystywane są podczas produkcji i obrotu handlowego czosnku przeznaczonego dla odbiorcy.</w:t>
      </w:r>
    </w:p>
    <w:p w:rsidR="00A51A09" w:rsidRPr="00A51A09" w:rsidRDefault="00A51A09" w:rsidP="00A51A09">
      <w:pPr>
        <w:pStyle w:val="E-1"/>
        <w:spacing w:before="240" w:after="240"/>
        <w:rPr>
          <w:rFonts w:ascii="Arial" w:hAnsi="Arial" w:cs="Arial"/>
          <w:b/>
          <w:bCs/>
        </w:rPr>
      </w:pPr>
      <w:r>
        <w:rPr>
          <w:rFonts w:ascii="Arial" w:hAnsi="Arial" w:cs="Arial"/>
          <w:b/>
          <w:bCs/>
        </w:rPr>
        <w:t>1.2</w:t>
      </w:r>
      <w:r w:rsidRPr="00A51A09">
        <w:rPr>
          <w:rFonts w:ascii="Arial" w:hAnsi="Arial" w:cs="Arial"/>
          <w:b/>
          <w:bCs/>
        </w:rPr>
        <w:t>Dokumenty powołane</w:t>
      </w:r>
    </w:p>
    <w:p w:rsidR="00A51A09" w:rsidRPr="00A51A09" w:rsidRDefault="00A51A09" w:rsidP="00A51A09">
      <w:pPr>
        <w:pStyle w:val="E-1"/>
        <w:spacing w:before="240" w:after="120" w:line="360" w:lineRule="auto"/>
        <w:jc w:val="both"/>
        <w:rPr>
          <w:rFonts w:ascii="Arial" w:hAnsi="Arial" w:cs="Arial"/>
          <w:bCs/>
        </w:rPr>
      </w:pPr>
      <w:r w:rsidRPr="00A51A09">
        <w:rPr>
          <w:rFonts w:ascii="Arial" w:hAnsi="Arial" w:cs="Arial"/>
          <w:bCs/>
        </w:rPr>
        <w:t>Do stosowania niniejszego dokumentu są niezbędne podane niżej dokumenty powołane. Stosuje się ostatnie aktualne wydanie dokumentu powołanego (łącznie ze zmianami).</w:t>
      </w:r>
    </w:p>
    <w:p w:rsidR="00A51A09" w:rsidRPr="00552E5C" w:rsidRDefault="00A51A09" w:rsidP="00A51A09">
      <w:pPr>
        <w:numPr>
          <w:ilvl w:val="0"/>
          <w:numId w:val="3"/>
        </w:numPr>
        <w:spacing w:after="0" w:line="360" w:lineRule="auto"/>
        <w:jc w:val="both"/>
        <w:rPr>
          <w:rFonts w:ascii="Arial" w:hAnsi="Arial" w:cs="Arial"/>
          <w:bCs/>
          <w:sz w:val="20"/>
          <w:szCs w:val="20"/>
        </w:rPr>
      </w:pPr>
      <w:r>
        <w:rPr>
          <w:rFonts w:ascii="Arial" w:hAnsi="Arial" w:cs="Arial"/>
          <w:bCs/>
          <w:sz w:val="20"/>
          <w:szCs w:val="20"/>
        </w:rPr>
        <w:t>PN-R-75356 Warzywa świeże – Badanie jakości</w:t>
      </w:r>
    </w:p>
    <w:p w:rsidR="00A51A09" w:rsidRPr="00A51A09" w:rsidRDefault="00A51A09" w:rsidP="00A51A09">
      <w:pPr>
        <w:pStyle w:val="Edward"/>
        <w:spacing w:before="240" w:after="240" w:line="360" w:lineRule="auto"/>
        <w:jc w:val="both"/>
        <w:rPr>
          <w:rFonts w:ascii="Arial" w:hAnsi="Arial" w:cs="Arial"/>
          <w:b/>
          <w:bCs/>
        </w:rPr>
      </w:pPr>
      <w:r w:rsidRPr="00A51A09">
        <w:rPr>
          <w:rFonts w:ascii="Arial" w:hAnsi="Arial" w:cs="Arial"/>
          <w:b/>
          <w:bCs/>
        </w:rPr>
        <w:t>2 Wymagania</w:t>
      </w:r>
    </w:p>
    <w:p w:rsidR="00A51A09" w:rsidRDefault="00A51A09" w:rsidP="00A51A09">
      <w:pPr>
        <w:pStyle w:val="Nagwek11"/>
        <w:rPr>
          <w:bCs w:val="0"/>
        </w:rPr>
      </w:pPr>
      <w:r>
        <w:rPr>
          <w:bCs w:val="0"/>
        </w:rPr>
        <w:t>2.1 Wymagania ogólne</w:t>
      </w:r>
    </w:p>
    <w:p w:rsidR="00A51A09" w:rsidRDefault="00A51A09" w:rsidP="00A51A09">
      <w:pPr>
        <w:pStyle w:val="Nagwek11"/>
        <w:spacing w:before="360"/>
        <w:rPr>
          <w:b w:val="0"/>
          <w:bCs w:val="0"/>
        </w:rPr>
      </w:pPr>
      <w:r>
        <w:rPr>
          <w:b w:val="0"/>
          <w:bCs w:val="0"/>
        </w:rPr>
        <w:t>Produkt powinien spełniać wymagania aktualnie obowiązującego prawa żywnościowego.</w:t>
      </w:r>
    </w:p>
    <w:p w:rsidR="00A51A09" w:rsidRPr="00133CB7" w:rsidRDefault="00A51A09" w:rsidP="00A51A09">
      <w:pPr>
        <w:pStyle w:val="Nagwek11"/>
        <w:rPr>
          <w:bCs w:val="0"/>
        </w:rPr>
      </w:pPr>
      <w:r>
        <w:rPr>
          <w:bCs w:val="0"/>
        </w:rPr>
        <w:t>2.2 Wymagania organoleptyczne, fizyczne</w:t>
      </w:r>
    </w:p>
    <w:p w:rsidR="00A51A09" w:rsidRDefault="00A51A09" w:rsidP="00A51A0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51A09" w:rsidRPr="002C3EC8" w:rsidRDefault="00A51A09" w:rsidP="00A51A0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3"/>
        <w:gridCol w:w="4862"/>
        <w:gridCol w:w="1465"/>
      </w:tblGrid>
      <w:tr w:rsidR="00A51A09" w:rsidRPr="002C3EC8" w:rsidTr="009A7D45">
        <w:trPr>
          <w:trHeight w:val="450"/>
          <w:jc w:val="center"/>
        </w:trPr>
        <w:tc>
          <w:tcPr>
            <w:tcW w:w="0" w:type="auto"/>
            <w:vAlign w:val="center"/>
          </w:tcPr>
          <w:p w:rsidR="00A51A09" w:rsidRPr="00A32CEF" w:rsidRDefault="00A51A0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51A09" w:rsidRPr="00A32CEF" w:rsidRDefault="00A51A0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A51A09" w:rsidRPr="00A32CEF" w:rsidRDefault="00A51A09"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A51A09" w:rsidRPr="002C3EC8" w:rsidRDefault="00A51A09" w:rsidP="009A7D4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51A09" w:rsidRPr="002C3EC8" w:rsidTr="009A7D45">
        <w:trPr>
          <w:cantSplit/>
          <w:trHeight w:val="341"/>
          <w:jc w:val="center"/>
        </w:trPr>
        <w:tc>
          <w:tcPr>
            <w:tcW w:w="0" w:type="auto"/>
          </w:tcPr>
          <w:p w:rsidR="00A51A09" w:rsidRPr="00A32CEF" w:rsidRDefault="00A51A09"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360" w:type="dxa"/>
          </w:tcPr>
          <w:p w:rsidR="00A51A09" w:rsidRPr="00A32CEF"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A51A09"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Główki twarde, zwarte, zdrowe (bez oznak gnicia, śladów pleśni), nieprzerośnięte, o odpowiednio regularnym kształcie, czyste, wolne od szkodników i uszkodzeń przez nich wyrządzonych, pozbawione nieprawidłowej wilgoci zewnętrznej, nieuszkodzone przez słońce lub mróz; z całkiem wysuszonym szczypiorem  o długości nieprzekraczającej 3cm, łuską zewnętrzną okrywającą główkę i łuską okrywającą pojedyncze ząbki;</w:t>
            </w:r>
          </w:p>
          <w:p w:rsidR="00A51A09" w:rsidRPr="00A32CEF"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otarcia zewnętrznej skórki główki pod warunkiem że nie wpływają one ujemnie na ogólny wygląd produktu, jego jakość,  prezentację w opakowaniu</w:t>
            </w:r>
          </w:p>
        </w:tc>
        <w:tc>
          <w:tcPr>
            <w:tcW w:w="1485" w:type="dxa"/>
            <w:vMerge w:val="restart"/>
            <w:shd w:val="clear" w:color="auto" w:fill="auto"/>
            <w:vAlign w:val="center"/>
          </w:tcPr>
          <w:p w:rsidR="00A51A09" w:rsidRPr="00E1625C" w:rsidRDefault="00A51A09" w:rsidP="009A7D45">
            <w:pPr>
              <w:widowControl w:val="0"/>
              <w:autoSpaceDE w:val="0"/>
              <w:autoSpaceDN w:val="0"/>
              <w:adjustRightInd w:val="0"/>
              <w:jc w:val="center"/>
              <w:rPr>
                <w:rFonts w:ascii="Arial" w:hAnsi="Arial" w:cs="Arial"/>
                <w:sz w:val="18"/>
                <w:szCs w:val="18"/>
              </w:rPr>
            </w:pPr>
            <w:r>
              <w:rPr>
                <w:rFonts w:ascii="Arial" w:hAnsi="Arial" w:cs="Arial"/>
                <w:bCs/>
                <w:sz w:val="18"/>
                <w:szCs w:val="18"/>
              </w:rPr>
              <w:t>PN-R-75356</w:t>
            </w:r>
          </w:p>
        </w:tc>
      </w:tr>
      <w:tr w:rsidR="00A51A09" w:rsidRPr="002C3EC8" w:rsidTr="009A7D45">
        <w:trPr>
          <w:cantSplit/>
          <w:trHeight w:val="90"/>
          <w:jc w:val="center"/>
        </w:trPr>
        <w:tc>
          <w:tcPr>
            <w:tcW w:w="0" w:type="auto"/>
          </w:tcPr>
          <w:p w:rsidR="00A51A09"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51A0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A51A09" w:rsidRPr="001132E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A51A09" w:rsidRPr="002C3EC8" w:rsidRDefault="00A51A09" w:rsidP="009A7D45">
            <w:pPr>
              <w:rPr>
                <w:rFonts w:ascii="Arial" w:hAnsi="Arial" w:cs="Arial"/>
                <w:sz w:val="18"/>
                <w:szCs w:val="18"/>
              </w:rPr>
            </w:pPr>
          </w:p>
        </w:tc>
      </w:tr>
      <w:tr w:rsidR="00A51A09" w:rsidRPr="002C3EC8" w:rsidTr="009A7D45">
        <w:trPr>
          <w:cantSplit/>
          <w:trHeight w:val="341"/>
          <w:jc w:val="center"/>
        </w:trPr>
        <w:tc>
          <w:tcPr>
            <w:tcW w:w="0" w:type="auto"/>
          </w:tcPr>
          <w:p w:rsidR="00A51A09" w:rsidRPr="00A32CEF"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51A09" w:rsidRPr="00A32CEF"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A51A09" w:rsidRPr="00A32CEF"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Jednolity w opakowaniu pod względem pochodzenia, odmiany, jakości i wielkości </w:t>
            </w:r>
          </w:p>
        </w:tc>
        <w:tc>
          <w:tcPr>
            <w:tcW w:w="1485" w:type="dxa"/>
            <w:vMerge/>
            <w:shd w:val="clear" w:color="auto" w:fill="auto"/>
            <w:vAlign w:val="center"/>
          </w:tcPr>
          <w:p w:rsidR="00A51A09" w:rsidRPr="002C3EC8" w:rsidRDefault="00A51A09" w:rsidP="009A7D45">
            <w:pPr>
              <w:widowControl w:val="0"/>
              <w:autoSpaceDE w:val="0"/>
              <w:autoSpaceDN w:val="0"/>
              <w:adjustRightInd w:val="0"/>
              <w:jc w:val="both"/>
              <w:rPr>
                <w:rFonts w:ascii="Arial" w:hAnsi="Arial" w:cs="Arial"/>
                <w:sz w:val="18"/>
                <w:szCs w:val="18"/>
              </w:rPr>
            </w:pPr>
          </w:p>
        </w:tc>
      </w:tr>
      <w:tr w:rsidR="00A51A09" w:rsidRPr="002C3EC8" w:rsidTr="009A7D45">
        <w:trPr>
          <w:cantSplit/>
          <w:trHeight w:val="90"/>
          <w:jc w:val="center"/>
        </w:trPr>
        <w:tc>
          <w:tcPr>
            <w:tcW w:w="0" w:type="auto"/>
          </w:tcPr>
          <w:p w:rsidR="00A51A09" w:rsidRPr="00A32CEF"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51A09" w:rsidRPr="00A32CEF"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Minimalna średnica główek, mm</w:t>
            </w:r>
          </w:p>
        </w:tc>
        <w:tc>
          <w:tcPr>
            <w:tcW w:w="4955" w:type="dxa"/>
            <w:tcBorders>
              <w:top w:val="single" w:sz="6" w:space="0" w:color="auto"/>
              <w:bottom w:val="single" w:sz="6" w:space="0" w:color="auto"/>
            </w:tcBorders>
          </w:tcPr>
          <w:p w:rsidR="00A51A09" w:rsidRDefault="00A51A09" w:rsidP="009A7D45">
            <w:pPr>
              <w:jc w:val="center"/>
              <w:rPr>
                <w:rFonts w:ascii="Arial" w:hAnsi="Arial" w:cs="Arial"/>
                <w:sz w:val="18"/>
                <w:szCs w:val="18"/>
              </w:rPr>
            </w:pPr>
          </w:p>
          <w:p w:rsidR="00A51A09" w:rsidRPr="00297651" w:rsidRDefault="00A51A09" w:rsidP="009A7D45">
            <w:pPr>
              <w:jc w:val="center"/>
              <w:rPr>
                <w:rFonts w:ascii="Arial" w:hAnsi="Arial" w:cs="Arial"/>
                <w:sz w:val="18"/>
                <w:szCs w:val="18"/>
              </w:rPr>
            </w:pPr>
            <w:r>
              <w:rPr>
                <w:rFonts w:ascii="Arial" w:hAnsi="Arial" w:cs="Arial"/>
                <w:sz w:val="18"/>
                <w:szCs w:val="18"/>
              </w:rPr>
              <w:t>30</w:t>
            </w:r>
          </w:p>
        </w:tc>
        <w:tc>
          <w:tcPr>
            <w:tcW w:w="1485" w:type="dxa"/>
            <w:vMerge/>
            <w:shd w:val="clear" w:color="auto" w:fill="auto"/>
            <w:vAlign w:val="center"/>
          </w:tcPr>
          <w:p w:rsidR="00A51A09" w:rsidRPr="002C3EC8" w:rsidRDefault="00A51A09" w:rsidP="009A7D45">
            <w:pPr>
              <w:rPr>
                <w:rFonts w:ascii="Arial" w:hAnsi="Arial" w:cs="Arial"/>
                <w:sz w:val="18"/>
                <w:szCs w:val="18"/>
              </w:rPr>
            </w:pPr>
          </w:p>
        </w:tc>
      </w:tr>
    </w:tbl>
    <w:p w:rsidR="00A51A09" w:rsidRPr="00775B8D" w:rsidRDefault="00A51A09" w:rsidP="00A51A09">
      <w:pPr>
        <w:pStyle w:val="Nagwek11"/>
        <w:spacing w:before="360"/>
        <w:rPr>
          <w:b w:val="0"/>
          <w:bCs w:val="0"/>
        </w:rPr>
      </w:pPr>
      <w:r w:rsidRPr="00E76D84">
        <w:rPr>
          <w:b w:val="0"/>
        </w:rPr>
        <w:t>Postanowienia dotyczące tolerancji zgodnie z aktualnie obowiązującym prawem</w:t>
      </w:r>
      <w:r>
        <w:rPr>
          <w:b w:val="0"/>
        </w:rPr>
        <w:t>.</w:t>
      </w:r>
    </w:p>
    <w:p w:rsidR="00A51A09" w:rsidRDefault="00A51A09" w:rsidP="00A51A09">
      <w:pPr>
        <w:pStyle w:val="Nagwek11"/>
        <w:rPr>
          <w:bCs w:val="0"/>
        </w:rPr>
      </w:pPr>
      <w:r>
        <w:rPr>
          <w:bCs w:val="0"/>
        </w:rPr>
        <w:t xml:space="preserve">2.3 Wymagania chemiczne </w:t>
      </w:r>
    </w:p>
    <w:p w:rsidR="00A51A09" w:rsidRPr="008D25CF" w:rsidRDefault="00A51A09" w:rsidP="00A51A09">
      <w:pPr>
        <w:pStyle w:val="Nagwek11"/>
        <w:spacing w:before="120" w:after="120" w:line="360" w:lineRule="auto"/>
        <w:rPr>
          <w:bCs w:val="0"/>
        </w:rPr>
      </w:pPr>
      <w:r w:rsidRPr="00295CBB">
        <w:rPr>
          <w:b w:val="0"/>
          <w:bCs w:val="0"/>
        </w:rPr>
        <w:t>Zawartość zanieczyszczeń</w:t>
      </w:r>
      <w:r>
        <w:rPr>
          <w:b w:val="0"/>
        </w:rPr>
        <w:t xml:space="preserve"> oraz pozostałości pestycydów</w:t>
      </w:r>
      <w:r>
        <w:rPr>
          <w:b w:val="0"/>
          <w:bCs w:val="0"/>
        </w:rPr>
        <w:t xml:space="preserve"> w produkcie zgodnie z aktualnie obowiązującym prawem.</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3.Trwałość</w:t>
      </w:r>
    </w:p>
    <w:p w:rsidR="00A51A09" w:rsidRPr="0034180F" w:rsidRDefault="00A51A09" w:rsidP="00A51A0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czosnku </w:t>
      </w:r>
      <w:r w:rsidRPr="00283F20">
        <w:rPr>
          <w:rFonts w:ascii="Arial" w:hAnsi="Arial" w:cs="Arial"/>
          <w:sz w:val="20"/>
          <w:szCs w:val="20"/>
        </w:rPr>
        <w:t xml:space="preserve">deklarowany przez producenta powinien wynosić nie mniej niż </w:t>
      </w:r>
      <w:r w:rsidRPr="00482659">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 Metody badań</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4.1 Sprawdzenie znakowania i stanu opakowania</w:t>
      </w:r>
    </w:p>
    <w:p w:rsidR="00A51A09" w:rsidRPr="00A51A09" w:rsidRDefault="00A51A09" w:rsidP="00A51A09">
      <w:pPr>
        <w:pStyle w:val="E-1"/>
        <w:spacing w:before="240" w:after="240" w:line="360" w:lineRule="auto"/>
        <w:jc w:val="both"/>
        <w:rPr>
          <w:rFonts w:ascii="Arial" w:hAnsi="Arial" w:cs="Arial"/>
        </w:rPr>
      </w:pPr>
      <w:r w:rsidRPr="00A51A09">
        <w:rPr>
          <w:rFonts w:ascii="Arial" w:hAnsi="Arial" w:cs="Arial"/>
        </w:rPr>
        <w:t>Wykonać metodą wizualną na zgodność z pkt. 5.1 i 5.2.</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4.2 Sprawdzenie masy netto</w:t>
      </w:r>
    </w:p>
    <w:p w:rsidR="00A51A09" w:rsidRPr="00A51A09" w:rsidRDefault="00A51A09" w:rsidP="00A51A09">
      <w:pPr>
        <w:pStyle w:val="E-1"/>
        <w:spacing w:before="240" w:after="240" w:line="360" w:lineRule="auto"/>
        <w:jc w:val="both"/>
        <w:rPr>
          <w:rFonts w:ascii="Arial" w:hAnsi="Arial" w:cs="Arial"/>
        </w:rPr>
      </w:pPr>
      <w:r w:rsidRPr="00A51A09">
        <w:rPr>
          <w:rFonts w:ascii="Arial" w:hAnsi="Arial" w:cs="Arial"/>
        </w:rPr>
        <w:t>Wykonać metodą wagową na zgodność z deklaracją producenta.</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4.3 Oznaczanie cech organoleptycznych i fizycznych</w:t>
      </w:r>
    </w:p>
    <w:p w:rsidR="00A51A09" w:rsidRPr="00A51A09" w:rsidRDefault="00A51A09" w:rsidP="00A51A09">
      <w:pPr>
        <w:pStyle w:val="E-1"/>
        <w:spacing w:before="240" w:after="120" w:line="360" w:lineRule="auto"/>
        <w:jc w:val="both"/>
        <w:rPr>
          <w:rFonts w:ascii="Arial" w:hAnsi="Arial" w:cs="Arial"/>
        </w:rPr>
      </w:pPr>
      <w:r w:rsidRPr="00A51A09">
        <w:rPr>
          <w:rFonts w:ascii="Arial" w:hAnsi="Arial" w:cs="Arial"/>
        </w:rPr>
        <w:t>Według norm podanych w Tablicy1.</w:t>
      </w:r>
    </w:p>
    <w:p w:rsidR="00A51A09" w:rsidRPr="00A51A09" w:rsidRDefault="00A51A09" w:rsidP="00A51A09">
      <w:pPr>
        <w:pStyle w:val="E-1"/>
        <w:spacing w:before="240" w:after="240" w:line="360" w:lineRule="auto"/>
        <w:rPr>
          <w:rFonts w:ascii="Arial" w:hAnsi="Arial" w:cs="Arial"/>
        </w:rPr>
      </w:pPr>
      <w:r w:rsidRPr="00A51A09">
        <w:rPr>
          <w:rFonts w:ascii="Arial" w:hAnsi="Arial" w:cs="Arial"/>
          <w:b/>
        </w:rPr>
        <w:t xml:space="preserve">5 Pakowanie, znakowanie, przechowywanie </w:t>
      </w:r>
    </w:p>
    <w:p w:rsidR="00A51A09" w:rsidRPr="00A51A09" w:rsidRDefault="00A51A09" w:rsidP="00A51A09">
      <w:pPr>
        <w:pStyle w:val="E-1"/>
        <w:spacing w:before="240" w:after="240" w:line="360" w:lineRule="auto"/>
        <w:rPr>
          <w:rFonts w:ascii="Arial" w:hAnsi="Arial" w:cs="Arial"/>
          <w:b/>
        </w:rPr>
      </w:pPr>
      <w:r w:rsidRPr="00A51A09">
        <w:rPr>
          <w:rFonts w:ascii="Arial" w:hAnsi="Arial" w:cs="Arial"/>
          <w:b/>
        </w:rPr>
        <w:lastRenderedPageBreak/>
        <w:t>5.1 Pakowanie</w:t>
      </w:r>
    </w:p>
    <w:p w:rsidR="00A51A09" w:rsidRDefault="00A51A09" w:rsidP="00A51A09">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51A09" w:rsidRDefault="00A51A09" w:rsidP="00A51A09">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51A09" w:rsidRPr="00DC0527" w:rsidRDefault="00A51A09" w:rsidP="00A51A09">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51A09" w:rsidRPr="00A51A09" w:rsidRDefault="00A51A09" w:rsidP="00A51A09">
      <w:pPr>
        <w:pStyle w:val="E-1"/>
        <w:spacing w:before="240" w:after="240" w:line="360" w:lineRule="auto"/>
        <w:rPr>
          <w:rFonts w:ascii="Arial" w:hAnsi="Arial" w:cs="Arial"/>
        </w:rPr>
      </w:pPr>
      <w:r w:rsidRPr="00A51A09">
        <w:rPr>
          <w:rFonts w:ascii="Arial" w:hAnsi="Arial" w:cs="Arial"/>
          <w:b/>
        </w:rPr>
        <w:t>5.2 Znakowanie</w:t>
      </w:r>
    </w:p>
    <w:p w:rsidR="00A51A09" w:rsidRPr="00A51A09" w:rsidRDefault="00A51A09" w:rsidP="00A51A09">
      <w:pPr>
        <w:pStyle w:val="E-1"/>
        <w:spacing w:line="360" w:lineRule="auto"/>
        <w:rPr>
          <w:rFonts w:ascii="Arial" w:hAnsi="Arial" w:cs="Arial"/>
        </w:rPr>
      </w:pPr>
      <w:r w:rsidRPr="00A51A09">
        <w:rPr>
          <w:rFonts w:ascii="Arial" w:hAnsi="Arial" w:cs="Arial"/>
        </w:rPr>
        <w:t>Do każdej partii dostawczej należy dołączyć specyfikację zawierającą następujące informacje:</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nazwę produktu,</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nazwę dostawcy – producenta, adres,</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kraj pochodzenia,</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warunki przechowywania</w:t>
      </w:r>
    </w:p>
    <w:p w:rsidR="00A51A09" w:rsidRPr="00A51A09" w:rsidRDefault="00A51A09" w:rsidP="00A51A09">
      <w:pPr>
        <w:pStyle w:val="E-1"/>
        <w:spacing w:line="360" w:lineRule="auto"/>
        <w:rPr>
          <w:rFonts w:ascii="Arial" w:hAnsi="Arial" w:cs="Arial"/>
        </w:rPr>
      </w:pPr>
      <w:r w:rsidRPr="00A51A09">
        <w:rPr>
          <w:rFonts w:ascii="Arial" w:hAnsi="Arial" w:cs="Arial"/>
        </w:rPr>
        <w:t>oraz pozostałe informacje zgodnie z aktualnie obowiązującym prawem.</w:t>
      </w:r>
    </w:p>
    <w:p w:rsidR="00A51A09" w:rsidRPr="00A51A09" w:rsidRDefault="00A51A09" w:rsidP="00A51A09">
      <w:pPr>
        <w:pStyle w:val="E-1"/>
        <w:spacing w:before="240" w:after="240" w:line="360" w:lineRule="auto"/>
        <w:rPr>
          <w:rFonts w:ascii="Arial" w:hAnsi="Arial" w:cs="Arial"/>
          <w:b/>
        </w:rPr>
      </w:pPr>
      <w:r w:rsidRPr="00A51A09">
        <w:rPr>
          <w:rFonts w:ascii="Arial" w:hAnsi="Arial" w:cs="Arial"/>
          <w:b/>
        </w:rPr>
        <w:t>5.3 Przechowywanie</w:t>
      </w:r>
    </w:p>
    <w:p w:rsidR="00A51A09" w:rsidRPr="00A51A09" w:rsidRDefault="00A51A09" w:rsidP="00A51A09">
      <w:pPr>
        <w:pStyle w:val="E-1"/>
        <w:spacing w:line="360" w:lineRule="auto"/>
        <w:rPr>
          <w:rFonts w:ascii="Arial" w:hAnsi="Arial" w:cs="Arial"/>
        </w:rPr>
      </w:pPr>
      <w:r w:rsidRPr="00A51A09">
        <w:rPr>
          <w:rFonts w:ascii="Arial" w:hAnsi="Arial" w:cs="Arial"/>
        </w:rPr>
        <w:t>Przechowywać zgodnie z zaleceniami producenta</w:t>
      </w:r>
    </w:p>
    <w:p w:rsidR="00E74515" w:rsidRDefault="00E74515" w:rsidP="00F10188">
      <w:pPr>
        <w:spacing w:after="0" w:line="360" w:lineRule="auto"/>
        <w:jc w:val="center"/>
        <w:rPr>
          <w:rFonts w:ascii="Arial" w:hAnsi="Arial" w:cs="Arial"/>
          <w:b/>
          <w:sz w:val="20"/>
          <w:szCs w:val="20"/>
        </w:rPr>
      </w:pPr>
    </w:p>
    <w:p w:rsidR="00A51A09" w:rsidRDefault="00A51A09" w:rsidP="00F10188">
      <w:pPr>
        <w:spacing w:after="0" w:line="360" w:lineRule="auto"/>
        <w:jc w:val="center"/>
        <w:rPr>
          <w:rFonts w:ascii="Arial" w:hAnsi="Arial" w:cs="Arial"/>
          <w:b/>
          <w:sz w:val="20"/>
          <w:szCs w:val="20"/>
        </w:rPr>
      </w:pPr>
    </w:p>
    <w:p w:rsidR="00E74515" w:rsidRPr="00F10188" w:rsidRDefault="00E74515" w:rsidP="00F10188">
      <w:pPr>
        <w:spacing w:after="0"/>
        <w:jc w:val="center"/>
        <w:rPr>
          <w:rFonts w:ascii="Arial" w:hAnsi="Arial" w:cs="Arial"/>
          <w:b/>
          <w:caps/>
          <w:sz w:val="20"/>
          <w:szCs w:val="20"/>
        </w:rPr>
      </w:pPr>
      <w:r w:rsidRPr="00F10188">
        <w:rPr>
          <w:rFonts w:ascii="Arial" w:hAnsi="Arial" w:cs="Arial"/>
          <w:b/>
          <w:caps/>
          <w:sz w:val="20"/>
          <w:szCs w:val="20"/>
        </w:rPr>
        <w:t>pieczarki</w:t>
      </w:r>
    </w:p>
    <w:tbl>
      <w:tblPr>
        <w:tblW w:w="0" w:type="auto"/>
        <w:tblLook w:val="01E0" w:firstRow="1" w:lastRow="1" w:firstColumn="1" w:lastColumn="1" w:noHBand="0" w:noVBand="0"/>
      </w:tblPr>
      <w:tblGrid>
        <w:gridCol w:w="4606"/>
        <w:gridCol w:w="4322"/>
      </w:tblGrid>
      <w:tr w:rsidR="00E74515" w:rsidRPr="00F10188" w:rsidTr="00E74515">
        <w:tc>
          <w:tcPr>
            <w:tcW w:w="4606" w:type="dxa"/>
            <w:vAlign w:val="center"/>
          </w:tcPr>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p>
          <w:p w:rsidR="00E74515" w:rsidRPr="00F10188" w:rsidRDefault="00E74515" w:rsidP="00F10188">
            <w:pPr>
              <w:spacing w:after="0"/>
              <w:jc w:val="center"/>
              <w:rPr>
                <w:rFonts w:ascii="Arial" w:hAnsi="Arial" w:cs="Arial"/>
                <w:b/>
                <w:sz w:val="20"/>
                <w:szCs w:val="20"/>
              </w:rPr>
            </w:pPr>
            <w:r w:rsidRPr="00F10188">
              <w:rPr>
                <w:rFonts w:ascii="Arial" w:hAnsi="Arial" w:cs="Arial"/>
                <w:b/>
                <w:sz w:val="20"/>
                <w:szCs w:val="20"/>
              </w:rPr>
              <w:t>opis wg słownika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kod CPV</w:t>
            </w:r>
          </w:p>
          <w:p w:rsidR="00E74515" w:rsidRPr="00F10188" w:rsidRDefault="00E74515" w:rsidP="00F10188">
            <w:pPr>
              <w:spacing w:after="0"/>
              <w:jc w:val="center"/>
              <w:rPr>
                <w:rFonts w:ascii="Arial" w:hAnsi="Arial" w:cs="Arial"/>
                <w:sz w:val="20"/>
                <w:szCs w:val="20"/>
              </w:rPr>
            </w:pPr>
            <w:r w:rsidRPr="00F10188">
              <w:rPr>
                <w:rFonts w:ascii="Arial" w:hAnsi="Arial" w:cs="Arial"/>
                <w:sz w:val="20"/>
                <w:szCs w:val="20"/>
              </w:rPr>
              <w:t>03221260-6</w:t>
            </w:r>
          </w:p>
        </w:tc>
        <w:tc>
          <w:tcPr>
            <w:tcW w:w="4322" w:type="dxa"/>
          </w:tcPr>
          <w:p w:rsidR="00E74515" w:rsidRPr="00F10188" w:rsidRDefault="00E74515" w:rsidP="00F10188">
            <w:pPr>
              <w:spacing w:after="0"/>
              <w:jc w:val="center"/>
              <w:rPr>
                <w:rFonts w:ascii="Arial" w:hAnsi="Arial" w:cs="Arial"/>
                <w:sz w:val="20"/>
                <w:szCs w:val="20"/>
              </w:rPr>
            </w:pPr>
          </w:p>
        </w:tc>
      </w:tr>
    </w:tbl>
    <w:p w:rsidR="00A51A09" w:rsidRDefault="00A51A09" w:rsidP="00F10188">
      <w:pPr>
        <w:pStyle w:val="E-1"/>
        <w:spacing w:line="360" w:lineRule="auto"/>
        <w:rPr>
          <w:rFonts w:ascii="Arial" w:hAnsi="Arial" w:cs="Arial"/>
          <w:b/>
        </w:rPr>
      </w:pPr>
    </w:p>
    <w:p w:rsidR="00A51A09" w:rsidRPr="00A51A09" w:rsidRDefault="00A51A09" w:rsidP="00A51A09">
      <w:pPr>
        <w:pStyle w:val="E-1"/>
        <w:spacing w:before="240" w:after="240" w:line="360" w:lineRule="auto"/>
        <w:rPr>
          <w:rFonts w:ascii="Arial" w:hAnsi="Arial" w:cs="Arial"/>
          <w:b/>
        </w:rPr>
      </w:pPr>
      <w:r>
        <w:rPr>
          <w:rFonts w:ascii="Arial" w:hAnsi="Arial" w:cs="Arial"/>
          <w:b/>
        </w:rPr>
        <w:t>1</w:t>
      </w:r>
      <w:r w:rsidRPr="00A51A09">
        <w:rPr>
          <w:rFonts w:ascii="Arial" w:hAnsi="Arial" w:cs="Arial"/>
          <w:b/>
        </w:rPr>
        <w:t>Wstęp</w:t>
      </w:r>
    </w:p>
    <w:p w:rsidR="00A51A09" w:rsidRPr="00A51A09" w:rsidRDefault="00A51A09" w:rsidP="00A51A09">
      <w:pPr>
        <w:pStyle w:val="E-1"/>
        <w:spacing w:before="240" w:after="240" w:line="360" w:lineRule="auto"/>
        <w:rPr>
          <w:rFonts w:ascii="Arial" w:hAnsi="Arial" w:cs="Arial"/>
        </w:rPr>
      </w:pPr>
      <w:r>
        <w:rPr>
          <w:rFonts w:ascii="Arial" w:hAnsi="Arial" w:cs="Arial"/>
          <w:b/>
        </w:rPr>
        <w:t>1.1</w:t>
      </w:r>
      <w:r w:rsidRPr="00A51A09">
        <w:rPr>
          <w:rFonts w:ascii="Arial" w:hAnsi="Arial" w:cs="Arial"/>
          <w:b/>
        </w:rPr>
        <w:t xml:space="preserve">Zakres </w:t>
      </w:r>
    </w:p>
    <w:p w:rsidR="00A51A09" w:rsidRPr="00A51A09" w:rsidRDefault="00A51A09" w:rsidP="00A51A09">
      <w:pPr>
        <w:pStyle w:val="E-1"/>
        <w:spacing w:line="360" w:lineRule="auto"/>
        <w:jc w:val="both"/>
        <w:rPr>
          <w:rFonts w:ascii="Arial" w:hAnsi="Arial" w:cs="Arial"/>
        </w:rPr>
      </w:pPr>
      <w:r w:rsidRPr="00A51A09">
        <w:rPr>
          <w:rFonts w:ascii="Arial" w:hAnsi="Arial" w:cs="Arial"/>
        </w:rPr>
        <w:t>Niniejszymi minimalnymi wymaganiami jakościowymi objęto wymagania, metody badań oraz warunki przechowywania i pakowania pieczarek.</w:t>
      </w:r>
    </w:p>
    <w:p w:rsidR="00A51A09" w:rsidRPr="00A51A09" w:rsidRDefault="00A51A09" w:rsidP="00A51A09">
      <w:pPr>
        <w:pStyle w:val="E-1"/>
        <w:jc w:val="both"/>
        <w:rPr>
          <w:rFonts w:ascii="Arial" w:hAnsi="Arial" w:cs="Arial"/>
        </w:rPr>
      </w:pPr>
    </w:p>
    <w:p w:rsidR="00A51A09" w:rsidRPr="00A51A09" w:rsidRDefault="00A51A09" w:rsidP="00A51A09">
      <w:pPr>
        <w:pStyle w:val="E-1"/>
        <w:spacing w:line="360" w:lineRule="auto"/>
        <w:jc w:val="both"/>
        <w:rPr>
          <w:rFonts w:ascii="Arial" w:hAnsi="Arial" w:cs="Arial"/>
        </w:rPr>
      </w:pPr>
      <w:r w:rsidRPr="00A51A09">
        <w:rPr>
          <w:rFonts w:ascii="Arial" w:hAnsi="Arial" w:cs="Arial"/>
        </w:rPr>
        <w:t>Postanowienia minimalnych wymagań jakościowych wykorzystywane są podczas produkcji i obrotu handlowego pieczarek przeznaczonych dla odbiorcy.</w:t>
      </w:r>
    </w:p>
    <w:p w:rsidR="00A51A09" w:rsidRPr="00A51A09" w:rsidRDefault="00A51A09" w:rsidP="00A51A09">
      <w:pPr>
        <w:pStyle w:val="E-1"/>
        <w:spacing w:before="240" w:after="240"/>
        <w:rPr>
          <w:rFonts w:ascii="Arial" w:hAnsi="Arial" w:cs="Arial"/>
          <w:b/>
          <w:bCs/>
        </w:rPr>
      </w:pPr>
      <w:r>
        <w:rPr>
          <w:rFonts w:ascii="Arial" w:hAnsi="Arial" w:cs="Arial"/>
          <w:b/>
          <w:bCs/>
        </w:rPr>
        <w:lastRenderedPageBreak/>
        <w:t>1.2</w:t>
      </w:r>
      <w:r w:rsidRPr="00A51A09">
        <w:rPr>
          <w:rFonts w:ascii="Arial" w:hAnsi="Arial" w:cs="Arial"/>
          <w:b/>
          <w:bCs/>
        </w:rPr>
        <w:t>Dokumenty powołane</w:t>
      </w:r>
    </w:p>
    <w:p w:rsidR="00A51A09" w:rsidRPr="00A51A09" w:rsidRDefault="00A51A09" w:rsidP="00A51A09">
      <w:pPr>
        <w:pStyle w:val="E-1"/>
        <w:spacing w:before="240" w:after="120" w:line="360" w:lineRule="auto"/>
        <w:jc w:val="both"/>
        <w:rPr>
          <w:rFonts w:ascii="Arial" w:hAnsi="Arial" w:cs="Arial"/>
          <w:bCs/>
        </w:rPr>
      </w:pPr>
      <w:r w:rsidRPr="00A51A09">
        <w:rPr>
          <w:rFonts w:ascii="Arial" w:hAnsi="Arial" w:cs="Arial"/>
          <w:bCs/>
        </w:rPr>
        <w:t>Do stosowania niniejszego dokumentu są niezbędne podane niżej dokumenty powołane. Stosuje się ostatnie aktualne wydanie dokumentu powołanego (łącznie ze zmianami).</w:t>
      </w:r>
    </w:p>
    <w:p w:rsidR="00A51A09" w:rsidRPr="00C8292C" w:rsidRDefault="00A51A09" w:rsidP="00A51A09">
      <w:pPr>
        <w:numPr>
          <w:ilvl w:val="0"/>
          <w:numId w:val="3"/>
        </w:numPr>
        <w:spacing w:after="0" w:line="360" w:lineRule="auto"/>
        <w:jc w:val="both"/>
        <w:rPr>
          <w:rFonts w:ascii="Arial" w:hAnsi="Arial" w:cs="Arial"/>
          <w:bCs/>
          <w:sz w:val="20"/>
          <w:szCs w:val="20"/>
        </w:rPr>
      </w:pPr>
      <w:r w:rsidRPr="00C8292C">
        <w:rPr>
          <w:rFonts w:ascii="Arial" w:hAnsi="Arial" w:cs="Arial"/>
          <w:sz w:val="20"/>
          <w:szCs w:val="20"/>
        </w:rPr>
        <w:t>PN-A-78509 Grzyby świeże i produkty grzybowe - Metody badań</w:t>
      </w:r>
    </w:p>
    <w:p w:rsidR="00A51A09" w:rsidRPr="005F350E" w:rsidRDefault="00A51A09" w:rsidP="00A51A09">
      <w:pPr>
        <w:spacing w:line="360" w:lineRule="auto"/>
        <w:jc w:val="both"/>
        <w:rPr>
          <w:rFonts w:ascii="Arial" w:hAnsi="Arial" w:cs="Arial"/>
          <w:b/>
          <w:bCs/>
          <w:sz w:val="20"/>
          <w:szCs w:val="20"/>
        </w:rPr>
      </w:pPr>
    </w:p>
    <w:p w:rsidR="00A51A09" w:rsidRPr="00A51A09" w:rsidRDefault="00A51A09" w:rsidP="00A51A09">
      <w:pPr>
        <w:pStyle w:val="Edward"/>
        <w:spacing w:before="240" w:after="240" w:line="360" w:lineRule="auto"/>
        <w:jc w:val="both"/>
        <w:rPr>
          <w:rFonts w:ascii="Arial" w:hAnsi="Arial" w:cs="Arial"/>
          <w:b/>
          <w:bCs/>
        </w:rPr>
      </w:pPr>
      <w:r w:rsidRPr="00A51A09">
        <w:rPr>
          <w:rFonts w:ascii="Arial" w:hAnsi="Arial" w:cs="Arial"/>
          <w:b/>
          <w:bCs/>
        </w:rPr>
        <w:t>2 Wymagania</w:t>
      </w:r>
    </w:p>
    <w:p w:rsidR="00A51A09" w:rsidRDefault="00A51A09" w:rsidP="00A51A09">
      <w:pPr>
        <w:pStyle w:val="Nagwek11"/>
        <w:rPr>
          <w:bCs w:val="0"/>
        </w:rPr>
      </w:pPr>
      <w:r>
        <w:rPr>
          <w:bCs w:val="0"/>
        </w:rPr>
        <w:t>2.1 Wymagania ogólne</w:t>
      </w:r>
    </w:p>
    <w:p w:rsidR="00A51A09" w:rsidRDefault="00A51A09" w:rsidP="00A51A09">
      <w:pPr>
        <w:pStyle w:val="Nagwek11"/>
        <w:spacing w:before="360"/>
        <w:rPr>
          <w:b w:val="0"/>
          <w:bCs w:val="0"/>
        </w:rPr>
      </w:pPr>
      <w:r>
        <w:rPr>
          <w:b w:val="0"/>
          <w:bCs w:val="0"/>
        </w:rPr>
        <w:t>Produkt powinien spełniać wymagania aktualnie obowiązującego prawa żywnościowego.</w:t>
      </w:r>
    </w:p>
    <w:p w:rsidR="00A51A09" w:rsidRPr="00133CB7" w:rsidRDefault="00A51A09" w:rsidP="00A51A09">
      <w:pPr>
        <w:pStyle w:val="Nagwek11"/>
        <w:rPr>
          <w:bCs w:val="0"/>
        </w:rPr>
      </w:pPr>
      <w:r>
        <w:rPr>
          <w:bCs w:val="0"/>
        </w:rPr>
        <w:t>2.2 Wymagania organoleptyczne, fizyczne</w:t>
      </w:r>
    </w:p>
    <w:p w:rsidR="00A51A09" w:rsidRDefault="00A51A09" w:rsidP="00A51A0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A51A09" w:rsidRPr="002C3EC8" w:rsidRDefault="00A51A09" w:rsidP="00A51A0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7"/>
        <w:gridCol w:w="4721"/>
        <w:gridCol w:w="1602"/>
      </w:tblGrid>
      <w:tr w:rsidR="00A51A09" w:rsidRPr="002C3EC8" w:rsidTr="009A7D45">
        <w:trPr>
          <w:trHeight w:val="450"/>
          <w:jc w:val="center"/>
        </w:trPr>
        <w:tc>
          <w:tcPr>
            <w:tcW w:w="0" w:type="auto"/>
            <w:vAlign w:val="center"/>
          </w:tcPr>
          <w:p w:rsidR="00A51A09" w:rsidRPr="00A32CEF" w:rsidRDefault="00A51A0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51A09" w:rsidRPr="00A32CEF" w:rsidRDefault="00A51A0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813" w:type="dxa"/>
            <w:vAlign w:val="center"/>
          </w:tcPr>
          <w:p w:rsidR="00A51A09" w:rsidRPr="00A32CEF" w:rsidRDefault="00A51A09"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A51A09" w:rsidRPr="002C3EC8" w:rsidRDefault="00A51A09" w:rsidP="009A7D4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A51A09" w:rsidRPr="002C3EC8" w:rsidTr="009A7D45">
        <w:trPr>
          <w:cantSplit/>
          <w:trHeight w:val="341"/>
          <w:jc w:val="center"/>
        </w:trPr>
        <w:tc>
          <w:tcPr>
            <w:tcW w:w="0" w:type="auto"/>
          </w:tcPr>
          <w:p w:rsidR="00A51A09" w:rsidRPr="00A32CEF" w:rsidRDefault="00A51A09"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A51A09" w:rsidRPr="00A32CEF"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813" w:type="dxa"/>
            <w:tcBorders>
              <w:bottom w:val="single" w:sz="6" w:space="0" w:color="auto"/>
            </w:tcBorders>
          </w:tcPr>
          <w:p w:rsidR="00A51A09"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Zdrowe (</w:t>
            </w:r>
            <w:r w:rsidRPr="00C41BCE">
              <w:rPr>
                <w:rFonts w:ascii="Arial" w:hAnsi="Arial" w:cs="Arial"/>
                <w:sz w:val="18"/>
                <w:szCs w:val="18"/>
              </w:rPr>
              <w:t>bez</w:t>
            </w:r>
            <w:r>
              <w:rPr>
                <w:rFonts w:ascii="Arial" w:hAnsi="Arial" w:cs="Arial"/>
                <w:sz w:val="18"/>
                <w:szCs w:val="18"/>
              </w:rPr>
              <w:t xml:space="preserve">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w:t>
            </w:r>
          </w:p>
          <w:p w:rsidR="00A51A09" w:rsidRPr="00A32CEF"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dopuszczalne są nieznaczne wady kształtu, zabarwienia, nieznaczne powierzchowne obicia  pod warunkiem że nie wpływają one ujemnie na ogólny wygląd produktu, jego jakość, prezentację w opakowaniu</w:t>
            </w:r>
          </w:p>
        </w:tc>
        <w:tc>
          <w:tcPr>
            <w:tcW w:w="1627" w:type="dxa"/>
            <w:vMerge w:val="restart"/>
            <w:shd w:val="clear" w:color="auto" w:fill="auto"/>
            <w:vAlign w:val="center"/>
          </w:tcPr>
          <w:p w:rsidR="00A51A09" w:rsidRPr="00E1625C"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PN-A-78509</w:t>
            </w:r>
          </w:p>
        </w:tc>
      </w:tr>
      <w:tr w:rsidR="00A51A09" w:rsidRPr="002C3EC8" w:rsidTr="009A7D45">
        <w:trPr>
          <w:cantSplit/>
          <w:trHeight w:val="90"/>
          <w:jc w:val="center"/>
        </w:trPr>
        <w:tc>
          <w:tcPr>
            <w:tcW w:w="0" w:type="auto"/>
          </w:tcPr>
          <w:p w:rsidR="00A51A09"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A51A0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Barwa</w:t>
            </w:r>
          </w:p>
          <w:p w:rsidR="00A51A09" w:rsidRDefault="00A51A09" w:rsidP="009A7D45">
            <w:pPr>
              <w:widowControl w:val="0"/>
              <w:autoSpaceDE w:val="0"/>
              <w:autoSpaceDN w:val="0"/>
              <w:adjustRightInd w:val="0"/>
              <w:ind w:left="130" w:hanging="130"/>
              <w:rPr>
                <w:rFonts w:ascii="Arial" w:hAnsi="Arial" w:cs="Arial"/>
                <w:sz w:val="18"/>
                <w:szCs w:val="18"/>
              </w:rPr>
            </w:pPr>
            <w:r>
              <w:rPr>
                <w:rFonts w:ascii="Arial" w:hAnsi="Arial" w:cs="Arial"/>
                <w:sz w:val="18"/>
                <w:szCs w:val="18"/>
              </w:rPr>
              <w:t>- powierzchni zewnętrznej  kapelusza</w:t>
            </w:r>
          </w:p>
          <w:p w:rsidR="00A51A0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 blaszek</w:t>
            </w:r>
          </w:p>
          <w:p w:rsidR="00A51A0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 miąższu</w:t>
            </w:r>
          </w:p>
        </w:tc>
        <w:tc>
          <w:tcPr>
            <w:tcW w:w="4813" w:type="dxa"/>
            <w:tcBorders>
              <w:top w:val="single" w:sz="6" w:space="0" w:color="auto"/>
              <w:bottom w:val="single" w:sz="6" w:space="0" w:color="auto"/>
            </w:tcBorders>
          </w:tcPr>
          <w:p w:rsidR="00A51A09" w:rsidRDefault="00A51A09" w:rsidP="009A7D45">
            <w:pPr>
              <w:widowControl w:val="0"/>
              <w:autoSpaceDE w:val="0"/>
              <w:autoSpaceDN w:val="0"/>
              <w:adjustRightInd w:val="0"/>
              <w:rPr>
                <w:rFonts w:ascii="Arial" w:hAnsi="Arial" w:cs="Arial"/>
                <w:sz w:val="18"/>
                <w:szCs w:val="18"/>
              </w:rPr>
            </w:pPr>
          </w:p>
          <w:p w:rsidR="00A51A09" w:rsidRDefault="00A51A09" w:rsidP="009A7D45">
            <w:pPr>
              <w:rPr>
                <w:rFonts w:ascii="Arial" w:hAnsi="Arial" w:cs="Arial"/>
                <w:sz w:val="18"/>
                <w:szCs w:val="18"/>
              </w:rPr>
            </w:pPr>
          </w:p>
          <w:p w:rsidR="00A51A09" w:rsidRDefault="00A51A09" w:rsidP="009A7D45">
            <w:pPr>
              <w:rPr>
                <w:rFonts w:ascii="Arial" w:hAnsi="Arial" w:cs="Arial"/>
                <w:sz w:val="18"/>
                <w:szCs w:val="18"/>
              </w:rPr>
            </w:pPr>
            <w:r>
              <w:rPr>
                <w:rFonts w:ascii="Arial" w:hAnsi="Arial" w:cs="Arial"/>
                <w:sz w:val="18"/>
                <w:szCs w:val="18"/>
              </w:rPr>
              <w:t>Biała, biało-kremowa, centralnie lekko brązowawy</w:t>
            </w:r>
          </w:p>
          <w:p w:rsidR="00A51A09" w:rsidRDefault="00A51A09" w:rsidP="009A7D45">
            <w:pPr>
              <w:rPr>
                <w:rFonts w:ascii="Arial" w:hAnsi="Arial" w:cs="Arial"/>
                <w:sz w:val="18"/>
                <w:szCs w:val="18"/>
              </w:rPr>
            </w:pPr>
            <w:r>
              <w:rPr>
                <w:rFonts w:ascii="Arial" w:hAnsi="Arial" w:cs="Arial"/>
                <w:sz w:val="18"/>
                <w:szCs w:val="18"/>
              </w:rPr>
              <w:t>Biała z odcieniem różowym, różowa</w:t>
            </w:r>
          </w:p>
          <w:p w:rsidR="00A51A09" w:rsidRPr="00405F68" w:rsidRDefault="00A51A09" w:rsidP="009A7D45">
            <w:pPr>
              <w:rPr>
                <w:rFonts w:ascii="Arial" w:hAnsi="Arial" w:cs="Arial"/>
                <w:sz w:val="18"/>
                <w:szCs w:val="18"/>
              </w:rPr>
            </w:pPr>
            <w:r>
              <w:rPr>
                <w:rFonts w:ascii="Arial" w:hAnsi="Arial" w:cs="Arial"/>
                <w:sz w:val="18"/>
                <w:szCs w:val="18"/>
              </w:rPr>
              <w:t>Biała , biała z odcieniem różowym</w:t>
            </w:r>
          </w:p>
        </w:tc>
        <w:tc>
          <w:tcPr>
            <w:tcW w:w="1627" w:type="dxa"/>
            <w:vMerge/>
            <w:shd w:val="clear" w:color="auto" w:fill="auto"/>
            <w:vAlign w:val="center"/>
          </w:tcPr>
          <w:p w:rsidR="00A51A09" w:rsidRPr="002C3EC8" w:rsidRDefault="00A51A09" w:rsidP="009A7D45">
            <w:pPr>
              <w:rPr>
                <w:rFonts w:ascii="Arial" w:hAnsi="Arial" w:cs="Arial"/>
                <w:sz w:val="18"/>
                <w:szCs w:val="18"/>
              </w:rPr>
            </w:pPr>
          </w:p>
        </w:tc>
      </w:tr>
      <w:tr w:rsidR="00A51A09" w:rsidRPr="002C3EC8" w:rsidTr="009A7D45">
        <w:trPr>
          <w:cantSplit/>
          <w:trHeight w:val="90"/>
          <w:jc w:val="center"/>
        </w:trPr>
        <w:tc>
          <w:tcPr>
            <w:tcW w:w="0" w:type="auto"/>
          </w:tcPr>
          <w:p w:rsidR="00A51A09"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A51A0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Kształt</w:t>
            </w:r>
          </w:p>
        </w:tc>
        <w:tc>
          <w:tcPr>
            <w:tcW w:w="4813" w:type="dxa"/>
            <w:tcBorders>
              <w:top w:val="single" w:sz="6" w:space="0" w:color="auto"/>
              <w:bottom w:val="single" w:sz="6" w:space="0" w:color="auto"/>
            </w:tcBorders>
          </w:tcPr>
          <w:p w:rsidR="00A51A0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Kapelusze okrągłe lub półkoliste</w:t>
            </w:r>
          </w:p>
        </w:tc>
        <w:tc>
          <w:tcPr>
            <w:tcW w:w="1627" w:type="dxa"/>
            <w:vMerge/>
            <w:shd w:val="clear" w:color="auto" w:fill="auto"/>
            <w:vAlign w:val="center"/>
          </w:tcPr>
          <w:p w:rsidR="00A51A09" w:rsidRPr="002C3EC8" w:rsidRDefault="00A51A09" w:rsidP="009A7D45">
            <w:pPr>
              <w:rPr>
                <w:rFonts w:ascii="Arial" w:hAnsi="Arial" w:cs="Arial"/>
                <w:sz w:val="18"/>
                <w:szCs w:val="18"/>
              </w:rPr>
            </w:pPr>
          </w:p>
        </w:tc>
      </w:tr>
      <w:tr w:rsidR="00A51A09" w:rsidRPr="002C3EC8" w:rsidTr="009A7D45">
        <w:trPr>
          <w:cantSplit/>
          <w:trHeight w:val="90"/>
          <w:jc w:val="center"/>
        </w:trPr>
        <w:tc>
          <w:tcPr>
            <w:tcW w:w="0" w:type="auto"/>
          </w:tcPr>
          <w:p w:rsidR="00A51A09"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A51A0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813" w:type="dxa"/>
            <w:tcBorders>
              <w:top w:val="single" w:sz="6" w:space="0" w:color="auto"/>
              <w:bottom w:val="single" w:sz="6" w:space="0" w:color="auto"/>
            </w:tcBorders>
          </w:tcPr>
          <w:p w:rsidR="00A51A09" w:rsidRPr="001132E9"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 xml:space="preserve">Charakterystyczny dla pieczarek, </w:t>
            </w:r>
            <w:r w:rsidRPr="001132E9">
              <w:rPr>
                <w:rFonts w:ascii="Arial" w:hAnsi="Arial" w:cs="Arial"/>
                <w:sz w:val="18"/>
                <w:szCs w:val="18"/>
              </w:rPr>
              <w:t>niedopuszczalny obcy</w:t>
            </w:r>
          </w:p>
        </w:tc>
        <w:tc>
          <w:tcPr>
            <w:tcW w:w="1627" w:type="dxa"/>
            <w:vMerge/>
            <w:shd w:val="clear" w:color="auto" w:fill="auto"/>
            <w:vAlign w:val="center"/>
          </w:tcPr>
          <w:p w:rsidR="00A51A09" w:rsidRPr="002C3EC8" w:rsidRDefault="00A51A09" w:rsidP="009A7D45">
            <w:pPr>
              <w:rPr>
                <w:rFonts w:ascii="Arial" w:hAnsi="Arial" w:cs="Arial"/>
                <w:sz w:val="18"/>
                <w:szCs w:val="18"/>
              </w:rPr>
            </w:pPr>
          </w:p>
        </w:tc>
      </w:tr>
      <w:tr w:rsidR="00A51A09" w:rsidRPr="002C3EC8" w:rsidTr="009A7D45">
        <w:trPr>
          <w:cantSplit/>
          <w:trHeight w:val="341"/>
          <w:jc w:val="center"/>
        </w:trPr>
        <w:tc>
          <w:tcPr>
            <w:tcW w:w="0" w:type="auto"/>
          </w:tcPr>
          <w:p w:rsidR="00A51A09" w:rsidRPr="00A32CEF"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360" w:type="dxa"/>
          </w:tcPr>
          <w:p w:rsidR="00A51A09" w:rsidRPr="00A32CEF" w:rsidRDefault="00A51A09"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813" w:type="dxa"/>
            <w:tcBorders>
              <w:bottom w:val="single" w:sz="6" w:space="0" w:color="auto"/>
            </w:tcBorders>
          </w:tcPr>
          <w:p w:rsidR="00A51A09" w:rsidRPr="00A32CEF"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stadium rozwoju, jakości i wielkości (jeżeli klasyfikowane według wielkości) </w:t>
            </w:r>
          </w:p>
        </w:tc>
        <w:tc>
          <w:tcPr>
            <w:tcW w:w="1627" w:type="dxa"/>
            <w:vMerge/>
            <w:shd w:val="clear" w:color="auto" w:fill="auto"/>
            <w:vAlign w:val="center"/>
          </w:tcPr>
          <w:p w:rsidR="00A51A09" w:rsidRPr="002C3EC8" w:rsidRDefault="00A51A09" w:rsidP="009A7D45">
            <w:pPr>
              <w:widowControl w:val="0"/>
              <w:autoSpaceDE w:val="0"/>
              <w:autoSpaceDN w:val="0"/>
              <w:adjustRightInd w:val="0"/>
              <w:jc w:val="both"/>
              <w:rPr>
                <w:rFonts w:ascii="Arial" w:hAnsi="Arial" w:cs="Arial"/>
                <w:sz w:val="18"/>
                <w:szCs w:val="18"/>
              </w:rPr>
            </w:pPr>
          </w:p>
        </w:tc>
      </w:tr>
      <w:tr w:rsidR="00A51A09" w:rsidRPr="002C3EC8" w:rsidTr="009A7D45">
        <w:trPr>
          <w:cantSplit/>
          <w:trHeight w:val="90"/>
          <w:jc w:val="center"/>
        </w:trPr>
        <w:tc>
          <w:tcPr>
            <w:tcW w:w="0" w:type="auto"/>
          </w:tcPr>
          <w:p w:rsidR="00A51A09" w:rsidRPr="00A32CEF" w:rsidRDefault="00A51A09" w:rsidP="009A7D45">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6</w:t>
            </w:r>
          </w:p>
        </w:tc>
        <w:tc>
          <w:tcPr>
            <w:tcW w:w="2360" w:type="dxa"/>
          </w:tcPr>
          <w:p w:rsidR="00A51A09" w:rsidRPr="00A32CEF" w:rsidRDefault="00A51A09" w:rsidP="009A7D45">
            <w:pPr>
              <w:widowControl w:val="0"/>
              <w:autoSpaceDE w:val="0"/>
              <w:autoSpaceDN w:val="0"/>
              <w:adjustRightInd w:val="0"/>
              <w:jc w:val="both"/>
              <w:rPr>
                <w:rFonts w:ascii="Arial" w:hAnsi="Arial" w:cs="Arial"/>
                <w:sz w:val="18"/>
                <w:szCs w:val="18"/>
              </w:rPr>
            </w:pPr>
            <w:r>
              <w:rPr>
                <w:rFonts w:ascii="Arial" w:hAnsi="Arial" w:cs="Arial"/>
                <w:sz w:val="18"/>
                <w:szCs w:val="18"/>
              </w:rPr>
              <w:t>Maksymalna długość trzonu, mm</w:t>
            </w:r>
          </w:p>
        </w:tc>
        <w:tc>
          <w:tcPr>
            <w:tcW w:w="4813" w:type="dxa"/>
            <w:tcBorders>
              <w:top w:val="single" w:sz="6" w:space="0" w:color="auto"/>
              <w:bottom w:val="single" w:sz="6" w:space="0" w:color="auto"/>
            </w:tcBorders>
          </w:tcPr>
          <w:p w:rsidR="00A51A09" w:rsidRDefault="00A51A09" w:rsidP="009A7D45">
            <w:pPr>
              <w:jc w:val="center"/>
              <w:rPr>
                <w:rFonts w:ascii="Arial" w:hAnsi="Arial" w:cs="Arial"/>
                <w:sz w:val="18"/>
                <w:szCs w:val="18"/>
              </w:rPr>
            </w:pPr>
          </w:p>
          <w:p w:rsidR="00A51A09" w:rsidRPr="00297651" w:rsidRDefault="00A51A09" w:rsidP="009A7D45">
            <w:pPr>
              <w:jc w:val="center"/>
              <w:rPr>
                <w:rFonts w:ascii="Arial" w:hAnsi="Arial" w:cs="Arial"/>
                <w:sz w:val="18"/>
                <w:szCs w:val="18"/>
              </w:rPr>
            </w:pPr>
            <w:r>
              <w:rPr>
                <w:rFonts w:ascii="Arial" w:hAnsi="Arial" w:cs="Arial"/>
                <w:sz w:val="18"/>
                <w:szCs w:val="18"/>
              </w:rPr>
              <w:t>2/3 średnicy kapelusza</w:t>
            </w:r>
          </w:p>
        </w:tc>
        <w:tc>
          <w:tcPr>
            <w:tcW w:w="1627" w:type="dxa"/>
            <w:vMerge/>
            <w:shd w:val="clear" w:color="auto" w:fill="auto"/>
            <w:vAlign w:val="center"/>
          </w:tcPr>
          <w:p w:rsidR="00A51A09" w:rsidRPr="002C3EC8" w:rsidRDefault="00A51A09" w:rsidP="009A7D45">
            <w:pPr>
              <w:rPr>
                <w:rFonts w:ascii="Arial" w:hAnsi="Arial" w:cs="Arial"/>
                <w:sz w:val="18"/>
                <w:szCs w:val="18"/>
              </w:rPr>
            </w:pPr>
          </w:p>
        </w:tc>
      </w:tr>
      <w:tr w:rsidR="00A51A09" w:rsidRPr="00FA30F2" w:rsidTr="009A7D45">
        <w:trPr>
          <w:cantSplit/>
          <w:trHeight w:val="90"/>
          <w:jc w:val="center"/>
        </w:trPr>
        <w:tc>
          <w:tcPr>
            <w:tcW w:w="0" w:type="auto"/>
          </w:tcPr>
          <w:p w:rsidR="00A51A09" w:rsidRPr="00FA30F2" w:rsidRDefault="00A51A09" w:rsidP="009A7D45">
            <w:pPr>
              <w:widowControl w:val="0"/>
              <w:autoSpaceDE w:val="0"/>
              <w:autoSpaceDN w:val="0"/>
              <w:adjustRightInd w:val="0"/>
              <w:jc w:val="center"/>
              <w:rPr>
                <w:rFonts w:ascii="Arial" w:hAnsi="Arial" w:cs="Arial"/>
                <w:sz w:val="18"/>
                <w:szCs w:val="18"/>
              </w:rPr>
            </w:pPr>
            <w:r w:rsidRPr="00FA30F2">
              <w:rPr>
                <w:rFonts w:ascii="Arial" w:hAnsi="Arial" w:cs="Arial"/>
                <w:sz w:val="18"/>
                <w:szCs w:val="18"/>
              </w:rPr>
              <w:t>7</w:t>
            </w:r>
          </w:p>
        </w:tc>
        <w:tc>
          <w:tcPr>
            <w:tcW w:w="2360" w:type="dxa"/>
          </w:tcPr>
          <w:p w:rsidR="00A51A09" w:rsidRPr="00FA30F2" w:rsidRDefault="00A51A09" w:rsidP="009A7D45">
            <w:pPr>
              <w:widowControl w:val="0"/>
              <w:autoSpaceDE w:val="0"/>
              <w:autoSpaceDN w:val="0"/>
              <w:adjustRightInd w:val="0"/>
              <w:jc w:val="both"/>
              <w:rPr>
                <w:rFonts w:ascii="Arial" w:hAnsi="Arial" w:cs="Arial"/>
                <w:sz w:val="18"/>
                <w:szCs w:val="18"/>
              </w:rPr>
            </w:pPr>
            <w:r w:rsidRPr="00FA30F2">
              <w:rPr>
                <w:rFonts w:ascii="Arial" w:hAnsi="Arial" w:cs="Arial"/>
                <w:sz w:val="18"/>
                <w:szCs w:val="18"/>
              </w:rPr>
              <w:t>Średnica kapelusza, mm</w:t>
            </w:r>
          </w:p>
        </w:tc>
        <w:tc>
          <w:tcPr>
            <w:tcW w:w="4813" w:type="dxa"/>
            <w:tcBorders>
              <w:top w:val="single" w:sz="6" w:space="0" w:color="auto"/>
              <w:bottom w:val="single" w:sz="6" w:space="0" w:color="auto"/>
            </w:tcBorders>
          </w:tcPr>
          <w:p w:rsidR="00A51A09" w:rsidRPr="00FA30F2" w:rsidRDefault="00A51A09" w:rsidP="009A7D45">
            <w:pPr>
              <w:jc w:val="center"/>
              <w:rPr>
                <w:rFonts w:ascii="Arial" w:hAnsi="Arial" w:cs="Arial"/>
                <w:sz w:val="18"/>
                <w:szCs w:val="18"/>
              </w:rPr>
            </w:pPr>
            <w:r w:rsidRPr="00FA30F2">
              <w:rPr>
                <w:rFonts w:ascii="Arial" w:hAnsi="Arial" w:cs="Arial"/>
                <w:sz w:val="18"/>
                <w:szCs w:val="18"/>
              </w:rPr>
              <w:t>30-6</w:t>
            </w:r>
            <w:r>
              <w:rPr>
                <w:rFonts w:ascii="Arial" w:hAnsi="Arial" w:cs="Arial"/>
                <w:sz w:val="18"/>
                <w:szCs w:val="18"/>
              </w:rPr>
              <w:t>5</w:t>
            </w:r>
          </w:p>
        </w:tc>
        <w:tc>
          <w:tcPr>
            <w:tcW w:w="1627" w:type="dxa"/>
            <w:vMerge/>
            <w:shd w:val="clear" w:color="auto" w:fill="auto"/>
            <w:vAlign w:val="center"/>
          </w:tcPr>
          <w:p w:rsidR="00A51A09" w:rsidRPr="00FA30F2" w:rsidRDefault="00A51A09" w:rsidP="009A7D45">
            <w:pPr>
              <w:rPr>
                <w:rFonts w:ascii="Arial" w:hAnsi="Arial" w:cs="Arial"/>
                <w:sz w:val="18"/>
                <w:szCs w:val="18"/>
              </w:rPr>
            </w:pPr>
          </w:p>
        </w:tc>
      </w:tr>
    </w:tbl>
    <w:p w:rsidR="00A51A09" w:rsidRPr="00775B8D" w:rsidRDefault="00A51A09" w:rsidP="00A51A09">
      <w:pPr>
        <w:pStyle w:val="Nagwek11"/>
        <w:spacing w:before="360"/>
        <w:rPr>
          <w:b w:val="0"/>
          <w:bCs w:val="0"/>
        </w:rPr>
      </w:pPr>
      <w:r w:rsidRPr="00E76D84">
        <w:rPr>
          <w:b w:val="0"/>
        </w:rPr>
        <w:t>Postanowienia dotyczące tolerancji zgodnie z aktualnie obowiązującym prawe</w:t>
      </w:r>
      <w:r>
        <w:rPr>
          <w:b w:val="0"/>
        </w:rPr>
        <w:t>m.</w:t>
      </w:r>
    </w:p>
    <w:p w:rsidR="00A51A09" w:rsidRDefault="00A51A09" w:rsidP="00A51A09">
      <w:pPr>
        <w:pStyle w:val="Nagwek11"/>
        <w:rPr>
          <w:bCs w:val="0"/>
        </w:rPr>
      </w:pPr>
      <w:r>
        <w:rPr>
          <w:bCs w:val="0"/>
        </w:rPr>
        <w:t xml:space="preserve">2.3 Wymagania chemiczne </w:t>
      </w:r>
    </w:p>
    <w:p w:rsidR="00A51A09" w:rsidRPr="00A23A2A" w:rsidRDefault="00A51A09" w:rsidP="00A51A09">
      <w:pPr>
        <w:pStyle w:val="Nagwek11"/>
        <w:spacing w:before="120" w:after="120" w:line="360" w:lineRule="auto"/>
        <w:rPr>
          <w:bCs w:val="0"/>
        </w:rPr>
      </w:pPr>
      <w:r w:rsidRPr="00295CBB">
        <w:rPr>
          <w:b w:val="0"/>
          <w:bCs w:val="0"/>
        </w:rPr>
        <w:t xml:space="preserve">Zawartość zanieczyszczeń </w:t>
      </w:r>
      <w:r>
        <w:rPr>
          <w:b w:val="0"/>
          <w:bCs w:val="0"/>
        </w:rPr>
        <w:t>w produkcie</w:t>
      </w:r>
      <w:r>
        <w:rPr>
          <w:b w:val="0"/>
        </w:rPr>
        <w:t xml:space="preserve"> oraz pozostałości pestycydów</w:t>
      </w:r>
      <w:r>
        <w:rPr>
          <w:b w:val="0"/>
          <w:bCs w:val="0"/>
        </w:rPr>
        <w:t xml:space="preserve"> zgodnie z aktualnie obowiązującym prawem.</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3.Trwałość</w:t>
      </w:r>
    </w:p>
    <w:p w:rsidR="00A51A09" w:rsidRPr="0034180F" w:rsidRDefault="00A51A09" w:rsidP="00A51A0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pieczarek </w:t>
      </w:r>
      <w:r w:rsidRPr="00283F20">
        <w:rPr>
          <w:rFonts w:ascii="Arial" w:hAnsi="Arial" w:cs="Arial"/>
          <w:sz w:val="20"/>
          <w:szCs w:val="20"/>
        </w:rPr>
        <w:t>deklarowany przez producenta powinien wynosić nie mniej niż</w:t>
      </w:r>
      <w:r>
        <w:rPr>
          <w:rFonts w:ascii="Arial" w:hAnsi="Arial" w:cs="Arial"/>
          <w:sz w:val="20"/>
          <w:szCs w:val="20"/>
        </w:rPr>
        <w:t xml:space="preserve"> 4 dni</w:t>
      </w:r>
      <w:r w:rsidRPr="00283F20">
        <w:rPr>
          <w:rFonts w:ascii="Arial" w:hAnsi="Arial" w:cs="Arial"/>
          <w:sz w:val="20"/>
          <w:szCs w:val="20"/>
        </w:rPr>
        <w:t xml:space="preserve"> od daty </w:t>
      </w:r>
      <w:r>
        <w:rPr>
          <w:rFonts w:ascii="Arial" w:hAnsi="Arial" w:cs="Arial"/>
          <w:sz w:val="20"/>
          <w:szCs w:val="20"/>
        </w:rPr>
        <w:t>dostawy do magazynu odbiorcy.</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 Metody badań</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4.1 Sprawdzenie znakowania i stanu opakowania</w:t>
      </w:r>
    </w:p>
    <w:p w:rsidR="00A51A09" w:rsidRPr="00A51A09" w:rsidRDefault="00A51A09" w:rsidP="00A51A09">
      <w:pPr>
        <w:pStyle w:val="E-1"/>
        <w:spacing w:before="240" w:after="240" w:line="360" w:lineRule="auto"/>
        <w:jc w:val="both"/>
        <w:rPr>
          <w:rFonts w:ascii="Arial" w:hAnsi="Arial" w:cs="Arial"/>
        </w:rPr>
      </w:pPr>
      <w:r w:rsidRPr="00A51A09">
        <w:rPr>
          <w:rFonts w:ascii="Arial" w:hAnsi="Arial" w:cs="Arial"/>
        </w:rPr>
        <w:t>Wykonać metodą wizualną na zgodność z pkt. 5.1 i 5.2.</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4.2 Sprawdzenie masy netto</w:t>
      </w:r>
    </w:p>
    <w:p w:rsidR="00A51A09" w:rsidRPr="00A51A09" w:rsidRDefault="00A51A09" w:rsidP="00A51A09">
      <w:pPr>
        <w:pStyle w:val="E-1"/>
        <w:spacing w:before="240" w:after="240" w:line="360" w:lineRule="auto"/>
        <w:jc w:val="both"/>
        <w:rPr>
          <w:rFonts w:ascii="Arial" w:hAnsi="Arial" w:cs="Arial"/>
        </w:rPr>
      </w:pPr>
      <w:r w:rsidRPr="00A51A09">
        <w:rPr>
          <w:rFonts w:ascii="Arial" w:hAnsi="Arial" w:cs="Arial"/>
        </w:rPr>
        <w:t>Wykonać metodą wagową na zgodność z deklaracją producenta.</w:t>
      </w:r>
    </w:p>
    <w:p w:rsidR="00A51A09" w:rsidRPr="00A51A09" w:rsidRDefault="00A51A09" w:rsidP="00A51A09">
      <w:pPr>
        <w:pStyle w:val="E-1"/>
        <w:spacing w:before="240" w:after="240" w:line="360" w:lineRule="auto"/>
        <w:jc w:val="both"/>
        <w:rPr>
          <w:rFonts w:ascii="Arial" w:hAnsi="Arial" w:cs="Arial"/>
          <w:b/>
        </w:rPr>
      </w:pPr>
      <w:r w:rsidRPr="00A51A09">
        <w:rPr>
          <w:rFonts w:ascii="Arial" w:hAnsi="Arial" w:cs="Arial"/>
          <w:b/>
        </w:rPr>
        <w:t>4.3 Oznaczanie cech organoleptycznych i fizycznych</w:t>
      </w:r>
    </w:p>
    <w:p w:rsidR="00A51A09" w:rsidRPr="00A51A09" w:rsidRDefault="00A51A09" w:rsidP="00A51A09">
      <w:pPr>
        <w:pStyle w:val="E-1"/>
        <w:spacing w:before="240" w:after="120" w:line="360" w:lineRule="auto"/>
        <w:jc w:val="both"/>
        <w:rPr>
          <w:rFonts w:ascii="Arial" w:hAnsi="Arial" w:cs="Arial"/>
        </w:rPr>
      </w:pPr>
      <w:r w:rsidRPr="00A51A09">
        <w:rPr>
          <w:rFonts w:ascii="Arial" w:hAnsi="Arial" w:cs="Arial"/>
        </w:rPr>
        <w:t>Według norm podanych w Tablicy1.</w:t>
      </w:r>
    </w:p>
    <w:p w:rsidR="00A51A09" w:rsidRPr="00A51A09" w:rsidRDefault="00A51A09" w:rsidP="00A51A09">
      <w:pPr>
        <w:pStyle w:val="E-1"/>
        <w:spacing w:before="240" w:after="240" w:line="360" w:lineRule="auto"/>
        <w:rPr>
          <w:rFonts w:ascii="Arial" w:hAnsi="Arial" w:cs="Arial"/>
        </w:rPr>
      </w:pPr>
      <w:r w:rsidRPr="00A51A09">
        <w:rPr>
          <w:rFonts w:ascii="Arial" w:hAnsi="Arial" w:cs="Arial"/>
          <w:b/>
        </w:rPr>
        <w:t xml:space="preserve">5 Pakowanie, znakowanie, przechowywanie </w:t>
      </w:r>
    </w:p>
    <w:p w:rsidR="00A51A09" w:rsidRPr="00A51A09" w:rsidRDefault="00A51A09" w:rsidP="00A51A09">
      <w:pPr>
        <w:pStyle w:val="E-1"/>
        <w:spacing w:before="240" w:after="240" w:line="360" w:lineRule="auto"/>
        <w:rPr>
          <w:rFonts w:ascii="Arial" w:hAnsi="Arial" w:cs="Arial"/>
          <w:b/>
        </w:rPr>
      </w:pPr>
      <w:r w:rsidRPr="00A51A09">
        <w:rPr>
          <w:rFonts w:ascii="Arial" w:hAnsi="Arial" w:cs="Arial"/>
          <w:b/>
        </w:rPr>
        <w:t>5.1 Pakowanie</w:t>
      </w:r>
    </w:p>
    <w:p w:rsidR="00A51A09" w:rsidRDefault="00A51A09" w:rsidP="00A51A09">
      <w:pPr>
        <w:spacing w:line="360" w:lineRule="auto"/>
        <w:jc w:val="both"/>
        <w:rPr>
          <w:rFonts w:ascii="Arial" w:hAnsi="Arial" w:cs="Arial"/>
          <w:sz w:val="20"/>
        </w:rPr>
      </w:pPr>
      <w:r>
        <w:rPr>
          <w:rFonts w:ascii="Arial" w:hAnsi="Arial" w:cs="Arial"/>
          <w:sz w:val="20"/>
        </w:rPr>
        <w:t xml:space="preserve">Opakowania powinny zabezpieczać produkt przed uszkodzeniem i zanieczyszczeniem, powinny być czyste, bez obcych zapachów i uszkodzeń mechanicznych  </w:t>
      </w:r>
    </w:p>
    <w:p w:rsidR="00A51A09" w:rsidRDefault="00A51A09" w:rsidP="00A51A09">
      <w:pPr>
        <w:spacing w:line="36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51A09" w:rsidRPr="003F5DD1" w:rsidRDefault="00A51A09" w:rsidP="00A51A09">
      <w:pPr>
        <w:overflowPunct w:val="0"/>
        <w:autoSpaceDE w:val="0"/>
        <w:autoSpaceDN w:val="0"/>
        <w:adjustRightInd w:val="0"/>
        <w:spacing w:line="36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51A09" w:rsidRPr="00A51A09" w:rsidRDefault="00A51A09" w:rsidP="00A51A09">
      <w:pPr>
        <w:pStyle w:val="E-1"/>
        <w:spacing w:before="240" w:after="240" w:line="360" w:lineRule="auto"/>
        <w:rPr>
          <w:rFonts w:ascii="Arial" w:hAnsi="Arial" w:cs="Arial"/>
        </w:rPr>
      </w:pPr>
      <w:r w:rsidRPr="00A51A09">
        <w:rPr>
          <w:rFonts w:ascii="Arial" w:hAnsi="Arial" w:cs="Arial"/>
          <w:b/>
        </w:rPr>
        <w:t>5.2 Znakowanie</w:t>
      </w:r>
    </w:p>
    <w:p w:rsidR="00A51A09" w:rsidRPr="00A51A09" w:rsidRDefault="00A51A09" w:rsidP="00A51A09">
      <w:pPr>
        <w:pStyle w:val="E-1"/>
        <w:spacing w:line="360" w:lineRule="auto"/>
        <w:rPr>
          <w:rFonts w:ascii="Arial" w:hAnsi="Arial" w:cs="Arial"/>
        </w:rPr>
      </w:pPr>
      <w:r w:rsidRPr="00A51A09">
        <w:rPr>
          <w:rFonts w:ascii="Arial" w:hAnsi="Arial" w:cs="Arial"/>
        </w:rPr>
        <w:lastRenderedPageBreak/>
        <w:t>Do każdej partii dostawczej należy dołączyć specyfikację zawierającą następujące informacje:</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nazwę produktu,</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nazwę dostawcy – producenta, adres,</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kraj pochodzenia,</w:t>
      </w:r>
    </w:p>
    <w:p w:rsidR="00A51A09" w:rsidRPr="00A51A09" w:rsidRDefault="00A51A09" w:rsidP="00051D2F">
      <w:pPr>
        <w:pStyle w:val="E-1"/>
        <w:numPr>
          <w:ilvl w:val="0"/>
          <w:numId w:val="6"/>
        </w:numPr>
        <w:spacing w:line="360" w:lineRule="auto"/>
        <w:textAlignment w:val="auto"/>
        <w:rPr>
          <w:rFonts w:ascii="Arial" w:hAnsi="Arial" w:cs="Arial"/>
        </w:rPr>
      </w:pPr>
      <w:r w:rsidRPr="00A51A09">
        <w:rPr>
          <w:rFonts w:ascii="Arial" w:hAnsi="Arial" w:cs="Arial"/>
        </w:rPr>
        <w:t>warunki przechowywania</w:t>
      </w:r>
    </w:p>
    <w:p w:rsidR="00A51A09" w:rsidRPr="00A51A09" w:rsidRDefault="00A51A09" w:rsidP="00A51A09">
      <w:pPr>
        <w:pStyle w:val="E-1"/>
        <w:spacing w:line="360" w:lineRule="auto"/>
        <w:rPr>
          <w:rFonts w:ascii="Arial" w:hAnsi="Arial" w:cs="Arial"/>
        </w:rPr>
      </w:pPr>
      <w:r w:rsidRPr="00A51A09">
        <w:rPr>
          <w:rFonts w:ascii="Arial" w:hAnsi="Arial" w:cs="Arial"/>
        </w:rPr>
        <w:t>oraz pozostałe informacje zgodnie z aktualnie obowiązującym prawem.</w:t>
      </w:r>
    </w:p>
    <w:p w:rsidR="00A51A09" w:rsidRPr="00A51A09" w:rsidRDefault="00A51A09" w:rsidP="00A51A09">
      <w:pPr>
        <w:pStyle w:val="E-1"/>
        <w:spacing w:before="240" w:after="240" w:line="360" w:lineRule="auto"/>
        <w:rPr>
          <w:rFonts w:ascii="Arial" w:hAnsi="Arial" w:cs="Arial"/>
          <w:b/>
        </w:rPr>
      </w:pPr>
      <w:r w:rsidRPr="00A51A09">
        <w:rPr>
          <w:rFonts w:ascii="Arial" w:hAnsi="Arial" w:cs="Arial"/>
          <w:b/>
        </w:rPr>
        <w:t>5.3 Przechowywanie</w:t>
      </w:r>
    </w:p>
    <w:p w:rsidR="00A51A09" w:rsidRPr="00A51A09" w:rsidRDefault="00A51A09" w:rsidP="00A51A09">
      <w:pPr>
        <w:pStyle w:val="E-1"/>
        <w:spacing w:line="360" w:lineRule="auto"/>
        <w:rPr>
          <w:rFonts w:ascii="Arial" w:hAnsi="Arial" w:cs="Arial"/>
        </w:rPr>
      </w:pPr>
      <w:r w:rsidRPr="00A51A09">
        <w:rPr>
          <w:rFonts w:ascii="Arial" w:hAnsi="Arial" w:cs="Arial"/>
        </w:rPr>
        <w:t>Przechowywać zgodnie z zaleceniami producenta.</w:t>
      </w:r>
    </w:p>
    <w:p w:rsidR="00E74515" w:rsidRPr="00F10188" w:rsidRDefault="00E74515" w:rsidP="00F10188">
      <w:pPr>
        <w:spacing w:after="0" w:line="360" w:lineRule="auto"/>
        <w:jc w:val="center"/>
        <w:rPr>
          <w:rFonts w:ascii="Arial" w:hAnsi="Arial" w:cs="Arial"/>
          <w:b/>
          <w:sz w:val="20"/>
          <w:szCs w:val="20"/>
        </w:rPr>
      </w:pPr>
    </w:p>
    <w:p w:rsidR="00A51A09" w:rsidRDefault="00A51A09" w:rsidP="00F10188">
      <w:pPr>
        <w:spacing w:after="0"/>
        <w:jc w:val="center"/>
        <w:rPr>
          <w:rFonts w:ascii="Arial" w:hAnsi="Arial" w:cs="Arial"/>
          <w:b/>
          <w:caps/>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t>banany</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03222111-4</w:t>
            </w:r>
          </w:p>
        </w:tc>
        <w:tc>
          <w:tcPr>
            <w:tcW w:w="4322" w:type="dxa"/>
          </w:tcPr>
          <w:p w:rsidR="00F10188" w:rsidRPr="00F10188" w:rsidRDefault="00F10188" w:rsidP="00F10188">
            <w:pPr>
              <w:spacing w:after="0"/>
              <w:jc w:val="center"/>
              <w:rPr>
                <w:rFonts w:ascii="Arial" w:hAnsi="Arial" w:cs="Arial"/>
                <w:sz w:val="20"/>
                <w:szCs w:val="20"/>
              </w:rPr>
            </w:pPr>
          </w:p>
        </w:tc>
      </w:tr>
    </w:tbl>
    <w:p w:rsidR="0081006D" w:rsidRDefault="0081006D" w:rsidP="00F10188">
      <w:pPr>
        <w:pStyle w:val="E-1"/>
        <w:spacing w:line="360" w:lineRule="auto"/>
        <w:rPr>
          <w:rFonts w:ascii="Arial" w:hAnsi="Arial" w:cs="Arial"/>
          <w:b/>
        </w:rPr>
      </w:pPr>
    </w:p>
    <w:p w:rsidR="0081006D" w:rsidRPr="0081006D" w:rsidRDefault="0081006D" w:rsidP="00051D2F">
      <w:pPr>
        <w:pStyle w:val="E-1"/>
        <w:numPr>
          <w:ilvl w:val="0"/>
          <w:numId w:val="32"/>
        </w:numPr>
        <w:spacing w:before="240" w:after="240" w:line="360" w:lineRule="auto"/>
        <w:ind w:left="284" w:hanging="284"/>
        <w:rPr>
          <w:rFonts w:ascii="Arial" w:hAnsi="Arial" w:cs="Arial"/>
          <w:b/>
        </w:rPr>
      </w:pPr>
      <w:r w:rsidRPr="0081006D">
        <w:rPr>
          <w:rFonts w:ascii="Arial" w:hAnsi="Arial" w:cs="Arial"/>
          <w:b/>
        </w:rPr>
        <w:t>Wstęp</w:t>
      </w:r>
    </w:p>
    <w:p w:rsidR="0081006D" w:rsidRPr="0081006D" w:rsidRDefault="0081006D" w:rsidP="0081006D">
      <w:pPr>
        <w:pStyle w:val="E-1"/>
        <w:spacing w:before="240" w:after="240" w:line="360" w:lineRule="auto"/>
        <w:rPr>
          <w:rFonts w:ascii="Arial" w:hAnsi="Arial" w:cs="Arial"/>
        </w:rPr>
      </w:pPr>
      <w:r>
        <w:rPr>
          <w:rFonts w:ascii="Arial" w:hAnsi="Arial" w:cs="Arial"/>
          <w:b/>
        </w:rPr>
        <w:t>1.1</w:t>
      </w:r>
      <w:r w:rsidRPr="0081006D">
        <w:rPr>
          <w:rFonts w:ascii="Arial" w:hAnsi="Arial" w:cs="Arial"/>
          <w:b/>
        </w:rPr>
        <w:t xml:space="preserve">Zakres </w:t>
      </w:r>
    </w:p>
    <w:p w:rsidR="0081006D" w:rsidRPr="0081006D" w:rsidRDefault="0081006D" w:rsidP="0081006D">
      <w:pPr>
        <w:pStyle w:val="E-1"/>
        <w:spacing w:line="360" w:lineRule="auto"/>
        <w:jc w:val="both"/>
        <w:rPr>
          <w:rFonts w:ascii="Arial" w:hAnsi="Arial" w:cs="Arial"/>
        </w:rPr>
      </w:pPr>
      <w:r w:rsidRPr="0081006D">
        <w:rPr>
          <w:rFonts w:ascii="Arial" w:hAnsi="Arial" w:cs="Arial"/>
        </w:rPr>
        <w:t>Niniejszymi minimalnymi wymaganiami jakościowymi objęto wymagania, metody badań oraz warunki przechowywania i pakowania bananów.</w:t>
      </w:r>
    </w:p>
    <w:p w:rsidR="0081006D" w:rsidRPr="0081006D" w:rsidRDefault="0081006D" w:rsidP="0081006D">
      <w:pPr>
        <w:pStyle w:val="E-1"/>
        <w:jc w:val="both"/>
        <w:rPr>
          <w:rFonts w:ascii="Arial" w:hAnsi="Arial" w:cs="Arial"/>
        </w:rPr>
      </w:pPr>
    </w:p>
    <w:p w:rsidR="0081006D" w:rsidRPr="0081006D" w:rsidRDefault="0081006D" w:rsidP="0081006D">
      <w:pPr>
        <w:pStyle w:val="E-1"/>
        <w:spacing w:line="360" w:lineRule="auto"/>
        <w:jc w:val="both"/>
        <w:rPr>
          <w:rFonts w:ascii="Arial" w:hAnsi="Arial" w:cs="Arial"/>
        </w:rPr>
      </w:pPr>
      <w:r w:rsidRPr="0081006D">
        <w:rPr>
          <w:rFonts w:ascii="Arial" w:hAnsi="Arial" w:cs="Arial"/>
        </w:rPr>
        <w:t>Postanowienia minimalnych wymagań jakościowych wykorzystywane są podczas produkcji i obrotu handlowego bananów przeznaczonych dla odbiorcy.</w:t>
      </w:r>
    </w:p>
    <w:p w:rsidR="0081006D" w:rsidRPr="0081006D" w:rsidRDefault="0081006D" w:rsidP="0081006D">
      <w:pPr>
        <w:pStyle w:val="Edward"/>
        <w:spacing w:before="240" w:after="240" w:line="360" w:lineRule="auto"/>
        <w:jc w:val="both"/>
        <w:rPr>
          <w:rFonts w:ascii="Arial" w:hAnsi="Arial" w:cs="Arial"/>
          <w:b/>
          <w:bCs/>
        </w:rPr>
      </w:pPr>
      <w:r w:rsidRPr="0081006D">
        <w:rPr>
          <w:rFonts w:ascii="Arial" w:hAnsi="Arial" w:cs="Arial"/>
          <w:b/>
          <w:bCs/>
        </w:rPr>
        <w:t>2 Wymagania</w:t>
      </w:r>
    </w:p>
    <w:p w:rsidR="0081006D" w:rsidRDefault="0081006D" w:rsidP="0081006D">
      <w:pPr>
        <w:pStyle w:val="Nagwek11"/>
        <w:rPr>
          <w:bCs w:val="0"/>
        </w:rPr>
      </w:pPr>
      <w:r>
        <w:rPr>
          <w:bCs w:val="0"/>
        </w:rPr>
        <w:t>2.1 Wymagania ogólne</w:t>
      </w:r>
    </w:p>
    <w:p w:rsidR="0081006D" w:rsidRDefault="0081006D" w:rsidP="0081006D">
      <w:pPr>
        <w:pStyle w:val="Nagwek11"/>
        <w:spacing w:before="360"/>
        <w:rPr>
          <w:b w:val="0"/>
          <w:bCs w:val="0"/>
        </w:rPr>
      </w:pPr>
      <w:r>
        <w:rPr>
          <w:b w:val="0"/>
          <w:bCs w:val="0"/>
        </w:rPr>
        <w:t>Produkt powinien spełniać wymagania aktualnie obowiązującego prawa żywnościowego.</w:t>
      </w:r>
    </w:p>
    <w:p w:rsidR="0081006D" w:rsidRPr="00133CB7" w:rsidRDefault="0081006D" w:rsidP="0081006D">
      <w:pPr>
        <w:pStyle w:val="Nagwek11"/>
        <w:rPr>
          <w:bCs w:val="0"/>
        </w:rPr>
      </w:pPr>
      <w:r>
        <w:rPr>
          <w:bCs w:val="0"/>
        </w:rPr>
        <w:t>2.2 Wymagania organoleptyczne, fizyczne</w:t>
      </w:r>
    </w:p>
    <w:p w:rsidR="0081006D" w:rsidRPr="00F73976" w:rsidRDefault="0081006D" w:rsidP="0081006D">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81006D" w:rsidRPr="002C3EC8" w:rsidRDefault="0081006D" w:rsidP="0081006D">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90"/>
        <w:gridCol w:w="6182"/>
      </w:tblGrid>
      <w:tr w:rsidR="0081006D" w:rsidRPr="002C3EC8" w:rsidTr="009A7D45">
        <w:trPr>
          <w:trHeight w:val="450"/>
          <w:jc w:val="center"/>
        </w:trPr>
        <w:tc>
          <w:tcPr>
            <w:tcW w:w="410" w:type="dxa"/>
            <w:vAlign w:val="center"/>
          </w:tcPr>
          <w:p w:rsidR="0081006D" w:rsidRPr="00A32CEF" w:rsidRDefault="0081006D"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90" w:type="dxa"/>
            <w:vAlign w:val="center"/>
          </w:tcPr>
          <w:p w:rsidR="0081006D" w:rsidRPr="00A32CEF" w:rsidRDefault="0081006D"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182" w:type="dxa"/>
            <w:vAlign w:val="center"/>
          </w:tcPr>
          <w:p w:rsidR="0081006D" w:rsidRPr="00A32CEF" w:rsidRDefault="0081006D"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r>
      <w:tr w:rsidR="0081006D" w:rsidRPr="002C3EC8" w:rsidTr="009A7D45">
        <w:trPr>
          <w:cantSplit/>
          <w:trHeight w:val="341"/>
          <w:jc w:val="center"/>
        </w:trPr>
        <w:tc>
          <w:tcPr>
            <w:tcW w:w="410" w:type="dxa"/>
          </w:tcPr>
          <w:p w:rsidR="0081006D" w:rsidRPr="00A32CEF" w:rsidRDefault="0081006D"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090" w:type="dxa"/>
          </w:tcPr>
          <w:p w:rsidR="0081006D" w:rsidRPr="00A32CEF"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182" w:type="dxa"/>
            <w:tcBorders>
              <w:bottom w:val="single" w:sz="6" w:space="0" w:color="auto"/>
            </w:tcBorders>
          </w:tcPr>
          <w:p w:rsidR="0081006D"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Całe, twarde, zdrowe (bez śladów gnicia i pleśni), czyste, bez zniekształceń i nieprawidłowej krzywizny paluszków,  wolne od szkodników i uszkodzeń przez nich wyrządzonych, pozbawione nieprawidłowej wilgoci zewnętrznej;</w:t>
            </w:r>
          </w:p>
          <w:p w:rsidR="0081006D"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rączki i kiście (części rączek) powinny zawierać:</w:t>
            </w:r>
          </w:p>
          <w:p w:rsidR="0081006D"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 dostateczną część wiązki o prawidłowym zabarwieniu, solidną i wolną od zarażenia grzybami,</w:t>
            </w:r>
          </w:p>
          <w:p w:rsidR="0081006D" w:rsidRPr="00FC23BF"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 wiązkę uciętą w prawidłowy sposób ( nie na skos i nie rozdartą, bez fragmentów łodygi);</w:t>
            </w:r>
          </w:p>
          <w:p w:rsidR="0081006D" w:rsidRPr="00A50AD4" w:rsidRDefault="0081006D" w:rsidP="009A7D45">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w:t>
            </w:r>
            <w:r>
              <w:rPr>
                <w:rFonts w:ascii="Arial" w:hAnsi="Arial" w:cs="Arial"/>
                <w:color w:val="000000"/>
                <w:sz w:val="18"/>
                <w:szCs w:val="18"/>
              </w:rPr>
              <w:t>,</w:t>
            </w:r>
            <w:r w:rsidRPr="00A50AD4">
              <w:rPr>
                <w:rFonts w:ascii="Arial" w:hAnsi="Arial" w:cs="Arial"/>
                <w:color w:val="000000"/>
                <w:sz w:val="18"/>
                <w:szCs w:val="18"/>
              </w:rPr>
              <w:t xml:space="preserve"> że nie wpływają one ujemnie </w:t>
            </w:r>
            <w:r>
              <w:rPr>
                <w:rFonts w:ascii="Arial" w:hAnsi="Arial" w:cs="Arial"/>
                <w:color w:val="000000"/>
                <w:sz w:val="18"/>
                <w:szCs w:val="18"/>
              </w:rPr>
              <w:t xml:space="preserve">na ogólny wygląd produktu, jego </w:t>
            </w:r>
            <w:r w:rsidRPr="00A50AD4">
              <w:rPr>
                <w:rFonts w:ascii="Arial" w:hAnsi="Arial" w:cs="Arial"/>
                <w:color w:val="000000"/>
                <w:sz w:val="18"/>
                <w:szCs w:val="18"/>
              </w:rPr>
              <w:t>jakość, prezentację w opakowaniu:</w:t>
            </w:r>
          </w:p>
          <w:p w:rsidR="0081006D" w:rsidRDefault="0081006D"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w:t>
            </w:r>
            <w:r>
              <w:rPr>
                <w:rFonts w:ascii="Arial" w:hAnsi="Arial" w:cs="Arial"/>
                <w:color w:val="000000"/>
                <w:sz w:val="18"/>
                <w:szCs w:val="18"/>
              </w:rPr>
              <w:t xml:space="preserve">czne wady kształtu, </w:t>
            </w:r>
          </w:p>
          <w:p w:rsidR="0081006D" w:rsidRDefault="0081006D" w:rsidP="009A7D4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niewielkie wady skórki spowodowane otarciem lub innymi niewielkimi uszkodzeniami powierzchniowymi pokrywającymi w sumie nie więcej niż 2cm</w:t>
            </w:r>
            <w:r>
              <w:rPr>
                <w:rFonts w:ascii="Arial" w:hAnsi="Arial" w:cs="Arial"/>
                <w:color w:val="000000"/>
                <w:sz w:val="18"/>
                <w:szCs w:val="18"/>
                <w:vertAlign w:val="superscript"/>
              </w:rPr>
              <w:t>2</w:t>
            </w:r>
            <w:r>
              <w:rPr>
                <w:rFonts w:ascii="Arial" w:hAnsi="Arial" w:cs="Arial"/>
                <w:color w:val="000000"/>
                <w:sz w:val="18"/>
                <w:szCs w:val="18"/>
              </w:rPr>
              <w:t xml:space="preserve"> powierzchni owocu,</w:t>
            </w:r>
          </w:p>
          <w:p w:rsidR="0081006D" w:rsidRPr="00ED75FB" w:rsidRDefault="0081006D" w:rsidP="009A7D4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wymienione nieznaczne wady nie mogą naruszać miąższu owocu</w:t>
            </w:r>
          </w:p>
        </w:tc>
      </w:tr>
      <w:tr w:rsidR="0081006D" w:rsidRPr="002C3EC8" w:rsidTr="009A7D45">
        <w:trPr>
          <w:cantSplit/>
          <w:trHeight w:val="90"/>
          <w:jc w:val="center"/>
        </w:trPr>
        <w:tc>
          <w:tcPr>
            <w:tcW w:w="410" w:type="dxa"/>
          </w:tcPr>
          <w:p w:rsidR="0081006D" w:rsidRDefault="0081006D"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90" w:type="dxa"/>
          </w:tcPr>
          <w:p w:rsidR="0081006D"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6182" w:type="dxa"/>
            <w:tcBorders>
              <w:top w:val="single" w:sz="6" w:space="0" w:color="auto"/>
              <w:bottom w:val="single" w:sz="6" w:space="0" w:color="auto"/>
            </w:tcBorders>
          </w:tcPr>
          <w:p w:rsidR="0081006D" w:rsidRPr="001132E9"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Od jasnozielonkawej do jasnożółtej</w:t>
            </w:r>
          </w:p>
        </w:tc>
      </w:tr>
      <w:tr w:rsidR="0081006D" w:rsidRPr="002C3EC8" w:rsidTr="009A7D45">
        <w:trPr>
          <w:cantSplit/>
          <w:trHeight w:val="90"/>
          <w:jc w:val="center"/>
        </w:trPr>
        <w:tc>
          <w:tcPr>
            <w:tcW w:w="410" w:type="dxa"/>
          </w:tcPr>
          <w:p w:rsidR="0081006D" w:rsidRDefault="0081006D"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90" w:type="dxa"/>
          </w:tcPr>
          <w:p w:rsidR="0081006D"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182" w:type="dxa"/>
            <w:tcBorders>
              <w:top w:val="single" w:sz="6" w:space="0" w:color="auto"/>
              <w:bottom w:val="single" w:sz="6" w:space="0" w:color="auto"/>
            </w:tcBorders>
          </w:tcPr>
          <w:p w:rsidR="0081006D" w:rsidRPr="001132E9"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81006D" w:rsidRPr="002C3EC8" w:rsidTr="009A7D45">
        <w:trPr>
          <w:cantSplit/>
          <w:trHeight w:val="341"/>
          <w:jc w:val="center"/>
        </w:trPr>
        <w:tc>
          <w:tcPr>
            <w:tcW w:w="410" w:type="dxa"/>
          </w:tcPr>
          <w:p w:rsidR="0081006D" w:rsidRPr="00A32CEF" w:rsidRDefault="0081006D" w:rsidP="009A7D4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90" w:type="dxa"/>
          </w:tcPr>
          <w:p w:rsidR="0081006D" w:rsidRPr="00A32CEF"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182" w:type="dxa"/>
            <w:tcBorders>
              <w:bottom w:val="single" w:sz="6" w:space="0" w:color="auto"/>
            </w:tcBorders>
          </w:tcPr>
          <w:p w:rsidR="0081006D" w:rsidRPr="00A32CEF"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wielkości oraz w miarę możliwości tego samego stopnia dojrzałości i rozwoju </w:t>
            </w:r>
          </w:p>
        </w:tc>
      </w:tr>
      <w:tr w:rsidR="0081006D" w:rsidRPr="00802826" w:rsidTr="009A7D45">
        <w:trPr>
          <w:cantSplit/>
          <w:trHeight w:val="90"/>
          <w:jc w:val="center"/>
        </w:trPr>
        <w:tc>
          <w:tcPr>
            <w:tcW w:w="410" w:type="dxa"/>
          </w:tcPr>
          <w:p w:rsidR="0081006D" w:rsidRPr="00802826" w:rsidRDefault="0081006D" w:rsidP="009A7D45">
            <w:pPr>
              <w:widowControl w:val="0"/>
              <w:autoSpaceDE w:val="0"/>
              <w:autoSpaceDN w:val="0"/>
              <w:adjustRightInd w:val="0"/>
              <w:jc w:val="center"/>
              <w:rPr>
                <w:rFonts w:ascii="Arial" w:hAnsi="Arial" w:cs="Arial"/>
                <w:sz w:val="18"/>
                <w:szCs w:val="18"/>
              </w:rPr>
            </w:pPr>
            <w:r w:rsidRPr="00802826">
              <w:rPr>
                <w:rFonts w:ascii="Arial" w:hAnsi="Arial" w:cs="Arial"/>
                <w:sz w:val="18"/>
                <w:szCs w:val="18"/>
              </w:rPr>
              <w:t>5</w:t>
            </w:r>
          </w:p>
        </w:tc>
        <w:tc>
          <w:tcPr>
            <w:tcW w:w="2090" w:type="dxa"/>
          </w:tcPr>
          <w:p w:rsidR="0081006D" w:rsidRPr="00802826" w:rsidRDefault="0081006D" w:rsidP="009A7D45">
            <w:pPr>
              <w:widowControl w:val="0"/>
              <w:autoSpaceDE w:val="0"/>
              <w:autoSpaceDN w:val="0"/>
              <w:adjustRightInd w:val="0"/>
              <w:rPr>
                <w:rFonts w:ascii="Arial" w:hAnsi="Arial" w:cs="Arial"/>
                <w:sz w:val="18"/>
                <w:szCs w:val="18"/>
              </w:rPr>
            </w:pPr>
            <w:r w:rsidRPr="00802826">
              <w:rPr>
                <w:rFonts w:ascii="Arial" w:hAnsi="Arial" w:cs="Arial"/>
                <w:sz w:val="18"/>
                <w:szCs w:val="18"/>
              </w:rPr>
              <w:t>Długość owocu, mm, nie mniej niż</w:t>
            </w:r>
          </w:p>
        </w:tc>
        <w:tc>
          <w:tcPr>
            <w:tcW w:w="6182" w:type="dxa"/>
            <w:tcBorders>
              <w:top w:val="single" w:sz="6" w:space="0" w:color="auto"/>
              <w:bottom w:val="single" w:sz="6" w:space="0" w:color="auto"/>
            </w:tcBorders>
          </w:tcPr>
          <w:p w:rsidR="0081006D" w:rsidRPr="00802826" w:rsidRDefault="0081006D" w:rsidP="009A7D45">
            <w:pPr>
              <w:widowControl w:val="0"/>
              <w:autoSpaceDE w:val="0"/>
              <w:autoSpaceDN w:val="0"/>
              <w:adjustRightInd w:val="0"/>
              <w:rPr>
                <w:rFonts w:ascii="Arial" w:hAnsi="Arial" w:cs="Arial"/>
                <w:sz w:val="18"/>
                <w:szCs w:val="18"/>
              </w:rPr>
            </w:pPr>
          </w:p>
          <w:p w:rsidR="0081006D" w:rsidRPr="00802826" w:rsidRDefault="0081006D" w:rsidP="009A7D45">
            <w:pPr>
              <w:jc w:val="center"/>
              <w:rPr>
                <w:rFonts w:ascii="Arial" w:hAnsi="Arial" w:cs="Arial"/>
                <w:sz w:val="18"/>
                <w:szCs w:val="18"/>
              </w:rPr>
            </w:pPr>
            <w:r>
              <w:rPr>
                <w:rFonts w:ascii="Arial" w:hAnsi="Arial" w:cs="Arial"/>
                <w:sz w:val="18"/>
                <w:szCs w:val="18"/>
              </w:rPr>
              <w:t>14</w:t>
            </w:r>
            <w:r w:rsidRPr="00802826">
              <w:rPr>
                <w:rFonts w:ascii="Arial" w:hAnsi="Arial" w:cs="Arial"/>
                <w:sz w:val="18"/>
                <w:szCs w:val="18"/>
              </w:rPr>
              <w:t>0</w:t>
            </w:r>
          </w:p>
        </w:tc>
      </w:tr>
      <w:tr w:rsidR="0081006D" w:rsidRPr="00802826" w:rsidTr="009A7D45">
        <w:trPr>
          <w:cantSplit/>
          <w:trHeight w:val="90"/>
          <w:jc w:val="center"/>
        </w:trPr>
        <w:tc>
          <w:tcPr>
            <w:tcW w:w="410" w:type="dxa"/>
          </w:tcPr>
          <w:p w:rsidR="0081006D" w:rsidRPr="00802826" w:rsidRDefault="0081006D" w:rsidP="009A7D45">
            <w:pPr>
              <w:widowControl w:val="0"/>
              <w:autoSpaceDE w:val="0"/>
              <w:autoSpaceDN w:val="0"/>
              <w:adjustRightInd w:val="0"/>
              <w:jc w:val="center"/>
              <w:rPr>
                <w:rFonts w:ascii="Arial" w:hAnsi="Arial" w:cs="Arial"/>
                <w:sz w:val="18"/>
                <w:szCs w:val="18"/>
              </w:rPr>
            </w:pPr>
            <w:r w:rsidRPr="00802826">
              <w:rPr>
                <w:rFonts w:ascii="Arial" w:hAnsi="Arial" w:cs="Arial"/>
                <w:sz w:val="18"/>
                <w:szCs w:val="18"/>
              </w:rPr>
              <w:t>6</w:t>
            </w:r>
          </w:p>
        </w:tc>
        <w:tc>
          <w:tcPr>
            <w:tcW w:w="2090" w:type="dxa"/>
          </w:tcPr>
          <w:p w:rsidR="0081006D" w:rsidRPr="00802826" w:rsidRDefault="0081006D" w:rsidP="009A7D45">
            <w:pPr>
              <w:widowControl w:val="0"/>
              <w:autoSpaceDE w:val="0"/>
              <w:autoSpaceDN w:val="0"/>
              <w:adjustRightInd w:val="0"/>
              <w:jc w:val="both"/>
              <w:rPr>
                <w:rFonts w:ascii="Arial" w:hAnsi="Arial" w:cs="Arial"/>
                <w:sz w:val="18"/>
                <w:szCs w:val="18"/>
              </w:rPr>
            </w:pPr>
            <w:r w:rsidRPr="00802826">
              <w:rPr>
                <w:rFonts w:ascii="Arial" w:hAnsi="Arial" w:cs="Arial"/>
                <w:sz w:val="18"/>
                <w:szCs w:val="18"/>
              </w:rPr>
              <w:t>Szerokość przekroju poprzecznego owocu między powierzchniami bocznymi a środkiem, prostopadle do osi podłużnej, mm, nie mniej niż</w:t>
            </w:r>
          </w:p>
        </w:tc>
        <w:tc>
          <w:tcPr>
            <w:tcW w:w="6182" w:type="dxa"/>
            <w:tcBorders>
              <w:top w:val="single" w:sz="6" w:space="0" w:color="auto"/>
              <w:bottom w:val="single" w:sz="6" w:space="0" w:color="auto"/>
            </w:tcBorders>
          </w:tcPr>
          <w:p w:rsidR="0081006D" w:rsidRPr="00802826" w:rsidRDefault="0081006D" w:rsidP="009A7D45">
            <w:pPr>
              <w:widowControl w:val="0"/>
              <w:autoSpaceDE w:val="0"/>
              <w:autoSpaceDN w:val="0"/>
              <w:adjustRightInd w:val="0"/>
              <w:rPr>
                <w:rFonts w:ascii="Arial" w:hAnsi="Arial" w:cs="Arial"/>
                <w:sz w:val="18"/>
                <w:szCs w:val="18"/>
              </w:rPr>
            </w:pPr>
          </w:p>
          <w:p w:rsidR="0081006D" w:rsidRPr="00802826" w:rsidRDefault="0081006D" w:rsidP="009A7D45">
            <w:pPr>
              <w:rPr>
                <w:rFonts w:ascii="Arial" w:hAnsi="Arial" w:cs="Arial"/>
                <w:sz w:val="18"/>
                <w:szCs w:val="18"/>
              </w:rPr>
            </w:pPr>
          </w:p>
          <w:p w:rsidR="0081006D" w:rsidRPr="00802826" w:rsidRDefault="0081006D" w:rsidP="009A7D45">
            <w:pPr>
              <w:rPr>
                <w:rFonts w:ascii="Arial" w:hAnsi="Arial" w:cs="Arial"/>
                <w:sz w:val="18"/>
                <w:szCs w:val="18"/>
              </w:rPr>
            </w:pPr>
          </w:p>
          <w:p w:rsidR="0081006D" w:rsidRPr="00802826" w:rsidRDefault="0081006D" w:rsidP="009A7D45">
            <w:pPr>
              <w:rPr>
                <w:rFonts w:ascii="Arial" w:hAnsi="Arial" w:cs="Arial"/>
                <w:sz w:val="18"/>
                <w:szCs w:val="18"/>
              </w:rPr>
            </w:pPr>
          </w:p>
          <w:p w:rsidR="0081006D" w:rsidRPr="00802826" w:rsidRDefault="0081006D" w:rsidP="009A7D45">
            <w:pPr>
              <w:rPr>
                <w:rFonts w:ascii="Arial" w:hAnsi="Arial" w:cs="Arial"/>
                <w:sz w:val="18"/>
                <w:szCs w:val="18"/>
              </w:rPr>
            </w:pPr>
          </w:p>
          <w:p w:rsidR="0081006D" w:rsidRPr="00802826" w:rsidRDefault="0081006D" w:rsidP="009A7D45">
            <w:pPr>
              <w:rPr>
                <w:rFonts w:ascii="Arial" w:hAnsi="Arial" w:cs="Arial"/>
                <w:sz w:val="18"/>
                <w:szCs w:val="18"/>
              </w:rPr>
            </w:pPr>
          </w:p>
          <w:p w:rsidR="0081006D" w:rsidRPr="00802826" w:rsidRDefault="0081006D" w:rsidP="009A7D45">
            <w:pPr>
              <w:jc w:val="center"/>
              <w:rPr>
                <w:rFonts w:ascii="Arial" w:hAnsi="Arial" w:cs="Arial"/>
                <w:sz w:val="18"/>
                <w:szCs w:val="18"/>
              </w:rPr>
            </w:pPr>
            <w:r w:rsidRPr="00802826">
              <w:rPr>
                <w:rFonts w:ascii="Arial" w:hAnsi="Arial" w:cs="Arial"/>
                <w:sz w:val="18"/>
                <w:szCs w:val="18"/>
              </w:rPr>
              <w:t>27</w:t>
            </w:r>
          </w:p>
        </w:tc>
      </w:tr>
    </w:tbl>
    <w:p w:rsidR="0081006D" w:rsidRPr="00542907" w:rsidRDefault="0081006D" w:rsidP="0081006D">
      <w:pPr>
        <w:pStyle w:val="Nagwek11"/>
        <w:spacing w:before="360" w:line="360" w:lineRule="auto"/>
        <w:rPr>
          <w:b w:val="0"/>
          <w:bCs w:val="0"/>
        </w:rPr>
      </w:pPr>
      <w:r>
        <w:rPr>
          <w:b w:val="0"/>
        </w:rPr>
        <w:t>Dopuszczalne tolerancje dotyczące jakości i wielkości</w:t>
      </w:r>
      <w:r w:rsidRPr="00542907">
        <w:rPr>
          <w:b w:val="0"/>
          <w:color w:val="FF0000"/>
        </w:rPr>
        <w:t xml:space="preserve"> </w:t>
      </w:r>
      <w:r w:rsidRPr="00542907">
        <w:rPr>
          <w:b w:val="0"/>
        </w:rPr>
        <w:t>zgodnie z aktualnie obowiązującym prawem</w:t>
      </w:r>
      <w:r>
        <w:rPr>
          <w:b w:val="0"/>
        </w:rPr>
        <w:t>.</w:t>
      </w:r>
    </w:p>
    <w:p w:rsidR="0081006D" w:rsidRDefault="0081006D" w:rsidP="0081006D">
      <w:pPr>
        <w:pStyle w:val="Nagwek11"/>
        <w:rPr>
          <w:bCs w:val="0"/>
        </w:rPr>
      </w:pPr>
      <w:r>
        <w:rPr>
          <w:bCs w:val="0"/>
        </w:rPr>
        <w:t xml:space="preserve">2.3 Wymagania chemiczne </w:t>
      </w:r>
    </w:p>
    <w:p w:rsidR="0081006D" w:rsidRPr="00E601B4" w:rsidRDefault="0081006D" w:rsidP="0081006D">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3.Trwałość</w:t>
      </w:r>
    </w:p>
    <w:p w:rsidR="0081006D" w:rsidRPr="0034180F" w:rsidRDefault="0081006D" w:rsidP="0081006D">
      <w:pPr>
        <w:spacing w:line="36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 Metody badań</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4.1 Sprawdzenie znakowania i stanu opakowania</w:t>
      </w:r>
    </w:p>
    <w:p w:rsidR="0081006D" w:rsidRPr="0081006D" w:rsidRDefault="0081006D" w:rsidP="0081006D">
      <w:pPr>
        <w:pStyle w:val="E-1"/>
        <w:spacing w:before="240" w:after="240" w:line="360" w:lineRule="auto"/>
        <w:jc w:val="both"/>
        <w:rPr>
          <w:rFonts w:ascii="Arial" w:hAnsi="Arial" w:cs="Arial"/>
        </w:rPr>
      </w:pPr>
      <w:r w:rsidRPr="0081006D">
        <w:rPr>
          <w:rFonts w:ascii="Arial" w:hAnsi="Arial" w:cs="Arial"/>
        </w:rPr>
        <w:t>Wykonać metodą wizualną na zgodność z pkt. 5.1 i 5.2.</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4.2 Sprawdzenie masy netto</w:t>
      </w:r>
    </w:p>
    <w:p w:rsidR="0081006D" w:rsidRPr="0081006D" w:rsidRDefault="0081006D" w:rsidP="0081006D">
      <w:pPr>
        <w:pStyle w:val="E-1"/>
        <w:spacing w:before="240" w:after="240" w:line="360" w:lineRule="auto"/>
        <w:jc w:val="both"/>
        <w:rPr>
          <w:rFonts w:ascii="Arial" w:hAnsi="Arial" w:cs="Arial"/>
        </w:rPr>
      </w:pPr>
      <w:r w:rsidRPr="0081006D">
        <w:rPr>
          <w:rFonts w:ascii="Arial" w:hAnsi="Arial" w:cs="Arial"/>
        </w:rPr>
        <w:t>Wykonać metodą wagową na zgodność z deklaracją producenta.</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4.3 Oznaczanie cech organoleptycznych, fizycznych</w:t>
      </w:r>
    </w:p>
    <w:p w:rsidR="0081006D" w:rsidRPr="0081006D" w:rsidRDefault="0081006D" w:rsidP="0081006D">
      <w:pPr>
        <w:pStyle w:val="E-1"/>
        <w:spacing w:before="240" w:after="120" w:line="360" w:lineRule="auto"/>
        <w:jc w:val="both"/>
        <w:rPr>
          <w:rFonts w:ascii="Arial" w:hAnsi="Arial" w:cs="Arial"/>
        </w:rPr>
      </w:pPr>
      <w:r w:rsidRPr="0081006D">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81006D" w:rsidRPr="0081006D" w:rsidRDefault="0081006D" w:rsidP="0081006D">
      <w:pPr>
        <w:pStyle w:val="E-1"/>
        <w:spacing w:before="240" w:after="120" w:line="360" w:lineRule="auto"/>
        <w:jc w:val="both"/>
        <w:rPr>
          <w:rFonts w:ascii="Arial" w:hAnsi="Arial" w:cs="Arial"/>
        </w:rPr>
      </w:pPr>
      <w:r w:rsidRPr="0081006D">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81006D" w:rsidRPr="0081006D" w:rsidRDefault="0081006D" w:rsidP="0081006D">
      <w:pPr>
        <w:pStyle w:val="E-1"/>
        <w:spacing w:before="240" w:after="240" w:line="360" w:lineRule="auto"/>
        <w:rPr>
          <w:rFonts w:ascii="Arial" w:hAnsi="Arial" w:cs="Arial"/>
        </w:rPr>
      </w:pPr>
      <w:r w:rsidRPr="0081006D">
        <w:rPr>
          <w:rFonts w:ascii="Arial" w:hAnsi="Arial" w:cs="Arial"/>
          <w:b/>
        </w:rPr>
        <w:t xml:space="preserve">5 Pakowanie, znakowanie, przechowywanie </w:t>
      </w:r>
    </w:p>
    <w:p w:rsidR="0081006D" w:rsidRPr="0081006D" w:rsidRDefault="0081006D" w:rsidP="0081006D">
      <w:pPr>
        <w:pStyle w:val="E-1"/>
        <w:spacing w:before="240" w:after="240" w:line="360" w:lineRule="auto"/>
        <w:rPr>
          <w:rFonts w:ascii="Arial" w:hAnsi="Arial" w:cs="Arial"/>
          <w:b/>
        </w:rPr>
      </w:pPr>
      <w:r w:rsidRPr="0081006D">
        <w:rPr>
          <w:rFonts w:ascii="Arial" w:hAnsi="Arial" w:cs="Arial"/>
          <w:b/>
        </w:rPr>
        <w:t>5.1 Pakowanie</w:t>
      </w:r>
    </w:p>
    <w:p w:rsidR="0081006D" w:rsidRPr="00F73976" w:rsidRDefault="0081006D" w:rsidP="0081006D">
      <w:pPr>
        <w:spacing w:line="360" w:lineRule="auto"/>
        <w:jc w:val="both"/>
        <w:rPr>
          <w:rFonts w:ascii="Arial" w:hAnsi="Arial" w:cs="Arial"/>
          <w:sz w:val="20"/>
        </w:rPr>
      </w:pPr>
      <w:r>
        <w:rPr>
          <w:rFonts w:ascii="Arial" w:hAnsi="Arial" w:cs="Arial"/>
          <w:sz w:val="20"/>
        </w:rPr>
        <w:t>Opakowania</w:t>
      </w:r>
      <w:r w:rsidRPr="00F73976">
        <w:rPr>
          <w:rFonts w:ascii="Arial" w:hAnsi="Arial" w:cs="Arial"/>
          <w:sz w:val="20"/>
        </w:rPr>
        <w:t xml:space="preserve"> powinny zabezpieczać produkt przed uszkodzeniem i zanieczyszczeniem, powinny być czyste, bez obcych zapachów i uszkodzeń mechanicznych  </w:t>
      </w:r>
    </w:p>
    <w:p w:rsidR="0081006D" w:rsidRPr="00F73976" w:rsidRDefault="0081006D" w:rsidP="0081006D">
      <w:pPr>
        <w:spacing w:line="360" w:lineRule="auto"/>
        <w:jc w:val="both"/>
        <w:rPr>
          <w:rFonts w:ascii="Arial" w:hAnsi="Arial" w:cs="Arial"/>
          <w:sz w:val="20"/>
        </w:rPr>
      </w:pPr>
      <w:r w:rsidRPr="00F73976">
        <w:rPr>
          <w:rFonts w:ascii="Arial" w:hAnsi="Arial" w:cs="Arial"/>
          <w:sz w:val="20"/>
        </w:rPr>
        <w:t>Opakowania powinny być wykonane z materiałów opakowaniowych przeznaczonych do kontaktu z żywnością.</w:t>
      </w:r>
    </w:p>
    <w:p w:rsidR="0081006D" w:rsidRPr="00F73976" w:rsidRDefault="0081006D" w:rsidP="0081006D">
      <w:pPr>
        <w:overflowPunct w:val="0"/>
        <w:autoSpaceDE w:val="0"/>
        <w:autoSpaceDN w:val="0"/>
        <w:adjustRightInd w:val="0"/>
        <w:spacing w:line="360" w:lineRule="auto"/>
        <w:textAlignment w:val="baseline"/>
        <w:rPr>
          <w:rFonts w:ascii="Arial" w:hAnsi="Arial" w:cs="Arial"/>
          <w:sz w:val="20"/>
          <w:szCs w:val="20"/>
        </w:rPr>
      </w:pPr>
      <w:r w:rsidRPr="00F73976">
        <w:rPr>
          <w:rFonts w:ascii="Arial" w:hAnsi="Arial" w:cs="Arial"/>
          <w:sz w:val="20"/>
          <w:szCs w:val="20"/>
        </w:rPr>
        <w:t>Nie dopuszcza się stosowania opakowań zastępczych oraz umieszczania rekla</w:t>
      </w:r>
      <w:r>
        <w:rPr>
          <w:rFonts w:ascii="Arial" w:hAnsi="Arial" w:cs="Arial"/>
          <w:sz w:val="20"/>
          <w:szCs w:val="20"/>
        </w:rPr>
        <w:t>m na opakowaniach.</w:t>
      </w:r>
    </w:p>
    <w:p w:rsidR="0081006D" w:rsidRPr="0081006D" w:rsidRDefault="0081006D" w:rsidP="0081006D">
      <w:pPr>
        <w:pStyle w:val="E-1"/>
        <w:spacing w:before="240" w:after="240" w:line="360" w:lineRule="auto"/>
        <w:rPr>
          <w:rFonts w:ascii="Arial" w:hAnsi="Arial" w:cs="Arial"/>
        </w:rPr>
      </w:pPr>
      <w:r w:rsidRPr="0081006D">
        <w:rPr>
          <w:rFonts w:ascii="Arial" w:hAnsi="Arial" w:cs="Arial"/>
          <w:b/>
        </w:rPr>
        <w:t>5.2 Znakowanie</w:t>
      </w:r>
    </w:p>
    <w:p w:rsidR="0081006D" w:rsidRPr="0081006D" w:rsidRDefault="0081006D" w:rsidP="0081006D">
      <w:pPr>
        <w:pStyle w:val="E-1"/>
        <w:spacing w:line="360" w:lineRule="auto"/>
        <w:rPr>
          <w:rFonts w:ascii="Arial" w:hAnsi="Arial" w:cs="Arial"/>
        </w:rPr>
      </w:pPr>
      <w:r w:rsidRPr="0081006D">
        <w:rPr>
          <w:rFonts w:ascii="Arial" w:hAnsi="Arial" w:cs="Arial"/>
        </w:rPr>
        <w:t>Na każdym opakowaniu należy podać następujące informacje:</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nazwę produktu,</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nazwę odmiany,</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nazwę dostawcy – producenta, adres,</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kraj pochodzenia,</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lastRenderedPageBreak/>
        <w:t>warunki przechowywania,</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klasę jakości handlowej</w:t>
      </w:r>
    </w:p>
    <w:p w:rsidR="0081006D" w:rsidRPr="0081006D" w:rsidRDefault="0081006D" w:rsidP="0081006D">
      <w:pPr>
        <w:pStyle w:val="E-1"/>
        <w:spacing w:line="360" w:lineRule="auto"/>
        <w:rPr>
          <w:rFonts w:ascii="Arial" w:hAnsi="Arial" w:cs="Arial"/>
        </w:rPr>
      </w:pPr>
      <w:r w:rsidRPr="0081006D">
        <w:rPr>
          <w:rFonts w:ascii="Arial" w:hAnsi="Arial" w:cs="Arial"/>
        </w:rPr>
        <w:t>oraz pozostałe informacje zgodnie z aktualnie obowiązującym prawem.</w:t>
      </w:r>
    </w:p>
    <w:p w:rsidR="0081006D" w:rsidRPr="0081006D" w:rsidRDefault="0081006D" w:rsidP="0081006D">
      <w:pPr>
        <w:pStyle w:val="E-1"/>
        <w:spacing w:before="240" w:after="240" w:line="360" w:lineRule="auto"/>
        <w:rPr>
          <w:rFonts w:ascii="Arial" w:hAnsi="Arial" w:cs="Arial"/>
          <w:b/>
        </w:rPr>
      </w:pPr>
      <w:r w:rsidRPr="0081006D">
        <w:rPr>
          <w:rFonts w:ascii="Arial" w:hAnsi="Arial" w:cs="Arial"/>
          <w:b/>
        </w:rPr>
        <w:t>5.3 Przechowywanie</w:t>
      </w:r>
    </w:p>
    <w:p w:rsidR="0081006D" w:rsidRPr="0081006D" w:rsidRDefault="0081006D" w:rsidP="0081006D">
      <w:pPr>
        <w:pStyle w:val="E-1"/>
        <w:spacing w:line="360" w:lineRule="auto"/>
        <w:rPr>
          <w:rFonts w:ascii="Arial" w:hAnsi="Arial" w:cs="Arial"/>
        </w:rPr>
      </w:pPr>
      <w:r w:rsidRPr="0081006D">
        <w:rPr>
          <w:rFonts w:ascii="Arial" w:hAnsi="Arial" w:cs="Arial"/>
        </w:rPr>
        <w:t>Przechowywać zgodnie z zaleceniami producenta.</w:t>
      </w:r>
    </w:p>
    <w:p w:rsidR="00F10188" w:rsidRPr="00F10188" w:rsidRDefault="00F10188" w:rsidP="00F10188">
      <w:pPr>
        <w:spacing w:after="0"/>
        <w:rPr>
          <w:rFonts w:ascii="Arial" w:hAnsi="Arial" w:cs="Arial"/>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t>cytryny</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p>
          <w:p w:rsidR="00F10188" w:rsidRPr="00F10188" w:rsidRDefault="00F10188" w:rsidP="0081006D">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03222210-8</w:t>
            </w:r>
          </w:p>
        </w:tc>
        <w:tc>
          <w:tcPr>
            <w:tcW w:w="4322" w:type="dxa"/>
          </w:tcPr>
          <w:p w:rsidR="00F10188" w:rsidRPr="00F10188" w:rsidRDefault="00F10188" w:rsidP="00F10188">
            <w:pPr>
              <w:spacing w:after="0"/>
              <w:jc w:val="center"/>
              <w:rPr>
                <w:rFonts w:ascii="Arial" w:hAnsi="Arial" w:cs="Arial"/>
                <w:sz w:val="20"/>
                <w:szCs w:val="20"/>
              </w:rPr>
            </w:pPr>
          </w:p>
        </w:tc>
      </w:tr>
    </w:tbl>
    <w:p w:rsidR="0081006D" w:rsidRDefault="0081006D" w:rsidP="00F10188">
      <w:pPr>
        <w:pStyle w:val="E-1"/>
        <w:spacing w:line="360" w:lineRule="auto"/>
        <w:rPr>
          <w:rFonts w:ascii="Arial" w:hAnsi="Arial" w:cs="Arial"/>
          <w:b/>
        </w:rPr>
      </w:pPr>
    </w:p>
    <w:p w:rsidR="0081006D" w:rsidRPr="0081006D" w:rsidRDefault="0081006D" w:rsidP="0081006D">
      <w:pPr>
        <w:pStyle w:val="E-1"/>
        <w:spacing w:before="240" w:after="240" w:line="360" w:lineRule="auto"/>
        <w:rPr>
          <w:rFonts w:ascii="Arial" w:hAnsi="Arial" w:cs="Arial"/>
          <w:b/>
        </w:rPr>
      </w:pPr>
      <w:r>
        <w:rPr>
          <w:rFonts w:ascii="Arial" w:hAnsi="Arial" w:cs="Arial"/>
          <w:b/>
        </w:rPr>
        <w:t xml:space="preserve">1 </w:t>
      </w:r>
      <w:r w:rsidRPr="0081006D">
        <w:rPr>
          <w:rFonts w:ascii="Arial" w:hAnsi="Arial" w:cs="Arial"/>
          <w:b/>
        </w:rPr>
        <w:t>Wstęp</w:t>
      </w:r>
    </w:p>
    <w:p w:rsidR="0081006D" w:rsidRPr="0081006D" w:rsidRDefault="0081006D" w:rsidP="0081006D">
      <w:pPr>
        <w:pStyle w:val="E-1"/>
        <w:spacing w:before="240" w:after="240" w:line="360" w:lineRule="auto"/>
        <w:rPr>
          <w:rFonts w:ascii="Arial" w:hAnsi="Arial" w:cs="Arial"/>
        </w:rPr>
      </w:pPr>
      <w:r>
        <w:rPr>
          <w:rFonts w:ascii="Arial" w:hAnsi="Arial" w:cs="Arial"/>
          <w:b/>
        </w:rPr>
        <w:t>1.1</w:t>
      </w:r>
      <w:r w:rsidRPr="0081006D">
        <w:rPr>
          <w:rFonts w:ascii="Arial" w:hAnsi="Arial" w:cs="Arial"/>
          <w:b/>
        </w:rPr>
        <w:t xml:space="preserve">Zakres </w:t>
      </w:r>
    </w:p>
    <w:p w:rsidR="0081006D" w:rsidRPr="0081006D" w:rsidRDefault="0081006D" w:rsidP="0081006D">
      <w:pPr>
        <w:pStyle w:val="E-1"/>
        <w:spacing w:line="360" w:lineRule="auto"/>
        <w:jc w:val="both"/>
        <w:rPr>
          <w:rFonts w:ascii="Arial" w:hAnsi="Arial" w:cs="Arial"/>
        </w:rPr>
      </w:pPr>
      <w:r w:rsidRPr="0081006D">
        <w:rPr>
          <w:rFonts w:ascii="Arial" w:hAnsi="Arial" w:cs="Arial"/>
        </w:rPr>
        <w:t>Niniejszymi minimalnymi wymaganiami jakościowymi objęto wymagania, metody badań oraz warunki przechowywania i pakowania cytryn.</w:t>
      </w:r>
    </w:p>
    <w:p w:rsidR="0081006D" w:rsidRPr="0081006D" w:rsidRDefault="0081006D" w:rsidP="0081006D">
      <w:pPr>
        <w:pStyle w:val="E-1"/>
        <w:jc w:val="both"/>
        <w:rPr>
          <w:rFonts w:ascii="Arial" w:hAnsi="Arial" w:cs="Arial"/>
        </w:rPr>
      </w:pPr>
    </w:p>
    <w:p w:rsidR="0081006D" w:rsidRPr="0081006D" w:rsidRDefault="0081006D" w:rsidP="0081006D">
      <w:pPr>
        <w:pStyle w:val="E-1"/>
        <w:spacing w:line="360" w:lineRule="auto"/>
        <w:jc w:val="both"/>
        <w:rPr>
          <w:rFonts w:ascii="Arial" w:hAnsi="Arial" w:cs="Arial"/>
        </w:rPr>
      </w:pPr>
      <w:r w:rsidRPr="0081006D">
        <w:rPr>
          <w:rFonts w:ascii="Arial" w:hAnsi="Arial" w:cs="Arial"/>
        </w:rPr>
        <w:t>Postanowienia minimalnych wymagań jakościowych wykorzystywane są podczas produkcji i obrotu handlowego cytryn przeznaczonych dla odbiorcy.</w:t>
      </w:r>
    </w:p>
    <w:p w:rsidR="0081006D" w:rsidRPr="0081006D" w:rsidRDefault="0081006D" w:rsidP="0081006D">
      <w:pPr>
        <w:pStyle w:val="Edward"/>
        <w:spacing w:before="240" w:after="240" w:line="360" w:lineRule="auto"/>
        <w:jc w:val="both"/>
        <w:rPr>
          <w:rFonts w:ascii="Arial" w:hAnsi="Arial" w:cs="Arial"/>
          <w:b/>
          <w:bCs/>
        </w:rPr>
      </w:pPr>
      <w:r w:rsidRPr="0081006D">
        <w:rPr>
          <w:rFonts w:ascii="Arial" w:hAnsi="Arial" w:cs="Arial"/>
          <w:b/>
          <w:bCs/>
        </w:rPr>
        <w:t>2 Wymagania</w:t>
      </w:r>
    </w:p>
    <w:p w:rsidR="0081006D" w:rsidRDefault="0081006D" w:rsidP="0081006D">
      <w:pPr>
        <w:pStyle w:val="Nagwek11"/>
        <w:rPr>
          <w:bCs w:val="0"/>
        </w:rPr>
      </w:pPr>
      <w:r>
        <w:rPr>
          <w:bCs w:val="0"/>
        </w:rPr>
        <w:t>2.1 Wymagania ogólne</w:t>
      </w:r>
    </w:p>
    <w:p w:rsidR="0081006D" w:rsidRDefault="0081006D" w:rsidP="0081006D">
      <w:pPr>
        <w:pStyle w:val="Nagwek11"/>
        <w:spacing w:before="360"/>
        <w:rPr>
          <w:b w:val="0"/>
          <w:bCs w:val="0"/>
        </w:rPr>
      </w:pPr>
      <w:r>
        <w:rPr>
          <w:b w:val="0"/>
          <w:bCs w:val="0"/>
        </w:rPr>
        <w:t>Produkt powinien spełniać wymagania aktualnie obowiązującego prawa żywnościowego.</w:t>
      </w:r>
    </w:p>
    <w:p w:rsidR="0081006D" w:rsidRPr="00133CB7" w:rsidRDefault="0081006D" w:rsidP="0081006D">
      <w:pPr>
        <w:pStyle w:val="Nagwek11"/>
        <w:rPr>
          <w:bCs w:val="0"/>
        </w:rPr>
      </w:pPr>
      <w:r>
        <w:rPr>
          <w:bCs w:val="0"/>
        </w:rPr>
        <w:t>2.2 Wymagania organoleptyczne, fizyczne</w:t>
      </w:r>
    </w:p>
    <w:p w:rsidR="0081006D" w:rsidRDefault="0081006D" w:rsidP="0081006D">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81006D" w:rsidRPr="002C3EC8" w:rsidRDefault="0081006D" w:rsidP="0081006D">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126"/>
        <w:gridCol w:w="6067"/>
      </w:tblGrid>
      <w:tr w:rsidR="0081006D" w:rsidRPr="002C3EC8" w:rsidTr="009A7D45">
        <w:trPr>
          <w:trHeight w:val="450"/>
          <w:jc w:val="center"/>
        </w:trPr>
        <w:tc>
          <w:tcPr>
            <w:tcW w:w="541" w:type="dxa"/>
            <w:vAlign w:val="center"/>
          </w:tcPr>
          <w:p w:rsidR="0081006D" w:rsidRPr="00A32CEF" w:rsidRDefault="0081006D"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126" w:type="dxa"/>
            <w:vAlign w:val="center"/>
          </w:tcPr>
          <w:p w:rsidR="0081006D" w:rsidRPr="00A32CEF" w:rsidRDefault="0081006D"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067" w:type="dxa"/>
            <w:vAlign w:val="center"/>
          </w:tcPr>
          <w:p w:rsidR="0081006D" w:rsidRPr="00A32CEF" w:rsidRDefault="0081006D"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r>
      <w:tr w:rsidR="0081006D" w:rsidRPr="002C3EC8" w:rsidTr="009A7D45">
        <w:trPr>
          <w:cantSplit/>
          <w:trHeight w:val="341"/>
          <w:jc w:val="center"/>
        </w:trPr>
        <w:tc>
          <w:tcPr>
            <w:tcW w:w="541" w:type="dxa"/>
          </w:tcPr>
          <w:p w:rsidR="0081006D" w:rsidRPr="00A32CEF" w:rsidRDefault="0081006D"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126" w:type="dxa"/>
          </w:tcPr>
          <w:p w:rsidR="0081006D" w:rsidRPr="00A32CEF"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067" w:type="dxa"/>
            <w:tcBorders>
              <w:bottom w:val="single" w:sz="6" w:space="0" w:color="auto"/>
            </w:tcBorders>
          </w:tcPr>
          <w:p w:rsidR="0081006D" w:rsidRPr="007F6DCD"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81006D" w:rsidRPr="00A50AD4" w:rsidRDefault="0081006D" w:rsidP="009A7D45">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81006D" w:rsidRPr="007F6DCD" w:rsidRDefault="0081006D"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81006D" w:rsidRPr="007F6DCD" w:rsidRDefault="0081006D"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powstałe w trakcie rozwoju owocu, np. srebrne łuski, ordzawienia itp.</w:t>
            </w:r>
          </w:p>
          <w:p w:rsidR="0081006D" w:rsidRPr="00433377"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81006D" w:rsidRPr="002C3EC8" w:rsidTr="009A7D45">
        <w:trPr>
          <w:cantSplit/>
          <w:trHeight w:val="341"/>
          <w:jc w:val="center"/>
        </w:trPr>
        <w:tc>
          <w:tcPr>
            <w:tcW w:w="541" w:type="dxa"/>
          </w:tcPr>
          <w:p w:rsidR="0081006D" w:rsidRPr="00A32CEF" w:rsidRDefault="0081006D"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126" w:type="dxa"/>
          </w:tcPr>
          <w:p w:rsidR="0081006D"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067" w:type="dxa"/>
            <w:tcBorders>
              <w:bottom w:val="single" w:sz="6" w:space="0" w:color="auto"/>
            </w:tcBorders>
          </w:tcPr>
          <w:p w:rsidR="0081006D"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 (od cytrynowego do żółtego)</w:t>
            </w:r>
          </w:p>
        </w:tc>
      </w:tr>
      <w:tr w:rsidR="0081006D" w:rsidRPr="002C3EC8" w:rsidTr="009A7D45">
        <w:trPr>
          <w:cantSplit/>
          <w:trHeight w:val="90"/>
          <w:jc w:val="center"/>
        </w:trPr>
        <w:tc>
          <w:tcPr>
            <w:tcW w:w="541" w:type="dxa"/>
          </w:tcPr>
          <w:p w:rsidR="0081006D" w:rsidRDefault="0081006D"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126" w:type="dxa"/>
          </w:tcPr>
          <w:p w:rsidR="0081006D"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067" w:type="dxa"/>
            <w:tcBorders>
              <w:top w:val="single" w:sz="6" w:space="0" w:color="auto"/>
              <w:bottom w:val="single" w:sz="6" w:space="0" w:color="auto"/>
            </w:tcBorders>
          </w:tcPr>
          <w:p w:rsidR="0081006D" w:rsidRPr="001132E9"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81006D" w:rsidRPr="002C3EC8" w:rsidTr="009A7D45">
        <w:trPr>
          <w:cantSplit/>
          <w:trHeight w:val="341"/>
          <w:jc w:val="center"/>
        </w:trPr>
        <w:tc>
          <w:tcPr>
            <w:tcW w:w="541" w:type="dxa"/>
          </w:tcPr>
          <w:p w:rsidR="0081006D" w:rsidRPr="00A32CEF" w:rsidRDefault="0081006D" w:rsidP="009A7D4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126" w:type="dxa"/>
          </w:tcPr>
          <w:p w:rsidR="0081006D" w:rsidRPr="00A32CEF"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067" w:type="dxa"/>
            <w:tcBorders>
              <w:bottom w:val="single" w:sz="6" w:space="0" w:color="auto"/>
            </w:tcBorders>
          </w:tcPr>
          <w:p w:rsidR="0081006D" w:rsidRPr="00A32CEF"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81006D" w:rsidRPr="005F458E" w:rsidTr="009A7D45">
        <w:trPr>
          <w:cantSplit/>
          <w:trHeight w:val="90"/>
          <w:jc w:val="center"/>
        </w:trPr>
        <w:tc>
          <w:tcPr>
            <w:tcW w:w="541" w:type="dxa"/>
          </w:tcPr>
          <w:p w:rsidR="0081006D" w:rsidRPr="005F458E" w:rsidRDefault="0081006D" w:rsidP="009A7D45">
            <w:pPr>
              <w:widowControl w:val="0"/>
              <w:autoSpaceDE w:val="0"/>
              <w:autoSpaceDN w:val="0"/>
              <w:adjustRightInd w:val="0"/>
              <w:jc w:val="center"/>
              <w:rPr>
                <w:rFonts w:ascii="Arial" w:hAnsi="Arial" w:cs="Arial"/>
                <w:sz w:val="18"/>
                <w:szCs w:val="18"/>
              </w:rPr>
            </w:pPr>
            <w:r w:rsidRPr="005F458E">
              <w:rPr>
                <w:rFonts w:ascii="Arial" w:hAnsi="Arial" w:cs="Arial"/>
                <w:sz w:val="18"/>
                <w:szCs w:val="18"/>
              </w:rPr>
              <w:t>5</w:t>
            </w:r>
          </w:p>
        </w:tc>
        <w:tc>
          <w:tcPr>
            <w:tcW w:w="2126" w:type="dxa"/>
          </w:tcPr>
          <w:p w:rsidR="0081006D" w:rsidRPr="005F458E" w:rsidRDefault="0081006D" w:rsidP="009A7D45">
            <w:pPr>
              <w:widowControl w:val="0"/>
              <w:autoSpaceDE w:val="0"/>
              <w:autoSpaceDN w:val="0"/>
              <w:adjustRightInd w:val="0"/>
              <w:rPr>
                <w:rFonts w:ascii="Arial" w:hAnsi="Arial" w:cs="Arial"/>
                <w:sz w:val="18"/>
                <w:szCs w:val="18"/>
              </w:rPr>
            </w:pPr>
            <w:r w:rsidRPr="005F458E">
              <w:rPr>
                <w:rFonts w:ascii="Arial" w:hAnsi="Arial" w:cs="Arial"/>
                <w:sz w:val="18"/>
                <w:szCs w:val="18"/>
              </w:rPr>
              <w:t>Średnica owoców, mm</w:t>
            </w:r>
          </w:p>
        </w:tc>
        <w:tc>
          <w:tcPr>
            <w:tcW w:w="6067" w:type="dxa"/>
            <w:tcBorders>
              <w:top w:val="single" w:sz="6" w:space="0" w:color="auto"/>
              <w:bottom w:val="single" w:sz="6" w:space="0" w:color="auto"/>
            </w:tcBorders>
          </w:tcPr>
          <w:p w:rsidR="0081006D" w:rsidRPr="005F458E" w:rsidRDefault="0081006D" w:rsidP="009A7D45">
            <w:pPr>
              <w:jc w:val="center"/>
              <w:rPr>
                <w:rFonts w:ascii="Arial" w:hAnsi="Arial" w:cs="Arial"/>
                <w:sz w:val="18"/>
                <w:szCs w:val="18"/>
              </w:rPr>
            </w:pPr>
            <w:r>
              <w:rPr>
                <w:rFonts w:ascii="Arial" w:hAnsi="Arial" w:cs="Arial"/>
                <w:sz w:val="18"/>
                <w:szCs w:val="18"/>
              </w:rPr>
              <w:t>58-78</w:t>
            </w:r>
          </w:p>
        </w:tc>
      </w:tr>
    </w:tbl>
    <w:p w:rsidR="0081006D" w:rsidRPr="0019212C" w:rsidRDefault="0081006D" w:rsidP="0081006D">
      <w:pPr>
        <w:pStyle w:val="Nagwek11"/>
        <w:spacing w:before="360" w:line="360" w:lineRule="auto"/>
        <w:rPr>
          <w:b w:val="0"/>
        </w:rPr>
      </w:pPr>
      <w:r>
        <w:rPr>
          <w:b w:val="0"/>
        </w:rPr>
        <w:t>Dopuszczalne tolerancje dotyczące jakości i wielkości</w:t>
      </w:r>
      <w:r w:rsidRPr="00E76D84">
        <w:rPr>
          <w:b w:val="0"/>
        </w:rPr>
        <w:t xml:space="preserve"> </w:t>
      </w:r>
      <w:r>
        <w:rPr>
          <w:b w:val="0"/>
        </w:rPr>
        <w:t xml:space="preserve">oraz wymagania dotyczące dojrzałości </w:t>
      </w:r>
      <w:r w:rsidRPr="00E76D84">
        <w:rPr>
          <w:b w:val="0"/>
        </w:rPr>
        <w:t>zgodnie z aktualnie obowiązującym prawem</w:t>
      </w:r>
      <w:r>
        <w:rPr>
          <w:b w:val="0"/>
        </w:rPr>
        <w:t>.</w:t>
      </w:r>
    </w:p>
    <w:p w:rsidR="0081006D" w:rsidRDefault="0081006D" w:rsidP="0081006D">
      <w:pPr>
        <w:pStyle w:val="Nagwek11"/>
        <w:rPr>
          <w:bCs w:val="0"/>
        </w:rPr>
      </w:pPr>
      <w:r>
        <w:rPr>
          <w:bCs w:val="0"/>
        </w:rPr>
        <w:t xml:space="preserve">2.3 Wymagania chemiczne </w:t>
      </w:r>
    </w:p>
    <w:p w:rsidR="0081006D" w:rsidRPr="008E4559" w:rsidRDefault="0081006D" w:rsidP="0081006D">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3.Trwałość</w:t>
      </w:r>
    </w:p>
    <w:p w:rsidR="0081006D" w:rsidRPr="0034180F" w:rsidRDefault="0081006D" w:rsidP="0081006D">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 Metody badań</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4.1 Sprawdzenie znakowania i stanu opakowania</w:t>
      </w:r>
    </w:p>
    <w:p w:rsidR="0081006D" w:rsidRPr="0081006D" w:rsidRDefault="0081006D" w:rsidP="0081006D">
      <w:pPr>
        <w:pStyle w:val="E-1"/>
        <w:spacing w:before="240" w:after="240" w:line="360" w:lineRule="auto"/>
        <w:jc w:val="both"/>
        <w:rPr>
          <w:rFonts w:ascii="Arial" w:hAnsi="Arial" w:cs="Arial"/>
        </w:rPr>
      </w:pPr>
      <w:r w:rsidRPr="0081006D">
        <w:rPr>
          <w:rFonts w:ascii="Arial" w:hAnsi="Arial" w:cs="Arial"/>
        </w:rPr>
        <w:t>Wykonać metodą wizualną na zgodność z pkt. 5.1 i 5.2.</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4.2 Sprawdzenie masy netto</w:t>
      </w:r>
    </w:p>
    <w:p w:rsidR="0081006D" w:rsidRPr="0081006D" w:rsidRDefault="0081006D" w:rsidP="0081006D">
      <w:pPr>
        <w:pStyle w:val="E-1"/>
        <w:spacing w:before="240" w:after="240" w:line="360" w:lineRule="auto"/>
        <w:jc w:val="both"/>
        <w:rPr>
          <w:rFonts w:ascii="Arial" w:hAnsi="Arial" w:cs="Arial"/>
        </w:rPr>
      </w:pPr>
      <w:r w:rsidRPr="0081006D">
        <w:rPr>
          <w:rFonts w:ascii="Arial" w:hAnsi="Arial" w:cs="Arial"/>
        </w:rPr>
        <w:t>Wykonać metodą wagową na zgodność z deklaracją producenta.</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lastRenderedPageBreak/>
        <w:t>4.3 Oznaczanie cech organoleptycznych, fizycznych</w:t>
      </w:r>
    </w:p>
    <w:p w:rsidR="0081006D" w:rsidRPr="0081006D" w:rsidRDefault="0081006D" w:rsidP="0081006D">
      <w:pPr>
        <w:pStyle w:val="E-1"/>
        <w:spacing w:before="240" w:after="120" w:line="360" w:lineRule="auto"/>
        <w:jc w:val="both"/>
        <w:rPr>
          <w:rFonts w:ascii="Arial" w:hAnsi="Arial" w:cs="Arial"/>
        </w:rPr>
      </w:pPr>
      <w:r w:rsidRPr="0081006D">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81006D" w:rsidRPr="0081006D" w:rsidRDefault="0081006D" w:rsidP="0081006D">
      <w:pPr>
        <w:pStyle w:val="E-1"/>
        <w:spacing w:before="240" w:after="120" w:line="360" w:lineRule="auto"/>
        <w:jc w:val="both"/>
        <w:rPr>
          <w:rFonts w:ascii="Arial" w:hAnsi="Arial" w:cs="Arial"/>
        </w:rPr>
      </w:pPr>
      <w:r w:rsidRPr="0081006D">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81006D" w:rsidRPr="0081006D" w:rsidRDefault="0081006D" w:rsidP="0081006D">
      <w:pPr>
        <w:pStyle w:val="E-1"/>
        <w:spacing w:before="240" w:after="240" w:line="360" w:lineRule="auto"/>
        <w:rPr>
          <w:rFonts w:ascii="Arial" w:hAnsi="Arial" w:cs="Arial"/>
        </w:rPr>
      </w:pPr>
      <w:r w:rsidRPr="0081006D">
        <w:rPr>
          <w:rFonts w:ascii="Arial" w:hAnsi="Arial" w:cs="Arial"/>
          <w:b/>
        </w:rPr>
        <w:t xml:space="preserve">5 Pakowanie, znakowanie, przechowywanie </w:t>
      </w:r>
    </w:p>
    <w:p w:rsidR="0081006D" w:rsidRPr="0081006D" w:rsidRDefault="0081006D" w:rsidP="0081006D">
      <w:pPr>
        <w:pStyle w:val="E-1"/>
        <w:spacing w:before="240" w:after="240" w:line="360" w:lineRule="auto"/>
        <w:rPr>
          <w:rFonts w:ascii="Arial" w:hAnsi="Arial" w:cs="Arial"/>
          <w:b/>
        </w:rPr>
      </w:pPr>
      <w:r w:rsidRPr="0081006D">
        <w:rPr>
          <w:rFonts w:ascii="Arial" w:hAnsi="Arial" w:cs="Arial"/>
          <w:b/>
        </w:rPr>
        <w:t>5.1 Pakowanie</w:t>
      </w:r>
    </w:p>
    <w:p w:rsidR="0081006D" w:rsidRPr="008A604E" w:rsidRDefault="0081006D" w:rsidP="0081006D">
      <w:pPr>
        <w:spacing w:line="360" w:lineRule="auto"/>
        <w:jc w:val="both"/>
        <w:rPr>
          <w:rFonts w:ascii="Arial" w:hAnsi="Arial" w:cs="Arial"/>
          <w:sz w:val="20"/>
        </w:rPr>
      </w:pPr>
      <w:r>
        <w:rPr>
          <w:rFonts w:ascii="Arial" w:hAnsi="Arial" w:cs="Arial"/>
          <w:sz w:val="20"/>
        </w:rPr>
        <w:t>Opakowania</w:t>
      </w:r>
      <w:r w:rsidRPr="008A604E">
        <w:rPr>
          <w:rFonts w:ascii="Arial" w:hAnsi="Arial" w:cs="Arial"/>
          <w:sz w:val="20"/>
        </w:rPr>
        <w:t xml:space="preserve"> powinny zabezpieczać produkt przed uszkodzeniem i zanieczyszczeniem, powinny być czyste, bez obcych zapachów i uszkodzeń mechanicznych  </w:t>
      </w:r>
    </w:p>
    <w:p w:rsidR="0081006D" w:rsidRPr="008A604E" w:rsidRDefault="0081006D" w:rsidP="0081006D">
      <w:pPr>
        <w:spacing w:line="360" w:lineRule="auto"/>
        <w:jc w:val="both"/>
        <w:rPr>
          <w:rFonts w:ascii="Arial" w:hAnsi="Arial" w:cs="Arial"/>
          <w:sz w:val="20"/>
        </w:rPr>
      </w:pPr>
      <w:r w:rsidRPr="008A604E">
        <w:rPr>
          <w:rFonts w:ascii="Arial" w:hAnsi="Arial" w:cs="Arial"/>
          <w:sz w:val="20"/>
        </w:rPr>
        <w:t>Opakowania powinny być wykonane z materiałów opakowaniowych przeznaczonych do kontaktu z żywnością.</w:t>
      </w:r>
    </w:p>
    <w:p w:rsidR="0081006D" w:rsidRPr="008A604E" w:rsidRDefault="0081006D" w:rsidP="0081006D">
      <w:pPr>
        <w:overflowPunct w:val="0"/>
        <w:autoSpaceDE w:val="0"/>
        <w:autoSpaceDN w:val="0"/>
        <w:adjustRightInd w:val="0"/>
        <w:spacing w:line="360" w:lineRule="auto"/>
        <w:textAlignment w:val="baseline"/>
        <w:rPr>
          <w:rFonts w:ascii="Arial" w:hAnsi="Arial" w:cs="Arial"/>
          <w:sz w:val="20"/>
          <w:szCs w:val="20"/>
        </w:rPr>
      </w:pPr>
      <w:r w:rsidRPr="008A604E">
        <w:rPr>
          <w:rFonts w:ascii="Arial" w:hAnsi="Arial" w:cs="Arial"/>
          <w:sz w:val="20"/>
          <w:szCs w:val="20"/>
        </w:rPr>
        <w:t>Nie dopuszcza się stosowania opakowań zastępczych oraz umieszczania reklam na opakowaniach.</w:t>
      </w:r>
    </w:p>
    <w:p w:rsidR="0081006D" w:rsidRPr="0081006D" w:rsidRDefault="0081006D" w:rsidP="0081006D">
      <w:pPr>
        <w:pStyle w:val="E-1"/>
        <w:spacing w:before="240" w:after="240" w:line="360" w:lineRule="auto"/>
        <w:rPr>
          <w:rFonts w:ascii="Arial" w:hAnsi="Arial" w:cs="Arial"/>
        </w:rPr>
      </w:pPr>
      <w:r w:rsidRPr="0081006D">
        <w:rPr>
          <w:rFonts w:ascii="Arial" w:hAnsi="Arial" w:cs="Arial"/>
          <w:b/>
        </w:rPr>
        <w:t>5.2 Znakowanie</w:t>
      </w:r>
    </w:p>
    <w:p w:rsidR="0081006D" w:rsidRPr="0081006D" w:rsidRDefault="0081006D" w:rsidP="0081006D">
      <w:pPr>
        <w:pStyle w:val="E-1"/>
        <w:spacing w:line="360" w:lineRule="auto"/>
        <w:rPr>
          <w:rFonts w:ascii="Arial" w:hAnsi="Arial" w:cs="Arial"/>
        </w:rPr>
      </w:pPr>
      <w:r w:rsidRPr="0081006D">
        <w:rPr>
          <w:rFonts w:ascii="Arial" w:hAnsi="Arial" w:cs="Arial"/>
        </w:rPr>
        <w:t>Na każdym opakowaniu należy podać następujące informacje:</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nazwę produktu,</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nazwę odmiany,</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nazwę dostawcy – producenta, adres,</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kraj pochodzenia,</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warunki przechowywania,</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klasę jakości handlowej</w:t>
      </w:r>
    </w:p>
    <w:p w:rsidR="0081006D" w:rsidRPr="0081006D" w:rsidRDefault="0081006D" w:rsidP="0081006D">
      <w:pPr>
        <w:pStyle w:val="E-1"/>
        <w:spacing w:line="360" w:lineRule="auto"/>
        <w:rPr>
          <w:rFonts w:ascii="Arial" w:hAnsi="Arial" w:cs="Arial"/>
        </w:rPr>
      </w:pPr>
      <w:r w:rsidRPr="0081006D">
        <w:rPr>
          <w:rFonts w:ascii="Arial" w:hAnsi="Arial" w:cs="Arial"/>
        </w:rPr>
        <w:t>oraz pozostałe informacje zgodnie z aktualnie obowiązującym prawem.</w:t>
      </w:r>
    </w:p>
    <w:p w:rsidR="0081006D" w:rsidRPr="0081006D" w:rsidRDefault="0081006D" w:rsidP="0081006D">
      <w:pPr>
        <w:pStyle w:val="E-1"/>
        <w:spacing w:before="240" w:after="240" w:line="360" w:lineRule="auto"/>
        <w:rPr>
          <w:rFonts w:ascii="Arial" w:hAnsi="Arial" w:cs="Arial"/>
          <w:b/>
        </w:rPr>
      </w:pPr>
      <w:r w:rsidRPr="0081006D">
        <w:rPr>
          <w:rFonts w:ascii="Arial" w:hAnsi="Arial" w:cs="Arial"/>
          <w:b/>
        </w:rPr>
        <w:t>5.3 Przechowywanie</w:t>
      </w:r>
    </w:p>
    <w:p w:rsidR="0081006D" w:rsidRPr="0081006D" w:rsidRDefault="0081006D" w:rsidP="0081006D">
      <w:pPr>
        <w:pStyle w:val="E-1"/>
        <w:spacing w:line="360" w:lineRule="auto"/>
        <w:rPr>
          <w:rFonts w:ascii="Arial" w:hAnsi="Arial" w:cs="Arial"/>
        </w:rPr>
      </w:pPr>
      <w:r w:rsidRPr="0081006D">
        <w:rPr>
          <w:rFonts w:ascii="Arial" w:hAnsi="Arial" w:cs="Arial"/>
        </w:rPr>
        <w:t>Przechowywać zgodnie z zaleceniami producenta.</w:t>
      </w:r>
    </w:p>
    <w:p w:rsidR="00F10188" w:rsidRDefault="00F10188" w:rsidP="00F10188">
      <w:pPr>
        <w:widowControl w:val="0"/>
        <w:overflowPunct w:val="0"/>
        <w:autoSpaceDE w:val="0"/>
        <w:autoSpaceDN w:val="0"/>
        <w:adjustRightInd w:val="0"/>
        <w:spacing w:after="0" w:line="360" w:lineRule="auto"/>
        <w:rPr>
          <w:rFonts w:ascii="Arial" w:hAnsi="Arial" w:cs="Arial"/>
          <w:sz w:val="20"/>
          <w:szCs w:val="20"/>
        </w:rPr>
      </w:pPr>
    </w:p>
    <w:p w:rsidR="0081006D" w:rsidRDefault="0081006D" w:rsidP="00F10188">
      <w:pPr>
        <w:widowControl w:val="0"/>
        <w:overflowPunct w:val="0"/>
        <w:autoSpaceDE w:val="0"/>
        <w:autoSpaceDN w:val="0"/>
        <w:adjustRightInd w:val="0"/>
        <w:spacing w:after="0" w:line="360" w:lineRule="auto"/>
        <w:rPr>
          <w:rFonts w:ascii="Arial" w:hAnsi="Arial" w:cs="Arial"/>
          <w:sz w:val="20"/>
          <w:szCs w:val="20"/>
        </w:rPr>
      </w:pPr>
    </w:p>
    <w:p w:rsidR="0081006D" w:rsidRDefault="0081006D" w:rsidP="00F10188">
      <w:pPr>
        <w:widowControl w:val="0"/>
        <w:overflowPunct w:val="0"/>
        <w:autoSpaceDE w:val="0"/>
        <w:autoSpaceDN w:val="0"/>
        <w:adjustRightInd w:val="0"/>
        <w:spacing w:after="0" w:line="360" w:lineRule="auto"/>
        <w:rPr>
          <w:rFonts w:ascii="Arial" w:hAnsi="Arial" w:cs="Arial"/>
          <w:sz w:val="20"/>
          <w:szCs w:val="20"/>
        </w:rPr>
      </w:pPr>
    </w:p>
    <w:p w:rsidR="0081006D" w:rsidRDefault="0081006D" w:rsidP="00F10188">
      <w:pPr>
        <w:widowControl w:val="0"/>
        <w:overflowPunct w:val="0"/>
        <w:autoSpaceDE w:val="0"/>
        <w:autoSpaceDN w:val="0"/>
        <w:adjustRightInd w:val="0"/>
        <w:spacing w:after="0" w:line="360" w:lineRule="auto"/>
        <w:rPr>
          <w:rFonts w:ascii="Arial" w:hAnsi="Arial" w:cs="Arial"/>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lastRenderedPageBreak/>
        <w:t>pomarańcze</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p>
          <w:p w:rsidR="00F10188" w:rsidRPr="00F10188" w:rsidRDefault="00F10188" w:rsidP="0081006D">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03222220-1</w:t>
            </w:r>
          </w:p>
        </w:tc>
        <w:tc>
          <w:tcPr>
            <w:tcW w:w="4322" w:type="dxa"/>
          </w:tcPr>
          <w:p w:rsidR="00F10188" w:rsidRPr="00F10188" w:rsidRDefault="00F10188" w:rsidP="00F10188">
            <w:pPr>
              <w:spacing w:after="0"/>
              <w:jc w:val="center"/>
              <w:rPr>
                <w:rFonts w:ascii="Arial" w:hAnsi="Arial" w:cs="Arial"/>
                <w:sz w:val="20"/>
                <w:szCs w:val="20"/>
              </w:rPr>
            </w:pPr>
          </w:p>
        </w:tc>
      </w:tr>
    </w:tbl>
    <w:p w:rsidR="0081006D" w:rsidRDefault="0081006D" w:rsidP="00F10188">
      <w:pPr>
        <w:pStyle w:val="E-1"/>
        <w:spacing w:line="360" w:lineRule="auto"/>
        <w:rPr>
          <w:rFonts w:ascii="Arial" w:hAnsi="Arial" w:cs="Arial"/>
          <w:b/>
        </w:rPr>
      </w:pPr>
    </w:p>
    <w:p w:rsidR="0081006D" w:rsidRPr="0081006D" w:rsidRDefault="0081006D" w:rsidP="00051D2F">
      <w:pPr>
        <w:pStyle w:val="E-1"/>
        <w:numPr>
          <w:ilvl w:val="0"/>
          <w:numId w:val="33"/>
        </w:numPr>
        <w:spacing w:before="240" w:after="240" w:line="360" w:lineRule="auto"/>
        <w:ind w:left="142" w:hanging="142"/>
        <w:rPr>
          <w:rFonts w:ascii="Arial" w:hAnsi="Arial" w:cs="Arial"/>
          <w:b/>
        </w:rPr>
      </w:pPr>
      <w:r w:rsidRPr="0081006D">
        <w:rPr>
          <w:rFonts w:ascii="Arial" w:hAnsi="Arial" w:cs="Arial"/>
          <w:b/>
        </w:rPr>
        <w:t>Wstęp</w:t>
      </w:r>
    </w:p>
    <w:p w:rsidR="0081006D" w:rsidRPr="0081006D" w:rsidRDefault="0081006D" w:rsidP="0081006D">
      <w:pPr>
        <w:pStyle w:val="E-1"/>
        <w:spacing w:before="240" w:after="240" w:line="360" w:lineRule="auto"/>
        <w:rPr>
          <w:rFonts w:ascii="Arial" w:hAnsi="Arial" w:cs="Arial"/>
        </w:rPr>
      </w:pPr>
      <w:r>
        <w:rPr>
          <w:rFonts w:ascii="Arial" w:hAnsi="Arial" w:cs="Arial"/>
          <w:b/>
        </w:rPr>
        <w:t>1.1</w:t>
      </w:r>
      <w:r w:rsidRPr="0081006D">
        <w:rPr>
          <w:rFonts w:ascii="Arial" w:hAnsi="Arial" w:cs="Arial"/>
          <w:b/>
        </w:rPr>
        <w:t xml:space="preserve">Zakres </w:t>
      </w:r>
    </w:p>
    <w:p w:rsidR="0081006D" w:rsidRPr="0081006D" w:rsidRDefault="0081006D" w:rsidP="0081006D">
      <w:pPr>
        <w:pStyle w:val="E-1"/>
        <w:spacing w:line="360" w:lineRule="auto"/>
        <w:jc w:val="both"/>
        <w:rPr>
          <w:rFonts w:ascii="Arial" w:hAnsi="Arial" w:cs="Arial"/>
        </w:rPr>
      </w:pPr>
      <w:r w:rsidRPr="0081006D">
        <w:rPr>
          <w:rFonts w:ascii="Arial" w:hAnsi="Arial" w:cs="Arial"/>
        </w:rPr>
        <w:t>Niniejszymi minimalnymi wymaganiami jakościowymi objęto wymagania, metody badań oraz warunki przechowywania i pakowania pomarańczy.</w:t>
      </w:r>
    </w:p>
    <w:p w:rsidR="0081006D" w:rsidRPr="0081006D" w:rsidRDefault="0081006D" w:rsidP="0081006D">
      <w:pPr>
        <w:pStyle w:val="E-1"/>
        <w:jc w:val="both"/>
        <w:rPr>
          <w:rFonts w:ascii="Arial" w:hAnsi="Arial" w:cs="Arial"/>
        </w:rPr>
      </w:pPr>
    </w:p>
    <w:p w:rsidR="0081006D" w:rsidRPr="0081006D" w:rsidRDefault="0081006D" w:rsidP="0081006D">
      <w:pPr>
        <w:pStyle w:val="E-1"/>
        <w:spacing w:line="360" w:lineRule="auto"/>
        <w:jc w:val="both"/>
        <w:rPr>
          <w:rFonts w:ascii="Arial" w:hAnsi="Arial" w:cs="Arial"/>
        </w:rPr>
      </w:pPr>
      <w:r w:rsidRPr="0081006D">
        <w:rPr>
          <w:rFonts w:ascii="Arial" w:hAnsi="Arial" w:cs="Arial"/>
        </w:rPr>
        <w:t>Postanowienia minimalnych wymagań jakościowych wykorzystywane są podczas produkcji i obrotu handlowego pomarańczy przeznaczonych dla odbiorcy.</w:t>
      </w:r>
    </w:p>
    <w:p w:rsidR="0081006D" w:rsidRPr="0081006D" w:rsidRDefault="0081006D" w:rsidP="0081006D">
      <w:pPr>
        <w:pStyle w:val="Edward"/>
        <w:spacing w:before="240" w:after="240" w:line="360" w:lineRule="auto"/>
        <w:jc w:val="both"/>
        <w:rPr>
          <w:rFonts w:ascii="Arial" w:hAnsi="Arial" w:cs="Arial"/>
          <w:b/>
          <w:bCs/>
        </w:rPr>
      </w:pPr>
      <w:r w:rsidRPr="0081006D">
        <w:rPr>
          <w:rFonts w:ascii="Arial" w:hAnsi="Arial" w:cs="Arial"/>
          <w:b/>
          <w:bCs/>
        </w:rPr>
        <w:t>2 Wymagania</w:t>
      </w:r>
    </w:p>
    <w:p w:rsidR="0081006D" w:rsidRDefault="0081006D" w:rsidP="0081006D">
      <w:pPr>
        <w:pStyle w:val="Nagwek11"/>
        <w:rPr>
          <w:bCs w:val="0"/>
        </w:rPr>
      </w:pPr>
      <w:r>
        <w:rPr>
          <w:bCs w:val="0"/>
        </w:rPr>
        <w:t>2.1 Wymagania ogólne</w:t>
      </w:r>
    </w:p>
    <w:p w:rsidR="0081006D" w:rsidRDefault="0081006D" w:rsidP="0081006D">
      <w:pPr>
        <w:pStyle w:val="Nagwek11"/>
        <w:spacing w:before="360"/>
        <w:rPr>
          <w:b w:val="0"/>
          <w:bCs w:val="0"/>
        </w:rPr>
      </w:pPr>
      <w:r>
        <w:rPr>
          <w:b w:val="0"/>
          <w:bCs w:val="0"/>
        </w:rPr>
        <w:t>Produkt powinien spełniać wymagania aktualnie obowiązującego prawa żywnościowego.</w:t>
      </w:r>
    </w:p>
    <w:p w:rsidR="0081006D" w:rsidRPr="00133CB7" w:rsidRDefault="0081006D" w:rsidP="0081006D">
      <w:pPr>
        <w:pStyle w:val="Nagwek11"/>
        <w:rPr>
          <w:bCs w:val="0"/>
        </w:rPr>
      </w:pPr>
      <w:r>
        <w:rPr>
          <w:bCs w:val="0"/>
        </w:rPr>
        <w:t>2.2 Wymagania organoleptyczne, fizyczne</w:t>
      </w:r>
    </w:p>
    <w:p w:rsidR="0081006D" w:rsidRPr="0028295E" w:rsidRDefault="0081006D" w:rsidP="0081006D">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81006D" w:rsidRPr="002C3EC8" w:rsidRDefault="0081006D" w:rsidP="0081006D">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
        <w:gridCol w:w="1984"/>
        <w:gridCol w:w="6379"/>
      </w:tblGrid>
      <w:tr w:rsidR="0081006D" w:rsidRPr="002C3EC8" w:rsidTr="009A7D45">
        <w:trPr>
          <w:trHeight w:val="450"/>
          <w:jc w:val="center"/>
        </w:trPr>
        <w:tc>
          <w:tcPr>
            <w:tcW w:w="452" w:type="dxa"/>
            <w:vAlign w:val="center"/>
          </w:tcPr>
          <w:p w:rsidR="0081006D" w:rsidRPr="00A32CEF" w:rsidRDefault="0081006D"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984" w:type="dxa"/>
            <w:vAlign w:val="center"/>
          </w:tcPr>
          <w:p w:rsidR="0081006D" w:rsidRPr="00A32CEF" w:rsidRDefault="0081006D"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379" w:type="dxa"/>
            <w:vAlign w:val="center"/>
          </w:tcPr>
          <w:p w:rsidR="0081006D" w:rsidRPr="00A32CEF" w:rsidRDefault="0081006D"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r>
      <w:tr w:rsidR="0081006D" w:rsidRPr="002C3EC8" w:rsidTr="009A7D45">
        <w:trPr>
          <w:cantSplit/>
          <w:trHeight w:val="341"/>
          <w:jc w:val="center"/>
        </w:trPr>
        <w:tc>
          <w:tcPr>
            <w:tcW w:w="452" w:type="dxa"/>
          </w:tcPr>
          <w:p w:rsidR="0081006D" w:rsidRPr="00A32CEF" w:rsidRDefault="0081006D"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984" w:type="dxa"/>
          </w:tcPr>
          <w:p w:rsidR="0081006D" w:rsidRPr="00A32CEF"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379" w:type="dxa"/>
            <w:tcBorders>
              <w:bottom w:val="single" w:sz="6" w:space="0" w:color="auto"/>
            </w:tcBorders>
          </w:tcPr>
          <w:p w:rsidR="0081006D" w:rsidRPr="007F6DCD"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81006D" w:rsidRPr="00796E00" w:rsidRDefault="0081006D" w:rsidP="009A7D4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w:t>
            </w:r>
            <w:r>
              <w:rPr>
                <w:rFonts w:ascii="Arial" w:hAnsi="Arial" w:cs="Arial"/>
                <w:color w:val="000000"/>
                <w:sz w:val="18"/>
                <w:szCs w:val="18"/>
              </w:rPr>
              <w:t>,</w:t>
            </w:r>
            <w:r w:rsidRPr="00A50AD4">
              <w:rPr>
                <w:rFonts w:ascii="Arial" w:hAnsi="Arial" w:cs="Arial"/>
                <w:color w:val="000000"/>
                <w:sz w:val="18"/>
                <w:szCs w:val="18"/>
              </w:rPr>
              <w:t xml:space="preserve"> że nie wpływają one ujemnie na ogólny wygląd produktu, jego jakość, zachowanie jakości, prezentację w opakowaniu:</w:t>
            </w:r>
          </w:p>
          <w:p w:rsidR="0081006D" w:rsidRPr="007F6DCD" w:rsidRDefault="0081006D"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81006D" w:rsidRPr="007F6DCD" w:rsidRDefault="0081006D"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ordzawienia itp.</w:t>
            </w:r>
          </w:p>
          <w:p w:rsidR="0081006D" w:rsidRPr="00433377"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81006D" w:rsidRPr="002C3EC8" w:rsidTr="009A7D45">
        <w:trPr>
          <w:cantSplit/>
          <w:trHeight w:val="341"/>
          <w:jc w:val="center"/>
        </w:trPr>
        <w:tc>
          <w:tcPr>
            <w:tcW w:w="452" w:type="dxa"/>
          </w:tcPr>
          <w:p w:rsidR="0081006D" w:rsidRPr="00A32CEF" w:rsidRDefault="0081006D" w:rsidP="009A7D45">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2</w:t>
            </w:r>
          </w:p>
        </w:tc>
        <w:tc>
          <w:tcPr>
            <w:tcW w:w="1984" w:type="dxa"/>
          </w:tcPr>
          <w:p w:rsidR="0081006D"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379" w:type="dxa"/>
            <w:tcBorders>
              <w:bottom w:val="single" w:sz="6" w:space="0" w:color="auto"/>
            </w:tcBorders>
          </w:tcPr>
          <w:p w:rsidR="0081006D"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 (od jasno pomarańczowego do  pomarańczowego)</w:t>
            </w:r>
          </w:p>
        </w:tc>
      </w:tr>
      <w:tr w:rsidR="0081006D" w:rsidRPr="002C3EC8" w:rsidTr="009A7D45">
        <w:trPr>
          <w:cantSplit/>
          <w:trHeight w:val="90"/>
          <w:jc w:val="center"/>
        </w:trPr>
        <w:tc>
          <w:tcPr>
            <w:tcW w:w="452" w:type="dxa"/>
          </w:tcPr>
          <w:p w:rsidR="0081006D" w:rsidRDefault="0081006D"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984" w:type="dxa"/>
          </w:tcPr>
          <w:p w:rsidR="0081006D"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379" w:type="dxa"/>
            <w:tcBorders>
              <w:top w:val="single" w:sz="6" w:space="0" w:color="auto"/>
              <w:bottom w:val="single" w:sz="6" w:space="0" w:color="auto"/>
            </w:tcBorders>
          </w:tcPr>
          <w:p w:rsidR="0081006D" w:rsidRPr="001132E9"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81006D" w:rsidRPr="002C3EC8" w:rsidTr="009A7D45">
        <w:trPr>
          <w:cantSplit/>
          <w:trHeight w:val="341"/>
          <w:jc w:val="center"/>
        </w:trPr>
        <w:tc>
          <w:tcPr>
            <w:tcW w:w="452" w:type="dxa"/>
          </w:tcPr>
          <w:p w:rsidR="0081006D" w:rsidRPr="00A32CEF" w:rsidRDefault="0081006D" w:rsidP="009A7D4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984" w:type="dxa"/>
          </w:tcPr>
          <w:p w:rsidR="0081006D" w:rsidRPr="00A32CEF" w:rsidRDefault="0081006D"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379" w:type="dxa"/>
            <w:tcBorders>
              <w:bottom w:val="single" w:sz="6" w:space="0" w:color="auto"/>
            </w:tcBorders>
          </w:tcPr>
          <w:p w:rsidR="0081006D" w:rsidRPr="00A32CEF"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Jednolite w opakowaniu pod względem pochodzenia, odmiany lub rodzaju handlowego, jakości, wielkości, stopnia dojrzałości</w:t>
            </w:r>
          </w:p>
        </w:tc>
      </w:tr>
      <w:tr w:rsidR="0081006D" w:rsidRPr="00AC5603" w:rsidTr="009A7D45">
        <w:trPr>
          <w:cantSplit/>
          <w:trHeight w:val="214"/>
          <w:jc w:val="center"/>
        </w:trPr>
        <w:tc>
          <w:tcPr>
            <w:tcW w:w="452" w:type="dxa"/>
          </w:tcPr>
          <w:p w:rsidR="0081006D" w:rsidRPr="00AC5603" w:rsidRDefault="0081006D" w:rsidP="009A7D4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984" w:type="dxa"/>
          </w:tcPr>
          <w:p w:rsidR="0081006D" w:rsidRPr="00AC5603" w:rsidRDefault="0081006D" w:rsidP="009A7D45">
            <w:pPr>
              <w:widowControl w:val="0"/>
              <w:autoSpaceDE w:val="0"/>
              <w:autoSpaceDN w:val="0"/>
              <w:adjustRightInd w:val="0"/>
              <w:jc w:val="both"/>
              <w:rPr>
                <w:rFonts w:ascii="Arial" w:hAnsi="Arial" w:cs="Arial"/>
                <w:sz w:val="18"/>
                <w:szCs w:val="18"/>
              </w:rPr>
            </w:pPr>
            <w:r>
              <w:rPr>
                <w:rFonts w:ascii="Arial" w:hAnsi="Arial" w:cs="Arial"/>
                <w:sz w:val="18"/>
                <w:szCs w:val="18"/>
              </w:rPr>
              <w:t>Średnica owoców</w:t>
            </w:r>
            <w:r w:rsidRPr="00AC5603">
              <w:rPr>
                <w:rFonts w:ascii="Arial" w:hAnsi="Arial" w:cs="Arial"/>
                <w:sz w:val="18"/>
                <w:szCs w:val="18"/>
              </w:rPr>
              <w:t>, mm</w:t>
            </w:r>
          </w:p>
        </w:tc>
        <w:tc>
          <w:tcPr>
            <w:tcW w:w="6379" w:type="dxa"/>
            <w:tcBorders>
              <w:top w:val="single" w:sz="6" w:space="0" w:color="auto"/>
              <w:bottom w:val="single" w:sz="6" w:space="0" w:color="auto"/>
            </w:tcBorders>
          </w:tcPr>
          <w:p w:rsidR="0081006D" w:rsidRDefault="0081006D" w:rsidP="009A7D45">
            <w:pPr>
              <w:jc w:val="center"/>
              <w:rPr>
                <w:rFonts w:ascii="Arial" w:hAnsi="Arial" w:cs="Arial"/>
                <w:sz w:val="18"/>
                <w:szCs w:val="18"/>
              </w:rPr>
            </w:pPr>
          </w:p>
          <w:p w:rsidR="0081006D" w:rsidRPr="00AC5603" w:rsidRDefault="0081006D" w:rsidP="009A7D45">
            <w:pPr>
              <w:jc w:val="center"/>
              <w:rPr>
                <w:rFonts w:ascii="Arial" w:hAnsi="Arial" w:cs="Arial"/>
                <w:sz w:val="18"/>
                <w:szCs w:val="18"/>
              </w:rPr>
            </w:pPr>
            <w:r>
              <w:rPr>
                <w:rFonts w:ascii="Arial" w:hAnsi="Arial" w:cs="Arial"/>
                <w:sz w:val="18"/>
                <w:szCs w:val="18"/>
              </w:rPr>
              <w:t xml:space="preserve">od 73 do </w:t>
            </w:r>
            <w:r w:rsidRPr="00AC5603">
              <w:rPr>
                <w:rFonts w:ascii="Arial" w:hAnsi="Arial" w:cs="Arial"/>
                <w:sz w:val="18"/>
                <w:szCs w:val="18"/>
              </w:rPr>
              <w:t>92</w:t>
            </w:r>
          </w:p>
        </w:tc>
      </w:tr>
    </w:tbl>
    <w:p w:rsidR="0081006D" w:rsidRPr="0019212C" w:rsidRDefault="0081006D" w:rsidP="0081006D">
      <w:pPr>
        <w:pStyle w:val="Nagwek11"/>
        <w:spacing w:before="360" w:line="360" w:lineRule="auto"/>
        <w:rPr>
          <w:b w:val="0"/>
        </w:rPr>
      </w:pPr>
      <w:r>
        <w:rPr>
          <w:b w:val="0"/>
        </w:rPr>
        <w:t>Dopuszczalne tolerancje dotyczące jakości i wielkości</w:t>
      </w:r>
      <w:r w:rsidRPr="00E76D84">
        <w:rPr>
          <w:b w:val="0"/>
        </w:rPr>
        <w:t xml:space="preserve"> </w:t>
      </w:r>
      <w:r>
        <w:rPr>
          <w:b w:val="0"/>
        </w:rPr>
        <w:t xml:space="preserve">oraz wymagania dotyczące dojrzałości </w:t>
      </w:r>
      <w:r w:rsidRPr="00E76D84">
        <w:rPr>
          <w:b w:val="0"/>
        </w:rPr>
        <w:t>zgodnie z aktualnie obowiązującym prawem</w:t>
      </w:r>
      <w:r>
        <w:rPr>
          <w:b w:val="0"/>
        </w:rPr>
        <w:t>.</w:t>
      </w:r>
    </w:p>
    <w:p w:rsidR="0081006D" w:rsidRDefault="0081006D" w:rsidP="0081006D">
      <w:pPr>
        <w:pStyle w:val="Nagwek11"/>
        <w:rPr>
          <w:bCs w:val="0"/>
        </w:rPr>
      </w:pPr>
      <w:r>
        <w:rPr>
          <w:bCs w:val="0"/>
        </w:rPr>
        <w:t xml:space="preserve">2.3 Wymagania chemiczne </w:t>
      </w:r>
    </w:p>
    <w:p w:rsidR="0081006D" w:rsidRPr="00F642EF" w:rsidRDefault="0081006D" w:rsidP="0081006D">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3.Trwałość</w:t>
      </w:r>
    </w:p>
    <w:p w:rsidR="0081006D" w:rsidRPr="0034180F" w:rsidRDefault="0081006D" w:rsidP="0081006D">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 Metody badań</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4.1 Sprawdzenie znakowania i stanu opakowania</w:t>
      </w:r>
    </w:p>
    <w:p w:rsidR="0081006D" w:rsidRPr="0081006D" w:rsidRDefault="0081006D" w:rsidP="0081006D">
      <w:pPr>
        <w:pStyle w:val="E-1"/>
        <w:spacing w:before="240" w:after="240" w:line="360" w:lineRule="auto"/>
        <w:jc w:val="both"/>
        <w:rPr>
          <w:rFonts w:ascii="Arial" w:hAnsi="Arial" w:cs="Arial"/>
        </w:rPr>
      </w:pPr>
      <w:r w:rsidRPr="0081006D">
        <w:rPr>
          <w:rFonts w:ascii="Arial" w:hAnsi="Arial" w:cs="Arial"/>
        </w:rPr>
        <w:t>Wykonać metodą wizualną na zgodność z pkt. 5.1 i 5.2.</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4.2 Sprawdzenie masy netto</w:t>
      </w:r>
    </w:p>
    <w:p w:rsidR="0081006D" w:rsidRPr="0081006D" w:rsidRDefault="0081006D" w:rsidP="0081006D">
      <w:pPr>
        <w:pStyle w:val="E-1"/>
        <w:spacing w:before="240" w:after="240" w:line="360" w:lineRule="auto"/>
        <w:jc w:val="both"/>
        <w:rPr>
          <w:rFonts w:ascii="Arial" w:hAnsi="Arial" w:cs="Arial"/>
        </w:rPr>
      </w:pPr>
      <w:r w:rsidRPr="0081006D">
        <w:rPr>
          <w:rFonts w:ascii="Arial" w:hAnsi="Arial" w:cs="Arial"/>
        </w:rPr>
        <w:t>Wykonać metodą wagową na zgodność z deklaracją producenta.</w:t>
      </w:r>
    </w:p>
    <w:p w:rsidR="0081006D" w:rsidRPr="0081006D" w:rsidRDefault="0081006D" w:rsidP="0081006D">
      <w:pPr>
        <w:pStyle w:val="E-1"/>
        <w:spacing w:before="240" w:after="240" w:line="360" w:lineRule="auto"/>
        <w:jc w:val="both"/>
        <w:rPr>
          <w:rFonts w:ascii="Arial" w:hAnsi="Arial" w:cs="Arial"/>
          <w:b/>
        </w:rPr>
      </w:pPr>
      <w:r w:rsidRPr="0081006D">
        <w:rPr>
          <w:rFonts w:ascii="Arial" w:hAnsi="Arial" w:cs="Arial"/>
          <w:b/>
        </w:rPr>
        <w:t>4.3 Oznaczanie cech organoleptycznych, fizycznych</w:t>
      </w:r>
    </w:p>
    <w:p w:rsidR="0081006D" w:rsidRPr="0081006D" w:rsidRDefault="0081006D" w:rsidP="0081006D">
      <w:pPr>
        <w:pStyle w:val="E-1"/>
        <w:spacing w:before="240" w:after="120" w:line="360" w:lineRule="auto"/>
        <w:jc w:val="both"/>
        <w:rPr>
          <w:rFonts w:ascii="Arial" w:hAnsi="Arial" w:cs="Arial"/>
        </w:rPr>
      </w:pPr>
      <w:r w:rsidRPr="0081006D">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81006D" w:rsidRPr="0081006D" w:rsidRDefault="0081006D" w:rsidP="0081006D">
      <w:pPr>
        <w:pStyle w:val="E-1"/>
        <w:spacing w:before="240" w:after="120" w:line="360" w:lineRule="auto"/>
        <w:jc w:val="both"/>
        <w:rPr>
          <w:rFonts w:ascii="Arial" w:hAnsi="Arial" w:cs="Arial"/>
        </w:rPr>
      </w:pPr>
      <w:r w:rsidRPr="0081006D">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81006D" w:rsidRPr="0081006D" w:rsidRDefault="0081006D" w:rsidP="0081006D">
      <w:pPr>
        <w:pStyle w:val="E-1"/>
        <w:spacing w:before="240" w:after="240" w:line="360" w:lineRule="auto"/>
        <w:rPr>
          <w:rFonts w:ascii="Arial" w:hAnsi="Arial" w:cs="Arial"/>
        </w:rPr>
      </w:pPr>
      <w:r w:rsidRPr="0081006D">
        <w:rPr>
          <w:rFonts w:ascii="Arial" w:hAnsi="Arial" w:cs="Arial"/>
          <w:b/>
        </w:rPr>
        <w:t xml:space="preserve">5 Pakowanie, znakowanie, przechowywanie </w:t>
      </w:r>
    </w:p>
    <w:p w:rsidR="0081006D" w:rsidRPr="0081006D" w:rsidRDefault="0081006D" w:rsidP="0081006D">
      <w:pPr>
        <w:pStyle w:val="E-1"/>
        <w:spacing w:before="240" w:after="240" w:line="360" w:lineRule="auto"/>
        <w:rPr>
          <w:rFonts w:ascii="Arial" w:hAnsi="Arial" w:cs="Arial"/>
          <w:b/>
        </w:rPr>
      </w:pPr>
      <w:r w:rsidRPr="0081006D">
        <w:rPr>
          <w:rFonts w:ascii="Arial" w:hAnsi="Arial" w:cs="Arial"/>
          <w:b/>
        </w:rPr>
        <w:lastRenderedPageBreak/>
        <w:t>5.1 Pakowanie</w:t>
      </w:r>
    </w:p>
    <w:p w:rsidR="0081006D" w:rsidRPr="0028295E" w:rsidRDefault="0081006D" w:rsidP="0081006D">
      <w:pPr>
        <w:spacing w:line="360" w:lineRule="auto"/>
        <w:jc w:val="both"/>
        <w:rPr>
          <w:rFonts w:ascii="Arial" w:hAnsi="Arial" w:cs="Arial"/>
          <w:sz w:val="20"/>
        </w:rPr>
      </w:pPr>
      <w:r>
        <w:rPr>
          <w:rFonts w:ascii="Arial" w:hAnsi="Arial" w:cs="Arial"/>
          <w:sz w:val="20"/>
        </w:rPr>
        <w:t>Opakowania</w:t>
      </w:r>
      <w:r w:rsidRPr="0028295E">
        <w:rPr>
          <w:rFonts w:ascii="Arial" w:hAnsi="Arial" w:cs="Arial"/>
          <w:sz w:val="20"/>
        </w:rPr>
        <w:t xml:space="preserve"> powinny zabezpieczać produkt przed uszkodzeniem i zanieczyszczeniem, powinny być czyste, bez obcych zapachów i uszkodzeń mechanicznych  </w:t>
      </w:r>
    </w:p>
    <w:p w:rsidR="0081006D" w:rsidRPr="0028295E" w:rsidRDefault="0081006D" w:rsidP="0081006D">
      <w:pPr>
        <w:spacing w:line="360" w:lineRule="auto"/>
        <w:jc w:val="both"/>
        <w:rPr>
          <w:rFonts w:ascii="Arial" w:hAnsi="Arial" w:cs="Arial"/>
          <w:sz w:val="20"/>
        </w:rPr>
      </w:pPr>
      <w:r w:rsidRPr="0028295E">
        <w:rPr>
          <w:rFonts w:ascii="Arial" w:hAnsi="Arial" w:cs="Arial"/>
          <w:sz w:val="20"/>
        </w:rPr>
        <w:t>Opakowania powinny być wykonane z materiałów opakowaniowych przeznaczonych do kontaktu z żywnością.</w:t>
      </w:r>
    </w:p>
    <w:p w:rsidR="0081006D" w:rsidRPr="0028295E" w:rsidRDefault="0081006D" w:rsidP="0081006D">
      <w:pPr>
        <w:overflowPunct w:val="0"/>
        <w:autoSpaceDE w:val="0"/>
        <w:autoSpaceDN w:val="0"/>
        <w:adjustRightInd w:val="0"/>
        <w:spacing w:line="360" w:lineRule="auto"/>
        <w:textAlignment w:val="baseline"/>
        <w:rPr>
          <w:rFonts w:ascii="Arial" w:hAnsi="Arial" w:cs="Arial"/>
          <w:sz w:val="20"/>
          <w:szCs w:val="20"/>
        </w:rPr>
      </w:pPr>
      <w:r w:rsidRPr="0028295E">
        <w:rPr>
          <w:rFonts w:ascii="Arial" w:hAnsi="Arial" w:cs="Arial"/>
          <w:sz w:val="20"/>
          <w:szCs w:val="20"/>
        </w:rPr>
        <w:t>Nie dopuszcza się stosowania opakowań zastępczych oraz umieszczania reklam na opakowaniach.</w:t>
      </w:r>
    </w:p>
    <w:p w:rsidR="0081006D" w:rsidRPr="0081006D" w:rsidRDefault="0081006D" w:rsidP="0081006D">
      <w:pPr>
        <w:pStyle w:val="E-1"/>
        <w:spacing w:before="240" w:after="240" w:line="360" w:lineRule="auto"/>
        <w:rPr>
          <w:rFonts w:ascii="Arial" w:hAnsi="Arial" w:cs="Arial"/>
        </w:rPr>
      </w:pPr>
      <w:r w:rsidRPr="0081006D">
        <w:rPr>
          <w:rFonts w:ascii="Arial" w:hAnsi="Arial" w:cs="Arial"/>
          <w:b/>
        </w:rPr>
        <w:t>5.2 Znakowanie</w:t>
      </w:r>
    </w:p>
    <w:p w:rsidR="0081006D" w:rsidRPr="0081006D" w:rsidRDefault="0081006D" w:rsidP="0081006D">
      <w:pPr>
        <w:pStyle w:val="E-1"/>
        <w:spacing w:line="360" w:lineRule="auto"/>
        <w:rPr>
          <w:rFonts w:ascii="Arial" w:hAnsi="Arial" w:cs="Arial"/>
        </w:rPr>
      </w:pPr>
      <w:r w:rsidRPr="0081006D">
        <w:rPr>
          <w:rFonts w:ascii="Arial" w:hAnsi="Arial" w:cs="Arial"/>
        </w:rPr>
        <w:t>Na każdym opakowaniu należy podać następujące informacje:</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nazwę produktu,</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nazwę odmiany,</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nazwę dostawcy – producenta, adres,</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kraj pochodzenia,</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warunki przechowywania,</w:t>
      </w:r>
    </w:p>
    <w:p w:rsidR="0081006D" w:rsidRPr="0081006D" w:rsidRDefault="0081006D" w:rsidP="00051D2F">
      <w:pPr>
        <w:pStyle w:val="E-1"/>
        <w:numPr>
          <w:ilvl w:val="0"/>
          <w:numId w:val="6"/>
        </w:numPr>
        <w:spacing w:line="360" w:lineRule="auto"/>
        <w:textAlignment w:val="auto"/>
        <w:rPr>
          <w:rFonts w:ascii="Arial" w:hAnsi="Arial" w:cs="Arial"/>
        </w:rPr>
      </w:pPr>
      <w:r w:rsidRPr="0081006D">
        <w:rPr>
          <w:rFonts w:ascii="Arial" w:hAnsi="Arial" w:cs="Arial"/>
        </w:rPr>
        <w:t>klasę jakości handlowej</w:t>
      </w:r>
    </w:p>
    <w:p w:rsidR="0081006D" w:rsidRPr="0081006D" w:rsidRDefault="0081006D" w:rsidP="0081006D">
      <w:pPr>
        <w:pStyle w:val="E-1"/>
        <w:spacing w:line="360" w:lineRule="auto"/>
        <w:rPr>
          <w:rFonts w:ascii="Arial" w:hAnsi="Arial" w:cs="Arial"/>
        </w:rPr>
      </w:pPr>
      <w:r w:rsidRPr="0081006D">
        <w:rPr>
          <w:rFonts w:ascii="Arial" w:hAnsi="Arial" w:cs="Arial"/>
        </w:rPr>
        <w:t>oraz pozostałe informacje zgodnie z aktualnie obowiązującym prawem.</w:t>
      </w:r>
    </w:p>
    <w:p w:rsidR="0081006D" w:rsidRPr="0081006D" w:rsidRDefault="0081006D" w:rsidP="0081006D">
      <w:pPr>
        <w:pStyle w:val="E-1"/>
        <w:spacing w:before="240" w:after="240" w:line="360" w:lineRule="auto"/>
        <w:rPr>
          <w:rFonts w:ascii="Arial" w:hAnsi="Arial" w:cs="Arial"/>
          <w:b/>
        </w:rPr>
      </w:pPr>
      <w:r w:rsidRPr="0081006D">
        <w:rPr>
          <w:rFonts w:ascii="Arial" w:hAnsi="Arial" w:cs="Arial"/>
          <w:b/>
        </w:rPr>
        <w:t>5.3 Przechowywanie</w:t>
      </w:r>
    </w:p>
    <w:p w:rsidR="0081006D" w:rsidRPr="0081006D" w:rsidRDefault="0081006D" w:rsidP="0081006D">
      <w:pPr>
        <w:pStyle w:val="E-1"/>
        <w:spacing w:line="360" w:lineRule="auto"/>
        <w:rPr>
          <w:rFonts w:ascii="Arial" w:hAnsi="Arial" w:cs="Arial"/>
        </w:rPr>
      </w:pPr>
      <w:r w:rsidRPr="0081006D">
        <w:rPr>
          <w:rFonts w:ascii="Arial" w:hAnsi="Arial" w:cs="Arial"/>
        </w:rPr>
        <w:t>Przechowywać zgodnie z zaleceniami producenta.</w:t>
      </w:r>
    </w:p>
    <w:p w:rsidR="00F10188" w:rsidRDefault="00F10188" w:rsidP="00F10188">
      <w:pPr>
        <w:spacing w:after="0" w:line="360" w:lineRule="auto"/>
        <w:jc w:val="center"/>
        <w:rPr>
          <w:rFonts w:ascii="Arial" w:hAnsi="Arial" w:cs="Arial"/>
          <w:b/>
          <w:sz w:val="20"/>
          <w:szCs w:val="20"/>
        </w:rPr>
      </w:pPr>
    </w:p>
    <w:p w:rsidR="0081006D" w:rsidRDefault="0081006D" w:rsidP="00F10188">
      <w:pPr>
        <w:spacing w:after="0" w:line="360" w:lineRule="auto"/>
        <w:jc w:val="center"/>
        <w:rPr>
          <w:rFonts w:ascii="Arial" w:hAnsi="Arial" w:cs="Arial"/>
          <w:b/>
          <w:sz w:val="20"/>
          <w:szCs w:val="20"/>
        </w:rPr>
      </w:pPr>
    </w:p>
    <w:p w:rsidR="0081006D" w:rsidRDefault="0081006D" w:rsidP="00F10188">
      <w:pPr>
        <w:spacing w:after="0" w:line="360" w:lineRule="auto"/>
        <w:jc w:val="center"/>
        <w:rPr>
          <w:rFonts w:ascii="Arial" w:hAnsi="Arial" w:cs="Arial"/>
          <w:b/>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t>mandarynki</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p>
          <w:p w:rsidR="00F10188" w:rsidRPr="00F10188" w:rsidRDefault="00F10188" w:rsidP="0081006D">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03222110-7</w:t>
            </w:r>
          </w:p>
        </w:tc>
        <w:tc>
          <w:tcPr>
            <w:tcW w:w="4322" w:type="dxa"/>
          </w:tcPr>
          <w:p w:rsidR="00F10188" w:rsidRPr="00F10188" w:rsidRDefault="00F10188" w:rsidP="00F10188">
            <w:pPr>
              <w:spacing w:after="0"/>
              <w:jc w:val="center"/>
              <w:rPr>
                <w:rFonts w:ascii="Arial" w:hAnsi="Arial" w:cs="Arial"/>
                <w:sz w:val="20"/>
                <w:szCs w:val="20"/>
              </w:rPr>
            </w:pPr>
          </w:p>
        </w:tc>
      </w:tr>
    </w:tbl>
    <w:p w:rsidR="0081006D" w:rsidRDefault="0081006D" w:rsidP="00F10188">
      <w:pPr>
        <w:pStyle w:val="E-1"/>
        <w:spacing w:line="360" w:lineRule="auto"/>
        <w:rPr>
          <w:rFonts w:ascii="Arial" w:hAnsi="Arial" w:cs="Arial"/>
          <w:b/>
        </w:rPr>
      </w:pPr>
    </w:p>
    <w:p w:rsidR="00696019" w:rsidRPr="00696019" w:rsidRDefault="00696019" w:rsidP="00051D2F">
      <w:pPr>
        <w:pStyle w:val="E-1"/>
        <w:numPr>
          <w:ilvl w:val="0"/>
          <w:numId w:val="34"/>
        </w:numPr>
        <w:spacing w:before="240" w:after="240" w:line="360" w:lineRule="auto"/>
        <w:ind w:left="142" w:hanging="153"/>
        <w:rPr>
          <w:rFonts w:ascii="Arial" w:hAnsi="Arial" w:cs="Arial"/>
          <w:b/>
        </w:rPr>
      </w:pPr>
      <w:r w:rsidRPr="00696019">
        <w:rPr>
          <w:rFonts w:ascii="Arial" w:hAnsi="Arial" w:cs="Arial"/>
          <w:b/>
        </w:rPr>
        <w:t>Wstęp</w:t>
      </w:r>
    </w:p>
    <w:p w:rsidR="00696019" w:rsidRPr="00696019" w:rsidRDefault="00696019" w:rsidP="00696019">
      <w:pPr>
        <w:pStyle w:val="E-1"/>
        <w:spacing w:before="240" w:after="240" w:line="360" w:lineRule="auto"/>
        <w:rPr>
          <w:rFonts w:ascii="Arial" w:hAnsi="Arial" w:cs="Arial"/>
        </w:rPr>
      </w:pPr>
      <w:r>
        <w:rPr>
          <w:rFonts w:ascii="Arial" w:hAnsi="Arial" w:cs="Arial"/>
          <w:b/>
        </w:rPr>
        <w:t>1.1</w:t>
      </w:r>
      <w:r w:rsidRPr="00696019">
        <w:rPr>
          <w:rFonts w:ascii="Arial" w:hAnsi="Arial" w:cs="Arial"/>
          <w:b/>
        </w:rPr>
        <w:t xml:space="preserve">Zakres </w:t>
      </w:r>
    </w:p>
    <w:p w:rsidR="00696019" w:rsidRPr="00696019" w:rsidRDefault="00696019" w:rsidP="00696019">
      <w:pPr>
        <w:pStyle w:val="E-1"/>
        <w:spacing w:line="360" w:lineRule="auto"/>
        <w:jc w:val="both"/>
        <w:rPr>
          <w:rFonts w:ascii="Arial" w:hAnsi="Arial" w:cs="Arial"/>
        </w:rPr>
      </w:pPr>
      <w:r w:rsidRPr="00696019">
        <w:rPr>
          <w:rFonts w:ascii="Arial" w:hAnsi="Arial" w:cs="Arial"/>
        </w:rPr>
        <w:t>Niniejszymi minimalnymi wymaganiami jakościowymi objęto wymagania, metody badań oraz warunki przechowywania i pakowania mandarynek.</w:t>
      </w:r>
    </w:p>
    <w:p w:rsidR="00696019" w:rsidRPr="00696019" w:rsidRDefault="00696019" w:rsidP="00696019">
      <w:pPr>
        <w:pStyle w:val="E-1"/>
        <w:jc w:val="both"/>
        <w:rPr>
          <w:rFonts w:ascii="Arial" w:hAnsi="Arial" w:cs="Arial"/>
        </w:rPr>
      </w:pPr>
    </w:p>
    <w:p w:rsidR="00696019" w:rsidRPr="00696019" w:rsidRDefault="00696019" w:rsidP="00696019">
      <w:pPr>
        <w:pStyle w:val="E-1"/>
        <w:spacing w:line="360" w:lineRule="auto"/>
        <w:jc w:val="both"/>
        <w:rPr>
          <w:rFonts w:ascii="Arial" w:hAnsi="Arial" w:cs="Arial"/>
        </w:rPr>
      </w:pPr>
      <w:r w:rsidRPr="00696019">
        <w:rPr>
          <w:rFonts w:ascii="Arial" w:hAnsi="Arial" w:cs="Arial"/>
        </w:rPr>
        <w:t>Postanowienia minimalnych wymagań jakościowych wykorzystywane są podczas produkcji i obrotu handlowego mandarynek przeznaczonych dla odbiorcy.</w:t>
      </w:r>
    </w:p>
    <w:p w:rsidR="00696019" w:rsidRPr="00696019" w:rsidRDefault="00696019" w:rsidP="00696019">
      <w:pPr>
        <w:pStyle w:val="Edward"/>
        <w:spacing w:before="240" w:after="240" w:line="360" w:lineRule="auto"/>
        <w:jc w:val="both"/>
        <w:rPr>
          <w:rFonts w:ascii="Arial" w:hAnsi="Arial" w:cs="Arial"/>
          <w:b/>
          <w:bCs/>
        </w:rPr>
      </w:pPr>
      <w:r w:rsidRPr="00696019">
        <w:rPr>
          <w:rFonts w:ascii="Arial" w:hAnsi="Arial" w:cs="Arial"/>
          <w:b/>
          <w:bCs/>
        </w:rPr>
        <w:t>2 Wymagania</w:t>
      </w:r>
    </w:p>
    <w:p w:rsidR="00696019" w:rsidRDefault="00696019" w:rsidP="00696019">
      <w:pPr>
        <w:pStyle w:val="Nagwek11"/>
        <w:rPr>
          <w:bCs w:val="0"/>
        </w:rPr>
      </w:pPr>
      <w:r>
        <w:rPr>
          <w:bCs w:val="0"/>
        </w:rPr>
        <w:t>2.1 Wymagania ogólne</w:t>
      </w:r>
    </w:p>
    <w:p w:rsidR="00696019" w:rsidRDefault="00696019" w:rsidP="00696019">
      <w:pPr>
        <w:pStyle w:val="Nagwek11"/>
        <w:spacing w:before="360"/>
        <w:rPr>
          <w:b w:val="0"/>
          <w:bCs w:val="0"/>
        </w:rPr>
      </w:pPr>
      <w:r>
        <w:rPr>
          <w:b w:val="0"/>
          <w:bCs w:val="0"/>
        </w:rPr>
        <w:t>Produkt powinien spełniać wymagania aktualnie obowiązującego prawa żywnościowego.</w:t>
      </w:r>
    </w:p>
    <w:p w:rsidR="00696019" w:rsidRPr="00133CB7" w:rsidRDefault="00696019" w:rsidP="00696019">
      <w:pPr>
        <w:pStyle w:val="Nagwek11"/>
        <w:rPr>
          <w:bCs w:val="0"/>
        </w:rPr>
      </w:pPr>
      <w:r>
        <w:rPr>
          <w:bCs w:val="0"/>
        </w:rPr>
        <w:t>2.2 Wymagania organoleptyczne, fizyczne</w:t>
      </w:r>
    </w:p>
    <w:p w:rsidR="00696019" w:rsidRDefault="00696019" w:rsidP="0069601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696019" w:rsidRPr="002C3EC8" w:rsidRDefault="00696019" w:rsidP="0069601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86"/>
        <w:gridCol w:w="6237"/>
      </w:tblGrid>
      <w:tr w:rsidR="00696019" w:rsidRPr="002C3EC8" w:rsidTr="009A7D45">
        <w:trPr>
          <w:trHeight w:val="450"/>
          <w:jc w:val="center"/>
        </w:trPr>
        <w:tc>
          <w:tcPr>
            <w:tcW w:w="410" w:type="dxa"/>
            <w:vAlign w:val="center"/>
          </w:tcPr>
          <w:p w:rsidR="00696019" w:rsidRPr="00A32CEF" w:rsidRDefault="0069601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86" w:type="dxa"/>
            <w:vAlign w:val="center"/>
          </w:tcPr>
          <w:p w:rsidR="00696019" w:rsidRPr="00A32CEF" w:rsidRDefault="0069601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237" w:type="dxa"/>
            <w:vAlign w:val="center"/>
          </w:tcPr>
          <w:p w:rsidR="00696019" w:rsidRPr="00A32CEF" w:rsidRDefault="00696019"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r>
      <w:tr w:rsidR="00696019" w:rsidRPr="002C3EC8" w:rsidTr="009A7D45">
        <w:trPr>
          <w:cantSplit/>
          <w:trHeight w:val="341"/>
          <w:jc w:val="center"/>
        </w:trPr>
        <w:tc>
          <w:tcPr>
            <w:tcW w:w="410" w:type="dxa"/>
          </w:tcPr>
          <w:p w:rsidR="00696019" w:rsidRPr="00A32CEF" w:rsidRDefault="00696019"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086" w:type="dxa"/>
          </w:tcPr>
          <w:p w:rsidR="00696019" w:rsidRPr="00A32CEF"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237" w:type="dxa"/>
            <w:tcBorders>
              <w:bottom w:val="single" w:sz="6" w:space="0" w:color="auto"/>
            </w:tcBorders>
          </w:tcPr>
          <w:p w:rsidR="00696019" w:rsidRPr="007F6DCD"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Całe, wolne od stłuczeń i nadmiernych zabliźnionych nacięć, zdrowe (bez śladów gnicia i pleśni), odpowiednio dojrzałe i rozwinięte, czyste, praktycznie wolne od szkodników, wolne od  uszkodzeń wyrządzonych przez szkodniki, pozbawione nieprawidłowej wilgoci zewnętrznej oraz wolne od  oznak zwiędnięcia i wysuszenia wewnętrznego;</w:t>
            </w:r>
          </w:p>
          <w:p w:rsidR="00696019" w:rsidRPr="00A50AD4" w:rsidRDefault="00696019" w:rsidP="009A7D45">
            <w:pPr>
              <w:widowControl w:val="0"/>
              <w:autoSpaceDE w:val="0"/>
              <w:autoSpaceDN w:val="0"/>
              <w:adjustRightInd w:val="0"/>
              <w:jc w:val="both"/>
              <w:rPr>
                <w:rFonts w:ascii="Arial" w:hAnsi="Arial" w:cs="Arial"/>
                <w:color w:val="00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696019" w:rsidRPr="007F6DCD" w:rsidRDefault="00696019"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696019" w:rsidRPr="007F6DCD" w:rsidRDefault="00696019"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rdzawienia itp.</w:t>
            </w:r>
          </w:p>
          <w:p w:rsidR="00696019"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p w:rsidR="00696019" w:rsidRPr="00433377"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 niewielkie i częściowe odstawanie skórki od miąższu</w:t>
            </w:r>
          </w:p>
        </w:tc>
      </w:tr>
      <w:tr w:rsidR="00696019" w:rsidRPr="002C3EC8" w:rsidTr="009A7D45">
        <w:trPr>
          <w:cantSplit/>
          <w:trHeight w:val="341"/>
          <w:jc w:val="center"/>
        </w:trPr>
        <w:tc>
          <w:tcPr>
            <w:tcW w:w="410" w:type="dxa"/>
          </w:tcPr>
          <w:p w:rsidR="00696019" w:rsidRPr="00A32CEF"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86" w:type="dxa"/>
          </w:tcPr>
          <w:p w:rsidR="0069601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237" w:type="dxa"/>
            <w:tcBorders>
              <w:bottom w:val="single" w:sz="6" w:space="0" w:color="auto"/>
            </w:tcBorders>
          </w:tcPr>
          <w:p w:rsidR="00696019"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696019" w:rsidRPr="002C3EC8" w:rsidTr="009A7D45">
        <w:trPr>
          <w:cantSplit/>
          <w:trHeight w:val="90"/>
          <w:jc w:val="center"/>
        </w:trPr>
        <w:tc>
          <w:tcPr>
            <w:tcW w:w="410" w:type="dxa"/>
          </w:tcPr>
          <w:p w:rsidR="00696019"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86" w:type="dxa"/>
          </w:tcPr>
          <w:p w:rsidR="0069601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237" w:type="dxa"/>
            <w:tcBorders>
              <w:top w:val="single" w:sz="6" w:space="0" w:color="auto"/>
              <w:bottom w:val="single" w:sz="6" w:space="0" w:color="auto"/>
            </w:tcBorders>
          </w:tcPr>
          <w:p w:rsidR="00696019" w:rsidRPr="001132E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696019" w:rsidRPr="002C3EC8" w:rsidTr="009A7D45">
        <w:trPr>
          <w:cantSplit/>
          <w:trHeight w:val="341"/>
          <w:jc w:val="center"/>
        </w:trPr>
        <w:tc>
          <w:tcPr>
            <w:tcW w:w="410" w:type="dxa"/>
          </w:tcPr>
          <w:p w:rsidR="00696019" w:rsidRPr="00A32CEF"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86" w:type="dxa"/>
          </w:tcPr>
          <w:p w:rsidR="00696019" w:rsidRPr="00A32CEF"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237" w:type="dxa"/>
            <w:tcBorders>
              <w:bottom w:val="single" w:sz="6" w:space="0" w:color="auto"/>
            </w:tcBorders>
          </w:tcPr>
          <w:p w:rsidR="00696019" w:rsidRPr="00A32CEF"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696019" w:rsidRPr="00EE01E8" w:rsidTr="009A7D45">
        <w:trPr>
          <w:cantSplit/>
          <w:trHeight w:val="90"/>
          <w:jc w:val="center"/>
        </w:trPr>
        <w:tc>
          <w:tcPr>
            <w:tcW w:w="410" w:type="dxa"/>
          </w:tcPr>
          <w:p w:rsidR="00696019" w:rsidRPr="00EE01E8" w:rsidRDefault="00696019" w:rsidP="009A7D45">
            <w:pPr>
              <w:widowControl w:val="0"/>
              <w:autoSpaceDE w:val="0"/>
              <w:autoSpaceDN w:val="0"/>
              <w:adjustRightInd w:val="0"/>
              <w:jc w:val="center"/>
              <w:rPr>
                <w:rFonts w:ascii="Arial" w:hAnsi="Arial" w:cs="Arial"/>
                <w:sz w:val="18"/>
                <w:szCs w:val="18"/>
              </w:rPr>
            </w:pPr>
            <w:r w:rsidRPr="00EE01E8">
              <w:rPr>
                <w:rFonts w:ascii="Arial" w:hAnsi="Arial" w:cs="Arial"/>
                <w:sz w:val="18"/>
                <w:szCs w:val="18"/>
              </w:rPr>
              <w:t>5</w:t>
            </w:r>
          </w:p>
        </w:tc>
        <w:tc>
          <w:tcPr>
            <w:tcW w:w="2086" w:type="dxa"/>
          </w:tcPr>
          <w:p w:rsidR="00696019" w:rsidRPr="00EE01E8"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 xml:space="preserve">Średnica owoców, </w:t>
            </w:r>
            <w:r w:rsidRPr="00EE01E8">
              <w:rPr>
                <w:rFonts w:ascii="Arial" w:hAnsi="Arial" w:cs="Arial"/>
                <w:sz w:val="18"/>
                <w:szCs w:val="18"/>
              </w:rPr>
              <w:t xml:space="preserve">mm, </w:t>
            </w:r>
          </w:p>
        </w:tc>
        <w:tc>
          <w:tcPr>
            <w:tcW w:w="6237" w:type="dxa"/>
            <w:tcBorders>
              <w:top w:val="single" w:sz="6" w:space="0" w:color="auto"/>
              <w:bottom w:val="single" w:sz="6" w:space="0" w:color="auto"/>
            </w:tcBorders>
          </w:tcPr>
          <w:p w:rsidR="00696019" w:rsidRPr="00EE01E8" w:rsidRDefault="00696019" w:rsidP="009A7D45">
            <w:pPr>
              <w:jc w:val="center"/>
              <w:rPr>
                <w:rFonts w:ascii="Arial" w:hAnsi="Arial" w:cs="Arial"/>
                <w:sz w:val="18"/>
                <w:szCs w:val="18"/>
              </w:rPr>
            </w:pPr>
            <w:r>
              <w:rPr>
                <w:rFonts w:ascii="Arial" w:hAnsi="Arial" w:cs="Arial"/>
                <w:sz w:val="18"/>
                <w:szCs w:val="18"/>
              </w:rPr>
              <w:t xml:space="preserve">od 43 do </w:t>
            </w:r>
            <w:r w:rsidRPr="00EE01E8">
              <w:rPr>
                <w:rFonts w:ascii="Arial" w:hAnsi="Arial" w:cs="Arial"/>
                <w:sz w:val="18"/>
                <w:szCs w:val="18"/>
              </w:rPr>
              <w:t>60</w:t>
            </w:r>
          </w:p>
        </w:tc>
      </w:tr>
    </w:tbl>
    <w:p w:rsidR="00696019" w:rsidRPr="0019212C" w:rsidRDefault="00696019" w:rsidP="00696019">
      <w:pPr>
        <w:pStyle w:val="Nagwek11"/>
        <w:spacing w:before="360" w:line="360" w:lineRule="auto"/>
        <w:rPr>
          <w:b w:val="0"/>
        </w:rPr>
      </w:pPr>
      <w:r>
        <w:rPr>
          <w:b w:val="0"/>
        </w:rPr>
        <w:t>Dopuszczalne tolerancje dotyczące jakości i wielkości</w:t>
      </w:r>
      <w:r w:rsidRPr="00E76D84">
        <w:rPr>
          <w:b w:val="0"/>
        </w:rPr>
        <w:t xml:space="preserve"> </w:t>
      </w:r>
      <w:r>
        <w:rPr>
          <w:b w:val="0"/>
        </w:rPr>
        <w:t xml:space="preserve"> oraz wymagania dotyczące dojrzałości </w:t>
      </w:r>
      <w:r w:rsidRPr="00E76D84">
        <w:rPr>
          <w:b w:val="0"/>
        </w:rPr>
        <w:t>zgodnie z aktualnie obowiązującym prawem</w:t>
      </w:r>
      <w:r>
        <w:rPr>
          <w:b w:val="0"/>
        </w:rPr>
        <w:t>.</w:t>
      </w:r>
    </w:p>
    <w:p w:rsidR="00696019" w:rsidRDefault="00696019" w:rsidP="00696019">
      <w:pPr>
        <w:pStyle w:val="Nagwek11"/>
        <w:rPr>
          <w:bCs w:val="0"/>
        </w:rPr>
      </w:pPr>
      <w:r>
        <w:rPr>
          <w:bCs w:val="0"/>
        </w:rPr>
        <w:t xml:space="preserve">2.3 Wymagania chemiczne </w:t>
      </w:r>
    </w:p>
    <w:p w:rsidR="00696019" w:rsidRPr="003425B3" w:rsidRDefault="00696019" w:rsidP="00696019">
      <w:pPr>
        <w:pStyle w:val="Nagwek11"/>
        <w:spacing w:before="120" w:after="120" w:line="360" w:lineRule="auto"/>
        <w:rPr>
          <w:bCs w:val="0"/>
        </w:rPr>
      </w:pPr>
      <w:r w:rsidRPr="00295CBB">
        <w:rPr>
          <w:b w:val="0"/>
          <w:bCs w:val="0"/>
        </w:rPr>
        <w:lastRenderedPageBreak/>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3.Trwałość</w:t>
      </w:r>
    </w:p>
    <w:p w:rsidR="00696019" w:rsidRPr="0034180F" w:rsidRDefault="00696019" w:rsidP="0069601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 Metody badań</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4.1 Sprawdzenie znakowania i stanu opakowania</w:t>
      </w:r>
    </w:p>
    <w:p w:rsidR="00696019" w:rsidRPr="00696019" w:rsidRDefault="00696019" w:rsidP="00696019">
      <w:pPr>
        <w:pStyle w:val="E-1"/>
        <w:spacing w:before="240" w:after="240" w:line="360" w:lineRule="auto"/>
        <w:jc w:val="both"/>
        <w:rPr>
          <w:rFonts w:ascii="Arial" w:hAnsi="Arial" w:cs="Arial"/>
        </w:rPr>
      </w:pPr>
      <w:r w:rsidRPr="00696019">
        <w:rPr>
          <w:rFonts w:ascii="Arial" w:hAnsi="Arial" w:cs="Arial"/>
        </w:rPr>
        <w:t>Wykonać metodą wizualną na zgodność z pkt. 5.1 i 5.2.</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4.2 Sprawdzenie masy netto</w:t>
      </w:r>
    </w:p>
    <w:p w:rsidR="00696019" w:rsidRPr="00696019" w:rsidRDefault="00696019" w:rsidP="00696019">
      <w:pPr>
        <w:pStyle w:val="E-1"/>
        <w:spacing w:before="240" w:after="240" w:line="360" w:lineRule="auto"/>
        <w:jc w:val="both"/>
        <w:rPr>
          <w:rFonts w:ascii="Arial" w:hAnsi="Arial" w:cs="Arial"/>
        </w:rPr>
      </w:pPr>
      <w:r w:rsidRPr="00696019">
        <w:rPr>
          <w:rFonts w:ascii="Arial" w:hAnsi="Arial" w:cs="Arial"/>
        </w:rPr>
        <w:t>Wykonać metodą wagową na zgodność z deklaracją producenta.</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4.3 Oznaczanie cech organoleptycznych, fizycznych</w:t>
      </w:r>
    </w:p>
    <w:p w:rsidR="00696019" w:rsidRPr="00696019" w:rsidRDefault="00696019" w:rsidP="00696019">
      <w:pPr>
        <w:pStyle w:val="E-1"/>
        <w:spacing w:before="240" w:after="120" w:line="360" w:lineRule="auto"/>
        <w:jc w:val="both"/>
        <w:rPr>
          <w:rFonts w:ascii="Arial" w:hAnsi="Arial" w:cs="Arial"/>
        </w:rPr>
      </w:pPr>
      <w:r w:rsidRPr="00696019">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696019" w:rsidRPr="00696019" w:rsidRDefault="00696019" w:rsidP="00696019">
      <w:pPr>
        <w:pStyle w:val="E-1"/>
        <w:spacing w:before="240" w:after="120" w:line="360" w:lineRule="auto"/>
        <w:jc w:val="both"/>
        <w:rPr>
          <w:rFonts w:ascii="Arial" w:hAnsi="Arial" w:cs="Arial"/>
        </w:rPr>
      </w:pPr>
      <w:r w:rsidRPr="00696019">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696019" w:rsidRPr="00696019" w:rsidRDefault="00696019" w:rsidP="00696019">
      <w:pPr>
        <w:pStyle w:val="E-1"/>
        <w:spacing w:before="240" w:after="240" w:line="360" w:lineRule="auto"/>
        <w:rPr>
          <w:rFonts w:ascii="Arial" w:hAnsi="Arial" w:cs="Arial"/>
        </w:rPr>
      </w:pPr>
      <w:r w:rsidRPr="00696019">
        <w:rPr>
          <w:rFonts w:ascii="Arial" w:hAnsi="Arial" w:cs="Arial"/>
          <w:b/>
        </w:rPr>
        <w:t xml:space="preserve">5 Pakowanie, znakowanie, przechowywanie </w:t>
      </w:r>
    </w:p>
    <w:p w:rsidR="00696019" w:rsidRPr="00696019" w:rsidRDefault="00696019" w:rsidP="00696019">
      <w:pPr>
        <w:pStyle w:val="E-1"/>
        <w:spacing w:before="240" w:after="240" w:line="360" w:lineRule="auto"/>
        <w:rPr>
          <w:rFonts w:ascii="Arial" w:hAnsi="Arial" w:cs="Arial"/>
          <w:b/>
        </w:rPr>
      </w:pPr>
      <w:r w:rsidRPr="00696019">
        <w:rPr>
          <w:rFonts w:ascii="Arial" w:hAnsi="Arial" w:cs="Arial"/>
          <w:b/>
        </w:rPr>
        <w:t>5.1 Pakowanie</w:t>
      </w:r>
    </w:p>
    <w:p w:rsidR="00696019" w:rsidRPr="00AB6719" w:rsidRDefault="00696019" w:rsidP="00696019">
      <w:pPr>
        <w:spacing w:line="360" w:lineRule="auto"/>
        <w:jc w:val="both"/>
        <w:rPr>
          <w:rFonts w:ascii="Arial" w:hAnsi="Arial" w:cs="Arial"/>
          <w:sz w:val="20"/>
        </w:rPr>
      </w:pPr>
      <w:r>
        <w:rPr>
          <w:rFonts w:ascii="Arial" w:hAnsi="Arial" w:cs="Arial"/>
          <w:sz w:val="20"/>
        </w:rPr>
        <w:t>Opakowania</w:t>
      </w:r>
      <w:r w:rsidRPr="00AB6719">
        <w:rPr>
          <w:rFonts w:ascii="Arial" w:hAnsi="Arial" w:cs="Arial"/>
          <w:sz w:val="20"/>
        </w:rPr>
        <w:t xml:space="preserve"> powinny zabezpieczać produkt przed uszkodzeniem i zanieczyszczeniem, powinny być czyste, bez obcych zapachów i uszkodzeń mechanicznych  </w:t>
      </w:r>
    </w:p>
    <w:p w:rsidR="00696019" w:rsidRPr="00AB6719" w:rsidRDefault="00696019" w:rsidP="00696019">
      <w:pPr>
        <w:spacing w:line="360" w:lineRule="auto"/>
        <w:jc w:val="both"/>
        <w:rPr>
          <w:rFonts w:ascii="Arial" w:hAnsi="Arial" w:cs="Arial"/>
          <w:sz w:val="20"/>
        </w:rPr>
      </w:pPr>
      <w:r w:rsidRPr="00AB6719">
        <w:rPr>
          <w:rFonts w:ascii="Arial" w:hAnsi="Arial" w:cs="Arial"/>
          <w:sz w:val="20"/>
        </w:rPr>
        <w:t>Opakowania powinny być wykonane z materiałów opakowaniowych przeznaczonych do kontaktu z żywnością.</w:t>
      </w:r>
    </w:p>
    <w:p w:rsidR="00696019" w:rsidRPr="00AB6719" w:rsidRDefault="00696019" w:rsidP="00696019">
      <w:pPr>
        <w:overflowPunct w:val="0"/>
        <w:autoSpaceDE w:val="0"/>
        <w:autoSpaceDN w:val="0"/>
        <w:adjustRightInd w:val="0"/>
        <w:spacing w:line="360" w:lineRule="auto"/>
        <w:textAlignment w:val="baseline"/>
        <w:rPr>
          <w:rFonts w:ascii="Arial" w:hAnsi="Arial" w:cs="Arial"/>
          <w:sz w:val="20"/>
          <w:szCs w:val="20"/>
        </w:rPr>
      </w:pPr>
      <w:r w:rsidRPr="00AB6719">
        <w:rPr>
          <w:rFonts w:ascii="Arial" w:hAnsi="Arial" w:cs="Arial"/>
          <w:sz w:val="20"/>
          <w:szCs w:val="20"/>
        </w:rPr>
        <w:t>Nie dopuszcza się stosowania opakowań zastępczych oraz umieszczania reklam na opakowaniach.</w:t>
      </w:r>
    </w:p>
    <w:p w:rsidR="00696019" w:rsidRPr="00696019" w:rsidRDefault="00696019" w:rsidP="00696019">
      <w:pPr>
        <w:pStyle w:val="E-1"/>
        <w:spacing w:before="240" w:after="240" w:line="360" w:lineRule="auto"/>
        <w:rPr>
          <w:rFonts w:ascii="Arial" w:hAnsi="Arial" w:cs="Arial"/>
        </w:rPr>
      </w:pPr>
      <w:r w:rsidRPr="00696019">
        <w:rPr>
          <w:rFonts w:ascii="Arial" w:hAnsi="Arial" w:cs="Arial"/>
          <w:b/>
        </w:rPr>
        <w:t>5.2 Znakowanie</w:t>
      </w:r>
    </w:p>
    <w:p w:rsidR="00696019" w:rsidRPr="00696019" w:rsidRDefault="00696019" w:rsidP="00696019">
      <w:pPr>
        <w:pStyle w:val="E-1"/>
        <w:spacing w:line="360" w:lineRule="auto"/>
        <w:rPr>
          <w:rFonts w:ascii="Arial" w:hAnsi="Arial" w:cs="Arial"/>
        </w:rPr>
      </w:pPr>
      <w:r w:rsidRPr="00696019">
        <w:rPr>
          <w:rFonts w:ascii="Arial" w:hAnsi="Arial" w:cs="Arial"/>
        </w:rPr>
        <w:t>Na każdym opakowaniu należy podać następujące informacje:</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lastRenderedPageBreak/>
        <w:t>nazwę produktu,</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nazwę odmiany,</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nazwę dostawcy – producenta, adres,</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kraj pochodzenia,</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warunki przechowywania,</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klasę jakości handlowej</w:t>
      </w:r>
    </w:p>
    <w:p w:rsidR="00696019" w:rsidRPr="00696019" w:rsidRDefault="00696019" w:rsidP="00696019">
      <w:pPr>
        <w:pStyle w:val="E-1"/>
        <w:spacing w:line="360" w:lineRule="auto"/>
        <w:rPr>
          <w:rFonts w:ascii="Arial" w:hAnsi="Arial" w:cs="Arial"/>
        </w:rPr>
      </w:pPr>
      <w:r w:rsidRPr="00696019">
        <w:rPr>
          <w:rFonts w:ascii="Arial" w:hAnsi="Arial" w:cs="Arial"/>
        </w:rPr>
        <w:t>oraz pozostałe informacje zgodnie z aktualnie obowiązującym prawem.</w:t>
      </w:r>
    </w:p>
    <w:p w:rsidR="00696019" w:rsidRPr="00696019" w:rsidRDefault="00696019" w:rsidP="00696019">
      <w:pPr>
        <w:pStyle w:val="E-1"/>
        <w:spacing w:before="240" w:after="240" w:line="360" w:lineRule="auto"/>
        <w:rPr>
          <w:rFonts w:ascii="Arial" w:hAnsi="Arial" w:cs="Arial"/>
          <w:b/>
        </w:rPr>
      </w:pPr>
      <w:r w:rsidRPr="00696019">
        <w:rPr>
          <w:rFonts w:ascii="Arial" w:hAnsi="Arial" w:cs="Arial"/>
          <w:b/>
        </w:rPr>
        <w:t>5.3 Przechowywanie</w:t>
      </w:r>
    </w:p>
    <w:p w:rsidR="00696019" w:rsidRPr="00696019" w:rsidRDefault="00696019" w:rsidP="00696019">
      <w:pPr>
        <w:pStyle w:val="E-1"/>
        <w:spacing w:line="360" w:lineRule="auto"/>
        <w:rPr>
          <w:rFonts w:ascii="Arial" w:hAnsi="Arial" w:cs="Arial"/>
        </w:rPr>
      </w:pPr>
      <w:r w:rsidRPr="00696019">
        <w:rPr>
          <w:rFonts w:ascii="Arial" w:hAnsi="Arial" w:cs="Arial"/>
        </w:rPr>
        <w:t>Przechowywać zgodnie z zaleceniami producenta.</w:t>
      </w:r>
    </w:p>
    <w:p w:rsidR="00696019" w:rsidRDefault="00696019" w:rsidP="00F10188">
      <w:pPr>
        <w:spacing w:after="0"/>
        <w:jc w:val="center"/>
        <w:rPr>
          <w:rFonts w:ascii="Arial" w:hAnsi="Arial" w:cs="Arial"/>
          <w:b/>
          <w:caps/>
          <w:sz w:val="20"/>
          <w:szCs w:val="20"/>
        </w:rPr>
      </w:pPr>
    </w:p>
    <w:p w:rsidR="00696019" w:rsidRDefault="00696019" w:rsidP="00F10188">
      <w:pPr>
        <w:spacing w:after="0"/>
        <w:jc w:val="center"/>
        <w:rPr>
          <w:rFonts w:ascii="Arial" w:hAnsi="Arial" w:cs="Arial"/>
          <w:b/>
          <w:caps/>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t>grejpfruty</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03222230-4</w:t>
            </w:r>
          </w:p>
        </w:tc>
        <w:tc>
          <w:tcPr>
            <w:tcW w:w="4322" w:type="dxa"/>
          </w:tcPr>
          <w:p w:rsidR="00F10188" w:rsidRPr="00F10188" w:rsidRDefault="00F10188" w:rsidP="00F10188">
            <w:pPr>
              <w:spacing w:after="0"/>
              <w:jc w:val="center"/>
              <w:rPr>
                <w:rFonts w:ascii="Arial" w:hAnsi="Arial" w:cs="Arial"/>
                <w:sz w:val="20"/>
                <w:szCs w:val="20"/>
              </w:rPr>
            </w:pPr>
          </w:p>
        </w:tc>
      </w:tr>
    </w:tbl>
    <w:p w:rsidR="00F10188" w:rsidRDefault="00F10188" w:rsidP="00696019">
      <w:pPr>
        <w:spacing w:after="0" w:line="360" w:lineRule="auto"/>
        <w:rPr>
          <w:rFonts w:ascii="Arial" w:hAnsi="Arial" w:cs="Arial"/>
          <w:b/>
          <w:sz w:val="20"/>
          <w:szCs w:val="20"/>
        </w:rPr>
      </w:pPr>
    </w:p>
    <w:p w:rsidR="00696019" w:rsidRPr="00696019" w:rsidRDefault="00696019" w:rsidP="00696019">
      <w:pPr>
        <w:pStyle w:val="E-1"/>
        <w:tabs>
          <w:tab w:val="left" w:pos="851"/>
        </w:tabs>
        <w:spacing w:before="240" w:after="240" w:line="360" w:lineRule="auto"/>
        <w:ind w:left="851" w:hanging="851"/>
        <w:rPr>
          <w:rFonts w:ascii="Arial" w:hAnsi="Arial" w:cs="Arial"/>
          <w:b/>
        </w:rPr>
      </w:pPr>
      <w:r>
        <w:rPr>
          <w:rFonts w:ascii="Arial" w:hAnsi="Arial" w:cs="Arial"/>
          <w:b/>
        </w:rPr>
        <w:t xml:space="preserve">1 </w:t>
      </w:r>
      <w:r w:rsidRPr="00696019">
        <w:rPr>
          <w:rFonts w:ascii="Arial" w:hAnsi="Arial" w:cs="Arial"/>
          <w:b/>
        </w:rPr>
        <w:t>Wstęp</w:t>
      </w:r>
    </w:p>
    <w:p w:rsidR="00696019" w:rsidRPr="00696019" w:rsidRDefault="00696019" w:rsidP="00696019">
      <w:pPr>
        <w:pStyle w:val="E-1"/>
        <w:spacing w:before="240" w:after="240" w:line="360" w:lineRule="auto"/>
        <w:rPr>
          <w:rFonts w:ascii="Arial" w:hAnsi="Arial" w:cs="Arial"/>
        </w:rPr>
      </w:pPr>
      <w:r>
        <w:rPr>
          <w:rFonts w:ascii="Arial" w:hAnsi="Arial" w:cs="Arial"/>
          <w:b/>
        </w:rPr>
        <w:t>1.1</w:t>
      </w:r>
      <w:r w:rsidRPr="00696019">
        <w:rPr>
          <w:rFonts w:ascii="Arial" w:hAnsi="Arial" w:cs="Arial"/>
          <w:b/>
        </w:rPr>
        <w:t xml:space="preserve">Zakres </w:t>
      </w:r>
    </w:p>
    <w:p w:rsidR="00696019" w:rsidRPr="00696019" w:rsidRDefault="00696019" w:rsidP="00696019">
      <w:pPr>
        <w:pStyle w:val="E-1"/>
        <w:spacing w:line="360" w:lineRule="auto"/>
        <w:jc w:val="both"/>
        <w:rPr>
          <w:rFonts w:ascii="Arial" w:hAnsi="Arial" w:cs="Arial"/>
        </w:rPr>
      </w:pPr>
      <w:r w:rsidRPr="00696019">
        <w:rPr>
          <w:rFonts w:ascii="Arial" w:hAnsi="Arial" w:cs="Arial"/>
        </w:rPr>
        <w:t>Niniejszymi minimalnymi wymaganiami jakościowymi objęto wymagania, metody badań oraz warunki przechowywania i pakowania grejpfrutów.</w:t>
      </w:r>
    </w:p>
    <w:p w:rsidR="00696019" w:rsidRPr="00696019" w:rsidRDefault="00696019" w:rsidP="00696019">
      <w:pPr>
        <w:pStyle w:val="E-1"/>
        <w:jc w:val="both"/>
        <w:rPr>
          <w:rFonts w:ascii="Arial" w:hAnsi="Arial" w:cs="Arial"/>
        </w:rPr>
      </w:pPr>
    </w:p>
    <w:p w:rsidR="00696019" w:rsidRPr="00696019" w:rsidRDefault="00696019" w:rsidP="00696019">
      <w:pPr>
        <w:pStyle w:val="E-1"/>
        <w:spacing w:line="360" w:lineRule="auto"/>
        <w:jc w:val="both"/>
        <w:rPr>
          <w:rFonts w:ascii="Arial" w:hAnsi="Arial" w:cs="Arial"/>
        </w:rPr>
      </w:pPr>
      <w:r w:rsidRPr="00696019">
        <w:rPr>
          <w:rFonts w:ascii="Arial" w:hAnsi="Arial" w:cs="Arial"/>
        </w:rPr>
        <w:t>Postanowienia minimalnych wymagań jakościowych wykorzystywane są podczas produkcji i obrotu handlowego grejpfrutów przeznaczonych dla odbiorcy.</w:t>
      </w:r>
    </w:p>
    <w:p w:rsidR="00696019" w:rsidRPr="00696019" w:rsidRDefault="00696019" w:rsidP="00696019">
      <w:pPr>
        <w:pStyle w:val="Edward"/>
        <w:spacing w:before="240" w:after="240" w:line="360" w:lineRule="auto"/>
        <w:jc w:val="both"/>
        <w:rPr>
          <w:rFonts w:ascii="Arial" w:hAnsi="Arial" w:cs="Arial"/>
          <w:b/>
          <w:bCs/>
        </w:rPr>
      </w:pPr>
      <w:r w:rsidRPr="00696019">
        <w:rPr>
          <w:rFonts w:ascii="Arial" w:hAnsi="Arial" w:cs="Arial"/>
          <w:b/>
          <w:bCs/>
        </w:rPr>
        <w:t>2 Wymagania</w:t>
      </w:r>
    </w:p>
    <w:p w:rsidR="00696019" w:rsidRDefault="00696019" w:rsidP="00696019">
      <w:pPr>
        <w:pStyle w:val="Nagwek11"/>
        <w:rPr>
          <w:bCs w:val="0"/>
        </w:rPr>
      </w:pPr>
      <w:r>
        <w:rPr>
          <w:bCs w:val="0"/>
        </w:rPr>
        <w:t>2.1 Wymagania ogólne</w:t>
      </w:r>
    </w:p>
    <w:p w:rsidR="00696019" w:rsidRDefault="00696019" w:rsidP="00696019">
      <w:pPr>
        <w:pStyle w:val="Nagwek11"/>
        <w:spacing w:before="360"/>
        <w:rPr>
          <w:b w:val="0"/>
          <w:bCs w:val="0"/>
        </w:rPr>
      </w:pPr>
      <w:r>
        <w:rPr>
          <w:b w:val="0"/>
          <w:bCs w:val="0"/>
        </w:rPr>
        <w:t>Produkt powinien spełniać wymagania aktualnie obowiązującego prawa żywnościowego.</w:t>
      </w:r>
    </w:p>
    <w:p w:rsidR="00696019" w:rsidRPr="00133CB7" w:rsidRDefault="00696019" w:rsidP="00696019">
      <w:pPr>
        <w:pStyle w:val="Nagwek11"/>
        <w:rPr>
          <w:bCs w:val="0"/>
        </w:rPr>
      </w:pPr>
      <w:r>
        <w:rPr>
          <w:bCs w:val="0"/>
        </w:rPr>
        <w:t>2.2 Wymagania organoleptyczne, fizyczne</w:t>
      </w:r>
    </w:p>
    <w:p w:rsidR="00696019" w:rsidRDefault="00696019" w:rsidP="0069601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696019" w:rsidRPr="002C3EC8" w:rsidRDefault="00696019" w:rsidP="0069601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17"/>
        <w:gridCol w:w="6493"/>
      </w:tblGrid>
      <w:tr w:rsidR="00696019" w:rsidRPr="002C3EC8" w:rsidTr="009A7D45">
        <w:trPr>
          <w:trHeight w:val="450"/>
          <w:jc w:val="center"/>
        </w:trPr>
        <w:tc>
          <w:tcPr>
            <w:tcW w:w="410" w:type="dxa"/>
            <w:vAlign w:val="center"/>
          </w:tcPr>
          <w:p w:rsidR="00696019" w:rsidRPr="00A32CEF" w:rsidRDefault="0069601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117" w:type="dxa"/>
            <w:vAlign w:val="center"/>
          </w:tcPr>
          <w:p w:rsidR="00696019" w:rsidRPr="00A32CEF" w:rsidRDefault="0069601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493" w:type="dxa"/>
            <w:vAlign w:val="center"/>
          </w:tcPr>
          <w:p w:rsidR="00696019" w:rsidRPr="00A32CEF" w:rsidRDefault="00696019"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r>
      <w:tr w:rsidR="00696019" w:rsidRPr="002C3EC8" w:rsidTr="009A7D45">
        <w:trPr>
          <w:cantSplit/>
          <w:trHeight w:val="341"/>
          <w:jc w:val="center"/>
        </w:trPr>
        <w:tc>
          <w:tcPr>
            <w:tcW w:w="410" w:type="dxa"/>
          </w:tcPr>
          <w:p w:rsidR="00696019" w:rsidRPr="00A32CEF" w:rsidRDefault="00696019"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117" w:type="dxa"/>
          </w:tcPr>
          <w:p w:rsidR="00696019" w:rsidRPr="00A32CEF"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493" w:type="dxa"/>
            <w:tcBorders>
              <w:bottom w:val="single" w:sz="6" w:space="0" w:color="auto"/>
            </w:tcBorders>
          </w:tcPr>
          <w:p w:rsidR="00696019"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Owoce o kształcie kulistym, lekko spłaszczone, całe, wolne od stłuczeń i nadmiernych zabliźnionych nacięć, zdrowe (</w:t>
            </w:r>
            <w:r w:rsidRPr="00EC6E72">
              <w:rPr>
                <w:rFonts w:ascii="Arial" w:hAnsi="Arial" w:cs="Arial"/>
                <w:sz w:val="18"/>
                <w:szCs w:val="18"/>
              </w:rPr>
              <w:t>nie dopuszcza</w:t>
            </w:r>
            <w:r>
              <w:rPr>
                <w:rFonts w:ascii="Arial" w:hAnsi="Arial" w:cs="Arial"/>
                <w:sz w:val="18"/>
                <w:szCs w:val="18"/>
              </w:rPr>
              <w:t xml:space="preserve"> się owoców z oznakami gnicia, pleśni, uszkodzeniami spowodowanymi przez mróz), odpowiednio dojrzałe i rozwinięte, czyste, praktycznie wolne od szkodników, wolne od  uszkodzeń wyrządzonych przez szkodniki, pozbawione nieprawidłowej wilgoci zewnętrznej oraz wolne od  oznak zwiędnięcia i wysuszenia wewnętrznego;</w:t>
            </w:r>
          </w:p>
          <w:p w:rsidR="00696019" w:rsidRPr="00796E00" w:rsidRDefault="00696019" w:rsidP="009A7D4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696019" w:rsidRPr="007F6DCD" w:rsidRDefault="00696019"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696019" w:rsidRPr="007F6DCD" w:rsidRDefault="00696019"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sk</w:t>
            </w:r>
            <w:r>
              <w:rPr>
                <w:rFonts w:ascii="Arial" w:hAnsi="Arial" w:cs="Arial"/>
                <w:color w:val="000000"/>
                <w:sz w:val="18"/>
                <w:szCs w:val="18"/>
              </w:rPr>
              <w:t>órki wynikające z procesu formowania się owocu, np. srebrne łuski, ordzawienia itp.</w:t>
            </w:r>
          </w:p>
          <w:p w:rsidR="00696019" w:rsidRPr="00433377"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696019" w:rsidRPr="002C3EC8" w:rsidTr="009A7D45">
        <w:trPr>
          <w:cantSplit/>
          <w:trHeight w:val="341"/>
          <w:jc w:val="center"/>
        </w:trPr>
        <w:tc>
          <w:tcPr>
            <w:tcW w:w="410" w:type="dxa"/>
          </w:tcPr>
          <w:p w:rsidR="00696019" w:rsidRPr="00A32CEF"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117" w:type="dxa"/>
          </w:tcPr>
          <w:p w:rsidR="0069601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6493" w:type="dxa"/>
            <w:tcBorders>
              <w:bottom w:val="single" w:sz="6" w:space="0" w:color="auto"/>
            </w:tcBorders>
          </w:tcPr>
          <w:p w:rsidR="00696019"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696019" w:rsidRPr="002C3EC8" w:rsidTr="009A7D45">
        <w:trPr>
          <w:cantSplit/>
          <w:trHeight w:val="90"/>
          <w:jc w:val="center"/>
        </w:trPr>
        <w:tc>
          <w:tcPr>
            <w:tcW w:w="410" w:type="dxa"/>
          </w:tcPr>
          <w:p w:rsidR="00696019"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117" w:type="dxa"/>
          </w:tcPr>
          <w:p w:rsidR="0069601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493" w:type="dxa"/>
            <w:tcBorders>
              <w:top w:val="single" w:sz="6" w:space="0" w:color="auto"/>
              <w:bottom w:val="single" w:sz="6" w:space="0" w:color="auto"/>
            </w:tcBorders>
          </w:tcPr>
          <w:p w:rsidR="00696019" w:rsidRPr="001132E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 xml:space="preserve">Typowy dla danej odmiany, </w:t>
            </w:r>
            <w:r w:rsidRPr="001132E9">
              <w:rPr>
                <w:rFonts w:ascii="Arial" w:hAnsi="Arial" w:cs="Arial"/>
                <w:sz w:val="18"/>
                <w:szCs w:val="18"/>
              </w:rPr>
              <w:t>niedopuszczalny obcy</w:t>
            </w:r>
          </w:p>
        </w:tc>
      </w:tr>
      <w:tr w:rsidR="00696019" w:rsidRPr="002C3EC8" w:rsidTr="009A7D45">
        <w:trPr>
          <w:cantSplit/>
          <w:trHeight w:val="341"/>
          <w:jc w:val="center"/>
        </w:trPr>
        <w:tc>
          <w:tcPr>
            <w:tcW w:w="410" w:type="dxa"/>
          </w:tcPr>
          <w:p w:rsidR="00696019" w:rsidRPr="00A32CEF"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117" w:type="dxa"/>
          </w:tcPr>
          <w:p w:rsidR="00696019" w:rsidRPr="00A32CEF"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493" w:type="dxa"/>
          </w:tcPr>
          <w:p w:rsidR="00696019" w:rsidRPr="00A32CEF"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696019" w:rsidRPr="002C3EC8" w:rsidTr="009A7D45">
        <w:trPr>
          <w:cantSplit/>
          <w:trHeight w:val="341"/>
          <w:jc w:val="center"/>
        </w:trPr>
        <w:tc>
          <w:tcPr>
            <w:tcW w:w="410" w:type="dxa"/>
          </w:tcPr>
          <w:p w:rsidR="00696019"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117" w:type="dxa"/>
          </w:tcPr>
          <w:p w:rsidR="0069601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Średnica owoców, mm</w:t>
            </w:r>
          </w:p>
        </w:tc>
        <w:tc>
          <w:tcPr>
            <w:tcW w:w="6493" w:type="dxa"/>
            <w:tcBorders>
              <w:bottom w:val="single" w:sz="6" w:space="0" w:color="auto"/>
            </w:tcBorders>
          </w:tcPr>
          <w:p w:rsidR="00696019" w:rsidRDefault="00696019" w:rsidP="009A7D45">
            <w:pPr>
              <w:widowControl w:val="0"/>
              <w:autoSpaceDE w:val="0"/>
              <w:autoSpaceDN w:val="0"/>
              <w:adjustRightInd w:val="0"/>
              <w:jc w:val="center"/>
              <w:rPr>
                <w:rFonts w:ascii="Arial" w:hAnsi="Arial" w:cs="Arial"/>
                <w:sz w:val="18"/>
                <w:szCs w:val="18"/>
              </w:rPr>
            </w:pPr>
          </w:p>
          <w:p w:rsidR="00696019"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od 120 do 150</w:t>
            </w:r>
          </w:p>
        </w:tc>
      </w:tr>
    </w:tbl>
    <w:p w:rsidR="00696019" w:rsidRPr="00974366" w:rsidRDefault="00696019" w:rsidP="00696019">
      <w:pPr>
        <w:pStyle w:val="Nagwek11"/>
        <w:spacing w:before="360"/>
        <w:rPr>
          <w:b w:val="0"/>
          <w:bCs w:val="0"/>
        </w:rPr>
      </w:pPr>
      <w:r w:rsidRPr="00E76D84">
        <w:rPr>
          <w:b w:val="0"/>
        </w:rPr>
        <w:t>Postanowienia dotyczące tolerancji zgodnie z aktualnie obowiązującym prawem</w:t>
      </w:r>
      <w:r>
        <w:rPr>
          <w:b w:val="0"/>
        </w:rPr>
        <w:t>.</w:t>
      </w:r>
    </w:p>
    <w:p w:rsidR="00696019" w:rsidRDefault="00696019" w:rsidP="00696019">
      <w:pPr>
        <w:pStyle w:val="Nagwek11"/>
        <w:rPr>
          <w:bCs w:val="0"/>
        </w:rPr>
      </w:pPr>
      <w:r>
        <w:rPr>
          <w:bCs w:val="0"/>
        </w:rPr>
        <w:t xml:space="preserve">2.3 Wymagania chemiczne </w:t>
      </w:r>
    </w:p>
    <w:p w:rsidR="00696019" w:rsidRPr="006C591F" w:rsidRDefault="00696019" w:rsidP="0069601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3.Trwałość</w:t>
      </w:r>
    </w:p>
    <w:p w:rsidR="00696019" w:rsidRPr="0034180F" w:rsidRDefault="00696019" w:rsidP="0069601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grejpfrutów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 Metody badań</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4.1 Sprawdzenie znakowania i stanu opakowania</w:t>
      </w:r>
    </w:p>
    <w:p w:rsidR="00696019" w:rsidRPr="00696019" w:rsidRDefault="00696019" w:rsidP="00696019">
      <w:pPr>
        <w:pStyle w:val="E-1"/>
        <w:spacing w:before="240" w:after="240" w:line="360" w:lineRule="auto"/>
        <w:jc w:val="both"/>
        <w:rPr>
          <w:rFonts w:ascii="Arial" w:hAnsi="Arial" w:cs="Arial"/>
        </w:rPr>
      </w:pPr>
      <w:r w:rsidRPr="00696019">
        <w:rPr>
          <w:rFonts w:ascii="Arial" w:hAnsi="Arial" w:cs="Arial"/>
        </w:rPr>
        <w:t>Wykonać metodą wizualną na zgodność z pkt. 5.1 i 5.2.</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4.2 Sprawdzenie masy netto</w:t>
      </w:r>
    </w:p>
    <w:p w:rsidR="00696019" w:rsidRPr="00696019" w:rsidRDefault="00696019" w:rsidP="00696019">
      <w:pPr>
        <w:pStyle w:val="E-1"/>
        <w:spacing w:before="240" w:after="240" w:line="360" w:lineRule="auto"/>
        <w:jc w:val="both"/>
        <w:rPr>
          <w:rFonts w:ascii="Arial" w:hAnsi="Arial" w:cs="Arial"/>
        </w:rPr>
      </w:pPr>
      <w:r w:rsidRPr="00696019">
        <w:rPr>
          <w:rFonts w:ascii="Arial" w:hAnsi="Arial" w:cs="Arial"/>
        </w:rPr>
        <w:lastRenderedPageBreak/>
        <w:t>Wykonać metodą wagową na zgodność z deklaracją producenta.</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4.3 Oznaczanie cech organoleptycznych, fizycznych</w:t>
      </w:r>
    </w:p>
    <w:p w:rsidR="00696019" w:rsidRPr="00696019" w:rsidRDefault="00696019" w:rsidP="00696019">
      <w:pPr>
        <w:pStyle w:val="E-1"/>
        <w:spacing w:before="240" w:after="120" w:line="360" w:lineRule="auto"/>
        <w:jc w:val="both"/>
        <w:rPr>
          <w:rFonts w:ascii="Arial" w:hAnsi="Arial" w:cs="Arial"/>
        </w:rPr>
      </w:pPr>
      <w:r w:rsidRPr="00696019">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696019" w:rsidRPr="00696019" w:rsidRDefault="00696019" w:rsidP="00696019">
      <w:pPr>
        <w:pStyle w:val="E-1"/>
        <w:spacing w:before="240" w:after="120" w:line="360" w:lineRule="auto"/>
        <w:jc w:val="both"/>
        <w:rPr>
          <w:rFonts w:ascii="Arial" w:hAnsi="Arial" w:cs="Arial"/>
        </w:rPr>
      </w:pPr>
      <w:r w:rsidRPr="00696019">
        <w:rPr>
          <w:rFonts w:ascii="Arial" w:hAnsi="Arial" w:cs="Arial"/>
        </w:rPr>
        <w:t>Wielkość owoców oznaczać przez pokalibrowanie przy pomocy kalibrownicy lub miarki. Owoce o wielkości niezgodnej z wymaganiami zawartymi w tablicy 1 należy oddzielić, zważyć i obliczyć ich masę w stosunku do masy próbki, wynik podać w procentach.</w:t>
      </w:r>
    </w:p>
    <w:p w:rsidR="00696019" w:rsidRPr="00696019" w:rsidRDefault="00696019" w:rsidP="00696019">
      <w:pPr>
        <w:pStyle w:val="E-1"/>
        <w:spacing w:before="240" w:after="240" w:line="360" w:lineRule="auto"/>
        <w:rPr>
          <w:rFonts w:ascii="Arial" w:hAnsi="Arial" w:cs="Arial"/>
        </w:rPr>
      </w:pPr>
      <w:r w:rsidRPr="00696019">
        <w:rPr>
          <w:rFonts w:ascii="Arial" w:hAnsi="Arial" w:cs="Arial"/>
          <w:b/>
        </w:rPr>
        <w:t xml:space="preserve">5 Pakowanie, znakowanie, przechowywanie </w:t>
      </w:r>
    </w:p>
    <w:p w:rsidR="00696019" w:rsidRPr="00696019" w:rsidRDefault="00696019" w:rsidP="00696019">
      <w:pPr>
        <w:pStyle w:val="E-1"/>
        <w:spacing w:before="240" w:after="240" w:line="360" w:lineRule="auto"/>
        <w:rPr>
          <w:rFonts w:ascii="Arial" w:hAnsi="Arial" w:cs="Arial"/>
          <w:b/>
        </w:rPr>
      </w:pPr>
      <w:r w:rsidRPr="00696019">
        <w:rPr>
          <w:rFonts w:ascii="Arial" w:hAnsi="Arial" w:cs="Arial"/>
          <w:b/>
        </w:rPr>
        <w:t>5.1 Pakowanie</w:t>
      </w:r>
    </w:p>
    <w:p w:rsidR="00696019" w:rsidRPr="003F6F84" w:rsidRDefault="00696019" w:rsidP="00696019">
      <w:pPr>
        <w:spacing w:line="360" w:lineRule="auto"/>
        <w:jc w:val="both"/>
        <w:rPr>
          <w:rFonts w:ascii="Arial" w:hAnsi="Arial" w:cs="Arial"/>
          <w:sz w:val="20"/>
        </w:rPr>
      </w:pPr>
      <w:r>
        <w:rPr>
          <w:rFonts w:ascii="Arial" w:hAnsi="Arial" w:cs="Arial"/>
          <w:sz w:val="20"/>
        </w:rPr>
        <w:t>Opakowania</w:t>
      </w:r>
      <w:r w:rsidRPr="003F6F84">
        <w:rPr>
          <w:rFonts w:ascii="Arial" w:hAnsi="Arial" w:cs="Arial"/>
          <w:sz w:val="20"/>
        </w:rPr>
        <w:t xml:space="preserve"> powinny zabezpieczać produkt przed uszkodzeniem i zanieczyszczeniem, powinny być czyste, bez obcych zapachów i uszkodzeń mechanicznych  </w:t>
      </w:r>
    </w:p>
    <w:p w:rsidR="00696019" w:rsidRPr="003F6F84" w:rsidRDefault="00696019" w:rsidP="00696019">
      <w:pPr>
        <w:spacing w:line="360" w:lineRule="auto"/>
        <w:jc w:val="both"/>
        <w:rPr>
          <w:rFonts w:ascii="Arial" w:hAnsi="Arial" w:cs="Arial"/>
          <w:sz w:val="20"/>
        </w:rPr>
      </w:pPr>
      <w:r w:rsidRPr="003F6F84">
        <w:rPr>
          <w:rFonts w:ascii="Arial" w:hAnsi="Arial" w:cs="Arial"/>
          <w:sz w:val="20"/>
        </w:rPr>
        <w:t>Opakowania powinny być wykonane z materiałów opakowaniowych przeznaczonych do kontaktu z żywnością.</w:t>
      </w:r>
    </w:p>
    <w:p w:rsidR="00696019" w:rsidRPr="000E60B1" w:rsidRDefault="00696019" w:rsidP="00696019">
      <w:pPr>
        <w:overflowPunct w:val="0"/>
        <w:autoSpaceDE w:val="0"/>
        <w:autoSpaceDN w:val="0"/>
        <w:adjustRightInd w:val="0"/>
        <w:spacing w:line="360" w:lineRule="auto"/>
        <w:textAlignment w:val="baseline"/>
        <w:rPr>
          <w:rFonts w:ascii="Arial" w:hAnsi="Arial" w:cs="Arial"/>
          <w:sz w:val="20"/>
          <w:szCs w:val="20"/>
        </w:rPr>
      </w:pPr>
      <w:r w:rsidRPr="003F6F84">
        <w:rPr>
          <w:rFonts w:ascii="Arial" w:hAnsi="Arial" w:cs="Arial"/>
          <w:sz w:val="20"/>
          <w:szCs w:val="20"/>
        </w:rPr>
        <w:t>Nie dopuszcza się stosowania opakowań zastępczych oraz umieszczania reklam na opakowaniach.</w:t>
      </w:r>
    </w:p>
    <w:p w:rsidR="00696019" w:rsidRPr="00696019" w:rsidRDefault="00696019" w:rsidP="00696019">
      <w:pPr>
        <w:pStyle w:val="E-1"/>
        <w:spacing w:before="240" w:after="240" w:line="360" w:lineRule="auto"/>
        <w:rPr>
          <w:rFonts w:ascii="Arial" w:hAnsi="Arial" w:cs="Arial"/>
        </w:rPr>
      </w:pPr>
      <w:r w:rsidRPr="00696019">
        <w:rPr>
          <w:rFonts w:ascii="Arial" w:hAnsi="Arial" w:cs="Arial"/>
          <w:b/>
        </w:rPr>
        <w:t>5.2 Znakowanie</w:t>
      </w:r>
    </w:p>
    <w:p w:rsidR="00696019" w:rsidRPr="00696019" w:rsidRDefault="00696019" w:rsidP="00696019">
      <w:pPr>
        <w:pStyle w:val="E-1"/>
        <w:spacing w:line="360" w:lineRule="auto"/>
        <w:rPr>
          <w:rFonts w:ascii="Arial" w:hAnsi="Arial" w:cs="Arial"/>
        </w:rPr>
      </w:pPr>
      <w:r w:rsidRPr="00696019">
        <w:rPr>
          <w:rFonts w:ascii="Arial" w:hAnsi="Arial" w:cs="Arial"/>
        </w:rPr>
        <w:t>Na każdym opakowaniu należy podać następujące informacje:</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nazwę produktu,</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nazwę odmiany,</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nazwę dostawcy – producenta, adres,</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kraj pochodzenia,</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warunki przechowywania,</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klasę jakości handlowej</w:t>
      </w:r>
    </w:p>
    <w:p w:rsidR="00696019" w:rsidRPr="00696019" w:rsidRDefault="00696019" w:rsidP="00696019">
      <w:pPr>
        <w:pStyle w:val="E-1"/>
        <w:spacing w:line="360" w:lineRule="auto"/>
        <w:rPr>
          <w:rFonts w:ascii="Arial" w:hAnsi="Arial" w:cs="Arial"/>
        </w:rPr>
      </w:pPr>
      <w:r w:rsidRPr="00696019">
        <w:rPr>
          <w:rFonts w:ascii="Arial" w:hAnsi="Arial" w:cs="Arial"/>
        </w:rPr>
        <w:t>oraz pozostałe informacje zgodnie z aktualnie obowiązującym prawem.</w:t>
      </w:r>
    </w:p>
    <w:p w:rsidR="00696019" w:rsidRPr="00696019" w:rsidRDefault="00696019" w:rsidP="00696019">
      <w:pPr>
        <w:pStyle w:val="E-1"/>
        <w:spacing w:before="240" w:after="240" w:line="360" w:lineRule="auto"/>
        <w:rPr>
          <w:rFonts w:ascii="Arial" w:hAnsi="Arial" w:cs="Arial"/>
          <w:b/>
        </w:rPr>
      </w:pPr>
      <w:r w:rsidRPr="00696019">
        <w:rPr>
          <w:rFonts w:ascii="Arial" w:hAnsi="Arial" w:cs="Arial"/>
          <w:b/>
        </w:rPr>
        <w:t>5.3 Przechowywanie</w:t>
      </w:r>
    </w:p>
    <w:p w:rsidR="00696019" w:rsidRPr="00696019" w:rsidRDefault="00696019" w:rsidP="00696019">
      <w:pPr>
        <w:pStyle w:val="E-1"/>
        <w:spacing w:line="360" w:lineRule="auto"/>
        <w:rPr>
          <w:rFonts w:ascii="Arial" w:hAnsi="Arial" w:cs="Arial"/>
        </w:rPr>
      </w:pPr>
      <w:r w:rsidRPr="00696019">
        <w:rPr>
          <w:rFonts w:ascii="Arial" w:hAnsi="Arial" w:cs="Arial"/>
        </w:rPr>
        <w:t>Przechowywać zgodnie z zaleceniami producenta.</w:t>
      </w:r>
    </w:p>
    <w:p w:rsidR="00696019" w:rsidRDefault="00696019" w:rsidP="00F10188">
      <w:pPr>
        <w:spacing w:after="0" w:line="360" w:lineRule="auto"/>
        <w:jc w:val="center"/>
        <w:rPr>
          <w:rFonts w:ascii="Arial" w:hAnsi="Arial" w:cs="Arial"/>
          <w:b/>
          <w:sz w:val="20"/>
          <w:szCs w:val="20"/>
        </w:rPr>
      </w:pPr>
    </w:p>
    <w:p w:rsidR="00696019" w:rsidRDefault="00696019" w:rsidP="00F10188">
      <w:pPr>
        <w:spacing w:after="0" w:line="360" w:lineRule="auto"/>
        <w:jc w:val="center"/>
        <w:rPr>
          <w:rFonts w:ascii="Arial" w:hAnsi="Arial" w:cs="Arial"/>
          <w:b/>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lastRenderedPageBreak/>
        <w:t>arbuz</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696019">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03222000-3</w:t>
            </w:r>
          </w:p>
        </w:tc>
        <w:tc>
          <w:tcPr>
            <w:tcW w:w="4322" w:type="dxa"/>
          </w:tcPr>
          <w:p w:rsidR="00F10188" w:rsidRPr="00F10188" w:rsidRDefault="00F10188" w:rsidP="00F10188">
            <w:pPr>
              <w:spacing w:after="0"/>
              <w:jc w:val="center"/>
              <w:rPr>
                <w:rFonts w:ascii="Arial" w:hAnsi="Arial" w:cs="Arial"/>
                <w:sz w:val="20"/>
                <w:szCs w:val="20"/>
              </w:rPr>
            </w:pPr>
          </w:p>
        </w:tc>
      </w:tr>
    </w:tbl>
    <w:p w:rsidR="00696019" w:rsidRDefault="00696019" w:rsidP="00F10188">
      <w:pPr>
        <w:pStyle w:val="E-1"/>
        <w:spacing w:line="360" w:lineRule="auto"/>
        <w:rPr>
          <w:rFonts w:ascii="Arial" w:hAnsi="Arial" w:cs="Arial"/>
          <w:b/>
        </w:rPr>
      </w:pPr>
    </w:p>
    <w:p w:rsidR="00696019" w:rsidRPr="00696019" w:rsidRDefault="00696019" w:rsidP="00051D2F">
      <w:pPr>
        <w:pStyle w:val="E-1"/>
        <w:numPr>
          <w:ilvl w:val="0"/>
          <w:numId w:val="35"/>
        </w:numPr>
        <w:spacing w:before="240" w:after="240" w:line="360" w:lineRule="auto"/>
        <w:ind w:left="142" w:hanging="142"/>
        <w:rPr>
          <w:rFonts w:ascii="Arial" w:hAnsi="Arial" w:cs="Arial"/>
          <w:b/>
        </w:rPr>
      </w:pPr>
      <w:r w:rsidRPr="00696019">
        <w:rPr>
          <w:rFonts w:ascii="Arial" w:hAnsi="Arial" w:cs="Arial"/>
          <w:b/>
        </w:rPr>
        <w:t>Wstęp</w:t>
      </w:r>
    </w:p>
    <w:p w:rsidR="00696019" w:rsidRPr="00696019" w:rsidRDefault="00696019" w:rsidP="009A7D45">
      <w:pPr>
        <w:pStyle w:val="E-1"/>
        <w:spacing w:before="240" w:after="240" w:line="360" w:lineRule="auto"/>
        <w:rPr>
          <w:rFonts w:ascii="Arial" w:hAnsi="Arial" w:cs="Arial"/>
        </w:rPr>
      </w:pPr>
      <w:r>
        <w:rPr>
          <w:rFonts w:ascii="Arial" w:hAnsi="Arial" w:cs="Arial"/>
          <w:b/>
        </w:rPr>
        <w:t>1.1</w:t>
      </w:r>
      <w:r w:rsidRPr="00696019">
        <w:rPr>
          <w:rFonts w:ascii="Arial" w:hAnsi="Arial" w:cs="Arial"/>
          <w:b/>
        </w:rPr>
        <w:t xml:space="preserve">Zakres </w:t>
      </w:r>
    </w:p>
    <w:p w:rsidR="00696019" w:rsidRPr="00696019" w:rsidRDefault="00696019" w:rsidP="00696019">
      <w:pPr>
        <w:pStyle w:val="E-1"/>
        <w:spacing w:line="360" w:lineRule="auto"/>
        <w:jc w:val="both"/>
        <w:rPr>
          <w:rFonts w:ascii="Arial" w:hAnsi="Arial" w:cs="Arial"/>
        </w:rPr>
      </w:pPr>
      <w:r w:rsidRPr="00696019">
        <w:rPr>
          <w:rFonts w:ascii="Arial" w:hAnsi="Arial" w:cs="Arial"/>
        </w:rPr>
        <w:t>Niniejszymi minimalnymi wymaganiami jakościowymi objęto wymagania, metody badań oraz warunki przechowywania i pakowania arbuzów.</w:t>
      </w:r>
    </w:p>
    <w:p w:rsidR="00696019" w:rsidRPr="00696019" w:rsidRDefault="00696019" w:rsidP="00696019">
      <w:pPr>
        <w:pStyle w:val="E-1"/>
        <w:jc w:val="both"/>
        <w:rPr>
          <w:rFonts w:ascii="Arial" w:hAnsi="Arial" w:cs="Arial"/>
        </w:rPr>
      </w:pPr>
    </w:p>
    <w:p w:rsidR="00696019" w:rsidRPr="00696019" w:rsidRDefault="00696019" w:rsidP="00696019">
      <w:pPr>
        <w:pStyle w:val="E-1"/>
        <w:spacing w:line="360" w:lineRule="auto"/>
        <w:jc w:val="both"/>
        <w:rPr>
          <w:rFonts w:ascii="Arial" w:hAnsi="Arial" w:cs="Arial"/>
        </w:rPr>
      </w:pPr>
      <w:r w:rsidRPr="00696019">
        <w:rPr>
          <w:rFonts w:ascii="Arial" w:hAnsi="Arial" w:cs="Arial"/>
        </w:rPr>
        <w:t>Postanowienia minimalnych wymagań jakościowych wykorzystywane są podczas produkcji i obrotu handlowego arbuzów przeznaczonych dla odbiorcy.</w:t>
      </w:r>
    </w:p>
    <w:p w:rsidR="00696019" w:rsidRPr="00696019" w:rsidRDefault="00696019" w:rsidP="00696019">
      <w:pPr>
        <w:pStyle w:val="Edward"/>
        <w:spacing w:before="240" w:after="240" w:line="360" w:lineRule="auto"/>
        <w:jc w:val="both"/>
        <w:rPr>
          <w:rFonts w:ascii="Arial" w:hAnsi="Arial" w:cs="Arial"/>
          <w:b/>
          <w:bCs/>
        </w:rPr>
      </w:pPr>
      <w:r w:rsidRPr="00696019">
        <w:rPr>
          <w:rFonts w:ascii="Arial" w:hAnsi="Arial" w:cs="Arial"/>
          <w:b/>
          <w:bCs/>
        </w:rPr>
        <w:t>2 Wymagania</w:t>
      </w:r>
    </w:p>
    <w:p w:rsidR="00696019" w:rsidRDefault="00696019" w:rsidP="00696019">
      <w:pPr>
        <w:pStyle w:val="Nagwek11"/>
        <w:rPr>
          <w:bCs w:val="0"/>
        </w:rPr>
      </w:pPr>
      <w:r>
        <w:rPr>
          <w:bCs w:val="0"/>
        </w:rPr>
        <w:t>2.1 Wymagania ogólne</w:t>
      </w:r>
    </w:p>
    <w:p w:rsidR="00696019" w:rsidRDefault="00696019" w:rsidP="00696019">
      <w:pPr>
        <w:pStyle w:val="Nagwek11"/>
        <w:spacing w:before="360"/>
        <w:rPr>
          <w:b w:val="0"/>
          <w:bCs w:val="0"/>
        </w:rPr>
      </w:pPr>
      <w:r>
        <w:rPr>
          <w:b w:val="0"/>
          <w:bCs w:val="0"/>
        </w:rPr>
        <w:t>Produkt powinien spełniać wymagania aktualnie obowiązującego prawa żywnościowego.</w:t>
      </w:r>
    </w:p>
    <w:p w:rsidR="00696019" w:rsidRPr="00133CB7" w:rsidRDefault="00696019" w:rsidP="00696019">
      <w:pPr>
        <w:pStyle w:val="Nagwek11"/>
        <w:rPr>
          <w:bCs w:val="0"/>
        </w:rPr>
      </w:pPr>
      <w:r>
        <w:rPr>
          <w:bCs w:val="0"/>
        </w:rPr>
        <w:t>2.2 Wymagania organoleptyczne, fizyczne</w:t>
      </w:r>
    </w:p>
    <w:p w:rsidR="00696019" w:rsidRDefault="00696019" w:rsidP="00696019">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696019" w:rsidRPr="002C3EC8" w:rsidRDefault="00696019" w:rsidP="00696019">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
        <w:gridCol w:w="1996"/>
        <w:gridCol w:w="5855"/>
      </w:tblGrid>
      <w:tr w:rsidR="00696019" w:rsidRPr="002C3EC8" w:rsidTr="009A7D45">
        <w:trPr>
          <w:trHeight w:val="450"/>
          <w:jc w:val="center"/>
        </w:trPr>
        <w:tc>
          <w:tcPr>
            <w:tcW w:w="460" w:type="dxa"/>
            <w:vAlign w:val="center"/>
          </w:tcPr>
          <w:p w:rsidR="00696019" w:rsidRPr="00A32CEF" w:rsidRDefault="0069601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996" w:type="dxa"/>
            <w:vAlign w:val="center"/>
          </w:tcPr>
          <w:p w:rsidR="00696019" w:rsidRPr="00A32CEF" w:rsidRDefault="00696019"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855" w:type="dxa"/>
            <w:vAlign w:val="center"/>
          </w:tcPr>
          <w:p w:rsidR="00696019" w:rsidRPr="00A32CEF" w:rsidRDefault="00696019"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r>
      <w:tr w:rsidR="00696019" w:rsidRPr="002C3EC8" w:rsidTr="009A7D45">
        <w:trPr>
          <w:cantSplit/>
          <w:trHeight w:val="341"/>
          <w:jc w:val="center"/>
        </w:trPr>
        <w:tc>
          <w:tcPr>
            <w:tcW w:w="460" w:type="dxa"/>
          </w:tcPr>
          <w:p w:rsidR="00696019" w:rsidRPr="00A32CEF" w:rsidRDefault="00696019"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996" w:type="dxa"/>
          </w:tcPr>
          <w:p w:rsidR="00696019" w:rsidRPr="00A32CEF"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855" w:type="dxa"/>
            <w:tcBorders>
              <w:bottom w:val="single" w:sz="6" w:space="0" w:color="auto"/>
            </w:tcBorders>
          </w:tcPr>
          <w:p w:rsidR="00696019"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Całe, zdrowe (</w:t>
            </w:r>
            <w:r w:rsidRPr="00EC6E72">
              <w:rPr>
                <w:rFonts w:ascii="Arial" w:hAnsi="Arial" w:cs="Arial"/>
                <w:sz w:val="18"/>
                <w:szCs w:val="18"/>
              </w:rPr>
              <w:t>nie dopuszcza</w:t>
            </w:r>
            <w:r>
              <w:rPr>
                <w:rFonts w:ascii="Arial" w:hAnsi="Arial" w:cs="Arial"/>
                <w:sz w:val="18"/>
                <w:szCs w:val="18"/>
              </w:rPr>
              <w:t xml:space="preserve"> się arbuzów z oznakami gnicia, pleśni), czyste, praktycznie wolne od szkodników i uszkodzeń przez nich wyrządzonych, niepopękane, jędrne i wystarczająco rozwinięte i dojrzałe, pozbawione nieprawidłowej wilgoci zewnętrznej; </w:t>
            </w:r>
          </w:p>
          <w:p w:rsidR="00696019" w:rsidRPr="00796E00" w:rsidRDefault="00696019" w:rsidP="009A7D4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696019" w:rsidRPr="007F6DCD" w:rsidRDefault="00696019"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r>
              <w:rPr>
                <w:rFonts w:ascii="Arial" w:hAnsi="Arial" w:cs="Arial"/>
                <w:color w:val="000000"/>
                <w:sz w:val="18"/>
                <w:szCs w:val="18"/>
              </w:rPr>
              <w:t xml:space="preserve"> skórki ( jasny kolor skórki arbuza w miejscu</w:t>
            </w:r>
            <w:r w:rsidRPr="007F6DCD">
              <w:rPr>
                <w:rFonts w:ascii="Arial" w:hAnsi="Arial" w:cs="Arial"/>
                <w:color w:val="000000"/>
                <w:sz w:val="18"/>
                <w:szCs w:val="18"/>
              </w:rPr>
              <w:t>,</w:t>
            </w:r>
            <w:r>
              <w:rPr>
                <w:rFonts w:ascii="Arial" w:hAnsi="Arial" w:cs="Arial"/>
                <w:color w:val="000000"/>
                <w:sz w:val="18"/>
                <w:szCs w:val="18"/>
              </w:rPr>
              <w:t xml:space="preserve"> które dotykało ziemi w okresie wzrostu nie jest uznawany za wadę)</w:t>
            </w:r>
          </w:p>
          <w:p w:rsidR="00696019" w:rsidRPr="00433377"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696019" w:rsidRPr="002C3EC8" w:rsidTr="009A7D45">
        <w:trPr>
          <w:cantSplit/>
          <w:trHeight w:val="341"/>
          <w:jc w:val="center"/>
        </w:trPr>
        <w:tc>
          <w:tcPr>
            <w:tcW w:w="460" w:type="dxa"/>
          </w:tcPr>
          <w:p w:rsidR="00696019" w:rsidRPr="00A32CEF"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996" w:type="dxa"/>
          </w:tcPr>
          <w:p w:rsidR="0069601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Barwa miąższu</w:t>
            </w:r>
          </w:p>
        </w:tc>
        <w:tc>
          <w:tcPr>
            <w:tcW w:w="5855" w:type="dxa"/>
            <w:tcBorders>
              <w:bottom w:val="single" w:sz="6" w:space="0" w:color="auto"/>
            </w:tcBorders>
          </w:tcPr>
          <w:p w:rsidR="00696019"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Różowa</w:t>
            </w:r>
          </w:p>
        </w:tc>
      </w:tr>
      <w:tr w:rsidR="00696019" w:rsidRPr="002C3EC8" w:rsidTr="009A7D45">
        <w:trPr>
          <w:cantSplit/>
          <w:trHeight w:val="90"/>
          <w:jc w:val="center"/>
        </w:trPr>
        <w:tc>
          <w:tcPr>
            <w:tcW w:w="460" w:type="dxa"/>
          </w:tcPr>
          <w:p w:rsidR="00696019"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996" w:type="dxa"/>
          </w:tcPr>
          <w:p w:rsidR="0069601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855" w:type="dxa"/>
            <w:tcBorders>
              <w:top w:val="single" w:sz="6" w:space="0" w:color="auto"/>
              <w:bottom w:val="single" w:sz="6" w:space="0" w:color="auto"/>
            </w:tcBorders>
          </w:tcPr>
          <w:p w:rsidR="00696019" w:rsidRPr="001132E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 xml:space="preserve">Typowy dla danej odmiany, </w:t>
            </w:r>
            <w:r w:rsidRPr="001132E9">
              <w:rPr>
                <w:rFonts w:ascii="Arial" w:hAnsi="Arial" w:cs="Arial"/>
                <w:sz w:val="18"/>
                <w:szCs w:val="18"/>
              </w:rPr>
              <w:t>niedopuszczalny obcy</w:t>
            </w:r>
          </w:p>
        </w:tc>
      </w:tr>
      <w:tr w:rsidR="00696019" w:rsidRPr="002C3EC8" w:rsidTr="009A7D45">
        <w:trPr>
          <w:cantSplit/>
          <w:trHeight w:val="341"/>
          <w:jc w:val="center"/>
        </w:trPr>
        <w:tc>
          <w:tcPr>
            <w:tcW w:w="460" w:type="dxa"/>
          </w:tcPr>
          <w:p w:rsidR="00696019" w:rsidRPr="00A32CEF"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4</w:t>
            </w:r>
          </w:p>
        </w:tc>
        <w:tc>
          <w:tcPr>
            <w:tcW w:w="1996" w:type="dxa"/>
          </w:tcPr>
          <w:p w:rsidR="00696019" w:rsidRPr="00A32CEF"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855" w:type="dxa"/>
          </w:tcPr>
          <w:p w:rsidR="00696019" w:rsidRPr="00A32CEF" w:rsidRDefault="00696019"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696019" w:rsidRPr="002C3EC8" w:rsidTr="009A7D45">
        <w:trPr>
          <w:cantSplit/>
          <w:trHeight w:val="341"/>
          <w:jc w:val="center"/>
        </w:trPr>
        <w:tc>
          <w:tcPr>
            <w:tcW w:w="460" w:type="dxa"/>
          </w:tcPr>
          <w:p w:rsidR="00696019"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996" w:type="dxa"/>
          </w:tcPr>
          <w:p w:rsidR="00696019" w:rsidRDefault="00696019" w:rsidP="009A7D45">
            <w:pPr>
              <w:widowControl w:val="0"/>
              <w:autoSpaceDE w:val="0"/>
              <w:autoSpaceDN w:val="0"/>
              <w:adjustRightInd w:val="0"/>
              <w:rPr>
                <w:rFonts w:ascii="Arial" w:hAnsi="Arial" w:cs="Arial"/>
                <w:sz w:val="18"/>
                <w:szCs w:val="18"/>
              </w:rPr>
            </w:pPr>
            <w:r>
              <w:rPr>
                <w:rFonts w:ascii="Arial" w:hAnsi="Arial" w:cs="Arial"/>
                <w:sz w:val="18"/>
                <w:szCs w:val="18"/>
              </w:rPr>
              <w:t>Masa pojedynczej sztuki, nie mniej niż, kg</w:t>
            </w:r>
          </w:p>
        </w:tc>
        <w:tc>
          <w:tcPr>
            <w:tcW w:w="5855" w:type="dxa"/>
            <w:tcBorders>
              <w:bottom w:val="single" w:sz="6" w:space="0" w:color="auto"/>
            </w:tcBorders>
          </w:tcPr>
          <w:p w:rsidR="00696019" w:rsidRDefault="00696019" w:rsidP="009A7D45">
            <w:pPr>
              <w:widowControl w:val="0"/>
              <w:autoSpaceDE w:val="0"/>
              <w:autoSpaceDN w:val="0"/>
              <w:adjustRightInd w:val="0"/>
              <w:jc w:val="center"/>
              <w:rPr>
                <w:rFonts w:ascii="Arial" w:hAnsi="Arial" w:cs="Arial"/>
                <w:sz w:val="18"/>
                <w:szCs w:val="18"/>
              </w:rPr>
            </w:pPr>
          </w:p>
          <w:p w:rsidR="00696019" w:rsidRDefault="00696019"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r>
    </w:tbl>
    <w:p w:rsidR="00696019" w:rsidRPr="00974366" w:rsidRDefault="00696019" w:rsidP="00696019">
      <w:pPr>
        <w:pStyle w:val="Nagwek11"/>
        <w:spacing w:before="360"/>
        <w:rPr>
          <w:b w:val="0"/>
          <w:bCs w:val="0"/>
        </w:rPr>
      </w:pPr>
      <w:r w:rsidRPr="00E76D84">
        <w:rPr>
          <w:b w:val="0"/>
        </w:rPr>
        <w:t>Postanowienia dotyczące tolerancji zgodnie z aktualnie obowiązującym prawem</w:t>
      </w:r>
      <w:r>
        <w:rPr>
          <w:b w:val="0"/>
        </w:rPr>
        <w:t>.</w:t>
      </w:r>
    </w:p>
    <w:p w:rsidR="00696019" w:rsidRDefault="00696019" w:rsidP="00696019">
      <w:pPr>
        <w:pStyle w:val="Nagwek11"/>
        <w:rPr>
          <w:bCs w:val="0"/>
        </w:rPr>
      </w:pPr>
      <w:r>
        <w:rPr>
          <w:bCs w:val="0"/>
        </w:rPr>
        <w:t xml:space="preserve">2.3 Wymagania chemiczne </w:t>
      </w:r>
    </w:p>
    <w:p w:rsidR="00696019" w:rsidRPr="006C591F" w:rsidRDefault="00696019" w:rsidP="00696019">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3.Trwałość</w:t>
      </w:r>
    </w:p>
    <w:p w:rsidR="00696019" w:rsidRPr="0034180F" w:rsidRDefault="00696019" w:rsidP="00696019">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arbuzów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 wojskowego.</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 Metody badań</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4.1 Sprawdzenie znakowania i stanu opakowania</w:t>
      </w:r>
    </w:p>
    <w:p w:rsidR="00696019" w:rsidRPr="00696019" w:rsidRDefault="00696019" w:rsidP="00696019">
      <w:pPr>
        <w:pStyle w:val="E-1"/>
        <w:spacing w:before="240" w:after="240" w:line="360" w:lineRule="auto"/>
        <w:jc w:val="both"/>
        <w:rPr>
          <w:rFonts w:ascii="Arial" w:hAnsi="Arial" w:cs="Arial"/>
        </w:rPr>
      </w:pPr>
      <w:r w:rsidRPr="00696019">
        <w:rPr>
          <w:rFonts w:ascii="Arial" w:hAnsi="Arial" w:cs="Arial"/>
        </w:rPr>
        <w:t>Wykonać metodą wizualną na zgodność z pkt. 5.1 i 5.2.</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4.2 Sprawdzenie masy netto</w:t>
      </w:r>
    </w:p>
    <w:p w:rsidR="00696019" w:rsidRPr="00696019" w:rsidRDefault="00696019" w:rsidP="00696019">
      <w:pPr>
        <w:pStyle w:val="E-1"/>
        <w:spacing w:before="240" w:after="240" w:line="360" w:lineRule="auto"/>
        <w:jc w:val="both"/>
        <w:rPr>
          <w:rFonts w:ascii="Arial" w:hAnsi="Arial" w:cs="Arial"/>
        </w:rPr>
      </w:pPr>
      <w:r w:rsidRPr="00696019">
        <w:rPr>
          <w:rFonts w:ascii="Arial" w:hAnsi="Arial" w:cs="Arial"/>
        </w:rPr>
        <w:t>Wykonać metodą wagową na zgodność z deklaracją producenta.</w:t>
      </w:r>
    </w:p>
    <w:p w:rsidR="00696019" w:rsidRPr="00696019" w:rsidRDefault="00696019" w:rsidP="00696019">
      <w:pPr>
        <w:pStyle w:val="E-1"/>
        <w:spacing w:before="240" w:after="240" w:line="360" w:lineRule="auto"/>
        <w:jc w:val="both"/>
        <w:rPr>
          <w:rFonts w:ascii="Arial" w:hAnsi="Arial" w:cs="Arial"/>
          <w:b/>
        </w:rPr>
      </w:pPr>
      <w:r w:rsidRPr="00696019">
        <w:rPr>
          <w:rFonts w:ascii="Arial" w:hAnsi="Arial" w:cs="Arial"/>
          <w:b/>
        </w:rPr>
        <w:t>4.3 Oznaczanie cech organoleptycznych, fizycznych</w:t>
      </w:r>
    </w:p>
    <w:p w:rsidR="00696019" w:rsidRPr="00696019" w:rsidRDefault="00696019" w:rsidP="00696019">
      <w:pPr>
        <w:pStyle w:val="E-1"/>
        <w:spacing w:before="240" w:after="120" w:line="360" w:lineRule="auto"/>
        <w:jc w:val="both"/>
        <w:rPr>
          <w:rFonts w:ascii="Arial" w:hAnsi="Arial" w:cs="Arial"/>
        </w:rPr>
      </w:pPr>
      <w:r w:rsidRPr="00696019">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696019" w:rsidRPr="00696019" w:rsidRDefault="00696019" w:rsidP="00696019">
      <w:pPr>
        <w:pStyle w:val="E-1"/>
        <w:spacing w:before="240" w:after="120" w:line="360" w:lineRule="auto"/>
        <w:jc w:val="both"/>
        <w:rPr>
          <w:rFonts w:ascii="Arial" w:hAnsi="Arial" w:cs="Arial"/>
        </w:rPr>
      </w:pPr>
      <w:r w:rsidRPr="00696019">
        <w:rPr>
          <w:rFonts w:ascii="Arial" w:hAnsi="Arial" w:cs="Arial"/>
        </w:rPr>
        <w:t>Sprawdzenie masy pojedynczych arbuzów wykonać metodą wagową. Owoce o masie niezgodnej z wymaganiami zawartymi w tablicy 1 należy oddzielić, zważyć i obliczyć ich masę w stosunku do masy próbki, wynik podać w procentach.</w:t>
      </w:r>
    </w:p>
    <w:p w:rsidR="00696019" w:rsidRPr="00696019" w:rsidRDefault="00696019" w:rsidP="00696019">
      <w:pPr>
        <w:pStyle w:val="E-1"/>
        <w:spacing w:before="240" w:after="240" w:line="360" w:lineRule="auto"/>
        <w:rPr>
          <w:rFonts w:ascii="Arial" w:hAnsi="Arial" w:cs="Arial"/>
        </w:rPr>
      </w:pPr>
      <w:r w:rsidRPr="00696019">
        <w:rPr>
          <w:rFonts w:ascii="Arial" w:hAnsi="Arial" w:cs="Arial"/>
          <w:b/>
        </w:rPr>
        <w:t xml:space="preserve">5 Pakowanie, znakowanie, przechowywanie </w:t>
      </w:r>
    </w:p>
    <w:p w:rsidR="00696019" w:rsidRPr="00696019" w:rsidRDefault="00696019" w:rsidP="00696019">
      <w:pPr>
        <w:pStyle w:val="E-1"/>
        <w:spacing w:before="240" w:after="240" w:line="360" w:lineRule="auto"/>
        <w:rPr>
          <w:rFonts w:ascii="Arial" w:hAnsi="Arial" w:cs="Arial"/>
          <w:b/>
        </w:rPr>
      </w:pPr>
      <w:r w:rsidRPr="00696019">
        <w:rPr>
          <w:rFonts w:ascii="Arial" w:hAnsi="Arial" w:cs="Arial"/>
          <w:b/>
        </w:rPr>
        <w:t>5.1 Pakowanie</w:t>
      </w:r>
    </w:p>
    <w:p w:rsidR="00696019" w:rsidRPr="009E74E1" w:rsidRDefault="00696019" w:rsidP="00696019">
      <w:pPr>
        <w:spacing w:line="360" w:lineRule="auto"/>
        <w:jc w:val="both"/>
        <w:rPr>
          <w:rFonts w:ascii="Arial" w:hAnsi="Arial" w:cs="Arial"/>
          <w:sz w:val="20"/>
        </w:rPr>
      </w:pPr>
      <w:r w:rsidRPr="009E74E1">
        <w:rPr>
          <w:rFonts w:ascii="Arial" w:hAnsi="Arial" w:cs="Arial"/>
          <w:sz w:val="20"/>
        </w:rPr>
        <w:lastRenderedPageBreak/>
        <w:t xml:space="preserve">Opakowania jednostkowe powinny zabezpieczać produkt przed uszkodzeniem i zanieczyszczeniem, powinny być czyste, bez obcych zapachów i uszkodzeń mechanicznych  </w:t>
      </w:r>
    </w:p>
    <w:p w:rsidR="00696019" w:rsidRPr="009E74E1" w:rsidRDefault="00696019" w:rsidP="00696019">
      <w:pPr>
        <w:spacing w:line="360" w:lineRule="auto"/>
        <w:jc w:val="both"/>
        <w:rPr>
          <w:rFonts w:ascii="Arial" w:hAnsi="Arial" w:cs="Arial"/>
          <w:sz w:val="20"/>
        </w:rPr>
      </w:pPr>
      <w:r w:rsidRPr="009E74E1">
        <w:rPr>
          <w:rFonts w:ascii="Arial" w:hAnsi="Arial" w:cs="Arial"/>
          <w:sz w:val="20"/>
        </w:rPr>
        <w:t>Opakowania powinny być wykonane z materiałów opakowaniowych przeznaczonych do kontaktu z żywnością.</w:t>
      </w:r>
    </w:p>
    <w:p w:rsidR="00696019" w:rsidRPr="009E74E1" w:rsidRDefault="00696019" w:rsidP="00696019">
      <w:pPr>
        <w:overflowPunct w:val="0"/>
        <w:autoSpaceDE w:val="0"/>
        <w:autoSpaceDN w:val="0"/>
        <w:adjustRightInd w:val="0"/>
        <w:spacing w:line="360" w:lineRule="auto"/>
        <w:textAlignment w:val="baseline"/>
        <w:rPr>
          <w:rFonts w:ascii="Arial" w:hAnsi="Arial" w:cs="Arial"/>
          <w:sz w:val="20"/>
          <w:szCs w:val="20"/>
        </w:rPr>
      </w:pPr>
      <w:r w:rsidRPr="009E74E1">
        <w:rPr>
          <w:rFonts w:ascii="Arial" w:hAnsi="Arial" w:cs="Arial"/>
          <w:sz w:val="20"/>
          <w:szCs w:val="20"/>
        </w:rPr>
        <w:t>Nie dopuszcza się stosowania opakowań zastępczych oraz umieszczania reklam na opakowaniach.</w:t>
      </w:r>
    </w:p>
    <w:p w:rsidR="00696019" w:rsidRPr="00696019" w:rsidRDefault="00696019" w:rsidP="00696019">
      <w:pPr>
        <w:pStyle w:val="E-1"/>
        <w:spacing w:before="240" w:after="240" w:line="360" w:lineRule="auto"/>
        <w:rPr>
          <w:rFonts w:ascii="Arial" w:hAnsi="Arial" w:cs="Arial"/>
        </w:rPr>
      </w:pPr>
      <w:r w:rsidRPr="00696019">
        <w:rPr>
          <w:rFonts w:ascii="Arial" w:hAnsi="Arial" w:cs="Arial"/>
          <w:b/>
        </w:rPr>
        <w:t>5.2 Znakowanie</w:t>
      </w:r>
    </w:p>
    <w:p w:rsidR="00696019" w:rsidRPr="00696019" w:rsidRDefault="00696019" w:rsidP="00696019">
      <w:pPr>
        <w:pStyle w:val="E-1"/>
        <w:spacing w:line="360" w:lineRule="auto"/>
        <w:rPr>
          <w:rFonts w:ascii="Arial" w:hAnsi="Arial" w:cs="Arial"/>
        </w:rPr>
      </w:pPr>
      <w:r w:rsidRPr="00696019">
        <w:rPr>
          <w:rFonts w:ascii="Arial" w:hAnsi="Arial" w:cs="Arial"/>
        </w:rPr>
        <w:t>Na każdym opakowaniu należy podać następujące informacje:</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nazwę produktu,</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nazwę odmiany,</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nazwę dostawcy – producenta, adres,</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kraj pochodzenia,</w:t>
      </w:r>
    </w:p>
    <w:p w:rsidR="00696019" w:rsidRPr="00696019" w:rsidRDefault="00696019" w:rsidP="00051D2F">
      <w:pPr>
        <w:pStyle w:val="E-1"/>
        <w:numPr>
          <w:ilvl w:val="0"/>
          <w:numId w:val="6"/>
        </w:numPr>
        <w:spacing w:line="360" w:lineRule="auto"/>
        <w:textAlignment w:val="auto"/>
        <w:rPr>
          <w:rFonts w:ascii="Arial" w:hAnsi="Arial" w:cs="Arial"/>
        </w:rPr>
      </w:pPr>
      <w:r w:rsidRPr="00696019">
        <w:rPr>
          <w:rFonts w:ascii="Arial" w:hAnsi="Arial" w:cs="Arial"/>
        </w:rPr>
        <w:t>warunki przechowywania</w:t>
      </w:r>
    </w:p>
    <w:p w:rsidR="00696019" w:rsidRPr="00696019" w:rsidRDefault="00696019" w:rsidP="00696019">
      <w:pPr>
        <w:pStyle w:val="E-1"/>
        <w:spacing w:line="360" w:lineRule="auto"/>
        <w:rPr>
          <w:rFonts w:ascii="Arial" w:hAnsi="Arial" w:cs="Arial"/>
        </w:rPr>
      </w:pPr>
      <w:r w:rsidRPr="00696019">
        <w:rPr>
          <w:rFonts w:ascii="Arial" w:hAnsi="Arial" w:cs="Arial"/>
        </w:rPr>
        <w:t>oraz pozostałe informacje zgodnie z aktualnie obowiązującym prawem.</w:t>
      </w:r>
    </w:p>
    <w:p w:rsidR="00696019" w:rsidRPr="00696019" w:rsidRDefault="00696019" w:rsidP="00696019">
      <w:pPr>
        <w:pStyle w:val="E-1"/>
        <w:spacing w:before="240" w:after="240" w:line="360" w:lineRule="auto"/>
        <w:rPr>
          <w:rFonts w:ascii="Arial" w:hAnsi="Arial" w:cs="Arial"/>
          <w:b/>
        </w:rPr>
      </w:pPr>
      <w:r w:rsidRPr="00696019">
        <w:rPr>
          <w:rFonts w:ascii="Arial" w:hAnsi="Arial" w:cs="Arial"/>
          <w:b/>
        </w:rPr>
        <w:t>5.3 Przechowywanie</w:t>
      </w:r>
    </w:p>
    <w:p w:rsidR="00696019" w:rsidRPr="00696019" w:rsidRDefault="00696019" w:rsidP="00696019">
      <w:pPr>
        <w:pStyle w:val="E-1"/>
        <w:spacing w:line="360" w:lineRule="auto"/>
        <w:rPr>
          <w:rFonts w:ascii="Arial" w:hAnsi="Arial" w:cs="Arial"/>
        </w:rPr>
      </w:pPr>
      <w:r w:rsidRPr="00696019">
        <w:rPr>
          <w:rFonts w:ascii="Arial" w:hAnsi="Arial" w:cs="Arial"/>
        </w:rPr>
        <w:t>Przechowywać zgodnie z zaleceniami producenta.</w:t>
      </w:r>
    </w:p>
    <w:p w:rsidR="00696019" w:rsidRDefault="00696019" w:rsidP="00F10188">
      <w:pPr>
        <w:spacing w:after="0"/>
        <w:jc w:val="center"/>
        <w:rPr>
          <w:rFonts w:ascii="Arial" w:hAnsi="Arial" w:cs="Arial"/>
          <w:b/>
          <w:caps/>
          <w:sz w:val="20"/>
          <w:szCs w:val="20"/>
        </w:rPr>
      </w:pPr>
    </w:p>
    <w:p w:rsidR="009A7D45" w:rsidRDefault="009A7D45" w:rsidP="00F10188">
      <w:pPr>
        <w:spacing w:after="0"/>
        <w:jc w:val="center"/>
        <w:rPr>
          <w:rFonts w:ascii="Arial" w:hAnsi="Arial" w:cs="Arial"/>
          <w:b/>
          <w:caps/>
          <w:sz w:val="20"/>
          <w:szCs w:val="20"/>
        </w:rPr>
      </w:pPr>
    </w:p>
    <w:p w:rsidR="009A7D45" w:rsidRDefault="009A7D45" w:rsidP="00F10188">
      <w:pPr>
        <w:spacing w:after="0"/>
        <w:jc w:val="center"/>
        <w:rPr>
          <w:rFonts w:ascii="Arial" w:hAnsi="Arial" w:cs="Arial"/>
          <w:b/>
          <w:caps/>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t>kiwi</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03222118-3</w:t>
            </w:r>
          </w:p>
        </w:tc>
        <w:tc>
          <w:tcPr>
            <w:tcW w:w="4322" w:type="dxa"/>
          </w:tcPr>
          <w:p w:rsidR="00F10188" w:rsidRPr="00F10188" w:rsidRDefault="00F10188" w:rsidP="00F10188">
            <w:pPr>
              <w:spacing w:after="0"/>
              <w:jc w:val="center"/>
              <w:rPr>
                <w:rFonts w:ascii="Arial" w:hAnsi="Arial" w:cs="Arial"/>
                <w:sz w:val="20"/>
                <w:szCs w:val="20"/>
              </w:rPr>
            </w:pPr>
          </w:p>
        </w:tc>
      </w:tr>
    </w:tbl>
    <w:p w:rsidR="009A7D45" w:rsidRDefault="009A7D45" w:rsidP="00F10188">
      <w:pPr>
        <w:pStyle w:val="E-1"/>
        <w:spacing w:line="360" w:lineRule="auto"/>
        <w:rPr>
          <w:rFonts w:ascii="Arial" w:hAnsi="Arial" w:cs="Arial"/>
          <w:b/>
        </w:rPr>
      </w:pPr>
    </w:p>
    <w:p w:rsidR="009A7D45" w:rsidRPr="009A7D45" w:rsidRDefault="009A7D45" w:rsidP="00051D2F">
      <w:pPr>
        <w:pStyle w:val="E-1"/>
        <w:numPr>
          <w:ilvl w:val="0"/>
          <w:numId w:val="36"/>
        </w:numPr>
        <w:spacing w:before="240" w:after="240" w:line="360" w:lineRule="auto"/>
        <w:ind w:left="142" w:hanging="142"/>
        <w:rPr>
          <w:rFonts w:ascii="Arial" w:hAnsi="Arial" w:cs="Arial"/>
          <w:b/>
        </w:rPr>
      </w:pPr>
      <w:r w:rsidRPr="009A7D45">
        <w:rPr>
          <w:rFonts w:ascii="Arial" w:hAnsi="Arial" w:cs="Arial"/>
          <w:b/>
        </w:rPr>
        <w:t>Wstęp</w:t>
      </w:r>
    </w:p>
    <w:p w:rsidR="009A7D45" w:rsidRPr="009A7D45" w:rsidRDefault="009A7D45" w:rsidP="009A7D45">
      <w:pPr>
        <w:pStyle w:val="E-1"/>
        <w:spacing w:before="240" w:after="240" w:line="360" w:lineRule="auto"/>
        <w:rPr>
          <w:rFonts w:ascii="Arial" w:hAnsi="Arial" w:cs="Arial"/>
        </w:rPr>
      </w:pPr>
      <w:r>
        <w:rPr>
          <w:rFonts w:ascii="Arial" w:hAnsi="Arial" w:cs="Arial"/>
          <w:b/>
        </w:rPr>
        <w:t>1.1</w:t>
      </w:r>
      <w:r w:rsidRPr="009A7D45">
        <w:rPr>
          <w:rFonts w:ascii="Arial" w:hAnsi="Arial" w:cs="Arial"/>
          <w:b/>
        </w:rPr>
        <w:t xml:space="preserve">Zakres </w:t>
      </w:r>
    </w:p>
    <w:p w:rsidR="009A7D45" w:rsidRPr="009A7D45" w:rsidRDefault="009A7D45" w:rsidP="009A7D45">
      <w:pPr>
        <w:pStyle w:val="E-1"/>
        <w:spacing w:line="360" w:lineRule="auto"/>
        <w:jc w:val="both"/>
        <w:rPr>
          <w:rFonts w:ascii="Arial" w:hAnsi="Arial" w:cs="Arial"/>
        </w:rPr>
      </w:pPr>
      <w:r w:rsidRPr="009A7D45">
        <w:rPr>
          <w:rFonts w:ascii="Arial" w:hAnsi="Arial" w:cs="Arial"/>
        </w:rPr>
        <w:t>Niniejszymi minimalnymi wymaganiami jakościowymi objęto wymagania, metody badań oraz warunki przechowywania i pakowania kiwi.</w:t>
      </w:r>
    </w:p>
    <w:p w:rsidR="009A7D45" w:rsidRPr="009A7D45" w:rsidRDefault="009A7D45" w:rsidP="009A7D45">
      <w:pPr>
        <w:pStyle w:val="E-1"/>
        <w:jc w:val="both"/>
        <w:rPr>
          <w:rFonts w:ascii="Arial" w:hAnsi="Arial" w:cs="Arial"/>
        </w:rPr>
      </w:pPr>
    </w:p>
    <w:p w:rsidR="009A7D45" w:rsidRPr="009A7D45" w:rsidRDefault="009A7D45" w:rsidP="009A7D45">
      <w:pPr>
        <w:pStyle w:val="E-1"/>
        <w:spacing w:line="360" w:lineRule="auto"/>
        <w:jc w:val="both"/>
        <w:rPr>
          <w:rFonts w:ascii="Arial" w:hAnsi="Arial" w:cs="Arial"/>
        </w:rPr>
      </w:pPr>
      <w:r w:rsidRPr="009A7D45">
        <w:rPr>
          <w:rFonts w:ascii="Arial" w:hAnsi="Arial" w:cs="Arial"/>
        </w:rPr>
        <w:t>Postanowienia minimalnych wymagań jakościowych wykorzystywane są podczas produkcji i obrotu handlowego kiwi przeznaczonych dla odbiorcy.</w:t>
      </w:r>
    </w:p>
    <w:p w:rsidR="009A7D45" w:rsidRPr="009A7D45" w:rsidRDefault="009A7D45" w:rsidP="009A7D45">
      <w:pPr>
        <w:pStyle w:val="Edward"/>
        <w:spacing w:before="240" w:after="240" w:line="360" w:lineRule="auto"/>
        <w:jc w:val="both"/>
        <w:rPr>
          <w:rFonts w:ascii="Arial" w:hAnsi="Arial" w:cs="Arial"/>
          <w:b/>
          <w:bCs/>
        </w:rPr>
      </w:pPr>
      <w:r w:rsidRPr="009A7D45">
        <w:rPr>
          <w:rFonts w:ascii="Arial" w:hAnsi="Arial" w:cs="Arial"/>
          <w:b/>
          <w:bCs/>
        </w:rPr>
        <w:lastRenderedPageBreak/>
        <w:t>2 Wymagania</w:t>
      </w:r>
    </w:p>
    <w:p w:rsidR="009A7D45" w:rsidRDefault="009A7D45" w:rsidP="009A7D45">
      <w:pPr>
        <w:pStyle w:val="Nagwek11"/>
        <w:rPr>
          <w:bCs w:val="0"/>
        </w:rPr>
      </w:pPr>
      <w:r>
        <w:rPr>
          <w:bCs w:val="0"/>
        </w:rPr>
        <w:t>2.1 Wymagania ogólne</w:t>
      </w:r>
    </w:p>
    <w:p w:rsidR="009A7D45" w:rsidRDefault="009A7D45" w:rsidP="009A7D45">
      <w:pPr>
        <w:pStyle w:val="Nagwek11"/>
        <w:spacing w:before="360"/>
        <w:rPr>
          <w:b w:val="0"/>
          <w:bCs w:val="0"/>
        </w:rPr>
      </w:pPr>
      <w:r>
        <w:rPr>
          <w:b w:val="0"/>
          <w:bCs w:val="0"/>
        </w:rPr>
        <w:t>Produkt powinien spełniać wymagania aktualnie obowiązującego prawa żywnościowego.</w:t>
      </w:r>
    </w:p>
    <w:p w:rsidR="009A7D45" w:rsidRPr="00133CB7" w:rsidRDefault="009A7D45" w:rsidP="009A7D45">
      <w:pPr>
        <w:pStyle w:val="Nagwek11"/>
        <w:rPr>
          <w:bCs w:val="0"/>
        </w:rPr>
      </w:pPr>
      <w:r>
        <w:rPr>
          <w:bCs w:val="0"/>
        </w:rPr>
        <w:t>2.2 Wymagania organoleptyczne, fizyczne</w:t>
      </w:r>
    </w:p>
    <w:p w:rsidR="009A7D45" w:rsidRDefault="009A7D45" w:rsidP="009A7D45">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A7D45" w:rsidRPr="002C3EC8" w:rsidRDefault="009A7D45" w:rsidP="009A7D45">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632"/>
        <w:gridCol w:w="5727"/>
      </w:tblGrid>
      <w:tr w:rsidR="009A7D45" w:rsidRPr="002C3EC8" w:rsidTr="009A7D45">
        <w:trPr>
          <w:trHeight w:val="450"/>
          <w:jc w:val="center"/>
        </w:trPr>
        <w:tc>
          <w:tcPr>
            <w:tcW w:w="410" w:type="dxa"/>
            <w:vAlign w:val="center"/>
          </w:tcPr>
          <w:p w:rsidR="009A7D45" w:rsidRPr="00A32CEF" w:rsidRDefault="009A7D45"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632" w:type="dxa"/>
            <w:vAlign w:val="center"/>
          </w:tcPr>
          <w:p w:rsidR="009A7D45" w:rsidRPr="00A32CEF" w:rsidRDefault="009A7D45"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727" w:type="dxa"/>
            <w:vAlign w:val="center"/>
          </w:tcPr>
          <w:p w:rsidR="009A7D45" w:rsidRPr="00A32CEF" w:rsidRDefault="009A7D45"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r>
      <w:tr w:rsidR="009A7D45" w:rsidRPr="002C3EC8" w:rsidTr="009A7D45">
        <w:trPr>
          <w:cantSplit/>
          <w:trHeight w:val="341"/>
          <w:jc w:val="center"/>
        </w:trPr>
        <w:tc>
          <w:tcPr>
            <w:tcW w:w="410" w:type="dxa"/>
          </w:tcPr>
          <w:p w:rsidR="009A7D45" w:rsidRPr="00A32CEF" w:rsidRDefault="009A7D45"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632" w:type="dxa"/>
          </w:tcPr>
          <w:p w:rsidR="009A7D45" w:rsidRPr="00A32CEF"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727" w:type="dxa"/>
            <w:tcBorders>
              <w:bottom w:val="single" w:sz="6" w:space="0" w:color="auto"/>
            </w:tcBorders>
          </w:tcPr>
          <w:p w:rsidR="009A7D45" w:rsidRDefault="009A7D45"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(bez szypułki), odpowiednio jędrne (nie mogą być miękkie, zwiędnięte), odpowiednio dojrzałe lecz nie przejrzałe, zdrowe (bez oznak gnicia, pleśni), czyste, dobrze wykształcone, wyklucza się owoce złączone podwójnie lub wielokrotnie, praktycznie wolne od szkodników, wolne od uszkodzeń wyrządzonych przez szkodniki, pozbawione nieprawidłowej wilgoci zewnętrznej; </w:t>
            </w:r>
          </w:p>
          <w:p w:rsidR="009A7D45" w:rsidRPr="00796E00" w:rsidRDefault="009A7D45" w:rsidP="009A7D4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 xml:space="preserve">opuszczalne są </w:t>
            </w:r>
            <w:r>
              <w:rPr>
                <w:rFonts w:ascii="Arial" w:hAnsi="Arial" w:cs="Arial"/>
                <w:color w:val="000000"/>
                <w:sz w:val="18"/>
                <w:szCs w:val="18"/>
              </w:rPr>
              <w:t>następujące je</w:t>
            </w:r>
            <w:r w:rsidRPr="00A50AD4">
              <w:rPr>
                <w:rFonts w:ascii="Arial" w:hAnsi="Arial" w:cs="Arial"/>
                <w:color w:val="000000"/>
                <w:sz w:val="18"/>
                <w:szCs w:val="18"/>
              </w:rPr>
              <w:t>że</w:t>
            </w:r>
            <w:r>
              <w:rPr>
                <w:rFonts w:ascii="Arial" w:hAnsi="Arial" w:cs="Arial"/>
                <w:color w:val="000000"/>
                <w:sz w:val="18"/>
                <w:szCs w:val="18"/>
              </w:rPr>
              <w:t>li</w:t>
            </w:r>
            <w:r w:rsidRPr="00A50AD4">
              <w:rPr>
                <w:rFonts w:ascii="Arial" w:hAnsi="Arial" w:cs="Arial"/>
                <w:color w:val="000000"/>
                <w:sz w:val="18"/>
                <w:szCs w:val="18"/>
              </w:rPr>
              <w:t xml:space="preserve"> nie wpływają one ujemnie na ogólny wygląd produktu, jego jakość, zachowanie jakości, prezentację w opakowaniu:</w:t>
            </w:r>
          </w:p>
          <w:p w:rsidR="009A7D45" w:rsidRPr="007F6DCD" w:rsidRDefault="009A7D45"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xml:space="preserve">- </w:t>
            </w:r>
            <w:r>
              <w:rPr>
                <w:rFonts w:ascii="Arial" w:hAnsi="Arial" w:cs="Arial"/>
                <w:color w:val="000000"/>
                <w:sz w:val="18"/>
                <w:szCs w:val="18"/>
              </w:rPr>
              <w:t xml:space="preserve"> </w:t>
            </w:r>
            <w:r w:rsidRPr="007F6DCD">
              <w:rPr>
                <w:rFonts w:ascii="Arial" w:hAnsi="Arial" w:cs="Arial"/>
                <w:color w:val="000000"/>
                <w:sz w:val="18"/>
                <w:szCs w:val="18"/>
              </w:rPr>
              <w:t>nieznaczne wady kształtu, zabarwienia,</w:t>
            </w:r>
          </w:p>
          <w:p w:rsidR="009A7D45" w:rsidRPr="008F433E" w:rsidRDefault="009A7D45" w:rsidP="009A7D45">
            <w:pPr>
              <w:widowControl w:val="0"/>
              <w:autoSpaceDE w:val="0"/>
              <w:autoSpaceDN w:val="0"/>
              <w:adjustRightInd w:val="0"/>
              <w:jc w:val="both"/>
              <w:rPr>
                <w:rFonts w:ascii="Arial" w:hAnsi="Arial" w:cs="Arial"/>
                <w:sz w:val="18"/>
                <w:szCs w:val="18"/>
              </w:rPr>
            </w:pPr>
            <w:r>
              <w:rPr>
                <w:rFonts w:ascii="Arial" w:hAnsi="Arial" w:cs="Arial"/>
                <w:sz w:val="18"/>
                <w:szCs w:val="18"/>
              </w:rPr>
              <w:t>- powierzchniowe wady skórki, pod warunkiem że      całkowita ich powierzchnia nie przekracza 1cm</w:t>
            </w:r>
            <w:r>
              <w:rPr>
                <w:rFonts w:ascii="Arial" w:hAnsi="Arial" w:cs="Arial"/>
                <w:sz w:val="18"/>
                <w:szCs w:val="18"/>
                <w:vertAlign w:val="superscript"/>
              </w:rPr>
              <w:t xml:space="preserve">2 </w:t>
            </w:r>
            <w:r>
              <w:rPr>
                <w:rFonts w:ascii="Arial" w:hAnsi="Arial" w:cs="Arial"/>
                <w:sz w:val="18"/>
                <w:szCs w:val="18"/>
              </w:rPr>
              <w:t>,</w:t>
            </w:r>
          </w:p>
          <w:p w:rsidR="009A7D45" w:rsidRPr="008F433E" w:rsidRDefault="009A7D45" w:rsidP="009A7D45">
            <w:pPr>
              <w:widowControl w:val="0"/>
              <w:autoSpaceDE w:val="0"/>
              <w:autoSpaceDN w:val="0"/>
              <w:adjustRightInd w:val="0"/>
              <w:jc w:val="both"/>
              <w:rPr>
                <w:rFonts w:ascii="Arial" w:hAnsi="Arial" w:cs="Arial"/>
                <w:sz w:val="18"/>
                <w:szCs w:val="18"/>
              </w:rPr>
            </w:pPr>
            <w:r>
              <w:rPr>
                <w:rFonts w:ascii="Arial" w:hAnsi="Arial" w:cs="Arial"/>
                <w:sz w:val="18"/>
                <w:szCs w:val="18"/>
              </w:rPr>
              <w:t>- małe „znamię Haywarda” w postaci linii wzdłuż osi południkowej, bez zgrubienia</w:t>
            </w:r>
          </w:p>
        </w:tc>
      </w:tr>
      <w:tr w:rsidR="009A7D45" w:rsidRPr="002C3EC8" w:rsidTr="009A7D45">
        <w:trPr>
          <w:cantSplit/>
          <w:trHeight w:val="341"/>
          <w:jc w:val="center"/>
        </w:trPr>
        <w:tc>
          <w:tcPr>
            <w:tcW w:w="410" w:type="dxa"/>
          </w:tcPr>
          <w:p w:rsidR="009A7D45" w:rsidRPr="00A32CEF" w:rsidRDefault="009A7D45"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632" w:type="dxa"/>
          </w:tcPr>
          <w:p w:rsidR="009A7D45"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5727" w:type="dxa"/>
            <w:tcBorders>
              <w:bottom w:val="single" w:sz="6" w:space="0" w:color="auto"/>
            </w:tcBorders>
          </w:tcPr>
          <w:p w:rsidR="009A7D45" w:rsidRDefault="009A7D45" w:rsidP="009A7D45">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r>
      <w:tr w:rsidR="009A7D45" w:rsidRPr="002C3EC8" w:rsidTr="009A7D45">
        <w:trPr>
          <w:cantSplit/>
          <w:trHeight w:val="90"/>
          <w:jc w:val="center"/>
        </w:trPr>
        <w:tc>
          <w:tcPr>
            <w:tcW w:w="410" w:type="dxa"/>
          </w:tcPr>
          <w:p w:rsidR="009A7D45" w:rsidRDefault="009A7D45"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632" w:type="dxa"/>
          </w:tcPr>
          <w:p w:rsidR="009A7D45"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727" w:type="dxa"/>
            <w:tcBorders>
              <w:top w:val="single" w:sz="6" w:space="0" w:color="auto"/>
              <w:bottom w:val="single" w:sz="6" w:space="0" w:color="auto"/>
            </w:tcBorders>
          </w:tcPr>
          <w:p w:rsidR="009A7D45" w:rsidRPr="001132E9"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r>
      <w:tr w:rsidR="009A7D45" w:rsidRPr="002C3EC8" w:rsidTr="009A7D45">
        <w:trPr>
          <w:cantSplit/>
          <w:trHeight w:val="341"/>
          <w:jc w:val="center"/>
        </w:trPr>
        <w:tc>
          <w:tcPr>
            <w:tcW w:w="410" w:type="dxa"/>
          </w:tcPr>
          <w:p w:rsidR="009A7D45" w:rsidRPr="00A32CEF" w:rsidRDefault="009A7D45" w:rsidP="009A7D4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632" w:type="dxa"/>
          </w:tcPr>
          <w:p w:rsidR="009A7D45" w:rsidRPr="00A32CEF"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727" w:type="dxa"/>
          </w:tcPr>
          <w:p w:rsidR="009A7D45" w:rsidRPr="00A32CEF" w:rsidRDefault="009A7D45"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9A7D45" w:rsidRPr="002C3EC8" w:rsidTr="009A7D45">
        <w:trPr>
          <w:cantSplit/>
          <w:trHeight w:val="341"/>
          <w:jc w:val="center"/>
        </w:trPr>
        <w:tc>
          <w:tcPr>
            <w:tcW w:w="410" w:type="dxa"/>
          </w:tcPr>
          <w:p w:rsidR="009A7D45" w:rsidRDefault="009A7D45" w:rsidP="009A7D4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632" w:type="dxa"/>
          </w:tcPr>
          <w:p w:rsidR="009A7D45"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Masa minimalna pojedynczych owoców, g</w:t>
            </w:r>
          </w:p>
        </w:tc>
        <w:tc>
          <w:tcPr>
            <w:tcW w:w="5727" w:type="dxa"/>
          </w:tcPr>
          <w:p w:rsidR="009A7D45" w:rsidRDefault="009A7D45" w:rsidP="009A7D45">
            <w:pPr>
              <w:widowControl w:val="0"/>
              <w:autoSpaceDE w:val="0"/>
              <w:autoSpaceDN w:val="0"/>
              <w:adjustRightInd w:val="0"/>
              <w:jc w:val="center"/>
              <w:rPr>
                <w:rFonts w:ascii="Arial" w:hAnsi="Arial" w:cs="Arial"/>
                <w:sz w:val="18"/>
                <w:szCs w:val="18"/>
              </w:rPr>
            </w:pPr>
          </w:p>
          <w:p w:rsidR="009A7D45" w:rsidRDefault="009A7D45" w:rsidP="009A7D45">
            <w:pPr>
              <w:widowControl w:val="0"/>
              <w:autoSpaceDE w:val="0"/>
              <w:autoSpaceDN w:val="0"/>
              <w:adjustRightInd w:val="0"/>
              <w:jc w:val="center"/>
              <w:rPr>
                <w:rFonts w:ascii="Arial" w:hAnsi="Arial" w:cs="Arial"/>
                <w:sz w:val="18"/>
                <w:szCs w:val="18"/>
              </w:rPr>
            </w:pPr>
            <w:r>
              <w:rPr>
                <w:rFonts w:ascii="Arial" w:hAnsi="Arial" w:cs="Arial"/>
                <w:sz w:val="18"/>
                <w:szCs w:val="18"/>
              </w:rPr>
              <w:t>70</w:t>
            </w:r>
          </w:p>
        </w:tc>
      </w:tr>
      <w:tr w:rsidR="009A7D45" w:rsidRPr="002C3EC8" w:rsidTr="009A7D45">
        <w:trPr>
          <w:cantSplit/>
          <w:trHeight w:val="341"/>
          <w:jc w:val="center"/>
        </w:trPr>
        <w:tc>
          <w:tcPr>
            <w:tcW w:w="410" w:type="dxa"/>
          </w:tcPr>
          <w:p w:rsidR="009A7D45" w:rsidRDefault="009A7D45" w:rsidP="009A7D45">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632" w:type="dxa"/>
          </w:tcPr>
          <w:p w:rsidR="009A7D45"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Stosunek minimalnej średnicy do maksymalnej średnicy owocu mierzonej w przekroju poprzecznym, nie mniej niż</w:t>
            </w:r>
          </w:p>
        </w:tc>
        <w:tc>
          <w:tcPr>
            <w:tcW w:w="5727" w:type="dxa"/>
            <w:tcBorders>
              <w:bottom w:val="single" w:sz="6" w:space="0" w:color="auto"/>
            </w:tcBorders>
          </w:tcPr>
          <w:p w:rsidR="009A7D45" w:rsidRDefault="009A7D45" w:rsidP="009A7D45">
            <w:pPr>
              <w:widowControl w:val="0"/>
              <w:autoSpaceDE w:val="0"/>
              <w:autoSpaceDN w:val="0"/>
              <w:adjustRightInd w:val="0"/>
              <w:jc w:val="center"/>
              <w:rPr>
                <w:rFonts w:ascii="Arial" w:hAnsi="Arial" w:cs="Arial"/>
                <w:sz w:val="18"/>
                <w:szCs w:val="18"/>
              </w:rPr>
            </w:pPr>
          </w:p>
          <w:p w:rsidR="009A7D45" w:rsidRDefault="009A7D45" w:rsidP="009A7D45">
            <w:pPr>
              <w:widowControl w:val="0"/>
              <w:autoSpaceDE w:val="0"/>
              <w:autoSpaceDN w:val="0"/>
              <w:adjustRightInd w:val="0"/>
              <w:jc w:val="center"/>
              <w:rPr>
                <w:rFonts w:ascii="Arial" w:hAnsi="Arial" w:cs="Arial"/>
                <w:sz w:val="18"/>
                <w:szCs w:val="18"/>
              </w:rPr>
            </w:pPr>
          </w:p>
          <w:p w:rsidR="009A7D45" w:rsidRDefault="009A7D45" w:rsidP="009A7D45">
            <w:pPr>
              <w:widowControl w:val="0"/>
              <w:autoSpaceDE w:val="0"/>
              <w:autoSpaceDN w:val="0"/>
              <w:adjustRightInd w:val="0"/>
              <w:jc w:val="center"/>
              <w:rPr>
                <w:rFonts w:ascii="Arial" w:hAnsi="Arial" w:cs="Arial"/>
                <w:sz w:val="18"/>
                <w:szCs w:val="18"/>
              </w:rPr>
            </w:pPr>
            <w:r>
              <w:rPr>
                <w:rFonts w:ascii="Arial" w:hAnsi="Arial" w:cs="Arial"/>
                <w:sz w:val="18"/>
                <w:szCs w:val="18"/>
              </w:rPr>
              <w:t>0,7</w:t>
            </w:r>
          </w:p>
        </w:tc>
      </w:tr>
    </w:tbl>
    <w:p w:rsidR="009A7D45" w:rsidRPr="00542907" w:rsidRDefault="009A7D45" w:rsidP="009A7D45">
      <w:pPr>
        <w:pStyle w:val="Nagwek11"/>
        <w:spacing w:before="360" w:line="360" w:lineRule="auto"/>
        <w:rPr>
          <w:b w:val="0"/>
          <w:bCs w:val="0"/>
        </w:rPr>
      </w:pPr>
      <w:r>
        <w:rPr>
          <w:b w:val="0"/>
        </w:rPr>
        <w:t>D</w:t>
      </w:r>
      <w:r w:rsidRPr="00542907">
        <w:rPr>
          <w:b w:val="0"/>
        </w:rPr>
        <w:t>opuszc</w:t>
      </w:r>
      <w:r>
        <w:rPr>
          <w:b w:val="0"/>
        </w:rPr>
        <w:t>zalne tolerancje jakości i wielkości</w:t>
      </w:r>
      <w:r w:rsidRPr="00542907">
        <w:rPr>
          <w:b w:val="0"/>
          <w:color w:val="FF0000"/>
        </w:rPr>
        <w:t xml:space="preserve"> </w:t>
      </w:r>
      <w:r>
        <w:rPr>
          <w:b w:val="0"/>
        </w:rPr>
        <w:t xml:space="preserve">oraz wymagania dotyczące dojrzałości </w:t>
      </w:r>
      <w:r w:rsidRPr="00542907">
        <w:rPr>
          <w:b w:val="0"/>
        </w:rPr>
        <w:t>zgodnie z aktualnie obowiązującym prawem</w:t>
      </w:r>
      <w:r>
        <w:rPr>
          <w:b w:val="0"/>
        </w:rPr>
        <w:t>.</w:t>
      </w:r>
    </w:p>
    <w:p w:rsidR="009A7D45" w:rsidRDefault="009A7D45" w:rsidP="009A7D45">
      <w:pPr>
        <w:pStyle w:val="Nagwek11"/>
        <w:rPr>
          <w:bCs w:val="0"/>
        </w:rPr>
      </w:pPr>
      <w:r>
        <w:rPr>
          <w:bCs w:val="0"/>
        </w:rPr>
        <w:t xml:space="preserve">2.3 Wymagania chemiczne </w:t>
      </w:r>
    </w:p>
    <w:p w:rsidR="009A7D45" w:rsidRPr="00805DCF" w:rsidRDefault="009A7D45" w:rsidP="009A7D45">
      <w:pPr>
        <w:pStyle w:val="Nagwek11"/>
        <w:spacing w:before="120" w:after="120" w:line="360" w:lineRule="auto"/>
        <w:rPr>
          <w:bCs w:val="0"/>
        </w:rPr>
      </w:pPr>
      <w:r w:rsidRPr="00295CBB">
        <w:rPr>
          <w:b w:val="0"/>
          <w:bCs w:val="0"/>
        </w:rPr>
        <w:lastRenderedPageBreak/>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9A7D45" w:rsidRPr="009A7D45" w:rsidRDefault="009A7D45" w:rsidP="009A7D45">
      <w:pPr>
        <w:pStyle w:val="E-1"/>
        <w:spacing w:before="240" w:after="240" w:line="360" w:lineRule="auto"/>
        <w:jc w:val="both"/>
        <w:rPr>
          <w:rFonts w:ascii="Arial" w:hAnsi="Arial" w:cs="Arial"/>
          <w:b/>
        </w:rPr>
      </w:pPr>
      <w:r w:rsidRPr="009A7D45">
        <w:rPr>
          <w:rFonts w:ascii="Arial" w:hAnsi="Arial" w:cs="Arial"/>
          <w:b/>
        </w:rPr>
        <w:t>3.Trwałość</w:t>
      </w:r>
    </w:p>
    <w:p w:rsidR="009A7D45" w:rsidRPr="0034180F" w:rsidRDefault="009A7D45" w:rsidP="009A7D45">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kiwi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9A7D45" w:rsidRPr="009A7D45" w:rsidRDefault="009A7D45" w:rsidP="009A7D45">
      <w:pPr>
        <w:pStyle w:val="E-1"/>
        <w:spacing w:before="240" w:after="240" w:line="360" w:lineRule="auto"/>
        <w:jc w:val="both"/>
        <w:rPr>
          <w:rFonts w:ascii="Arial" w:hAnsi="Arial" w:cs="Arial"/>
          <w:b/>
        </w:rPr>
      </w:pPr>
      <w:r w:rsidRPr="009A7D45">
        <w:rPr>
          <w:rFonts w:ascii="Arial" w:hAnsi="Arial" w:cs="Arial"/>
          <w:b/>
        </w:rPr>
        <w:t>4. Metody badań</w:t>
      </w:r>
    </w:p>
    <w:p w:rsidR="009A7D45" w:rsidRPr="009A7D45" w:rsidRDefault="009A7D45" w:rsidP="009A7D45">
      <w:pPr>
        <w:pStyle w:val="E-1"/>
        <w:spacing w:before="240" w:after="240" w:line="360" w:lineRule="auto"/>
        <w:jc w:val="both"/>
        <w:rPr>
          <w:rFonts w:ascii="Arial" w:hAnsi="Arial" w:cs="Arial"/>
          <w:b/>
        </w:rPr>
      </w:pPr>
      <w:r w:rsidRPr="009A7D45">
        <w:rPr>
          <w:rFonts w:ascii="Arial" w:hAnsi="Arial" w:cs="Arial"/>
          <w:b/>
        </w:rPr>
        <w:t>4.1 Sprawdzenie znakowania i stanu opakowania</w:t>
      </w:r>
    </w:p>
    <w:p w:rsidR="009A7D45" w:rsidRPr="009A7D45" w:rsidRDefault="009A7D45" w:rsidP="009A7D45">
      <w:pPr>
        <w:pStyle w:val="E-1"/>
        <w:spacing w:before="240" w:after="240" w:line="360" w:lineRule="auto"/>
        <w:jc w:val="both"/>
        <w:rPr>
          <w:rFonts w:ascii="Arial" w:hAnsi="Arial" w:cs="Arial"/>
        </w:rPr>
      </w:pPr>
      <w:r w:rsidRPr="009A7D45">
        <w:rPr>
          <w:rFonts w:ascii="Arial" w:hAnsi="Arial" w:cs="Arial"/>
        </w:rPr>
        <w:t>Wykonać metodą wizualną na zgodność z pkt. 5.1 i 5.2.</w:t>
      </w:r>
    </w:p>
    <w:p w:rsidR="009A7D45" w:rsidRPr="009A7D45" w:rsidRDefault="009A7D45" w:rsidP="009A7D45">
      <w:pPr>
        <w:pStyle w:val="E-1"/>
        <w:spacing w:before="240" w:after="240" w:line="360" w:lineRule="auto"/>
        <w:jc w:val="both"/>
        <w:rPr>
          <w:rFonts w:ascii="Arial" w:hAnsi="Arial" w:cs="Arial"/>
          <w:b/>
        </w:rPr>
      </w:pPr>
      <w:r w:rsidRPr="009A7D45">
        <w:rPr>
          <w:rFonts w:ascii="Arial" w:hAnsi="Arial" w:cs="Arial"/>
          <w:b/>
        </w:rPr>
        <w:t>4.2 Sprawdzenie masy netto</w:t>
      </w:r>
    </w:p>
    <w:p w:rsidR="009A7D45" w:rsidRPr="009A7D45" w:rsidRDefault="009A7D45" w:rsidP="009A7D45">
      <w:pPr>
        <w:pStyle w:val="E-1"/>
        <w:spacing w:before="240" w:after="240" w:line="360" w:lineRule="auto"/>
        <w:jc w:val="both"/>
        <w:rPr>
          <w:rFonts w:ascii="Arial" w:hAnsi="Arial" w:cs="Arial"/>
        </w:rPr>
      </w:pPr>
      <w:r w:rsidRPr="009A7D45">
        <w:rPr>
          <w:rFonts w:ascii="Arial" w:hAnsi="Arial" w:cs="Arial"/>
        </w:rPr>
        <w:t>Wykonać metodą wagową na zgodność z deklaracją producenta.</w:t>
      </w:r>
    </w:p>
    <w:p w:rsidR="009A7D45" w:rsidRPr="009A7D45" w:rsidRDefault="009A7D45" w:rsidP="009A7D45">
      <w:pPr>
        <w:pStyle w:val="E-1"/>
        <w:spacing w:before="240" w:after="240" w:line="360" w:lineRule="auto"/>
        <w:jc w:val="both"/>
        <w:rPr>
          <w:rFonts w:ascii="Arial" w:hAnsi="Arial" w:cs="Arial"/>
          <w:b/>
        </w:rPr>
      </w:pPr>
      <w:r w:rsidRPr="009A7D45">
        <w:rPr>
          <w:rFonts w:ascii="Arial" w:hAnsi="Arial" w:cs="Arial"/>
          <w:b/>
        </w:rPr>
        <w:t>4.3 Oznaczanie cech organoleptycznych, fizycznych</w:t>
      </w:r>
    </w:p>
    <w:p w:rsidR="009A7D45" w:rsidRPr="009A7D45" w:rsidRDefault="009A7D45" w:rsidP="009A7D45">
      <w:pPr>
        <w:pStyle w:val="E-1"/>
        <w:spacing w:before="240" w:after="120" w:line="360" w:lineRule="auto"/>
        <w:jc w:val="both"/>
        <w:rPr>
          <w:rFonts w:ascii="Arial" w:hAnsi="Arial" w:cs="Arial"/>
        </w:rPr>
      </w:pPr>
      <w:r w:rsidRPr="009A7D45">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9A7D45" w:rsidRPr="009A7D45" w:rsidRDefault="009A7D45" w:rsidP="009A7D45">
      <w:pPr>
        <w:pStyle w:val="E-1"/>
        <w:spacing w:before="240" w:after="120" w:line="360" w:lineRule="auto"/>
        <w:jc w:val="both"/>
        <w:rPr>
          <w:rFonts w:ascii="Arial" w:hAnsi="Arial" w:cs="Arial"/>
        </w:rPr>
      </w:pPr>
      <w:r w:rsidRPr="009A7D45">
        <w:rPr>
          <w:rFonts w:ascii="Arial" w:hAnsi="Arial" w:cs="Arial"/>
        </w:rPr>
        <w:t>Sprawdzenie masy pojedynczych owoców wykonać metodą wagową. Owoce o masie niezgodnej z wymaganiami zawartymi w tablicy 1 należy oddzielić, zważyć i obliczyć ich masę w stosunku do masy próbki, wynik podać w procentach.</w:t>
      </w:r>
    </w:p>
    <w:p w:rsidR="009A7D45" w:rsidRPr="009A7D45" w:rsidRDefault="009A7D45" w:rsidP="009A7D45">
      <w:pPr>
        <w:pStyle w:val="E-1"/>
        <w:spacing w:before="240" w:after="120" w:line="360" w:lineRule="auto"/>
        <w:jc w:val="both"/>
        <w:rPr>
          <w:rFonts w:ascii="Arial" w:hAnsi="Arial" w:cs="Arial"/>
        </w:rPr>
      </w:pPr>
      <w:r w:rsidRPr="009A7D45">
        <w:rPr>
          <w:rFonts w:ascii="Arial" w:hAnsi="Arial" w:cs="Arial"/>
        </w:rPr>
        <w:t>Pomiar minimalnej i maksymalnej średnicy owocu wykonać za pomocą miarki. Owoce o stosunku minimalnej średnicy do maksymalnej średnicy mierzonej w przekroju poprzecznym niezgodnym z wymaganiami zawartymi w tablicy 1 należy oddzielić, zważyć i obliczyć ich masę w stosunku do masy próbki, wynik podać w procentach.</w:t>
      </w:r>
    </w:p>
    <w:p w:rsidR="009A7D45" w:rsidRPr="009A7D45" w:rsidRDefault="009A7D45" w:rsidP="009A7D45">
      <w:pPr>
        <w:pStyle w:val="E-1"/>
        <w:spacing w:before="240" w:after="240" w:line="360" w:lineRule="auto"/>
        <w:rPr>
          <w:rFonts w:ascii="Arial" w:hAnsi="Arial" w:cs="Arial"/>
        </w:rPr>
      </w:pPr>
      <w:r w:rsidRPr="009A7D45">
        <w:rPr>
          <w:rFonts w:ascii="Arial" w:hAnsi="Arial" w:cs="Arial"/>
          <w:b/>
        </w:rPr>
        <w:t xml:space="preserve">5 Pakowanie, znakowanie, przechowywanie </w:t>
      </w:r>
    </w:p>
    <w:p w:rsidR="009A7D45" w:rsidRPr="009A7D45" w:rsidRDefault="009A7D45" w:rsidP="009A7D45">
      <w:pPr>
        <w:pStyle w:val="E-1"/>
        <w:spacing w:before="240" w:after="240" w:line="360" w:lineRule="auto"/>
        <w:rPr>
          <w:rFonts w:ascii="Arial" w:hAnsi="Arial" w:cs="Arial"/>
          <w:b/>
        </w:rPr>
      </w:pPr>
      <w:r w:rsidRPr="009A7D45">
        <w:rPr>
          <w:rFonts w:ascii="Arial" w:hAnsi="Arial" w:cs="Arial"/>
          <w:b/>
        </w:rPr>
        <w:t>5.1 Pakowanie</w:t>
      </w:r>
    </w:p>
    <w:p w:rsidR="009A7D45" w:rsidRPr="004C273C" w:rsidRDefault="009A7D45" w:rsidP="009A7D45">
      <w:pPr>
        <w:spacing w:line="360" w:lineRule="auto"/>
        <w:jc w:val="both"/>
        <w:rPr>
          <w:rFonts w:ascii="Arial" w:hAnsi="Arial" w:cs="Arial"/>
          <w:sz w:val="20"/>
        </w:rPr>
      </w:pPr>
      <w:r w:rsidRPr="004C273C">
        <w:rPr>
          <w:rFonts w:ascii="Arial" w:hAnsi="Arial" w:cs="Arial"/>
          <w:sz w:val="20"/>
        </w:rPr>
        <w:t xml:space="preserve">Opakowania powinny zabezpieczać produkt przed uszkodzeniem i zanieczyszczeniem, powinny być czyste, bez obcych zapachów i uszkodzeń mechanicznych  </w:t>
      </w:r>
    </w:p>
    <w:p w:rsidR="009A7D45" w:rsidRPr="004C273C" w:rsidRDefault="009A7D45" w:rsidP="009A7D45">
      <w:pPr>
        <w:spacing w:line="360" w:lineRule="auto"/>
        <w:jc w:val="both"/>
        <w:rPr>
          <w:rFonts w:ascii="Arial" w:hAnsi="Arial" w:cs="Arial"/>
          <w:sz w:val="20"/>
        </w:rPr>
      </w:pPr>
      <w:r w:rsidRPr="004C273C">
        <w:rPr>
          <w:rFonts w:ascii="Arial" w:hAnsi="Arial" w:cs="Arial"/>
          <w:sz w:val="20"/>
        </w:rPr>
        <w:t>Opakowania powinny być wykonane z materiałów opakowaniowych przeznaczonych do kontaktu z żywnością.</w:t>
      </w:r>
    </w:p>
    <w:p w:rsidR="009A7D45" w:rsidRPr="004C273C" w:rsidRDefault="009A7D45" w:rsidP="009A7D45">
      <w:pPr>
        <w:overflowPunct w:val="0"/>
        <w:autoSpaceDE w:val="0"/>
        <w:autoSpaceDN w:val="0"/>
        <w:adjustRightInd w:val="0"/>
        <w:spacing w:line="360" w:lineRule="auto"/>
        <w:textAlignment w:val="baseline"/>
        <w:rPr>
          <w:rFonts w:ascii="Arial" w:hAnsi="Arial" w:cs="Arial"/>
          <w:sz w:val="20"/>
          <w:szCs w:val="20"/>
        </w:rPr>
      </w:pPr>
      <w:r w:rsidRPr="004C273C">
        <w:rPr>
          <w:rFonts w:ascii="Arial" w:hAnsi="Arial" w:cs="Arial"/>
          <w:sz w:val="20"/>
          <w:szCs w:val="20"/>
        </w:rPr>
        <w:lastRenderedPageBreak/>
        <w:t>Nie dopuszcza się stosowania opakowań zastępczych oraz umieszczania reklam na opakowaniach.</w:t>
      </w:r>
    </w:p>
    <w:p w:rsidR="009A7D45" w:rsidRPr="009A7D45" w:rsidRDefault="009A7D45" w:rsidP="009A7D45">
      <w:pPr>
        <w:pStyle w:val="E-1"/>
        <w:spacing w:line="360" w:lineRule="auto"/>
        <w:rPr>
          <w:rFonts w:ascii="Arial" w:hAnsi="Arial" w:cs="Arial"/>
        </w:rPr>
      </w:pPr>
    </w:p>
    <w:p w:rsidR="009A7D45" w:rsidRPr="009A7D45" w:rsidRDefault="009A7D45" w:rsidP="009A7D45">
      <w:pPr>
        <w:pStyle w:val="E-1"/>
        <w:spacing w:before="240" w:after="240" w:line="360" w:lineRule="auto"/>
        <w:rPr>
          <w:rFonts w:ascii="Arial" w:hAnsi="Arial" w:cs="Arial"/>
        </w:rPr>
      </w:pPr>
      <w:r w:rsidRPr="009A7D45">
        <w:rPr>
          <w:rFonts w:ascii="Arial" w:hAnsi="Arial" w:cs="Arial"/>
          <w:b/>
        </w:rPr>
        <w:t>5.2 Znakowanie</w:t>
      </w:r>
    </w:p>
    <w:p w:rsidR="009A7D45" w:rsidRPr="009A7D45" w:rsidRDefault="009A7D45" w:rsidP="009A7D45">
      <w:pPr>
        <w:pStyle w:val="E-1"/>
        <w:spacing w:line="360" w:lineRule="auto"/>
        <w:rPr>
          <w:rFonts w:ascii="Arial" w:hAnsi="Arial" w:cs="Arial"/>
        </w:rPr>
      </w:pPr>
      <w:r w:rsidRPr="009A7D45">
        <w:rPr>
          <w:rFonts w:ascii="Arial" w:hAnsi="Arial" w:cs="Arial"/>
        </w:rPr>
        <w:t>Na każdym opakowaniu należy podać następujące informacje:</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nazwę produktu,</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nazwę odmiany,</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nazwę dostawcy – producenta, adres,</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kraj pochodzenia,</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warunki przechowywania,</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klasę jakości handlowej</w:t>
      </w:r>
    </w:p>
    <w:p w:rsidR="009A7D45" w:rsidRPr="009A7D45" w:rsidRDefault="009A7D45" w:rsidP="009A7D45">
      <w:pPr>
        <w:pStyle w:val="E-1"/>
        <w:spacing w:line="360" w:lineRule="auto"/>
        <w:rPr>
          <w:rFonts w:ascii="Arial" w:hAnsi="Arial" w:cs="Arial"/>
        </w:rPr>
      </w:pPr>
      <w:r w:rsidRPr="009A7D45">
        <w:rPr>
          <w:rFonts w:ascii="Arial" w:hAnsi="Arial" w:cs="Arial"/>
        </w:rPr>
        <w:t>oraz pozostałe informacje zgodnie z aktualnie obowiązującym prawem.</w:t>
      </w:r>
    </w:p>
    <w:p w:rsidR="009A7D45" w:rsidRPr="009A7D45" w:rsidRDefault="009A7D45" w:rsidP="009A7D45">
      <w:pPr>
        <w:pStyle w:val="E-1"/>
        <w:spacing w:before="240" w:after="240" w:line="360" w:lineRule="auto"/>
        <w:rPr>
          <w:rFonts w:ascii="Arial" w:hAnsi="Arial" w:cs="Arial"/>
          <w:b/>
        </w:rPr>
      </w:pPr>
      <w:r w:rsidRPr="009A7D45">
        <w:rPr>
          <w:rFonts w:ascii="Arial" w:hAnsi="Arial" w:cs="Arial"/>
          <w:b/>
        </w:rPr>
        <w:t>5.3 Przechowywanie</w:t>
      </w:r>
    </w:p>
    <w:p w:rsidR="009A7D45" w:rsidRPr="009A7D45" w:rsidRDefault="009A7D45" w:rsidP="009A7D45">
      <w:pPr>
        <w:pStyle w:val="E-1"/>
        <w:spacing w:line="360" w:lineRule="auto"/>
        <w:rPr>
          <w:rFonts w:ascii="Arial" w:hAnsi="Arial" w:cs="Arial"/>
        </w:rPr>
      </w:pPr>
      <w:r w:rsidRPr="009A7D45">
        <w:rPr>
          <w:rFonts w:ascii="Arial" w:hAnsi="Arial" w:cs="Arial"/>
        </w:rPr>
        <w:t>Przechowywać zgodnie z zaleceniami producenta.</w:t>
      </w:r>
    </w:p>
    <w:p w:rsidR="00F10188" w:rsidRDefault="00F10188" w:rsidP="00F10188">
      <w:pPr>
        <w:spacing w:after="0" w:line="360" w:lineRule="auto"/>
        <w:jc w:val="center"/>
        <w:rPr>
          <w:rFonts w:ascii="Arial" w:hAnsi="Arial" w:cs="Arial"/>
          <w:b/>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t>morele</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9A7D45">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Default="00F10188" w:rsidP="00F10188">
            <w:pPr>
              <w:spacing w:after="0"/>
              <w:jc w:val="center"/>
              <w:rPr>
                <w:rFonts w:ascii="Arial" w:hAnsi="Arial" w:cs="Arial"/>
                <w:sz w:val="20"/>
                <w:szCs w:val="20"/>
              </w:rPr>
            </w:pPr>
            <w:r w:rsidRPr="00F10188">
              <w:rPr>
                <w:rFonts w:ascii="Arial" w:hAnsi="Arial" w:cs="Arial"/>
                <w:sz w:val="20"/>
                <w:szCs w:val="20"/>
              </w:rPr>
              <w:t>03222331-2</w:t>
            </w:r>
          </w:p>
          <w:p w:rsidR="009A7D45" w:rsidRDefault="009A7D45" w:rsidP="00F10188">
            <w:pPr>
              <w:spacing w:after="0"/>
              <w:jc w:val="center"/>
              <w:rPr>
                <w:rFonts w:ascii="Arial" w:hAnsi="Arial" w:cs="Arial"/>
                <w:sz w:val="20"/>
                <w:szCs w:val="20"/>
              </w:rPr>
            </w:pPr>
          </w:p>
          <w:p w:rsidR="009A7D45" w:rsidRPr="00F10188" w:rsidRDefault="009A7D45" w:rsidP="00F10188">
            <w:pPr>
              <w:spacing w:after="0"/>
              <w:jc w:val="center"/>
              <w:rPr>
                <w:rFonts w:ascii="Arial" w:hAnsi="Arial" w:cs="Arial"/>
                <w:sz w:val="20"/>
                <w:szCs w:val="20"/>
              </w:rPr>
            </w:pPr>
          </w:p>
        </w:tc>
        <w:tc>
          <w:tcPr>
            <w:tcW w:w="4322" w:type="dxa"/>
          </w:tcPr>
          <w:p w:rsidR="00F10188" w:rsidRPr="00F10188" w:rsidRDefault="00F10188" w:rsidP="00F10188">
            <w:pPr>
              <w:spacing w:after="0"/>
              <w:jc w:val="center"/>
              <w:rPr>
                <w:rFonts w:ascii="Arial" w:hAnsi="Arial" w:cs="Arial"/>
                <w:sz w:val="20"/>
                <w:szCs w:val="20"/>
              </w:rPr>
            </w:pPr>
          </w:p>
        </w:tc>
      </w:tr>
    </w:tbl>
    <w:p w:rsidR="002F7B73" w:rsidRPr="002F7B73" w:rsidRDefault="002F7B73" w:rsidP="00051D2F">
      <w:pPr>
        <w:pStyle w:val="E-1"/>
        <w:numPr>
          <w:ilvl w:val="0"/>
          <w:numId w:val="46"/>
        </w:numPr>
        <w:spacing w:before="240" w:after="240" w:line="360" w:lineRule="auto"/>
        <w:ind w:left="284" w:hanging="284"/>
        <w:rPr>
          <w:rFonts w:ascii="Arial" w:hAnsi="Arial" w:cs="Arial"/>
          <w:b/>
        </w:rPr>
      </w:pPr>
      <w:r w:rsidRPr="002F7B73">
        <w:rPr>
          <w:rFonts w:ascii="Arial" w:hAnsi="Arial" w:cs="Arial"/>
          <w:b/>
        </w:rPr>
        <w:t>Wstęp</w:t>
      </w:r>
    </w:p>
    <w:p w:rsidR="002F7B73" w:rsidRPr="002F7B73" w:rsidRDefault="002F7B73" w:rsidP="002F7B73">
      <w:pPr>
        <w:pStyle w:val="E-1"/>
        <w:spacing w:before="240" w:after="240" w:line="360" w:lineRule="auto"/>
        <w:rPr>
          <w:rFonts w:ascii="Arial" w:hAnsi="Arial" w:cs="Arial"/>
        </w:rPr>
      </w:pPr>
      <w:r>
        <w:rPr>
          <w:rFonts w:ascii="Arial" w:hAnsi="Arial" w:cs="Arial"/>
          <w:b/>
        </w:rPr>
        <w:t>1.1</w:t>
      </w:r>
      <w:r w:rsidRPr="002F7B73">
        <w:rPr>
          <w:rFonts w:ascii="Arial" w:hAnsi="Arial" w:cs="Arial"/>
          <w:b/>
        </w:rPr>
        <w:t xml:space="preserve">Zakres </w:t>
      </w:r>
    </w:p>
    <w:p w:rsidR="002F7B73" w:rsidRPr="002F7B73" w:rsidRDefault="002F7B73" w:rsidP="002F7B73">
      <w:pPr>
        <w:pStyle w:val="E-1"/>
        <w:spacing w:line="360" w:lineRule="auto"/>
        <w:jc w:val="both"/>
        <w:rPr>
          <w:rFonts w:ascii="Arial" w:hAnsi="Arial" w:cs="Arial"/>
        </w:rPr>
      </w:pPr>
      <w:r w:rsidRPr="002F7B73">
        <w:rPr>
          <w:rFonts w:ascii="Arial" w:hAnsi="Arial" w:cs="Arial"/>
        </w:rPr>
        <w:t>Niniejszymi minimalnymi wymaganiami jakościowymi objęto wymagania, metody badań oraz warunki przechowywania i pakowania moreli.</w:t>
      </w:r>
    </w:p>
    <w:p w:rsidR="002F7B73" w:rsidRPr="002F7B73" w:rsidRDefault="002F7B73" w:rsidP="002F7B73">
      <w:pPr>
        <w:pStyle w:val="E-1"/>
        <w:jc w:val="both"/>
        <w:rPr>
          <w:rFonts w:ascii="Arial" w:hAnsi="Arial" w:cs="Arial"/>
        </w:rPr>
      </w:pPr>
    </w:p>
    <w:p w:rsidR="002F7B73" w:rsidRPr="002F7B73" w:rsidRDefault="002F7B73" w:rsidP="002F7B73">
      <w:pPr>
        <w:pStyle w:val="E-1"/>
        <w:spacing w:line="360" w:lineRule="auto"/>
        <w:jc w:val="both"/>
        <w:rPr>
          <w:rFonts w:ascii="Arial" w:hAnsi="Arial" w:cs="Arial"/>
        </w:rPr>
      </w:pPr>
      <w:r w:rsidRPr="002F7B73">
        <w:rPr>
          <w:rFonts w:ascii="Arial" w:hAnsi="Arial" w:cs="Arial"/>
        </w:rPr>
        <w:t>Postanowienia minimalnych wymagań jakościowych wykorzystywane są podczas produkcji i obrotu handlowego moreli przeznaczonych dla odbiorcy.</w:t>
      </w:r>
    </w:p>
    <w:p w:rsidR="002F7B73" w:rsidRPr="002F7B73" w:rsidRDefault="002F7B73" w:rsidP="002F7B73">
      <w:pPr>
        <w:pStyle w:val="E-1"/>
        <w:spacing w:before="240" w:after="240"/>
        <w:rPr>
          <w:rFonts w:ascii="Arial" w:hAnsi="Arial" w:cs="Arial"/>
          <w:b/>
          <w:bCs/>
        </w:rPr>
      </w:pPr>
      <w:r>
        <w:rPr>
          <w:rFonts w:ascii="Arial" w:hAnsi="Arial" w:cs="Arial"/>
          <w:b/>
          <w:bCs/>
        </w:rPr>
        <w:t>1.2</w:t>
      </w:r>
      <w:r w:rsidRPr="002F7B73">
        <w:rPr>
          <w:rFonts w:ascii="Arial" w:hAnsi="Arial" w:cs="Arial"/>
          <w:b/>
          <w:bCs/>
        </w:rPr>
        <w:t>Dokumenty powołane</w:t>
      </w:r>
    </w:p>
    <w:p w:rsidR="002F7B73" w:rsidRPr="002F7B73" w:rsidRDefault="002F7B73" w:rsidP="002F7B73">
      <w:pPr>
        <w:pStyle w:val="E-1"/>
        <w:spacing w:before="240" w:after="120" w:line="360" w:lineRule="auto"/>
        <w:jc w:val="both"/>
        <w:rPr>
          <w:rFonts w:ascii="Arial" w:hAnsi="Arial" w:cs="Arial"/>
          <w:bCs/>
        </w:rPr>
      </w:pPr>
      <w:r w:rsidRPr="002F7B73">
        <w:rPr>
          <w:rFonts w:ascii="Arial" w:hAnsi="Arial" w:cs="Arial"/>
          <w:bCs/>
        </w:rPr>
        <w:t>Do stosowania niniejszego dokumentu są niezbędne podane niżej dokumenty powołane. Stosuje się ostatnie aktualne wydanie dokumentu powołanego (łącznie ze zmianami).</w:t>
      </w:r>
    </w:p>
    <w:p w:rsidR="002F7B73" w:rsidRPr="005D6861" w:rsidRDefault="002F7B73" w:rsidP="002F7B73">
      <w:pPr>
        <w:numPr>
          <w:ilvl w:val="0"/>
          <w:numId w:val="3"/>
        </w:numPr>
        <w:spacing w:after="0" w:line="360" w:lineRule="auto"/>
        <w:jc w:val="both"/>
        <w:rPr>
          <w:rFonts w:ascii="Arial" w:hAnsi="Arial" w:cs="Arial"/>
          <w:bCs/>
          <w:sz w:val="20"/>
          <w:szCs w:val="20"/>
        </w:rPr>
      </w:pPr>
      <w:r w:rsidRPr="00967C13">
        <w:rPr>
          <w:rFonts w:ascii="Arial" w:hAnsi="Arial" w:cs="Arial"/>
          <w:sz w:val="20"/>
          <w:szCs w:val="20"/>
        </w:rPr>
        <w:lastRenderedPageBreak/>
        <w:t>PN-R-75021Owoce świeże - Badanie jakości</w:t>
      </w:r>
    </w:p>
    <w:p w:rsidR="002F7B73" w:rsidRPr="002F7B73" w:rsidRDefault="002F7B73" w:rsidP="002F7B73">
      <w:pPr>
        <w:pStyle w:val="Edward"/>
        <w:spacing w:before="240" w:after="240" w:line="360" w:lineRule="auto"/>
        <w:jc w:val="both"/>
        <w:rPr>
          <w:rFonts w:ascii="Arial" w:hAnsi="Arial" w:cs="Arial"/>
          <w:b/>
          <w:bCs/>
        </w:rPr>
      </w:pPr>
      <w:r w:rsidRPr="002F7B73">
        <w:rPr>
          <w:rFonts w:ascii="Arial" w:hAnsi="Arial" w:cs="Arial"/>
          <w:b/>
          <w:bCs/>
        </w:rPr>
        <w:t>2 Wymagania</w:t>
      </w:r>
    </w:p>
    <w:p w:rsidR="002F7B73" w:rsidRDefault="002F7B73" w:rsidP="002F7B73">
      <w:pPr>
        <w:pStyle w:val="Nagwek11"/>
        <w:rPr>
          <w:bCs w:val="0"/>
        </w:rPr>
      </w:pPr>
      <w:r>
        <w:rPr>
          <w:bCs w:val="0"/>
        </w:rPr>
        <w:t>2.1 Wymagania ogólne</w:t>
      </w:r>
    </w:p>
    <w:p w:rsidR="002F7B73" w:rsidRDefault="002F7B73" w:rsidP="002F7B73">
      <w:pPr>
        <w:pStyle w:val="Nagwek11"/>
        <w:spacing w:before="360"/>
        <w:rPr>
          <w:b w:val="0"/>
          <w:bCs w:val="0"/>
        </w:rPr>
      </w:pPr>
      <w:r>
        <w:rPr>
          <w:b w:val="0"/>
          <w:bCs w:val="0"/>
        </w:rPr>
        <w:t>Produkt powinien spełniać wymagania aktualnie obowiązującego prawa żywnościowego.</w:t>
      </w:r>
    </w:p>
    <w:p w:rsidR="002F7B73" w:rsidRPr="00133CB7" w:rsidRDefault="002F7B73" w:rsidP="002F7B73">
      <w:pPr>
        <w:pStyle w:val="Nagwek11"/>
        <w:rPr>
          <w:bCs w:val="0"/>
        </w:rPr>
      </w:pPr>
      <w:r>
        <w:rPr>
          <w:bCs w:val="0"/>
        </w:rPr>
        <w:t>2.2 Wymagania organoleptyczne, fizyczne</w:t>
      </w:r>
    </w:p>
    <w:p w:rsidR="002F7B73" w:rsidRPr="00A73CE7" w:rsidRDefault="002F7B73" w:rsidP="002F7B7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2F7B73" w:rsidRPr="002C3EC8" w:rsidRDefault="002F7B73" w:rsidP="002F7B7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859"/>
        <w:gridCol w:w="1465"/>
      </w:tblGrid>
      <w:tr w:rsidR="002F7B73" w:rsidRPr="002C3EC8" w:rsidTr="00134431">
        <w:trPr>
          <w:trHeight w:val="450"/>
          <w:jc w:val="center"/>
        </w:trPr>
        <w:tc>
          <w:tcPr>
            <w:tcW w:w="0" w:type="auto"/>
            <w:vAlign w:val="center"/>
          </w:tcPr>
          <w:p w:rsidR="002F7B73" w:rsidRPr="00A32CEF" w:rsidRDefault="002F7B73" w:rsidP="00134431">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F7B73" w:rsidRPr="00A32CEF" w:rsidRDefault="002F7B73" w:rsidP="00134431">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2F7B73" w:rsidRPr="00A32CEF" w:rsidRDefault="002F7B73" w:rsidP="00134431">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2F7B73" w:rsidRPr="002C3EC8" w:rsidRDefault="002F7B73" w:rsidP="00134431">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F7B73" w:rsidRPr="002C3EC8" w:rsidTr="00134431">
        <w:trPr>
          <w:cantSplit/>
          <w:trHeight w:val="341"/>
          <w:jc w:val="center"/>
        </w:trPr>
        <w:tc>
          <w:tcPr>
            <w:tcW w:w="0" w:type="auto"/>
          </w:tcPr>
          <w:p w:rsidR="002F7B73" w:rsidRPr="00A32CEF" w:rsidRDefault="002F7B73" w:rsidP="00134431">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F7B73" w:rsidRPr="00A32CEF"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i pleśni), czyste, odpowiednio dojrzałe ale nie przejrzałe, praktycznie wolne od szkodników, wolne od uszkodzeń  wyrządzonych przez szkodniki, pozbawione nieprawidłowej wilgoci zewnętrznej; </w:t>
            </w:r>
          </w:p>
          <w:p w:rsidR="002F7B73" w:rsidRPr="00796E00" w:rsidRDefault="002F7B73" w:rsidP="00134431">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2F7B73" w:rsidRPr="007F6DCD" w:rsidRDefault="002F7B73" w:rsidP="00134431">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p>
          <w:p w:rsidR="002F7B73" w:rsidRDefault="002F7B73" w:rsidP="00134431">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zadrapania, zaczerwienienia</w:t>
            </w:r>
          </w:p>
          <w:p w:rsidR="002F7B73" w:rsidRPr="001D07A7" w:rsidRDefault="002F7B73" w:rsidP="00134431">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w granicy 1cm długości dla wad o kształcie podłużnym, oraz 0,5cm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tc>
        <w:tc>
          <w:tcPr>
            <w:tcW w:w="1485" w:type="dxa"/>
            <w:vMerge w:val="restart"/>
            <w:shd w:val="clear" w:color="auto" w:fill="auto"/>
            <w:vAlign w:val="center"/>
          </w:tcPr>
          <w:p w:rsidR="002F7B73" w:rsidRPr="00967C13" w:rsidRDefault="002F7B73" w:rsidP="00134431">
            <w:pPr>
              <w:widowControl w:val="0"/>
              <w:autoSpaceDE w:val="0"/>
              <w:autoSpaceDN w:val="0"/>
              <w:adjustRightInd w:val="0"/>
              <w:jc w:val="center"/>
              <w:rPr>
                <w:rFonts w:ascii="Arial" w:hAnsi="Arial" w:cs="Arial"/>
                <w:sz w:val="18"/>
                <w:szCs w:val="18"/>
              </w:rPr>
            </w:pPr>
            <w:r w:rsidRPr="00967C13">
              <w:rPr>
                <w:rFonts w:ascii="Arial" w:hAnsi="Arial" w:cs="Arial"/>
                <w:bCs/>
                <w:sz w:val="18"/>
                <w:szCs w:val="18"/>
              </w:rPr>
              <w:t>PN-R-75021</w:t>
            </w:r>
          </w:p>
        </w:tc>
      </w:tr>
      <w:tr w:rsidR="002F7B73" w:rsidRPr="002C3EC8" w:rsidTr="00134431">
        <w:trPr>
          <w:cantSplit/>
          <w:trHeight w:val="341"/>
          <w:jc w:val="center"/>
        </w:trPr>
        <w:tc>
          <w:tcPr>
            <w:tcW w:w="0" w:type="auto"/>
          </w:tcPr>
          <w:p w:rsidR="002F7B73" w:rsidRPr="00A32CEF"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F7B73"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4955" w:type="dxa"/>
            <w:tcBorders>
              <w:bottom w:val="single" w:sz="6" w:space="0" w:color="auto"/>
            </w:tcBorders>
          </w:tcPr>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Typowe dla danej odmiany</w:t>
            </w:r>
          </w:p>
        </w:tc>
        <w:tc>
          <w:tcPr>
            <w:tcW w:w="1485" w:type="dxa"/>
            <w:vMerge/>
            <w:shd w:val="clear" w:color="auto" w:fill="auto"/>
            <w:vAlign w:val="center"/>
          </w:tcPr>
          <w:p w:rsidR="002F7B73" w:rsidRPr="002C3EC8" w:rsidRDefault="002F7B73" w:rsidP="00134431">
            <w:pPr>
              <w:widowControl w:val="0"/>
              <w:autoSpaceDE w:val="0"/>
              <w:autoSpaceDN w:val="0"/>
              <w:adjustRightInd w:val="0"/>
              <w:jc w:val="both"/>
              <w:rPr>
                <w:rFonts w:ascii="Arial" w:hAnsi="Arial" w:cs="Arial"/>
                <w:sz w:val="18"/>
                <w:szCs w:val="18"/>
              </w:rPr>
            </w:pPr>
          </w:p>
        </w:tc>
      </w:tr>
      <w:tr w:rsidR="002F7B73" w:rsidRPr="002C3EC8" w:rsidTr="00134431">
        <w:trPr>
          <w:cantSplit/>
          <w:trHeight w:val="90"/>
          <w:jc w:val="center"/>
        </w:trPr>
        <w:tc>
          <w:tcPr>
            <w:tcW w:w="0" w:type="auto"/>
          </w:tcPr>
          <w:p w:rsidR="002F7B73"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F7B73"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2F7B73" w:rsidRPr="001132E9"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485" w:type="dxa"/>
            <w:vMerge/>
            <w:shd w:val="clear" w:color="auto" w:fill="auto"/>
            <w:vAlign w:val="center"/>
          </w:tcPr>
          <w:p w:rsidR="002F7B73" w:rsidRPr="002C3EC8" w:rsidRDefault="002F7B73" w:rsidP="00134431">
            <w:pPr>
              <w:rPr>
                <w:rFonts w:ascii="Arial" w:hAnsi="Arial" w:cs="Arial"/>
                <w:sz w:val="18"/>
                <w:szCs w:val="18"/>
              </w:rPr>
            </w:pPr>
          </w:p>
        </w:tc>
      </w:tr>
      <w:tr w:rsidR="002F7B73" w:rsidRPr="002C3EC8" w:rsidTr="00134431">
        <w:trPr>
          <w:cantSplit/>
          <w:trHeight w:val="341"/>
          <w:jc w:val="center"/>
        </w:trPr>
        <w:tc>
          <w:tcPr>
            <w:tcW w:w="0" w:type="auto"/>
          </w:tcPr>
          <w:p w:rsidR="002F7B73" w:rsidRPr="00A32CEF"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F7B73" w:rsidRPr="00A32CEF"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2F7B73" w:rsidRPr="00A32CEF"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2F7B73" w:rsidRPr="002C3EC8" w:rsidRDefault="002F7B73" w:rsidP="00134431">
            <w:pPr>
              <w:widowControl w:val="0"/>
              <w:autoSpaceDE w:val="0"/>
              <w:autoSpaceDN w:val="0"/>
              <w:adjustRightInd w:val="0"/>
              <w:jc w:val="both"/>
              <w:rPr>
                <w:rFonts w:ascii="Arial" w:hAnsi="Arial" w:cs="Arial"/>
                <w:sz w:val="18"/>
                <w:szCs w:val="18"/>
              </w:rPr>
            </w:pPr>
          </w:p>
        </w:tc>
      </w:tr>
      <w:tr w:rsidR="002F7B73" w:rsidRPr="00967C13" w:rsidTr="00134431">
        <w:trPr>
          <w:cantSplit/>
          <w:trHeight w:val="90"/>
          <w:jc w:val="center"/>
        </w:trPr>
        <w:tc>
          <w:tcPr>
            <w:tcW w:w="0" w:type="auto"/>
          </w:tcPr>
          <w:p w:rsidR="002F7B73" w:rsidRPr="00967C13" w:rsidRDefault="002F7B73" w:rsidP="00134431">
            <w:pPr>
              <w:widowControl w:val="0"/>
              <w:autoSpaceDE w:val="0"/>
              <w:autoSpaceDN w:val="0"/>
              <w:adjustRightInd w:val="0"/>
              <w:jc w:val="center"/>
              <w:rPr>
                <w:rFonts w:ascii="Arial" w:hAnsi="Arial" w:cs="Arial"/>
                <w:sz w:val="18"/>
                <w:szCs w:val="18"/>
              </w:rPr>
            </w:pPr>
            <w:r w:rsidRPr="00967C13">
              <w:rPr>
                <w:rFonts w:ascii="Arial" w:hAnsi="Arial" w:cs="Arial"/>
                <w:sz w:val="18"/>
                <w:szCs w:val="18"/>
              </w:rPr>
              <w:t>5</w:t>
            </w:r>
          </w:p>
        </w:tc>
        <w:tc>
          <w:tcPr>
            <w:tcW w:w="2360" w:type="dxa"/>
          </w:tcPr>
          <w:p w:rsidR="002F7B73" w:rsidRPr="00967C13" w:rsidRDefault="002F7B73" w:rsidP="00134431">
            <w:pPr>
              <w:widowControl w:val="0"/>
              <w:autoSpaceDE w:val="0"/>
              <w:autoSpaceDN w:val="0"/>
              <w:adjustRightInd w:val="0"/>
              <w:rPr>
                <w:rFonts w:ascii="Arial" w:hAnsi="Arial" w:cs="Arial"/>
                <w:sz w:val="18"/>
                <w:szCs w:val="18"/>
              </w:rPr>
            </w:pPr>
            <w:r w:rsidRPr="00967C13">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2F7B73" w:rsidRPr="00967C13" w:rsidRDefault="002F7B73" w:rsidP="00134431">
            <w:pPr>
              <w:widowControl w:val="0"/>
              <w:autoSpaceDE w:val="0"/>
              <w:autoSpaceDN w:val="0"/>
              <w:adjustRightInd w:val="0"/>
              <w:rPr>
                <w:rFonts w:ascii="Arial" w:hAnsi="Arial" w:cs="Arial"/>
                <w:sz w:val="18"/>
                <w:szCs w:val="18"/>
              </w:rPr>
            </w:pPr>
          </w:p>
          <w:p w:rsidR="002F7B73" w:rsidRPr="00967C13" w:rsidRDefault="002F7B73" w:rsidP="00134431">
            <w:pPr>
              <w:jc w:val="center"/>
              <w:rPr>
                <w:rFonts w:ascii="Arial" w:hAnsi="Arial" w:cs="Arial"/>
                <w:sz w:val="18"/>
                <w:szCs w:val="18"/>
              </w:rPr>
            </w:pPr>
            <w:r>
              <w:rPr>
                <w:rFonts w:ascii="Arial" w:hAnsi="Arial" w:cs="Arial"/>
                <w:sz w:val="18"/>
                <w:szCs w:val="18"/>
              </w:rPr>
              <w:t>5</w:t>
            </w:r>
            <w:r w:rsidRPr="00967C13">
              <w:rPr>
                <w:rFonts w:ascii="Arial" w:hAnsi="Arial" w:cs="Arial"/>
                <w:sz w:val="18"/>
                <w:szCs w:val="18"/>
              </w:rPr>
              <w:t>0</w:t>
            </w:r>
          </w:p>
        </w:tc>
        <w:tc>
          <w:tcPr>
            <w:tcW w:w="1485" w:type="dxa"/>
            <w:vMerge/>
            <w:shd w:val="clear" w:color="auto" w:fill="auto"/>
            <w:vAlign w:val="center"/>
          </w:tcPr>
          <w:p w:rsidR="002F7B73" w:rsidRPr="00967C13" w:rsidRDefault="002F7B73" w:rsidP="00134431">
            <w:pPr>
              <w:rPr>
                <w:rFonts w:ascii="Arial" w:hAnsi="Arial" w:cs="Arial"/>
                <w:sz w:val="18"/>
                <w:szCs w:val="18"/>
              </w:rPr>
            </w:pPr>
          </w:p>
        </w:tc>
      </w:tr>
    </w:tbl>
    <w:p w:rsidR="002F7B73" w:rsidRPr="00974366" w:rsidRDefault="002F7B73" w:rsidP="002F7B73">
      <w:pPr>
        <w:pStyle w:val="Nagwek11"/>
        <w:spacing w:before="360"/>
        <w:rPr>
          <w:b w:val="0"/>
          <w:bCs w:val="0"/>
        </w:rPr>
      </w:pPr>
      <w:r w:rsidRPr="00E76D84">
        <w:rPr>
          <w:b w:val="0"/>
        </w:rPr>
        <w:t>Postanowienia dotyczące tolerancji zgodnie z aktualnie obowiązującym prawem</w:t>
      </w:r>
      <w:r>
        <w:rPr>
          <w:b w:val="0"/>
        </w:rPr>
        <w:t>.</w:t>
      </w:r>
    </w:p>
    <w:p w:rsidR="002F7B73" w:rsidRDefault="002F7B73" w:rsidP="002F7B73">
      <w:pPr>
        <w:pStyle w:val="Nagwek11"/>
        <w:rPr>
          <w:bCs w:val="0"/>
        </w:rPr>
      </w:pPr>
      <w:r>
        <w:rPr>
          <w:bCs w:val="0"/>
        </w:rPr>
        <w:t xml:space="preserve">2.3 Wymagania chemiczne </w:t>
      </w:r>
    </w:p>
    <w:p w:rsidR="002F7B73" w:rsidRPr="00596E2B" w:rsidRDefault="002F7B73" w:rsidP="002F7B73">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3.Trwałość</w:t>
      </w:r>
    </w:p>
    <w:p w:rsidR="002F7B73" w:rsidRPr="0034180F" w:rsidRDefault="002F7B73" w:rsidP="002F7B73">
      <w:pPr>
        <w:spacing w:line="36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moreli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 Metody badań</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4.1 Sprawdzenie znakowania i stanu opakowania</w:t>
      </w:r>
    </w:p>
    <w:p w:rsidR="002F7B73" w:rsidRPr="002F7B73" w:rsidRDefault="002F7B73" w:rsidP="002F7B73">
      <w:pPr>
        <w:pStyle w:val="E-1"/>
        <w:spacing w:before="240" w:after="240" w:line="360" w:lineRule="auto"/>
        <w:jc w:val="both"/>
        <w:rPr>
          <w:rFonts w:ascii="Arial" w:hAnsi="Arial" w:cs="Arial"/>
        </w:rPr>
      </w:pPr>
      <w:r w:rsidRPr="002F7B73">
        <w:rPr>
          <w:rFonts w:ascii="Arial" w:hAnsi="Arial" w:cs="Arial"/>
        </w:rPr>
        <w:t>Wykonać metodą wizualną na zgodność z pkt. 5.1 i 5.2.</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4.2 Sprawdzenie masy netto</w:t>
      </w:r>
    </w:p>
    <w:p w:rsidR="002F7B73" w:rsidRPr="002F7B73" w:rsidRDefault="002F7B73" w:rsidP="002F7B73">
      <w:pPr>
        <w:pStyle w:val="E-1"/>
        <w:spacing w:before="240" w:after="240" w:line="360" w:lineRule="auto"/>
        <w:jc w:val="both"/>
        <w:rPr>
          <w:rFonts w:ascii="Arial" w:hAnsi="Arial" w:cs="Arial"/>
        </w:rPr>
      </w:pPr>
      <w:r w:rsidRPr="002F7B73">
        <w:rPr>
          <w:rFonts w:ascii="Arial" w:hAnsi="Arial" w:cs="Arial"/>
        </w:rPr>
        <w:t>Wykonać metodą wagową na zgodność z deklaracją producenta.</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4.3 Oznaczanie cech organoleptycznych, fizycznych</w:t>
      </w:r>
    </w:p>
    <w:p w:rsidR="002F7B73" w:rsidRPr="002F7B73" w:rsidRDefault="002F7B73" w:rsidP="002F7B73">
      <w:pPr>
        <w:pStyle w:val="E-1"/>
        <w:spacing w:before="240" w:after="120" w:line="360" w:lineRule="auto"/>
        <w:jc w:val="both"/>
        <w:rPr>
          <w:rFonts w:ascii="Arial" w:hAnsi="Arial" w:cs="Arial"/>
        </w:rPr>
      </w:pPr>
      <w:r w:rsidRPr="002F7B73">
        <w:rPr>
          <w:rFonts w:ascii="Arial" w:hAnsi="Arial" w:cs="Arial"/>
        </w:rPr>
        <w:t>Według norm podanych w Tablicy 1.</w:t>
      </w:r>
    </w:p>
    <w:p w:rsidR="002F7B73" w:rsidRPr="002F7B73" w:rsidRDefault="002F7B73" w:rsidP="002F7B73">
      <w:pPr>
        <w:pStyle w:val="E-1"/>
        <w:spacing w:before="240" w:after="240" w:line="360" w:lineRule="auto"/>
        <w:rPr>
          <w:rFonts w:ascii="Arial" w:hAnsi="Arial" w:cs="Arial"/>
        </w:rPr>
      </w:pPr>
      <w:r w:rsidRPr="002F7B73">
        <w:rPr>
          <w:rFonts w:ascii="Arial" w:hAnsi="Arial" w:cs="Arial"/>
          <w:b/>
        </w:rPr>
        <w:t xml:space="preserve">5 Pakowanie, znakowanie, przechowywanie </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5.1 Pakowanie</w:t>
      </w:r>
    </w:p>
    <w:p w:rsidR="002F7B73" w:rsidRPr="00A73CE7" w:rsidRDefault="002F7B73" w:rsidP="002F7B73">
      <w:pPr>
        <w:spacing w:line="360" w:lineRule="auto"/>
        <w:jc w:val="both"/>
        <w:rPr>
          <w:rFonts w:ascii="Arial" w:hAnsi="Arial" w:cs="Arial"/>
          <w:sz w:val="20"/>
        </w:rPr>
      </w:pPr>
      <w:r>
        <w:rPr>
          <w:rFonts w:ascii="Arial" w:hAnsi="Arial" w:cs="Arial"/>
          <w:sz w:val="20"/>
        </w:rPr>
        <w:t>Opakowania</w:t>
      </w:r>
      <w:r w:rsidRPr="00A73CE7">
        <w:rPr>
          <w:rFonts w:ascii="Arial" w:hAnsi="Arial" w:cs="Arial"/>
          <w:sz w:val="20"/>
        </w:rPr>
        <w:t xml:space="preserve"> powinny zabezpieczać produkt przed uszkodzeniem i zanieczyszczeniem, powinny być czyste, bez obcych zapachów i uszkodzeń mechanicznych  </w:t>
      </w:r>
    </w:p>
    <w:p w:rsidR="002F7B73" w:rsidRPr="00A73CE7" w:rsidRDefault="002F7B73" w:rsidP="002F7B73">
      <w:pPr>
        <w:spacing w:line="360" w:lineRule="auto"/>
        <w:jc w:val="both"/>
        <w:rPr>
          <w:rFonts w:ascii="Arial" w:hAnsi="Arial" w:cs="Arial"/>
          <w:sz w:val="20"/>
        </w:rPr>
      </w:pPr>
      <w:r w:rsidRPr="00A73CE7">
        <w:rPr>
          <w:rFonts w:ascii="Arial" w:hAnsi="Arial" w:cs="Arial"/>
          <w:sz w:val="20"/>
        </w:rPr>
        <w:t>Opakowania powinny być wykonane z materiałów opakowaniowych przeznaczonych do kontaktu z żywnością.</w:t>
      </w:r>
    </w:p>
    <w:p w:rsidR="002F7B73" w:rsidRPr="00A73CE7" w:rsidRDefault="002F7B73" w:rsidP="002F7B73">
      <w:pPr>
        <w:overflowPunct w:val="0"/>
        <w:autoSpaceDE w:val="0"/>
        <w:autoSpaceDN w:val="0"/>
        <w:adjustRightInd w:val="0"/>
        <w:spacing w:line="360" w:lineRule="auto"/>
        <w:textAlignment w:val="baseline"/>
        <w:rPr>
          <w:rFonts w:ascii="Arial" w:hAnsi="Arial" w:cs="Arial"/>
          <w:sz w:val="20"/>
          <w:szCs w:val="20"/>
        </w:rPr>
      </w:pPr>
      <w:r w:rsidRPr="00A73CE7">
        <w:rPr>
          <w:rFonts w:ascii="Arial" w:hAnsi="Arial" w:cs="Arial"/>
          <w:sz w:val="20"/>
          <w:szCs w:val="20"/>
        </w:rPr>
        <w:t>Nie dopuszcza się stosowania opakowań zastępczych oraz umieszczania reklam na opakowaniach.</w:t>
      </w:r>
    </w:p>
    <w:p w:rsidR="002F7B73" w:rsidRPr="002F7B73" w:rsidRDefault="002F7B73" w:rsidP="002F7B73">
      <w:pPr>
        <w:pStyle w:val="E-1"/>
        <w:spacing w:before="240" w:after="240" w:line="360" w:lineRule="auto"/>
        <w:rPr>
          <w:rFonts w:ascii="Arial" w:hAnsi="Arial" w:cs="Arial"/>
        </w:rPr>
      </w:pPr>
      <w:r w:rsidRPr="002F7B73">
        <w:rPr>
          <w:rFonts w:ascii="Arial" w:hAnsi="Arial" w:cs="Arial"/>
          <w:b/>
        </w:rPr>
        <w:t>5.2 Znakowanie</w:t>
      </w:r>
    </w:p>
    <w:p w:rsidR="002F7B73" w:rsidRPr="002F7B73" w:rsidRDefault="002F7B73" w:rsidP="002F7B73">
      <w:pPr>
        <w:pStyle w:val="E-1"/>
        <w:spacing w:line="360" w:lineRule="auto"/>
        <w:rPr>
          <w:rFonts w:ascii="Arial" w:hAnsi="Arial" w:cs="Arial"/>
        </w:rPr>
      </w:pPr>
      <w:r w:rsidRPr="002F7B73">
        <w:rPr>
          <w:rFonts w:ascii="Arial" w:hAnsi="Arial" w:cs="Arial"/>
        </w:rPr>
        <w:t>Na każdym opakowaniu należy podać następujące informacje:</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produktu,</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odmiany,</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dostawcy – producenta, adres,</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kraj pochodzenia,</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warunki przechowywania</w:t>
      </w:r>
    </w:p>
    <w:p w:rsidR="002F7B73" w:rsidRPr="002F7B73" w:rsidRDefault="002F7B73" w:rsidP="002F7B73">
      <w:pPr>
        <w:pStyle w:val="E-1"/>
        <w:spacing w:line="360" w:lineRule="auto"/>
        <w:rPr>
          <w:rFonts w:ascii="Arial" w:hAnsi="Arial" w:cs="Arial"/>
        </w:rPr>
      </w:pPr>
      <w:r w:rsidRPr="002F7B73">
        <w:rPr>
          <w:rFonts w:ascii="Arial" w:hAnsi="Arial" w:cs="Arial"/>
        </w:rPr>
        <w:t>oraz pozostałe informacje zgodnie z aktualnie obowiązującym prawem.</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5.3 Przechowywanie</w:t>
      </w:r>
    </w:p>
    <w:p w:rsidR="002F7B73" w:rsidRPr="002F7B73" w:rsidRDefault="002F7B73" w:rsidP="002F7B73">
      <w:pPr>
        <w:pStyle w:val="E-1"/>
        <w:spacing w:line="360" w:lineRule="auto"/>
        <w:rPr>
          <w:rFonts w:ascii="Arial" w:hAnsi="Arial" w:cs="Arial"/>
        </w:rPr>
      </w:pPr>
      <w:r w:rsidRPr="002F7B73">
        <w:rPr>
          <w:rFonts w:ascii="Arial" w:hAnsi="Arial" w:cs="Arial"/>
        </w:rPr>
        <w:t>Przechowywać zgodnie z zaleceniami producenta.</w:t>
      </w: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lastRenderedPageBreak/>
        <w:t>brzoskwinie</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2F7B73">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03222332-9</w:t>
            </w:r>
          </w:p>
        </w:tc>
        <w:tc>
          <w:tcPr>
            <w:tcW w:w="4322" w:type="dxa"/>
          </w:tcPr>
          <w:p w:rsidR="00F10188" w:rsidRPr="00F10188" w:rsidRDefault="00F10188" w:rsidP="00F10188">
            <w:pPr>
              <w:spacing w:after="0"/>
              <w:jc w:val="center"/>
              <w:rPr>
                <w:rFonts w:ascii="Arial" w:hAnsi="Arial" w:cs="Arial"/>
                <w:sz w:val="20"/>
                <w:szCs w:val="20"/>
              </w:rPr>
            </w:pPr>
          </w:p>
        </w:tc>
      </w:tr>
    </w:tbl>
    <w:p w:rsidR="009A7D45" w:rsidRDefault="009A7D45" w:rsidP="00F10188">
      <w:pPr>
        <w:spacing w:after="0" w:line="360" w:lineRule="auto"/>
        <w:jc w:val="center"/>
        <w:rPr>
          <w:rFonts w:ascii="Arial" w:hAnsi="Arial" w:cs="Arial"/>
          <w:b/>
          <w:sz w:val="20"/>
          <w:szCs w:val="20"/>
        </w:rPr>
      </w:pPr>
    </w:p>
    <w:p w:rsidR="009A7D45" w:rsidRPr="009A7D45" w:rsidRDefault="009A7D45" w:rsidP="00051D2F">
      <w:pPr>
        <w:pStyle w:val="E-1"/>
        <w:numPr>
          <w:ilvl w:val="0"/>
          <w:numId w:val="37"/>
        </w:numPr>
        <w:spacing w:before="240" w:after="240" w:line="360" w:lineRule="auto"/>
        <w:ind w:left="284" w:hanging="284"/>
        <w:rPr>
          <w:rFonts w:ascii="Arial" w:hAnsi="Arial" w:cs="Arial"/>
          <w:b/>
        </w:rPr>
      </w:pPr>
      <w:r w:rsidRPr="009A7D45">
        <w:rPr>
          <w:rFonts w:ascii="Arial" w:hAnsi="Arial" w:cs="Arial"/>
          <w:b/>
        </w:rPr>
        <w:t>Wstęp</w:t>
      </w:r>
    </w:p>
    <w:p w:rsidR="009A7D45" w:rsidRPr="009A7D45" w:rsidRDefault="009A7D45" w:rsidP="009A7D45">
      <w:pPr>
        <w:pStyle w:val="E-1"/>
        <w:spacing w:before="240" w:after="240" w:line="360" w:lineRule="auto"/>
        <w:rPr>
          <w:rFonts w:ascii="Arial" w:hAnsi="Arial" w:cs="Arial"/>
        </w:rPr>
      </w:pPr>
      <w:r>
        <w:rPr>
          <w:rFonts w:ascii="Arial" w:hAnsi="Arial" w:cs="Arial"/>
          <w:b/>
        </w:rPr>
        <w:t>1.1</w:t>
      </w:r>
      <w:r w:rsidRPr="009A7D45">
        <w:rPr>
          <w:rFonts w:ascii="Arial" w:hAnsi="Arial" w:cs="Arial"/>
          <w:b/>
        </w:rPr>
        <w:t xml:space="preserve">Zakres </w:t>
      </w:r>
    </w:p>
    <w:p w:rsidR="009A7D45" w:rsidRPr="009A7D45" w:rsidRDefault="009A7D45" w:rsidP="009A7D45">
      <w:pPr>
        <w:pStyle w:val="E-1"/>
        <w:spacing w:line="360" w:lineRule="auto"/>
        <w:jc w:val="both"/>
        <w:rPr>
          <w:rFonts w:ascii="Arial" w:hAnsi="Arial" w:cs="Arial"/>
        </w:rPr>
      </w:pPr>
      <w:r w:rsidRPr="009A7D45">
        <w:rPr>
          <w:rFonts w:ascii="Arial" w:hAnsi="Arial" w:cs="Arial"/>
        </w:rPr>
        <w:t>Niniejszymi minimalnymi wymaganiami jakościowymi objęto wymagania, metody badań oraz warunki przechowywania i pakowania brzoskwiń.</w:t>
      </w:r>
    </w:p>
    <w:p w:rsidR="009A7D45" w:rsidRPr="009A7D45" w:rsidRDefault="009A7D45" w:rsidP="009A7D45">
      <w:pPr>
        <w:pStyle w:val="E-1"/>
        <w:jc w:val="both"/>
        <w:rPr>
          <w:rFonts w:ascii="Arial" w:hAnsi="Arial" w:cs="Arial"/>
        </w:rPr>
      </w:pPr>
    </w:p>
    <w:p w:rsidR="009A7D45" w:rsidRPr="009A7D45" w:rsidRDefault="009A7D45" w:rsidP="009A7D45">
      <w:pPr>
        <w:pStyle w:val="E-1"/>
        <w:spacing w:line="360" w:lineRule="auto"/>
        <w:jc w:val="both"/>
        <w:rPr>
          <w:rFonts w:ascii="Arial" w:hAnsi="Arial" w:cs="Arial"/>
        </w:rPr>
      </w:pPr>
      <w:r w:rsidRPr="009A7D45">
        <w:rPr>
          <w:rFonts w:ascii="Arial" w:hAnsi="Arial" w:cs="Arial"/>
        </w:rPr>
        <w:t>Postanowienia minimalnych wymagań jakościowych wykorzystywane są podczas produkcji i obrotu handlowego brzoskwiń przeznaczonych dla odbiorcy.</w:t>
      </w:r>
    </w:p>
    <w:p w:rsidR="009A7D45" w:rsidRPr="009A7D45" w:rsidRDefault="009A7D45" w:rsidP="009A7D45">
      <w:pPr>
        <w:pStyle w:val="E-1"/>
        <w:spacing w:before="240" w:after="240"/>
        <w:rPr>
          <w:rFonts w:ascii="Arial" w:hAnsi="Arial" w:cs="Arial"/>
          <w:b/>
          <w:bCs/>
        </w:rPr>
      </w:pPr>
      <w:r>
        <w:rPr>
          <w:rFonts w:ascii="Arial" w:hAnsi="Arial" w:cs="Arial"/>
          <w:b/>
          <w:bCs/>
        </w:rPr>
        <w:t>1.2</w:t>
      </w:r>
      <w:r w:rsidRPr="009A7D45">
        <w:rPr>
          <w:rFonts w:ascii="Arial" w:hAnsi="Arial" w:cs="Arial"/>
          <w:b/>
          <w:bCs/>
        </w:rPr>
        <w:t>Dokumenty powołane</w:t>
      </w:r>
    </w:p>
    <w:p w:rsidR="009A7D45" w:rsidRPr="009A7D45" w:rsidRDefault="009A7D45" w:rsidP="009A7D45">
      <w:pPr>
        <w:pStyle w:val="E-1"/>
        <w:spacing w:before="240" w:after="120" w:line="360" w:lineRule="auto"/>
        <w:jc w:val="both"/>
        <w:rPr>
          <w:rFonts w:ascii="Arial" w:hAnsi="Arial" w:cs="Arial"/>
          <w:bCs/>
        </w:rPr>
      </w:pPr>
      <w:r w:rsidRPr="009A7D45">
        <w:rPr>
          <w:rFonts w:ascii="Arial" w:hAnsi="Arial" w:cs="Arial"/>
          <w:bCs/>
        </w:rPr>
        <w:t>Do stosowania niniejszego dokumentu są niezbędne podane niżej dokumenty powołane. Stosuje się ostatnie aktualne wydanie dokumentu powołanego (łącznie ze zmianami).</w:t>
      </w:r>
    </w:p>
    <w:p w:rsidR="009A7D45" w:rsidRPr="006F7C3B" w:rsidRDefault="009A7D45" w:rsidP="009A7D45">
      <w:pPr>
        <w:numPr>
          <w:ilvl w:val="0"/>
          <w:numId w:val="3"/>
        </w:numPr>
        <w:spacing w:after="0" w:line="360" w:lineRule="auto"/>
        <w:jc w:val="both"/>
        <w:rPr>
          <w:rFonts w:ascii="Arial" w:hAnsi="Arial" w:cs="Arial"/>
          <w:bCs/>
          <w:sz w:val="20"/>
          <w:szCs w:val="20"/>
        </w:rPr>
      </w:pPr>
      <w:r w:rsidRPr="00927705">
        <w:rPr>
          <w:rFonts w:ascii="Arial" w:hAnsi="Arial" w:cs="Arial"/>
          <w:sz w:val="20"/>
          <w:szCs w:val="20"/>
        </w:rPr>
        <w:t>PN-R-75021Owoce świeże - Badanie jakości</w:t>
      </w:r>
    </w:p>
    <w:p w:rsidR="009A7D45" w:rsidRPr="009A7D45" w:rsidRDefault="009A7D45" w:rsidP="009A7D45">
      <w:pPr>
        <w:pStyle w:val="Edward"/>
        <w:spacing w:before="240" w:after="240" w:line="360" w:lineRule="auto"/>
        <w:jc w:val="both"/>
        <w:rPr>
          <w:rFonts w:ascii="Arial" w:hAnsi="Arial" w:cs="Arial"/>
          <w:b/>
          <w:bCs/>
        </w:rPr>
      </w:pPr>
      <w:r w:rsidRPr="009A7D45">
        <w:rPr>
          <w:rFonts w:ascii="Arial" w:hAnsi="Arial" w:cs="Arial"/>
          <w:b/>
          <w:bCs/>
        </w:rPr>
        <w:t>2 Wymagania</w:t>
      </w:r>
    </w:p>
    <w:p w:rsidR="009A7D45" w:rsidRDefault="009A7D45" w:rsidP="009A7D45">
      <w:pPr>
        <w:pStyle w:val="Nagwek11"/>
        <w:rPr>
          <w:bCs w:val="0"/>
        </w:rPr>
      </w:pPr>
      <w:r>
        <w:rPr>
          <w:bCs w:val="0"/>
        </w:rPr>
        <w:t>2.1 Wymagania ogólne</w:t>
      </w:r>
    </w:p>
    <w:p w:rsidR="009A7D45" w:rsidRDefault="009A7D45" w:rsidP="009A7D45">
      <w:pPr>
        <w:pStyle w:val="Nagwek11"/>
        <w:spacing w:before="360"/>
        <w:rPr>
          <w:b w:val="0"/>
          <w:bCs w:val="0"/>
        </w:rPr>
      </w:pPr>
      <w:r>
        <w:rPr>
          <w:b w:val="0"/>
          <w:bCs w:val="0"/>
        </w:rPr>
        <w:t>Produkt powinien spełniać wymagania aktualnie obowiązującego prawa żywnościowego.</w:t>
      </w:r>
    </w:p>
    <w:p w:rsidR="009A7D45" w:rsidRPr="00133CB7" w:rsidRDefault="009A7D45" w:rsidP="009A7D45">
      <w:pPr>
        <w:pStyle w:val="Nagwek11"/>
        <w:rPr>
          <w:bCs w:val="0"/>
        </w:rPr>
      </w:pPr>
      <w:r>
        <w:rPr>
          <w:bCs w:val="0"/>
        </w:rPr>
        <w:t>2.2 Wymagania organoleptyczne, fizyczne</w:t>
      </w:r>
    </w:p>
    <w:p w:rsidR="009A7D45" w:rsidRDefault="009A7D45" w:rsidP="009A7D45">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9A7D45" w:rsidRPr="002C3EC8" w:rsidRDefault="009A7D45" w:rsidP="009A7D45">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44"/>
        <w:gridCol w:w="5003"/>
        <w:gridCol w:w="1603"/>
      </w:tblGrid>
      <w:tr w:rsidR="009A7D45" w:rsidRPr="002C3EC8" w:rsidTr="009A7D45">
        <w:trPr>
          <w:trHeight w:val="450"/>
          <w:jc w:val="center"/>
        </w:trPr>
        <w:tc>
          <w:tcPr>
            <w:tcW w:w="0" w:type="auto"/>
            <w:vAlign w:val="center"/>
          </w:tcPr>
          <w:p w:rsidR="009A7D45" w:rsidRPr="00A32CEF" w:rsidRDefault="009A7D45"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9A7D45" w:rsidRPr="00A32CEF" w:rsidRDefault="009A7D45" w:rsidP="009A7D4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9A7D45" w:rsidRPr="00A32CEF" w:rsidRDefault="009A7D45" w:rsidP="009A7D4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9A7D45" w:rsidRPr="002C3EC8" w:rsidRDefault="009A7D45" w:rsidP="009A7D4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9A7D45" w:rsidRPr="002C3EC8" w:rsidTr="009A7D45">
        <w:trPr>
          <w:cantSplit/>
          <w:trHeight w:val="341"/>
          <w:jc w:val="center"/>
        </w:trPr>
        <w:tc>
          <w:tcPr>
            <w:tcW w:w="0" w:type="auto"/>
          </w:tcPr>
          <w:p w:rsidR="009A7D45" w:rsidRPr="00A32CEF" w:rsidRDefault="009A7D45" w:rsidP="009A7D45">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070" w:type="dxa"/>
          </w:tcPr>
          <w:p w:rsidR="009A7D45" w:rsidRPr="00A32CEF"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9A7D45" w:rsidRDefault="009A7D45"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pleśni), czyste, skórka omszona, odpowiednio rozwinięte i dojrzałe, praktycznie wolne od szkodników, o całkowicie zdrowym miąższu, pozbawione nieprawidłowej wilgoci zewnętrznej; </w:t>
            </w:r>
          </w:p>
          <w:p w:rsidR="009A7D45" w:rsidRPr="00796E00" w:rsidRDefault="009A7D45" w:rsidP="009A7D4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9A7D45" w:rsidRDefault="009A7D45" w:rsidP="009A7D45">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w:t>
            </w:r>
            <w:r>
              <w:rPr>
                <w:rFonts w:ascii="Arial" w:hAnsi="Arial" w:cs="Arial"/>
                <w:color w:val="000000"/>
                <w:sz w:val="18"/>
                <w:szCs w:val="18"/>
              </w:rPr>
              <w:t xml:space="preserve"> rozwoju,</w:t>
            </w:r>
            <w:r w:rsidRPr="007F6DCD">
              <w:rPr>
                <w:rFonts w:ascii="Arial" w:hAnsi="Arial" w:cs="Arial"/>
                <w:color w:val="000000"/>
                <w:sz w:val="18"/>
                <w:szCs w:val="18"/>
              </w:rPr>
              <w:t xml:space="preserve"> zabarwienia,</w:t>
            </w:r>
          </w:p>
          <w:p w:rsidR="009A7D45" w:rsidRPr="005B2176" w:rsidRDefault="009A7D45" w:rsidP="009A7D4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odgniecenia których łączna powierzchnia nie przekracza 1cm</w:t>
            </w:r>
            <w:r>
              <w:rPr>
                <w:rFonts w:ascii="Arial" w:hAnsi="Arial" w:cs="Arial"/>
                <w:color w:val="000000"/>
                <w:sz w:val="18"/>
                <w:szCs w:val="18"/>
                <w:vertAlign w:val="superscript"/>
              </w:rPr>
              <w:t>2</w:t>
            </w:r>
            <w:r>
              <w:rPr>
                <w:rFonts w:ascii="Arial" w:hAnsi="Arial" w:cs="Arial"/>
                <w:color w:val="000000"/>
                <w:sz w:val="18"/>
                <w:szCs w:val="18"/>
              </w:rPr>
              <w:t>,</w:t>
            </w:r>
          </w:p>
          <w:p w:rsidR="009A7D45" w:rsidRDefault="009A7D45" w:rsidP="009A7D4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nie przekraczające 1,5cm długości dla wad o kształcie podłużnym, oraz 1cm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p w:rsidR="009A7D45" w:rsidRPr="001D07A7" w:rsidRDefault="009A7D45" w:rsidP="009A7D45">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nie dopuszcza się brzoskwiń pękniętych w miejscu połączenia łodygi z owocem</w:t>
            </w:r>
          </w:p>
        </w:tc>
        <w:tc>
          <w:tcPr>
            <w:tcW w:w="1627" w:type="dxa"/>
            <w:vMerge w:val="restart"/>
            <w:shd w:val="clear" w:color="auto" w:fill="auto"/>
            <w:vAlign w:val="center"/>
          </w:tcPr>
          <w:p w:rsidR="009A7D45" w:rsidRPr="00927705" w:rsidRDefault="009A7D45" w:rsidP="009A7D45">
            <w:pPr>
              <w:widowControl w:val="0"/>
              <w:autoSpaceDE w:val="0"/>
              <w:autoSpaceDN w:val="0"/>
              <w:adjustRightInd w:val="0"/>
              <w:jc w:val="center"/>
              <w:rPr>
                <w:rFonts w:ascii="Arial" w:hAnsi="Arial" w:cs="Arial"/>
                <w:sz w:val="18"/>
                <w:szCs w:val="18"/>
              </w:rPr>
            </w:pPr>
            <w:r w:rsidRPr="00927705">
              <w:rPr>
                <w:rFonts w:ascii="Arial" w:hAnsi="Arial" w:cs="Arial"/>
                <w:bCs/>
                <w:sz w:val="18"/>
                <w:szCs w:val="18"/>
              </w:rPr>
              <w:t>PN-R-75021</w:t>
            </w:r>
          </w:p>
        </w:tc>
      </w:tr>
      <w:tr w:rsidR="009A7D45" w:rsidRPr="002C3EC8" w:rsidTr="009A7D45">
        <w:trPr>
          <w:cantSplit/>
          <w:trHeight w:val="264"/>
          <w:jc w:val="center"/>
        </w:trPr>
        <w:tc>
          <w:tcPr>
            <w:tcW w:w="0" w:type="auto"/>
          </w:tcPr>
          <w:p w:rsidR="009A7D45" w:rsidRPr="00A32CEF" w:rsidRDefault="009A7D45" w:rsidP="009A7D4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9A7D45"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5103" w:type="dxa"/>
            <w:tcBorders>
              <w:bottom w:val="single" w:sz="6" w:space="0" w:color="auto"/>
            </w:tcBorders>
          </w:tcPr>
          <w:p w:rsidR="009A7D45" w:rsidRDefault="009A7D45"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Typowe dla danej odmiany </w:t>
            </w:r>
          </w:p>
        </w:tc>
        <w:tc>
          <w:tcPr>
            <w:tcW w:w="1627" w:type="dxa"/>
            <w:vMerge/>
            <w:shd w:val="clear" w:color="auto" w:fill="auto"/>
            <w:vAlign w:val="center"/>
          </w:tcPr>
          <w:p w:rsidR="009A7D45" w:rsidRPr="002C3EC8" w:rsidRDefault="009A7D45" w:rsidP="009A7D45">
            <w:pPr>
              <w:widowControl w:val="0"/>
              <w:autoSpaceDE w:val="0"/>
              <w:autoSpaceDN w:val="0"/>
              <w:adjustRightInd w:val="0"/>
              <w:jc w:val="both"/>
              <w:rPr>
                <w:rFonts w:ascii="Arial" w:hAnsi="Arial" w:cs="Arial"/>
                <w:sz w:val="18"/>
                <w:szCs w:val="18"/>
              </w:rPr>
            </w:pPr>
          </w:p>
        </w:tc>
      </w:tr>
      <w:tr w:rsidR="009A7D45" w:rsidRPr="002C3EC8" w:rsidTr="009A7D45">
        <w:trPr>
          <w:cantSplit/>
          <w:trHeight w:val="90"/>
          <w:jc w:val="center"/>
        </w:trPr>
        <w:tc>
          <w:tcPr>
            <w:tcW w:w="0" w:type="auto"/>
          </w:tcPr>
          <w:p w:rsidR="009A7D45" w:rsidRDefault="009A7D45" w:rsidP="009A7D4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9A7D45"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9A7D45" w:rsidRPr="001132E9"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Smak słodkokwaśny, n</w:t>
            </w:r>
            <w:r w:rsidRPr="001132E9">
              <w:rPr>
                <w:rFonts w:ascii="Arial" w:hAnsi="Arial" w:cs="Arial"/>
                <w:sz w:val="18"/>
                <w:szCs w:val="18"/>
              </w:rPr>
              <w:t xml:space="preserve">iedopuszczalny </w:t>
            </w:r>
            <w:r>
              <w:rPr>
                <w:rFonts w:ascii="Arial" w:hAnsi="Arial" w:cs="Arial"/>
                <w:sz w:val="18"/>
                <w:szCs w:val="18"/>
              </w:rPr>
              <w:t xml:space="preserve">smak i zapach </w:t>
            </w:r>
            <w:r w:rsidRPr="001132E9">
              <w:rPr>
                <w:rFonts w:ascii="Arial" w:hAnsi="Arial" w:cs="Arial"/>
                <w:sz w:val="18"/>
                <w:szCs w:val="18"/>
              </w:rPr>
              <w:t>obcy</w:t>
            </w:r>
          </w:p>
        </w:tc>
        <w:tc>
          <w:tcPr>
            <w:tcW w:w="1627" w:type="dxa"/>
            <w:vMerge/>
            <w:shd w:val="clear" w:color="auto" w:fill="auto"/>
            <w:vAlign w:val="center"/>
          </w:tcPr>
          <w:p w:rsidR="009A7D45" w:rsidRPr="002C3EC8" w:rsidRDefault="009A7D45" w:rsidP="009A7D45">
            <w:pPr>
              <w:rPr>
                <w:rFonts w:ascii="Arial" w:hAnsi="Arial" w:cs="Arial"/>
                <w:sz w:val="18"/>
                <w:szCs w:val="18"/>
              </w:rPr>
            </w:pPr>
          </w:p>
        </w:tc>
      </w:tr>
      <w:tr w:rsidR="009A7D45" w:rsidRPr="002C3EC8" w:rsidTr="009A7D45">
        <w:trPr>
          <w:cantSplit/>
          <w:trHeight w:val="341"/>
          <w:jc w:val="center"/>
        </w:trPr>
        <w:tc>
          <w:tcPr>
            <w:tcW w:w="0" w:type="auto"/>
          </w:tcPr>
          <w:p w:rsidR="009A7D45" w:rsidRPr="00A32CEF" w:rsidRDefault="009A7D45" w:rsidP="009A7D4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9A7D45" w:rsidRPr="00A32CEF" w:rsidRDefault="009A7D45" w:rsidP="009A7D4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9A7D45" w:rsidRPr="00A32CEF" w:rsidRDefault="009A7D45" w:rsidP="009A7D4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627" w:type="dxa"/>
            <w:vMerge/>
            <w:shd w:val="clear" w:color="auto" w:fill="auto"/>
            <w:vAlign w:val="center"/>
          </w:tcPr>
          <w:p w:rsidR="009A7D45" w:rsidRPr="002C3EC8" w:rsidRDefault="009A7D45" w:rsidP="009A7D45">
            <w:pPr>
              <w:widowControl w:val="0"/>
              <w:autoSpaceDE w:val="0"/>
              <w:autoSpaceDN w:val="0"/>
              <w:adjustRightInd w:val="0"/>
              <w:jc w:val="both"/>
              <w:rPr>
                <w:rFonts w:ascii="Arial" w:hAnsi="Arial" w:cs="Arial"/>
                <w:sz w:val="18"/>
                <w:szCs w:val="18"/>
              </w:rPr>
            </w:pPr>
          </w:p>
        </w:tc>
      </w:tr>
      <w:tr w:rsidR="009A7D45" w:rsidRPr="00927705" w:rsidTr="009A7D45">
        <w:trPr>
          <w:cantSplit/>
          <w:trHeight w:val="90"/>
          <w:jc w:val="center"/>
        </w:trPr>
        <w:tc>
          <w:tcPr>
            <w:tcW w:w="0" w:type="auto"/>
          </w:tcPr>
          <w:p w:rsidR="009A7D45" w:rsidRPr="00927705" w:rsidRDefault="009A7D45" w:rsidP="009A7D45">
            <w:pPr>
              <w:widowControl w:val="0"/>
              <w:autoSpaceDE w:val="0"/>
              <w:autoSpaceDN w:val="0"/>
              <w:adjustRightInd w:val="0"/>
              <w:jc w:val="center"/>
              <w:rPr>
                <w:rFonts w:ascii="Arial" w:hAnsi="Arial" w:cs="Arial"/>
                <w:sz w:val="18"/>
                <w:szCs w:val="18"/>
              </w:rPr>
            </w:pPr>
            <w:r w:rsidRPr="00927705">
              <w:rPr>
                <w:rFonts w:ascii="Arial" w:hAnsi="Arial" w:cs="Arial"/>
                <w:sz w:val="18"/>
                <w:szCs w:val="18"/>
              </w:rPr>
              <w:t>5</w:t>
            </w:r>
          </w:p>
        </w:tc>
        <w:tc>
          <w:tcPr>
            <w:tcW w:w="2070" w:type="dxa"/>
          </w:tcPr>
          <w:p w:rsidR="009A7D45" w:rsidRPr="00927705" w:rsidRDefault="009A7D45" w:rsidP="009A7D45">
            <w:pPr>
              <w:widowControl w:val="0"/>
              <w:autoSpaceDE w:val="0"/>
              <w:autoSpaceDN w:val="0"/>
              <w:adjustRightInd w:val="0"/>
              <w:rPr>
                <w:rFonts w:ascii="Arial" w:hAnsi="Arial" w:cs="Arial"/>
                <w:sz w:val="18"/>
                <w:szCs w:val="18"/>
              </w:rPr>
            </w:pPr>
            <w:r w:rsidRPr="00927705">
              <w:rPr>
                <w:rFonts w:ascii="Arial" w:hAnsi="Arial" w:cs="Arial"/>
                <w:sz w:val="18"/>
                <w:szCs w:val="18"/>
              </w:rPr>
              <w:t>Średnica owoców, mm, nie mniejsza niż</w:t>
            </w:r>
          </w:p>
        </w:tc>
        <w:tc>
          <w:tcPr>
            <w:tcW w:w="5103" w:type="dxa"/>
            <w:tcBorders>
              <w:top w:val="single" w:sz="6" w:space="0" w:color="auto"/>
              <w:bottom w:val="single" w:sz="6" w:space="0" w:color="auto"/>
            </w:tcBorders>
          </w:tcPr>
          <w:p w:rsidR="009A7D45" w:rsidRPr="00927705" w:rsidRDefault="009A7D45" w:rsidP="009A7D45">
            <w:pPr>
              <w:widowControl w:val="0"/>
              <w:autoSpaceDE w:val="0"/>
              <w:autoSpaceDN w:val="0"/>
              <w:adjustRightInd w:val="0"/>
              <w:rPr>
                <w:rFonts w:ascii="Arial" w:hAnsi="Arial" w:cs="Arial"/>
                <w:sz w:val="18"/>
                <w:szCs w:val="18"/>
              </w:rPr>
            </w:pPr>
          </w:p>
          <w:p w:rsidR="009A7D45" w:rsidRPr="00927705" w:rsidRDefault="009A7D45" w:rsidP="009A7D45">
            <w:pPr>
              <w:jc w:val="center"/>
              <w:rPr>
                <w:rFonts w:ascii="Arial" w:hAnsi="Arial" w:cs="Arial"/>
                <w:sz w:val="18"/>
                <w:szCs w:val="18"/>
              </w:rPr>
            </w:pPr>
            <w:r w:rsidRPr="00927705">
              <w:rPr>
                <w:rFonts w:ascii="Arial" w:hAnsi="Arial" w:cs="Arial"/>
                <w:sz w:val="18"/>
                <w:szCs w:val="18"/>
              </w:rPr>
              <w:t>51</w:t>
            </w:r>
          </w:p>
        </w:tc>
        <w:tc>
          <w:tcPr>
            <w:tcW w:w="1627" w:type="dxa"/>
            <w:vMerge/>
            <w:shd w:val="clear" w:color="auto" w:fill="auto"/>
            <w:vAlign w:val="center"/>
          </w:tcPr>
          <w:p w:rsidR="009A7D45" w:rsidRPr="00927705" w:rsidRDefault="009A7D45" w:rsidP="009A7D45">
            <w:pPr>
              <w:rPr>
                <w:rFonts w:ascii="Arial" w:hAnsi="Arial" w:cs="Arial"/>
                <w:sz w:val="18"/>
                <w:szCs w:val="18"/>
              </w:rPr>
            </w:pPr>
          </w:p>
        </w:tc>
      </w:tr>
    </w:tbl>
    <w:p w:rsidR="009A7D45" w:rsidRPr="00542907" w:rsidRDefault="009A7D45" w:rsidP="009A7D45">
      <w:pPr>
        <w:pStyle w:val="Nagwek11"/>
        <w:spacing w:before="360"/>
        <w:rPr>
          <w:b w:val="0"/>
          <w:bCs w:val="0"/>
        </w:rPr>
      </w:pPr>
      <w:r>
        <w:rPr>
          <w:b w:val="0"/>
        </w:rPr>
        <w:t>Dopuszczalne tolerancje dotyczące jakości i wielkości</w:t>
      </w:r>
      <w:r w:rsidRPr="00E76D84">
        <w:rPr>
          <w:b w:val="0"/>
        </w:rPr>
        <w:t xml:space="preserve"> </w:t>
      </w:r>
      <w:r>
        <w:rPr>
          <w:b w:val="0"/>
        </w:rPr>
        <w:t xml:space="preserve">oraz wymagania dotyczące dojrzałości </w:t>
      </w:r>
      <w:r w:rsidRPr="00E76D84">
        <w:rPr>
          <w:b w:val="0"/>
        </w:rPr>
        <w:t>zgodnie z aktualnie obowiązującym prawem</w:t>
      </w:r>
      <w:r>
        <w:rPr>
          <w:b w:val="0"/>
        </w:rPr>
        <w:t>.</w:t>
      </w:r>
    </w:p>
    <w:p w:rsidR="009A7D45" w:rsidRDefault="009A7D45" w:rsidP="009A7D45">
      <w:pPr>
        <w:pStyle w:val="Nagwek11"/>
        <w:rPr>
          <w:bCs w:val="0"/>
        </w:rPr>
      </w:pPr>
      <w:r>
        <w:rPr>
          <w:bCs w:val="0"/>
        </w:rPr>
        <w:t xml:space="preserve">2.3 Wymagania chemiczne </w:t>
      </w:r>
    </w:p>
    <w:p w:rsidR="009A7D45" w:rsidRPr="00F840BE" w:rsidRDefault="009A7D45" w:rsidP="009A7D45">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9A7D45" w:rsidRPr="009A7D45" w:rsidRDefault="009A7D45" w:rsidP="009A7D45">
      <w:pPr>
        <w:pStyle w:val="E-1"/>
        <w:spacing w:before="240" w:after="240" w:line="360" w:lineRule="auto"/>
        <w:jc w:val="both"/>
        <w:rPr>
          <w:rFonts w:ascii="Arial" w:hAnsi="Arial" w:cs="Arial"/>
          <w:b/>
        </w:rPr>
      </w:pPr>
      <w:r w:rsidRPr="009A7D45">
        <w:rPr>
          <w:rFonts w:ascii="Arial" w:hAnsi="Arial" w:cs="Arial"/>
          <w:b/>
        </w:rPr>
        <w:t>3.Trwałość</w:t>
      </w:r>
    </w:p>
    <w:p w:rsidR="009A7D45" w:rsidRPr="0034180F" w:rsidRDefault="009A7D45" w:rsidP="009A7D45">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A7D45" w:rsidRPr="009A7D45" w:rsidRDefault="009A7D45" w:rsidP="009A7D45">
      <w:pPr>
        <w:pStyle w:val="E-1"/>
        <w:spacing w:before="240" w:after="240" w:line="360" w:lineRule="auto"/>
        <w:jc w:val="both"/>
        <w:rPr>
          <w:rFonts w:ascii="Arial" w:hAnsi="Arial" w:cs="Arial"/>
          <w:b/>
        </w:rPr>
      </w:pPr>
      <w:r w:rsidRPr="009A7D45">
        <w:rPr>
          <w:rFonts w:ascii="Arial" w:hAnsi="Arial" w:cs="Arial"/>
          <w:b/>
        </w:rPr>
        <w:t>4. Metody badań</w:t>
      </w:r>
    </w:p>
    <w:p w:rsidR="009A7D45" w:rsidRPr="009A7D45" w:rsidRDefault="009A7D45" w:rsidP="009A7D45">
      <w:pPr>
        <w:pStyle w:val="E-1"/>
        <w:spacing w:before="240" w:after="240" w:line="360" w:lineRule="auto"/>
        <w:jc w:val="both"/>
        <w:rPr>
          <w:rFonts w:ascii="Arial" w:hAnsi="Arial" w:cs="Arial"/>
          <w:b/>
        </w:rPr>
      </w:pPr>
      <w:r w:rsidRPr="009A7D45">
        <w:rPr>
          <w:rFonts w:ascii="Arial" w:hAnsi="Arial" w:cs="Arial"/>
          <w:b/>
        </w:rPr>
        <w:t>4.1 Sprawdzenie znakowania i stanu opakowania</w:t>
      </w:r>
    </w:p>
    <w:p w:rsidR="009A7D45" w:rsidRPr="009A7D45" w:rsidRDefault="009A7D45" w:rsidP="009A7D45">
      <w:pPr>
        <w:pStyle w:val="E-1"/>
        <w:spacing w:before="240" w:after="240" w:line="360" w:lineRule="auto"/>
        <w:jc w:val="both"/>
        <w:rPr>
          <w:rFonts w:ascii="Arial" w:hAnsi="Arial" w:cs="Arial"/>
        </w:rPr>
      </w:pPr>
      <w:r w:rsidRPr="009A7D45">
        <w:rPr>
          <w:rFonts w:ascii="Arial" w:hAnsi="Arial" w:cs="Arial"/>
        </w:rPr>
        <w:t>Wykonać metodą wizualną na zgodność z pkt. 5.1 i 5.2.</w:t>
      </w:r>
    </w:p>
    <w:p w:rsidR="009A7D45" w:rsidRPr="009A7D45" w:rsidRDefault="009A7D45" w:rsidP="009A7D45">
      <w:pPr>
        <w:pStyle w:val="E-1"/>
        <w:spacing w:before="240" w:after="240" w:line="360" w:lineRule="auto"/>
        <w:jc w:val="both"/>
        <w:rPr>
          <w:rFonts w:ascii="Arial" w:hAnsi="Arial" w:cs="Arial"/>
          <w:b/>
        </w:rPr>
      </w:pPr>
      <w:r w:rsidRPr="009A7D45">
        <w:rPr>
          <w:rFonts w:ascii="Arial" w:hAnsi="Arial" w:cs="Arial"/>
          <w:b/>
        </w:rPr>
        <w:t>4.2 Sprawdzenie masy netto</w:t>
      </w:r>
    </w:p>
    <w:p w:rsidR="009A7D45" w:rsidRPr="009A7D45" w:rsidRDefault="009A7D45" w:rsidP="009A7D45">
      <w:pPr>
        <w:pStyle w:val="E-1"/>
        <w:spacing w:before="240" w:after="240" w:line="360" w:lineRule="auto"/>
        <w:jc w:val="both"/>
        <w:rPr>
          <w:rFonts w:ascii="Arial" w:hAnsi="Arial" w:cs="Arial"/>
        </w:rPr>
      </w:pPr>
      <w:r w:rsidRPr="009A7D45">
        <w:rPr>
          <w:rFonts w:ascii="Arial" w:hAnsi="Arial" w:cs="Arial"/>
        </w:rPr>
        <w:lastRenderedPageBreak/>
        <w:t>Wykonać metodą wagową na zgodność z deklaracją producenta.</w:t>
      </w:r>
    </w:p>
    <w:p w:rsidR="009A7D45" w:rsidRPr="009A7D45" w:rsidRDefault="009A7D45" w:rsidP="009A7D45">
      <w:pPr>
        <w:pStyle w:val="E-1"/>
        <w:spacing w:before="240" w:after="240" w:line="360" w:lineRule="auto"/>
        <w:jc w:val="both"/>
        <w:rPr>
          <w:rFonts w:ascii="Arial" w:hAnsi="Arial" w:cs="Arial"/>
          <w:b/>
        </w:rPr>
      </w:pPr>
      <w:r w:rsidRPr="009A7D45">
        <w:rPr>
          <w:rFonts w:ascii="Arial" w:hAnsi="Arial" w:cs="Arial"/>
          <w:b/>
        </w:rPr>
        <w:t>4.3 Oznaczanie cech organoleptycznych, fizycznych</w:t>
      </w:r>
    </w:p>
    <w:p w:rsidR="009A7D45" w:rsidRPr="009A7D45" w:rsidRDefault="009A7D45" w:rsidP="009A7D45">
      <w:pPr>
        <w:pStyle w:val="E-1"/>
        <w:spacing w:before="240" w:after="120" w:line="360" w:lineRule="auto"/>
        <w:jc w:val="both"/>
        <w:rPr>
          <w:rFonts w:ascii="Arial" w:hAnsi="Arial" w:cs="Arial"/>
        </w:rPr>
      </w:pPr>
      <w:r w:rsidRPr="009A7D45">
        <w:rPr>
          <w:rFonts w:ascii="Arial" w:hAnsi="Arial" w:cs="Arial"/>
        </w:rPr>
        <w:t>Według norm podanych w Tablicy 1.</w:t>
      </w:r>
    </w:p>
    <w:p w:rsidR="009A7D45" w:rsidRPr="009A7D45" w:rsidRDefault="009A7D45" w:rsidP="009A7D45">
      <w:pPr>
        <w:pStyle w:val="E-1"/>
        <w:spacing w:before="240" w:after="240" w:line="360" w:lineRule="auto"/>
        <w:rPr>
          <w:rFonts w:ascii="Arial" w:hAnsi="Arial" w:cs="Arial"/>
        </w:rPr>
      </w:pPr>
      <w:r w:rsidRPr="009A7D45">
        <w:rPr>
          <w:rFonts w:ascii="Arial" w:hAnsi="Arial" w:cs="Arial"/>
          <w:b/>
        </w:rPr>
        <w:t xml:space="preserve">5 Pakowanie, znakowanie, przechowywanie </w:t>
      </w:r>
    </w:p>
    <w:p w:rsidR="009A7D45" w:rsidRPr="009A7D45" w:rsidRDefault="009A7D45" w:rsidP="009A7D45">
      <w:pPr>
        <w:pStyle w:val="E-1"/>
        <w:spacing w:before="240" w:after="240" w:line="360" w:lineRule="auto"/>
        <w:rPr>
          <w:rFonts w:ascii="Arial" w:hAnsi="Arial" w:cs="Arial"/>
          <w:b/>
        </w:rPr>
      </w:pPr>
      <w:r w:rsidRPr="009A7D45">
        <w:rPr>
          <w:rFonts w:ascii="Arial" w:hAnsi="Arial" w:cs="Arial"/>
          <w:b/>
        </w:rPr>
        <w:t>5.1 Pakowanie</w:t>
      </w:r>
    </w:p>
    <w:p w:rsidR="009A7D45" w:rsidRPr="0048369C" w:rsidRDefault="009A7D45" w:rsidP="009A7D45">
      <w:pPr>
        <w:spacing w:line="360" w:lineRule="auto"/>
        <w:jc w:val="both"/>
        <w:rPr>
          <w:rFonts w:ascii="Arial" w:hAnsi="Arial" w:cs="Arial"/>
          <w:sz w:val="20"/>
        </w:rPr>
      </w:pPr>
      <w:r>
        <w:rPr>
          <w:rFonts w:ascii="Arial" w:hAnsi="Arial" w:cs="Arial"/>
          <w:sz w:val="20"/>
        </w:rPr>
        <w:t>Opakowania</w:t>
      </w:r>
      <w:r w:rsidRPr="0048369C">
        <w:rPr>
          <w:rFonts w:ascii="Arial" w:hAnsi="Arial" w:cs="Arial"/>
          <w:sz w:val="20"/>
        </w:rPr>
        <w:t xml:space="preserve"> powinny zabezpieczać produkt przed uszkodzeniem i zanieczyszczeniem, powinny być czyste, bez obcych zapachów i uszkodzeń mechanicznych  </w:t>
      </w:r>
    </w:p>
    <w:p w:rsidR="009A7D45" w:rsidRPr="0048369C" w:rsidRDefault="009A7D45" w:rsidP="009A7D45">
      <w:pPr>
        <w:spacing w:line="360" w:lineRule="auto"/>
        <w:jc w:val="both"/>
        <w:rPr>
          <w:rFonts w:ascii="Arial" w:hAnsi="Arial" w:cs="Arial"/>
          <w:sz w:val="20"/>
        </w:rPr>
      </w:pPr>
      <w:r w:rsidRPr="0048369C">
        <w:rPr>
          <w:rFonts w:ascii="Arial" w:hAnsi="Arial" w:cs="Arial"/>
          <w:sz w:val="20"/>
        </w:rPr>
        <w:t>Opakowania powinny być wykonane z materiałów opakowaniowych przeznaczonych do kontaktu z żywnością.</w:t>
      </w:r>
    </w:p>
    <w:p w:rsidR="009A7D45" w:rsidRPr="0048369C" w:rsidRDefault="009A7D45" w:rsidP="009A7D45">
      <w:pPr>
        <w:overflowPunct w:val="0"/>
        <w:autoSpaceDE w:val="0"/>
        <w:autoSpaceDN w:val="0"/>
        <w:adjustRightInd w:val="0"/>
        <w:spacing w:line="360" w:lineRule="auto"/>
        <w:textAlignment w:val="baseline"/>
        <w:rPr>
          <w:rFonts w:ascii="Arial" w:hAnsi="Arial" w:cs="Arial"/>
          <w:sz w:val="20"/>
          <w:szCs w:val="20"/>
        </w:rPr>
      </w:pPr>
      <w:r w:rsidRPr="0048369C">
        <w:rPr>
          <w:rFonts w:ascii="Arial" w:hAnsi="Arial" w:cs="Arial"/>
          <w:sz w:val="20"/>
          <w:szCs w:val="20"/>
        </w:rPr>
        <w:t>Nie dopuszcza się stosowania opakowań zastępczych oraz umieszczania reklam na opakowaniach.</w:t>
      </w:r>
    </w:p>
    <w:p w:rsidR="009A7D45" w:rsidRPr="009A7D45" w:rsidRDefault="009A7D45" w:rsidP="009A7D45">
      <w:pPr>
        <w:pStyle w:val="E-1"/>
        <w:spacing w:before="240" w:after="240" w:line="360" w:lineRule="auto"/>
        <w:rPr>
          <w:rFonts w:ascii="Arial" w:hAnsi="Arial" w:cs="Arial"/>
        </w:rPr>
      </w:pPr>
      <w:r w:rsidRPr="009A7D45">
        <w:rPr>
          <w:rFonts w:ascii="Arial" w:hAnsi="Arial" w:cs="Arial"/>
          <w:b/>
        </w:rPr>
        <w:t>5.2 Znakowanie</w:t>
      </w:r>
    </w:p>
    <w:p w:rsidR="009A7D45" w:rsidRPr="009A7D45" w:rsidRDefault="009A7D45" w:rsidP="009A7D45">
      <w:pPr>
        <w:pStyle w:val="E-1"/>
        <w:spacing w:line="360" w:lineRule="auto"/>
        <w:rPr>
          <w:rFonts w:ascii="Arial" w:hAnsi="Arial" w:cs="Arial"/>
        </w:rPr>
      </w:pPr>
      <w:r w:rsidRPr="009A7D45">
        <w:rPr>
          <w:rFonts w:ascii="Arial" w:hAnsi="Arial" w:cs="Arial"/>
        </w:rPr>
        <w:t>Na każdym opakowaniu należy podać następujące informacje:</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nazwę produktu,</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nazwę odmiany,</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nazwę dostawcy – producenta, adres,</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kraj pochodzenia,</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warunki przechowywania,</w:t>
      </w:r>
    </w:p>
    <w:p w:rsidR="009A7D45" w:rsidRPr="009A7D45" w:rsidRDefault="009A7D45" w:rsidP="00051D2F">
      <w:pPr>
        <w:pStyle w:val="E-1"/>
        <w:numPr>
          <w:ilvl w:val="0"/>
          <w:numId w:val="6"/>
        </w:numPr>
        <w:spacing w:line="360" w:lineRule="auto"/>
        <w:textAlignment w:val="auto"/>
        <w:rPr>
          <w:rFonts w:ascii="Arial" w:hAnsi="Arial" w:cs="Arial"/>
        </w:rPr>
      </w:pPr>
      <w:r w:rsidRPr="009A7D45">
        <w:rPr>
          <w:rFonts w:ascii="Arial" w:hAnsi="Arial" w:cs="Arial"/>
        </w:rPr>
        <w:t>klasę jakości handlowej</w:t>
      </w:r>
    </w:p>
    <w:p w:rsidR="009A7D45" w:rsidRPr="009A7D45" w:rsidRDefault="009A7D45" w:rsidP="009A7D45">
      <w:pPr>
        <w:pStyle w:val="E-1"/>
        <w:spacing w:line="360" w:lineRule="auto"/>
        <w:rPr>
          <w:rFonts w:ascii="Arial" w:hAnsi="Arial" w:cs="Arial"/>
        </w:rPr>
      </w:pPr>
      <w:r w:rsidRPr="009A7D45">
        <w:rPr>
          <w:rFonts w:ascii="Arial" w:hAnsi="Arial" w:cs="Arial"/>
        </w:rPr>
        <w:t>oraz pozostałe informacje zgodnie z aktualnie obowiązującym prawem.</w:t>
      </w:r>
    </w:p>
    <w:p w:rsidR="009A7D45" w:rsidRPr="009A7D45" w:rsidRDefault="009A7D45" w:rsidP="009A7D45">
      <w:pPr>
        <w:pStyle w:val="E-1"/>
        <w:spacing w:before="240" w:after="240" w:line="360" w:lineRule="auto"/>
        <w:rPr>
          <w:rFonts w:ascii="Arial" w:hAnsi="Arial" w:cs="Arial"/>
          <w:b/>
        </w:rPr>
      </w:pPr>
      <w:r w:rsidRPr="009A7D45">
        <w:rPr>
          <w:rFonts w:ascii="Arial" w:hAnsi="Arial" w:cs="Arial"/>
          <w:b/>
        </w:rPr>
        <w:t>5.3 Przechowywanie</w:t>
      </w:r>
    </w:p>
    <w:p w:rsidR="009A7D45" w:rsidRPr="009A7D45" w:rsidRDefault="009A7D45" w:rsidP="009A7D45">
      <w:pPr>
        <w:pStyle w:val="E-1"/>
        <w:spacing w:line="360" w:lineRule="auto"/>
        <w:rPr>
          <w:rFonts w:ascii="Arial" w:hAnsi="Arial" w:cs="Arial"/>
        </w:rPr>
      </w:pPr>
      <w:r w:rsidRPr="009A7D45">
        <w:rPr>
          <w:rFonts w:ascii="Arial" w:hAnsi="Arial" w:cs="Arial"/>
        </w:rPr>
        <w:t>Przechowywać zgodnie z zaleceniami producenta.</w:t>
      </w:r>
    </w:p>
    <w:p w:rsidR="009A7D45" w:rsidRDefault="009A7D45" w:rsidP="00F10188">
      <w:pPr>
        <w:spacing w:after="0" w:line="360" w:lineRule="auto"/>
        <w:jc w:val="center"/>
        <w:rPr>
          <w:rFonts w:ascii="Arial" w:hAnsi="Arial" w:cs="Arial"/>
          <w:b/>
          <w:sz w:val="20"/>
          <w:szCs w:val="20"/>
        </w:rPr>
      </w:pPr>
    </w:p>
    <w:p w:rsidR="009A7D45" w:rsidRDefault="009A7D45" w:rsidP="00F10188">
      <w:pPr>
        <w:spacing w:after="0" w:line="360" w:lineRule="auto"/>
        <w:jc w:val="center"/>
        <w:rPr>
          <w:rFonts w:ascii="Arial" w:hAnsi="Arial" w:cs="Arial"/>
          <w:b/>
          <w:sz w:val="20"/>
          <w:szCs w:val="20"/>
        </w:rPr>
      </w:pPr>
    </w:p>
    <w:p w:rsidR="00E40D7F" w:rsidRDefault="00E40D7F" w:rsidP="00F10188">
      <w:pPr>
        <w:spacing w:after="0" w:line="360" w:lineRule="auto"/>
        <w:jc w:val="center"/>
        <w:rPr>
          <w:rFonts w:ascii="Arial" w:hAnsi="Arial" w:cs="Arial"/>
          <w:b/>
          <w:sz w:val="20"/>
          <w:szCs w:val="20"/>
        </w:rPr>
      </w:pPr>
    </w:p>
    <w:p w:rsidR="00E40D7F" w:rsidRDefault="00E40D7F" w:rsidP="00F10188">
      <w:pPr>
        <w:spacing w:after="0" w:line="360" w:lineRule="auto"/>
        <w:jc w:val="center"/>
        <w:rPr>
          <w:rFonts w:ascii="Arial" w:hAnsi="Arial" w:cs="Arial"/>
          <w:b/>
          <w:sz w:val="20"/>
          <w:szCs w:val="20"/>
        </w:rPr>
      </w:pPr>
    </w:p>
    <w:p w:rsidR="00E40D7F" w:rsidRDefault="00E40D7F" w:rsidP="00F10188">
      <w:pPr>
        <w:spacing w:after="0" w:line="360" w:lineRule="auto"/>
        <w:jc w:val="center"/>
        <w:rPr>
          <w:rFonts w:ascii="Arial" w:hAnsi="Arial" w:cs="Arial"/>
          <w:b/>
          <w:sz w:val="20"/>
          <w:szCs w:val="20"/>
        </w:rPr>
      </w:pPr>
    </w:p>
    <w:p w:rsidR="00E40D7F" w:rsidRDefault="00E40D7F" w:rsidP="00F10188">
      <w:pPr>
        <w:spacing w:after="0" w:line="360" w:lineRule="auto"/>
        <w:jc w:val="center"/>
        <w:rPr>
          <w:rFonts w:ascii="Arial" w:hAnsi="Arial" w:cs="Arial"/>
          <w:b/>
          <w:sz w:val="20"/>
          <w:szCs w:val="20"/>
        </w:rPr>
      </w:pPr>
    </w:p>
    <w:p w:rsidR="00E40D7F" w:rsidRDefault="00E40D7F" w:rsidP="00F10188">
      <w:pPr>
        <w:spacing w:after="0" w:line="360" w:lineRule="auto"/>
        <w:jc w:val="center"/>
        <w:rPr>
          <w:rFonts w:ascii="Arial" w:hAnsi="Arial" w:cs="Arial"/>
          <w:b/>
          <w:sz w:val="20"/>
          <w:szCs w:val="20"/>
        </w:rPr>
      </w:pPr>
    </w:p>
    <w:p w:rsidR="00E40D7F" w:rsidRDefault="00E40D7F" w:rsidP="00F10188">
      <w:pPr>
        <w:spacing w:after="0" w:line="360" w:lineRule="auto"/>
        <w:jc w:val="center"/>
        <w:rPr>
          <w:rFonts w:ascii="Arial" w:hAnsi="Arial" w:cs="Arial"/>
          <w:b/>
          <w:sz w:val="20"/>
          <w:szCs w:val="20"/>
        </w:rPr>
      </w:pPr>
    </w:p>
    <w:p w:rsidR="00E40D7F" w:rsidRDefault="00E40D7F" w:rsidP="00F10188">
      <w:pPr>
        <w:spacing w:after="0" w:line="360" w:lineRule="auto"/>
        <w:jc w:val="center"/>
        <w:rPr>
          <w:rFonts w:ascii="Arial" w:hAnsi="Arial" w:cs="Arial"/>
          <w:b/>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lastRenderedPageBreak/>
        <w:t>winogrona</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p>
          <w:p w:rsidR="00F10188" w:rsidRPr="00F10188" w:rsidRDefault="00F10188" w:rsidP="00FE7D01">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03222340-8</w:t>
            </w:r>
          </w:p>
        </w:tc>
        <w:tc>
          <w:tcPr>
            <w:tcW w:w="4322" w:type="dxa"/>
          </w:tcPr>
          <w:p w:rsidR="00F10188" w:rsidRPr="00F10188" w:rsidRDefault="00F10188" w:rsidP="00F10188">
            <w:pPr>
              <w:spacing w:after="0"/>
              <w:jc w:val="center"/>
              <w:rPr>
                <w:rFonts w:ascii="Arial" w:hAnsi="Arial" w:cs="Arial"/>
                <w:sz w:val="20"/>
                <w:szCs w:val="20"/>
              </w:rPr>
            </w:pPr>
          </w:p>
        </w:tc>
      </w:tr>
    </w:tbl>
    <w:p w:rsidR="009A7D45" w:rsidRDefault="009A7D45" w:rsidP="00F10188">
      <w:pPr>
        <w:pStyle w:val="E-1"/>
        <w:spacing w:line="360" w:lineRule="auto"/>
        <w:rPr>
          <w:rFonts w:ascii="Arial" w:hAnsi="Arial" w:cs="Arial"/>
          <w:b/>
        </w:rPr>
      </w:pPr>
    </w:p>
    <w:p w:rsidR="00D10F2F" w:rsidRPr="00D10F2F" w:rsidRDefault="00D10F2F" w:rsidP="00051D2F">
      <w:pPr>
        <w:pStyle w:val="E-1"/>
        <w:numPr>
          <w:ilvl w:val="0"/>
          <w:numId w:val="38"/>
        </w:numPr>
        <w:spacing w:before="240" w:after="240" w:line="360" w:lineRule="auto"/>
        <w:ind w:left="284" w:hanging="284"/>
        <w:rPr>
          <w:rFonts w:ascii="Arial" w:hAnsi="Arial" w:cs="Arial"/>
          <w:b/>
        </w:rPr>
      </w:pPr>
      <w:r w:rsidRPr="00D10F2F">
        <w:rPr>
          <w:rFonts w:ascii="Arial" w:hAnsi="Arial" w:cs="Arial"/>
          <w:b/>
        </w:rPr>
        <w:t>Wstęp</w:t>
      </w:r>
    </w:p>
    <w:p w:rsidR="00D10F2F" w:rsidRPr="00D10F2F" w:rsidRDefault="00D10F2F" w:rsidP="00D10F2F">
      <w:pPr>
        <w:pStyle w:val="E-1"/>
        <w:spacing w:before="240" w:after="240" w:line="360" w:lineRule="auto"/>
        <w:rPr>
          <w:rFonts w:ascii="Arial" w:hAnsi="Arial" w:cs="Arial"/>
        </w:rPr>
      </w:pPr>
      <w:r>
        <w:rPr>
          <w:rFonts w:ascii="Arial" w:hAnsi="Arial" w:cs="Arial"/>
          <w:b/>
        </w:rPr>
        <w:t>1.1</w:t>
      </w:r>
      <w:r w:rsidRPr="00D10F2F">
        <w:rPr>
          <w:rFonts w:ascii="Arial" w:hAnsi="Arial" w:cs="Arial"/>
          <w:b/>
        </w:rPr>
        <w:t xml:space="preserve">Zakres </w:t>
      </w:r>
    </w:p>
    <w:p w:rsidR="00D10F2F" w:rsidRPr="00D10F2F" w:rsidRDefault="00D10F2F" w:rsidP="00D10F2F">
      <w:pPr>
        <w:pStyle w:val="E-1"/>
        <w:spacing w:line="360" w:lineRule="auto"/>
        <w:jc w:val="both"/>
        <w:rPr>
          <w:rFonts w:ascii="Arial" w:hAnsi="Arial" w:cs="Arial"/>
        </w:rPr>
      </w:pPr>
      <w:r w:rsidRPr="00D10F2F">
        <w:rPr>
          <w:rFonts w:ascii="Arial" w:hAnsi="Arial" w:cs="Arial"/>
        </w:rPr>
        <w:t>Niniejszymi minimalnymi wymaganiami jakościowymi objęto wymagania, metody badań oraz warunki przechowywania i pakowania winogron.</w:t>
      </w:r>
    </w:p>
    <w:p w:rsidR="00D10F2F" w:rsidRPr="00D10F2F" w:rsidRDefault="00D10F2F" w:rsidP="00D10F2F">
      <w:pPr>
        <w:pStyle w:val="E-1"/>
        <w:jc w:val="both"/>
        <w:rPr>
          <w:rFonts w:ascii="Arial" w:hAnsi="Arial" w:cs="Arial"/>
        </w:rPr>
      </w:pPr>
    </w:p>
    <w:p w:rsidR="00D10F2F" w:rsidRPr="00D10F2F" w:rsidRDefault="00D10F2F" w:rsidP="00D10F2F">
      <w:pPr>
        <w:pStyle w:val="E-1"/>
        <w:spacing w:line="360" w:lineRule="auto"/>
        <w:jc w:val="both"/>
        <w:rPr>
          <w:rFonts w:ascii="Arial" w:hAnsi="Arial" w:cs="Arial"/>
        </w:rPr>
      </w:pPr>
      <w:r w:rsidRPr="00D10F2F">
        <w:rPr>
          <w:rFonts w:ascii="Arial" w:hAnsi="Arial" w:cs="Arial"/>
        </w:rPr>
        <w:t>Postanowienia minimalnych wymagań jakościowych wykorzystywane są podczas produkcji i obrotu handlowego winogron przeznaczonych dla odbiorcy.</w:t>
      </w:r>
    </w:p>
    <w:p w:rsidR="00D10F2F" w:rsidRPr="00D10F2F" w:rsidRDefault="00D10F2F" w:rsidP="00D10F2F">
      <w:pPr>
        <w:pStyle w:val="E-1"/>
        <w:spacing w:before="240" w:after="240"/>
        <w:rPr>
          <w:rFonts w:ascii="Arial" w:hAnsi="Arial" w:cs="Arial"/>
          <w:b/>
          <w:bCs/>
        </w:rPr>
      </w:pPr>
      <w:r>
        <w:rPr>
          <w:rFonts w:ascii="Arial" w:hAnsi="Arial" w:cs="Arial"/>
          <w:b/>
          <w:bCs/>
        </w:rPr>
        <w:t>1.2</w:t>
      </w:r>
      <w:r w:rsidRPr="00D10F2F">
        <w:rPr>
          <w:rFonts w:ascii="Arial" w:hAnsi="Arial" w:cs="Arial"/>
          <w:b/>
          <w:bCs/>
        </w:rPr>
        <w:t>Dokumenty powołane</w:t>
      </w:r>
    </w:p>
    <w:p w:rsidR="00D10F2F" w:rsidRPr="00D10F2F" w:rsidRDefault="00D10F2F" w:rsidP="00D10F2F">
      <w:pPr>
        <w:pStyle w:val="E-1"/>
        <w:spacing w:before="240" w:after="120" w:line="360" w:lineRule="auto"/>
        <w:jc w:val="both"/>
        <w:rPr>
          <w:rFonts w:ascii="Arial" w:hAnsi="Arial" w:cs="Arial"/>
          <w:bCs/>
        </w:rPr>
      </w:pPr>
      <w:r w:rsidRPr="00D10F2F">
        <w:rPr>
          <w:rFonts w:ascii="Arial" w:hAnsi="Arial" w:cs="Arial"/>
          <w:bCs/>
        </w:rPr>
        <w:t>Do stosowania niniejszego dokumentu są niezbędne podane niżej dokumenty powołane. Stosuje się ostatnie aktualne wydanie dokumentu powołanego (łącznie ze zmianami).</w:t>
      </w:r>
    </w:p>
    <w:p w:rsidR="00D10F2F" w:rsidRPr="00E547DD" w:rsidRDefault="00D10F2F" w:rsidP="00D10F2F">
      <w:pPr>
        <w:numPr>
          <w:ilvl w:val="0"/>
          <w:numId w:val="3"/>
        </w:numPr>
        <w:spacing w:after="0" w:line="360" w:lineRule="auto"/>
        <w:jc w:val="both"/>
        <w:rPr>
          <w:rFonts w:ascii="Arial" w:hAnsi="Arial" w:cs="Arial"/>
          <w:bCs/>
          <w:sz w:val="20"/>
          <w:szCs w:val="20"/>
        </w:rPr>
      </w:pPr>
      <w:r w:rsidRPr="006908A9">
        <w:rPr>
          <w:rFonts w:ascii="Arial" w:hAnsi="Arial" w:cs="Arial"/>
          <w:sz w:val="20"/>
          <w:szCs w:val="20"/>
        </w:rPr>
        <w:t>PN-R-75021</w:t>
      </w:r>
      <w:r>
        <w:rPr>
          <w:rFonts w:ascii="Arial" w:hAnsi="Arial" w:cs="Arial"/>
          <w:sz w:val="20"/>
          <w:szCs w:val="20"/>
        </w:rPr>
        <w:t xml:space="preserve"> </w:t>
      </w:r>
      <w:r w:rsidRPr="006908A9">
        <w:rPr>
          <w:rFonts w:ascii="Arial" w:hAnsi="Arial" w:cs="Arial"/>
          <w:sz w:val="20"/>
          <w:szCs w:val="20"/>
        </w:rPr>
        <w:t>Owoce świeże - Badanie jakości</w:t>
      </w:r>
    </w:p>
    <w:p w:rsidR="00D10F2F" w:rsidRPr="00D10F2F" w:rsidRDefault="00D10F2F" w:rsidP="00D10F2F">
      <w:pPr>
        <w:pStyle w:val="Edward"/>
        <w:spacing w:before="240" w:after="240" w:line="360" w:lineRule="auto"/>
        <w:jc w:val="both"/>
        <w:rPr>
          <w:rFonts w:ascii="Arial" w:hAnsi="Arial" w:cs="Arial"/>
          <w:b/>
          <w:bCs/>
        </w:rPr>
      </w:pPr>
      <w:r w:rsidRPr="00D10F2F">
        <w:rPr>
          <w:rFonts w:ascii="Arial" w:hAnsi="Arial" w:cs="Arial"/>
          <w:b/>
          <w:bCs/>
        </w:rPr>
        <w:t>2 Wymagania</w:t>
      </w:r>
    </w:p>
    <w:p w:rsidR="00D10F2F" w:rsidRDefault="00D10F2F" w:rsidP="00D10F2F">
      <w:pPr>
        <w:pStyle w:val="Nagwek11"/>
        <w:rPr>
          <w:bCs w:val="0"/>
        </w:rPr>
      </w:pPr>
      <w:r>
        <w:rPr>
          <w:bCs w:val="0"/>
        </w:rPr>
        <w:t>2.1 Wymagania ogólne</w:t>
      </w:r>
    </w:p>
    <w:p w:rsidR="00D10F2F" w:rsidRDefault="00D10F2F" w:rsidP="00D10F2F">
      <w:pPr>
        <w:pStyle w:val="Nagwek11"/>
        <w:spacing w:before="360"/>
        <w:rPr>
          <w:b w:val="0"/>
          <w:bCs w:val="0"/>
        </w:rPr>
      </w:pPr>
      <w:r>
        <w:rPr>
          <w:b w:val="0"/>
          <w:bCs w:val="0"/>
        </w:rPr>
        <w:t>Produkt powinien spełniać wymagania aktualnie obowiązującego prawa żywnościowego.</w:t>
      </w:r>
    </w:p>
    <w:p w:rsidR="00D10F2F" w:rsidRPr="00133CB7" w:rsidRDefault="00D10F2F" w:rsidP="00D10F2F">
      <w:pPr>
        <w:pStyle w:val="Nagwek11"/>
        <w:rPr>
          <w:bCs w:val="0"/>
        </w:rPr>
      </w:pPr>
      <w:r>
        <w:rPr>
          <w:bCs w:val="0"/>
        </w:rPr>
        <w:t>2.2 Wymagania organoleptyczne, fizyczne</w:t>
      </w:r>
    </w:p>
    <w:p w:rsidR="00D10F2F" w:rsidRPr="006C1FC1" w:rsidRDefault="00D10F2F" w:rsidP="00D10F2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10F2F" w:rsidRPr="002C3EC8" w:rsidRDefault="00D10F2F" w:rsidP="00D10F2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58"/>
        <w:gridCol w:w="4992"/>
        <w:gridCol w:w="1600"/>
      </w:tblGrid>
      <w:tr w:rsidR="00D10F2F" w:rsidRPr="002C3EC8" w:rsidTr="009E2425">
        <w:trPr>
          <w:trHeight w:val="450"/>
          <w:jc w:val="center"/>
        </w:trPr>
        <w:tc>
          <w:tcPr>
            <w:tcW w:w="0" w:type="auto"/>
            <w:vAlign w:val="center"/>
          </w:tcPr>
          <w:p w:rsidR="00D10F2F" w:rsidRPr="00A32CEF" w:rsidRDefault="00D10F2F" w:rsidP="009E242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D10F2F" w:rsidRPr="00A32CEF" w:rsidRDefault="00D10F2F" w:rsidP="009E242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103" w:type="dxa"/>
            <w:vAlign w:val="center"/>
          </w:tcPr>
          <w:p w:rsidR="00D10F2F" w:rsidRPr="00A32CEF" w:rsidRDefault="00D10F2F" w:rsidP="009E242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D10F2F" w:rsidRPr="002C3EC8" w:rsidRDefault="00D10F2F" w:rsidP="009E242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D10F2F" w:rsidRPr="002C3EC8" w:rsidTr="009E2425">
        <w:trPr>
          <w:cantSplit/>
          <w:trHeight w:val="341"/>
          <w:jc w:val="center"/>
        </w:trPr>
        <w:tc>
          <w:tcPr>
            <w:tcW w:w="0" w:type="auto"/>
          </w:tcPr>
          <w:p w:rsidR="00D10F2F" w:rsidRPr="00A32CEF" w:rsidRDefault="00D10F2F" w:rsidP="009E2425">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070" w:type="dxa"/>
          </w:tcPr>
          <w:p w:rsidR="00D10F2F" w:rsidRPr="00A32CE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5103" w:type="dxa"/>
            <w:tcBorders>
              <w:bottom w:val="single" w:sz="6" w:space="0" w:color="auto"/>
            </w:tcBorders>
          </w:tcPr>
          <w:p w:rsidR="00D10F2F" w:rsidRPr="00406063" w:rsidRDefault="00D10F2F" w:rsidP="009E2425">
            <w:pPr>
              <w:widowControl w:val="0"/>
              <w:autoSpaceDE w:val="0"/>
              <w:autoSpaceDN w:val="0"/>
              <w:adjustRightInd w:val="0"/>
              <w:jc w:val="both"/>
              <w:rPr>
                <w:rFonts w:ascii="Arial" w:hAnsi="Arial" w:cs="Arial"/>
                <w:sz w:val="18"/>
                <w:szCs w:val="18"/>
              </w:rPr>
            </w:pPr>
            <w:r>
              <w:rPr>
                <w:rFonts w:ascii="Arial" w:hAnsi="Arial" w:cs="Arial"/>
                <w:sz w:val="18"/>
                <w:szCs w:val="18"/>
              </w:rPr>
              <w:t>Poszczególne grona powinny być zdrowe (bez oznak gnicia i pleśni),</w:t>
            </w:r>
            <w:r w:rsidRPr="00406063">
              <w:rPr>
                <w:rFonts w:ascii="Arial" w:hAnsi="Arial" w:cs="Arial"/>
                <w:sz w:val="18"/>
                <w:szCs w:val="18"/>
              </w:rPr>
              <w:t xml:space="preserve"> czy</w:t>
            </w:r>
            <w:r>
              <w:rPr>
                <w:rFonts w:ascii="Arial" w:hAnsi="Arial" w:cs="Arial"/>
                <w:sz w:val="18"/>
                <w:szCs w:val="18"/>
              </w:rPr>
              <w:t>ste,</w:t>
            </w:r>
            <w:r w:rsidRPr="00406063">
              <w:rPr>
                <w:rFonts w:ascii="Arial" w:hAnsi="Arial" w:cs="Arial"/>
                <w:sz w:val="18"/>
                <w:szCs w:val="18"/>
              </w:rPr>
              <w:t xml:space="preserve"> wolne od szkodników i uszkodzeń przez nich wyrządzonych, pozbawione nieprawidłowej wilgoci zewnętrznej;</w:t>
            </w:r>
          </w:p>
          <w:p w:rsidR="00D10F2F" w:rsidRPr="00406063" w:rsidRDefault="00D10F2F" w:rsidP="009E2425">
            <w:pPr>
              <w:widowControl w:val="0"/>
              <w:autoSpaceDE w:val="0"/>
              <w:autoSpaceDN w:val="0"/>
              <w:adjustRightInd w:val="0"/>
              <w:jc w:val="both"/>
              <w:rPr>
                <w:rFonts w:ascii="Arial" w:hAnsi="Arial" w:cs="Arial"/>
                <w:sz w:val="18"/>
                <w:szCs w:val="18"/>
              </w:rPr>
            </w:pPr>
            <w:r>
              <w:rPr>
                <w:rFonts w:ascii="Arial" w:hAnsi="Arial" w:cs="Arial"/>
                <w:sz w:val="18"/>
                <w:szCs w:val="18"/>
              </w:rPr>
              <w:t>poszczególne pojedyncze jagody</w:t>
            </w:r>
            <w:r w:rsidRPr="00406063">
              <w:rPr>
                <w:rFonts w:ascii="Arial" w:hAnsi="Arial" w:cs="Arial"/>
                <w:sz w:val="18"/>
                <w:szCs w:val="18"/>
              </w:rPr>
              <w:t xml:space="preserve"> powinny być całe, prawidłowo rozwinięte, kształtne, </w:t>
            </w:r>
            <w:r>
              <w:rPr>
                <w:rFonts w:ascii="Arial" w:hAnsi="Arial" w:cs="Arial"/>
                <w:sz w:val="18"/>
                <w:szCs w:val="18"/>
              </w:rPr>
              <w:t xml:space="preserve">jędrne, </w:t>
            </w:r>
            <w:r w:rsidRPr="00406063">
              <w:rPr>
                <w:rFonts w:ascii="Arial" w:hAnsi="Arial" w:cs="Arial"/>
                <w:sz w:val="18"/>
                <w:szCs w:val="18"/>
              </w:rPr>
              <w:t>twarde, mocno osadzone oraz posiadać możliwie niena</w:t>
            </w:r>
            <w:r>
              <w:rPr>
                <w:rFonts w:ascii="Arial" w:hAnsi="Arial" w:cs="Arial"/>
                <w:sz w:val="18"/>
                <w:szCs w:val="18"/>
              </w:rPr>
              <w:t>ruszony charakterystyczny nalot;</w:t>
            </w:r>
          </w:p>
          <w:p w:rsidR="00D10F2F" w:rsidRPr="00406063" w:rsidRDefault="00D10F2F" w:rsidP="009E2425">
            <w:pPr>
              <w:widowControl w:val="0"/>
              <w:autoSpaceDE w:val="0"/>
              <w:autoSpaceDN w:val="0"/>
              <w:adjustRightInd w:val="0"/>
              <w:jc w:val="both"/>
              <w:rPr>
                <w:rFonts w:ascii="Arial" w:hAnsi="Arial" w:cs="Arial"/>
                <w:sz w:val="18"/>
                <w:szCs w:val="18"/>
              </w:rPr>
            </w:pPr>
            <w:r w:rsidRPr="00406063">
              <w:rPr>
                <w:rFonts w:ascii="Arial" w:hAnsi="Arial" w:cs="Arial"/>
                <w:sz w:val="18"/>
                <w:szCs w:val="18"/>
              </w:rPr>
              <w:t>dopuszczalne s</w:t>
            </w:r>
            <w:r>
              <w:rPr>
                <w:rFonts w:ascii="Arial" w:hAnsi="Arial" w:cs="Arial"/>
                <w:sz w:val="18"/>
                <w:szCs w:val="18"/>
              </w:rPr>
              <w:t>ą następujące wady jeżeli</w:t>
            </w:r>
            <w:r w:rsidRPr="00406063">
              <w:rPr>
                <w:rFonts w:ascii="Arial" w:hAnsi="Arial" w:cs="Arial"/>
                <w:sz w:val="18"/>
                <w:szCs w:val="18"/>
              </w:rPr>
              <w:t xml:space="preserve"> nie wpływają one ujemnie na ogólny wygląd produktu, jego jakość, zachowanie jakości, prezentację w opakowaniu:</w:t>
            </w:r>
          </w:p>
          <w:p w:rsidR="00D10F2F" w:rsidRPr="00406063" w:rsidRDefault="00D10F2F" w:rsidP="009E2425">
            <w:pPr>
              <w:widowControl w:val="0"/>
              <w:autoSpaceDE w:val="0"/>
              <w:autoSpaceDN w:val="0"/>
              <w:adjustRightInd w:val="0"/>
              <w:rPr>
                <w:rFonts w:ascii="Arial" w:hAnsi="Arial" w:cs="Arial"/>
                <w:sz w:val="18"/>
                <w:szCs w:val="18"/>
              </w:rPr>
            </w:pPr>
            <w:r w:rsidRPr="00406063">
              <w:rPr>
                <w:rFonts w:ascii="Arial" w:hAnsi="Arial" w:cs="Arial"/>
                <w:sz w:val="18"/>
                <w:szCs w:val="18"/>
              </w:rPr>
              <w:t>- nieznaczne wady kształtu, zabarwienia,</w:t>
            </w:r>
          </w:p>
          <w:p w:rsidR="00D10F2F" w:rsidRPr="00406063"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xml:space="preserve">- bardzo </w:t>
            </w:r>
            <w:r w:rsidRPr="00406063">
              <w:rPr>
                <w:rFonts w:ascii="Arial" w:hAnsi="Arial" w:cs="Arial"/>
                <w:sz w:val="18"/>
                <w:szCs w:val="18"/>
              </w:rPr>
              <w:t>nieznaczne odparzenia skórki spowodowane działaniem słońca</w:t>
            </w:r>
          </w:p>
        </w:tc>
        <w:tc>
          <w:tcPr>
            <w:tcW w:w="1627" w:type="dxa"/>
            <w:vMerge w:val="restart"/>
            <w:shd w:val="clear" w:color="auto" w:fill="auto"/>
            <w:vAlign w:val="center"/>
          </w:tcPr>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r w:rsidRPr="00406063">
              <w:rPr>
                <w:rFonts w:ascii="Arial" w:hAnsi="Arial" w:cs="Arial"/>
                <w:bCs/>
                <w:sz w:val="18"/>
                <w:szCs w:val="18"/>
              </w:rPr>
              <w:t>PN-R-75021</w:t>
            </w: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Pr="00406063" w:rsidRDefault="00D10F2F" w:rsidP="009E2425">
            <w:pPr>
              <w:widowControl w:val="0"/>
              <w:autoSpaceDE w:val="0"/>
              <w:autoSpaceDN w:val="0"/>
              <w:adjustRightInd w:val="0"/>
              <w:jc w:val="center"/>
              <w:rPr>
                <w:rFonts w:ascii="Arial" w:hAnsi="Arial" w:cs="Arial"/>
                <w:sz w:val="18"/>
                <w:szCs w:val="18"/>
              </w:rPr>
            </w:pPr>
            <w:r w:rsidRPr="00406063">
              <w:rPr>
                <w:rFonts w:ascii="Arial" w:hAnsi="Arial" w:cs="Arial"/>
                <w:bCs/>
                <w:sz w:val="18"/>
                <w:szCs w:val="18"/>
              </w:rPr>
              <w:t>PN-R-75021</w:t>
            </w:r>
          </w:p>
        </w:tc>
      </w:tr>
      <w:tr w:rsidR="00D10F2F" w:rsidRPr="002C3EC8" w:rsidTr="009E2425">
        <w:trPr>
          <w:cantSplit/>
          <w:trHeight w:val="90"/>
          <w:jc w:val="center"/>
        </w:trPr>
        <w:tc>
          <w:tcPr>
            <w:tcW w:w="0" w:type="auto"/>
          </w:tcPr>
          <w:p w:rsidR="00D10F2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103" w:type="dxa"/>
            <w:tcBorders>
              <w:top w:val="single" w:sz="6" w:space="0" w:color="auto"/>
              <w:bottom w:val="single" w:sz="6" w:space="0" w:color="auto"/>
            </w:tcBorders>
          </w:tcPr>
          <w:p w:rsidR="00D10F2F" w:rsidRPr="001132E9"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D10F2F" w:rsidRPr="002C3EC8" w:rsidRDefault="00D10F2F" w:rsidP="009E2425">
            <w:pPr>
              <w:rPr>
                <w:rFonts w:ascii="Arial" w:hAnsi="Arial" w:cs="Arial"/>
                <w:sz w:val="18"/>
                <w:szCs w:val="18"/>
              </w:rPr>
            </w:pPr>
          </w:p>
        </w:tc>
      </w:tr>
      <w:tr w:rsidR="00D10F2F" w:rsidRPr="002C3EC8" w:rsidTr="009E2425">
        <w:trPr>
          <w:cantSplit/>
          <w:trHeight w:val="341"/>
          <w:jc w:val="center"/>
        </w:trPr>
        <w:tc>
          <w:tcPr>
            <w:tcW w:w="0" w:type="auto"/>
          </w:tcPr>
          <w:p w:rsidR="00D10F2F" w:rsidRPr="00A32CE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D10F2F" w:rsidRPr="00A32CE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103" w:type="dxa"/>
            <w:tcBorders>
              <w:bottom w:val="single" w:sz="6" w:space="0" w:color="auto"/>
            </w:tcBorders>
          </w:tcPr>
          <w:p w:rsidR="00D10F2F" w:rsidRPr="00A32CEF" w:rsidRDefault="00D10F2F" w:rsidP="009E2425">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jakości, wielkości oraz stopnia dojrzałości  </w:t>
            </w:r>
          </w:p>
        </w:tc>
        <w:tc>
          <w:tcPr>
            <w:tcW w:w="1627" w:type="dxa"/>
            <w:vMerge/>
            <w:shd w:val="clear" w:color="auto" w:fill="auto"/>
            <w:vAlign w:val="center"/>
          </w:tcPr>
          <w:p w:rsidR="00D10F2F" w:rsidRPr="002C3EC8" w:rsidRDefault="00D10F2F" w:rsidP="009E2425">
            <w:pPr>
              <w:widowControl w:val="0"/>
              <w:autoSpaceDE w:val="0"/>
              <w:autoSpaceDN w:val="0"/>
              <w:adjustRightInd w:val="0"/>
              <w:jc w:val="both"/>
              <w:rPr>
                <w:rFonts w:ascii="Arial" w:hAnsi="Arial" w:cs="Arial"/>
                <w:sz w:val="18"/>
                <w:szCs w:val="18"/>
              </w:rPr>
            </w:pPr>
          </w:p>
        </w:tc>
      </w:tr>
      <w:tr w:rsidR="00D10F2F" w:rsidRPr="002C3EC8" w:rsidTr="009E2425">
        <w:trPr>
          <w:cantSplit/>
          <w:trHeight w:val="90"/>
          <w:jc w:val="center"/>
        </w:trPr>
        <w:tc>
          <w:tcPr>
            <w:tcW w:w="0" w:type="auto"/>
          </w:tcPr>
          <w:p w:rsidR="00D10F2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Masa  gron, g, nie mniej niż</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winogrona deserowe uprawiane pod szkłem</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winogrona deserowe uprawiane w gruncie z wyjątkiem odmian drobnoowocowych</w:t>
            </w:r>
            <w:r>
              <w:rPr>
                <w:rFonts w:ascii="Arial" w:hAnsi="Arial" w:cs="Arial"/>
                <w:sz w:val="18"/>
                <w:szCs w:val="18"/>
                <w:vertAlign w:val="superscript"/>
              </w:rPr>
              <w:t>*</w:t>
            </w:r>
            <w:r>
              <w:rPr>
                <w:rFonts w:ascii="Arial" w:hAnsi="Arial" w:cs="Arial"/>
                <w:sz w:val="18"/>
                <w:szCs w:val="18"/>
              </w:rPr>
              <w:t xml:space="preserve"> </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xml:space="preserve">- winogrona deserowe uprawiane w gruncie, odmiany drobnoowocowe* </w:t>
            </w:r>
          </w:p>
        </w:tc>
        <w:tc>
          <w:tcPr>
            <w:tcW w:w="5103" w:type="dxa"/>
            <w:tcBorders>
              <w:top w:val="single" w:sz="6" w:space="0" w:color="auto"/>
              <w:bottom w:val="single" w:sz="6" w:space="0" w:color="auto"/>
            </w:tcBorders>
          </w:tcPr>
          <w:p w:rsidR="00D10F2F" w:rsidRDefault="00D10F2F" w:rsidP="009E2425">
            <w:pPr>
              <w:widowControl w:val="0"/>
              <w:autoSpaceDE w:val="0"/>
              <w:autoSpaceDN w:val="0"/>
              <w:adjustRightInd w:val="0"/>
              <w:rPr>
                <w:rFonts w:ascii="Arial" w:hAnsi="Arial" w:cs="Arial"/>
                <w:sz w:val="18"/>
                <w:szCs w:val="18"/>
              </w:rPr>
            </w:pPr>
          </w:p>
          <w:p w:rsidR="00D10F2F" w:rsidRDefault="00D10F2F" w:rsidP="009E2425">
            <w:pPr>
              <w:rPr>
                <w:rFonts w:ascii="Arial" w:hAnsi="Arial" w:cs="Arial"/>
                <w:sz w:val="18"/>
                <w:szCs w:val="18"/>
              </w:rPr>
            </w:pPr>
          </w:p>
          <w:p w:rsidR="00D10F2F" w:rsidRDefault="00D10F2F" w:rsidP="009E2425">
            <w:pPr>
              <w:jc w:val="center"/>
              <w:rPr>
                <w:rFonts w:ascii="Arial" w:hAnsi="Arial" w:cs="Arial"/>
                <w:sz w:val="18"/>
                <w:szCs w:val="18"/>
              </w:rPr>
            </w:pPr>
          </w:p>
          <w:p w:rsidR="00D10F2F" w:rsidRDefault="00D10F2F" w:rsidP="009E2425">
            <w:pPr>
              <w:jc w:val="center"/>
              <w:rPr>
                <w:rFonts w:ascii="Arial" w:hAnsi="Arial" w:cs="Arial"/>
                <w:sz w:val="18"/>
                <w:szCs w:val="18"/>
              </w:rPr>
            </w:pPr>
            <w:r>
              <w:rPr>
                <w:rFonts w:ascii="Arial" w:hAnsi="Arial" w:cs="Arial"/>
                <w:sz w:val="18"/>
                <w:szCs w:val="18"/>
              </w:rPr>
              <w:t>250</w:t>
            </w:r>
          </w:p>
          <w:p w:rsidR="00D10F2F" w:rsidRPr="00514C7B" w:rsidRDefault="00D10F2F" w:rsidP="009E2425">
            <w:pPr>
              <w:rPr>
                <w:rFonts w:ascii="Arial" w:hAnsi="Arial" w:cs="Arial"/>
                <w:sz w:val="18"/>
                <w:szCs w:val="18"/>
              </w:rPr>
            </w:pPr>
          </w:p>
          <w:p w:rsidR="00D10F2F" w:rsidRDefault="00D10F2F" w:rsidP="009E2425">
            <w:pPr>
              <w:rPr>
                <w:rFonts w:ascii="Arial" w:hAnsi="Arial" w:cs="Arial"/>
                <w:sz w:val="18"/>
                <w:szCs w:val="18"/>
              </w:rPr>
            </w:pPr>
          </w:p>
          <w:p w:rsidR="00D10F2F" w:rsidRDefault="00D10F2F" w:rsidP="009E2425">
            <w:pPr>
              <w:jc w:val="center"/>
              <w:rPr>
                <w:rFonts w:ascii="Arial" w:hAnsi="Arial" w:cs="Arial"/>
                <w:sz w:val="18"/>
                <w:szCs w:val="18"/>
              </w:rPr>
            </w:pPr>
          </w:p>
          <w:p w:rsidR="00D10F2F" w:rsidRDefault="00D10F2F" w:rsidP="009E2425">
            <w:pPr>
              <w:jc w:val="center"/>
              <w:rPr>
                <w:rFonts w:ascii="Arial" w:hAnsi="Arial" w:cs="Arial"/>
                <w:sz w:val="18"/>
                <w:szCs w:val="18"/>
              </w:rPr>
            </w:pPr>
            <w:r>
              <w:rPr>
                <w:rFonts w:ascii="Arial" w:hAnsi="Arial" w:cs="Arial"/>
                <w:sz w:val="18"/>
                <w:szCs w:val="18"/>
              </w:rPr>
              <w:t>150</w:t>
            </w:r>
          </w:p>
          <w:p w:rsidR="00D10F2F" w:rsidRPr="00514C7B" w:rsidRDefault="00D10F2F" w:rsidP="009E2425">
            <w:pPr>
              <w:rPr>
                <w:rFonts w:ascii="Arial" w:hAnsi="Arial" w:cs="Arial"/>
                <w:sz w:val="18"/>
                <w:szCs w:val="18"/>
              </w:rPr>
            </w:pPr>
          </w:p>
          <w:p w:rsidR="00D10F2F" w:rsidRDefault="00D10F2F" w:rsidP="009E2425">
            <w:pPr>
              <w:rPr>
                <w:rFonts w:ascii="Arial" w:hAnsi="Arial" w:cs="Arial"/>
                <w:sz w:val="18"/>
                <w:szCs w:val="18"/>
              </w:rPr>
            </w:pPr>
          </w:p>
          <w:p w:rsidR="00D10F2F" w:rsidRPr="00514C7B" w:rsidRDefault="00D10F2F" w:rsidP="009E2425">
            <w:pPr>
              <w:jc w:val="center"/>
              <w:rPr>
                <w:rFonts w:ascii="Arial" w:hAnsi="Arial" w:cs="Arial"/>
                <w:sz w:val="18"/>
                <w:szCs w:val="18"/>
              </w:rPr>
            </w:pPr>
            <w:r>
              <w:rPr>
                <w:rFonts w:ascii="Arial" w:hAnsi="Arial" w:cs="Arial"/>
                <w:sz w:val="18"/>
                <w:szCs w:val="18"/>
              </w:rPr>
              <w:t>100</w:t>
            </w:r>
          </w:p>
        </w:tc>
        <w:tc>
          <w:tcPr>
            <w:tcW w:w="1627" w:type="dxa"/>
            <w:vMerge/>
            <w:shd w:val="clear" w:color="auto" w:fill="auto"/>
            <w:vAlign w:val="center"/>
          </w:tcPr>
          <w:p w:rsidR="00D10F2F" w:rsidRPr="002C3EC8" w:rsidRDefault="00D10F2F" w:rsidP="009E2425">
            <w:pPr>
              <w:rPr>
                <w:rFonts w:ascii="Arial" w:hAnsi="Arial" w:cs="Arial"/>
                <w:sz w:val="18"/>
                <w:szCs w:val="18"/>
              </w:rPr>
            </w:pPr>
          </w:p>
        </w:tc>
      </w:tr>
    </w:tbl>
    <w:p w:rsidR="00D10F2F" w:rsidRDefault="00D10F2F" w:rsidP="00D10F2F">
      <w:pPr>
        <w:pStyle w:val="Nagwek11"/>
        <w:spacing w:before="360"/>
        <w:rPr>
          <w:b w:val="0"/>
          <w:vertAlign w:val="superscript"/>
        </w:rPr>
      </w:pPr>
      <w:r>
        <w:rPr>
          <w:b w:val="0"/>
          <w:vertAlign w:val="superscript"/>
        </w:rPr>
        <w:t>*wykaz odmian drobnoowocowych umieszczony jest w Dodatku do Rozporządzenia Wykonawczego Komisji (UE) nr 543/2011 z dnia 7 czerwca 2011r. (Dz.U. L 157 Z 15.06.2011, s 1 z późn. zm.)</w:t>
      </w:r>
    </w:p>
    <w:p w:rsidR="00D10F2F" w:rsidRPr="00974366" w:rsidRDefault="00D10F2F" w:rsidP="00D10F2F">
      <w:pPr>
        <w:pStyle w:val="Nagwek11"/>
        <w:spacing w:before="360"/>
        <w:rPr>
          <w:b w:val="0"/>
          <w:bCs w:val="0"/>
        </w:rPr>
      </w:pPr>
      <w:r>
        <w:rPr>
          <w:b w:val="0"/>
        </w:rPr>
        <w:t>D</w:t>
      </w:r>
      <w:r w:rsidRPr="005667FB">
        <w:rPr>
          <w:b w:val="0"/>
        </w:rPr>
        <w:t>opuszcza</w:t>
      </w:r>
      <w:r>
        <w:rPr>
          <w:b w:val="0"/>
        </w:rPr>
        <w:t>lne tolerancje dotyczące jakości i wielkości</w:t>
      </w:r>
      <w:r w:rsidRPr="005667FB">
        <w:rPr>
          <w:b w:val="0"/>
        </w:rPr>
        <w:t xml:space="preserve"> </w:t>
      </w:r>
      <w:r>
        <w:rPr>
          <w:b w:val="0"/>
        </w:rPr>
        <w:t xml:space="preserve">oraz wymagania dotyczące dojrzałości </w:t>
      </w:r>
      <w:r w:rsidRPr="00E76D84">
        <w:rPr>
          <w:b w:val="0"/>
        </w:rPr>
        <w:t>zgodnie z aktualnie obowiązującym prawem</w:t>
      </w:r>
      <w:r>
        <w:rPr>
          <w:b w:val="0"/>
        </w:rPr>
        <w:t>.</w:t>
      </w:r>
    </w:p>
    <w:p w:rsidR="00D10F2F" w:rsidRDefault="00D10F2F" w:rsidP="00D10F2F">
      <w:pPr>
        <w:pStyle w:val="Nagwek11"/>
        <w:rPr>
          <w:bCs w:val="0"/>
        </w:rPr>
      </w:pPr>
      <w:r>
        <w:rPr>
          <w:bCs w:val="0"/>
        </w:rPr>
        <w:t xml:space="preserve">2.3 Wymagania chemiczne </w:t>
      </w:r>
    </w:p>
    <w:p w:rsidR="00D10F2F" w:rsidRPr="00D960C3" w:rsidRDefault="00D10F2F" w:rsidP="00D10F2F">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3.Trwałość</w:t>
      </w:r>
    </w:p>
    <w:p w:rsidR="00D10F2F" w:rsidRPr="0034180F" w:rsidRDefault="00D10F2F" w:rsidP="00D10F2F">
      <w:pPr>
        <w:spacing w:line="36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 xml:space="preserve">pożycia winogron </w:t>
      </w:r>
      <w:r w:rsidRPr="00283F20">
        <w:rPr>
          <w:rFonts w:ascii="Arial" w:hAnsi="Arial" w:cs="Arial"/>
          <w:sz w:val="20"/>
          <w:szCs w:val="20"/>
        </w:rPr>
        <w:t>deklarowany przez producenta powinien wynosić nie mniej niż</w:t>
      </w:r>
      <w:r>
        <w:rPr>
          <w:rFonts w:ascii="Arial" w:hAnsi="Arial" w:cs="Arial"/>
          <w:sz w:val="20"/>
          <w:szCs w:val="20"/>
        </w:rPr>
        <w:t xml:space="preserve"> 7 dni</w:t>
      </w:r>
      <w:r w:rsidRPr="00283F20">
        <w:rPr>
          <w:rFonts w:ascii="Arial" w:hAnsi="Arial" w:cs="Arial"/>
          <w:sz w:val="20"/>
          <w:szCs w:val="20"/>
        </w:rPr>
        <w:t xml:space="preserve"> od daty </w:t>
      </w:r>
      <w:r>
        <w:rPr>
          <w:rFonts w:ascii="Arial" w:hAnsi="Arial" w:cs="Arial"/>
          <w:sz w:val="20"/>
          <w:szCs w:val="20"/>
        </w:rPr>
        <w:t>dostawy do magazynu odbiorcy.</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4.Metody badań</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4.1 Sprawdzenie znakowania i stanu opakowania</w:t>
      </w:r>
    </w:p>
    <w:p w:rsidR="00D10F2F" w:rsidRPr="00D10F2F" w:rsidRDefault="00D10F2F" w:rsidP="00D10F2F">
      <w:pPr>
        <w:pStyle w:val="E-1"/>
        <w:spacing w:before="240" w:after="240" w:line="360" w:lineRule="auto"/>
        <w:jc w:val="both"/>
        <w:rPr>
          <w:rFonts w:ascii="Arial" w:hAnsi="Arial" w:cs="Arial"/>
        </w:rPr>
      </w:pPr>
      <w:r w:rsidRPr="00D10F2F">
        <w:rPr>
          <w:rFonts w:ascii="Arial" w:hAnsi="Arial" w:cs="Arial"/>
        </w:rPr>
        <w:t>Wykonać metodą wizualną na zgodność z pkt. 5.1 i 5.2.</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4.2 Sprawdzenie masy netto</w:t>
      </w:r>
    </w:p>
    <w:p w:rsidR="00D10F2F" w:rsidRPr="00D10F2F" w:rsidRDefault="00D10F2F" w:rsidP="00D10F2F">
      <w:pPr>
        <w:pStyle w:val="E-1"/>
        <w:spacing w:before="240" w:after="240" w:line="360" w:lineRule="auto"/>
        <w:jc w:val="both"/>
        <w:rPr>
          <w:rFonts w:ascii="Arial" w:hAnsi="Arial" w:cs="Arial"/>
        </w:rPr>
      </w:pPr>
      <w:r w:rsidRPr="00D10F2F">
        <w:rPr>
          <w:rFonts w:ascii="Arial" w:hAnsi="Arial" w:cs="Arial"/>
        </w:rPr>
        <w:t>Wykonać metodą wagową na zgodność z deklaracją producenta.</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4.3 Oznaczanie cech organoleptycznych, fizycznych</w:t>
      </w:r>
    </w:p>
    <w:p w:rsidR="00D10F2F" w:rsidRPr="00D10F2F" w:rsidRDefault="00D10F2F" w:rsidP="00D10F2F">
      <w:pPr>
        <w:pStyle w:val="E-1"/>
        <w:spacing w:before="240" w:after="120" w:line="360" w:lineRule="auto"/>
        <w:jc w:val="both"/>
        <w:rPr>
          <w:rFonts w:ascii="Arial" w:hAnsi="Arial" w:cs="Arial"/>
        </w:rPr>
      </w:pPr>
      <w:r w:rsidRPr="00D10F2F">
        <w:rPr>
          <w:rFonts w:ascii="Arial" w:hAnsi="Arial" w:cs="Arial"/>
        </w:rPr>
        <w:t>Według norm podanych w Tablicy 1.</w:t>
      </w:r>
    </w:p>
    <w:p w:rsidR="00D10F2F" w:rsidRPr="00D10F2F" w:rsidRDefault="00D10F2F" w:rsidP="00D10F2F">
      <w:pPr>
        <w:pStyle w:val="E-1"/>
        <w:spacing w:before="240" w:after="240" w:line="360" w:lineRule="auto"/>
        <w:rPr>
          <w:rFonts w:ascii="Arial" w:hAnsi="Arial" w:cs="Arial"/>
        </w:rPr>
      </w:pPr>
      <w:r w:rsidRPr="00D10F2F">
        <w:rPr>
          <w:rFonts w:ascii="Arial" w:hAnsi="Arial" w:cs="Arial"/>
          <w:b/>
        </w:rPr>
        <w:t xml:space="preserve">5 Pakowanie, znakowanie, przechowywanie </w:t>
      </w:r>
    </w:p>
    <w:p w:rsidR="00D10F2F" w:rsidRPr="00D10F2F" w:rsidRDefault="00D10F2F" w:rsidP="00D10F2F">
      <w:pPr>
        <w:pStyle w:val="E-1"/>
        <w:spacing w:before="240" w:after="240" w:line="360" w:lineRule="auto"/>
        <w:rPr>
          <w:rFonts w:ascii="Arial" w:hAnsi="Arial" w:cs="Arial"/>
          <w:b/>
        </w:rPr>
      </w:pPr>
      <w:r w:rsidRPr="00D10F2F">
        <w:rPr>
          <w:rFonts w:ascii="Arial" w:hAnsi="Arial" w:cs="Arial"/>
          <w:b/>
        </w:rPr>
        <w:t>5.1 Pakowanie</w:t>
      </w:r>
    </w:p>
    <w:p w:rsidR="00D10F2F" w:rsidRPr="006C1FC1" w:rsidRDefault="00D10F2F" w:rsidP="00D10F2F">
      <w:pPr>
        <w:spacing w:line="360" w:lineRule="auto"/>
        <w:jc w:val="both"/>
        <w:rPr>
          <w:rFonts w:ascii="Arial" w:hAnsi="Arial" w:cs="Arial"/>
          <w:sz w:val="20"/>
        </w:rPr>
      </w:pPr>
      <w:r w:rsidRPr="006C1FC1">
        <w:rPr>
          <w:rFonts w:ascii="Arial" w:hAnsi="Arial" w:cs="Arial"/>
          <w:sz w:val="20"/>
        </w:rPr>
        <w:t>O</w:t>
      </w:r>
      <w:r>
        <w:rPr>
          <w:rFonts w:ascii="Arial" w:hAnsi="Arial" w:cs="Arial"/>
          <w:sz w:val="20"/>
        </w:rPr>
        <w:t>pakowania</w:t>
      </w:r>
      <w:r w:rsidRPr="006C1FC1">
        <w:rPr>
          <w:rFonts w:ascii="Arial" w:hAnsi="Arial" w:cs="Arial"/>
          <w:sz w:val="20"/>
        </w:rPr>
        <w:t xml:space="preserve"> powinny zabezpieczać produkt przed uszkodzeniem i zanieczyszczeniem, powinny być czyste, bez obcych zapachów i uszkodzeń mechanicznych  </w:t>
      </w:r>
    </w:p>
    <w:p w:rsidR="00D10F2F" w:rsidRPr="006C1FC1" w:rsidRDefault="00D10F2F" w:rsidP="00D10F2F">
      <w:pPr>
        <w:spacing w:line="360" w:lineRule="auto"/>
        <w:jc w:val="both"/>
        <w:rPr>
          <w:rFonts w:ascii="Arial" w:hAnsi="Arial" w:cs="Arial"/>
          <w:sz w:val="20"/>
        </w:rPr>
      </w:pPr>
      <w:r w:rsidRPr="006C1FC1">
        <w:rPr>
          <w:rFonts w:ascii="Arial" w:hAnsi="Arial" w:cs="Arial"/>
          <w:sz w:val="20"/>
        </w:rPr>
        <w:t>Opakowania powinny być wykonane z materiałów opakowaniowych przeznaczonych do kontaktu z żywnością.</w:t>
      </w:r>
    </w:p>
    <w:p w:rsidR="00D10F2F" w:rsidRPr="006C1FC1" w:rsidRDefault="00D10F2F" w:rsidP="00D10F2F">
      <w:pPr>
        <w:overflowPunct w:val="0"/>
        <w:autoSpaceDE w:val="0"/>
        <w:autoSpaceDN w:val="0"/>
        <w:adjustRightInd w:val="0"/>
        <w:spacing w:line="360" w:lineRule="auto"/>
        <w:textAlignment w:val="baseline"/>
        <w:rPr>
          <w:rFonts w:ascii="Arial" w:hAnsi="Arial" w:cs="Arial"/>
          <w:sz w:val="20"/>
          <w:szCs w:val="20"/>
        </w:rPr>
      </w:pPr>
      <w:r w:rsidRPr="006C1FC1">
        <w:rPr>
          <w:rFonts w:ascii="Arial" w:hAnsi="Arial" w:cs="Arial"/>
          <w:sz w:val="20"/>
          <w:szCs w:val="20"/>
        </w:rPr>
        <w:t>Nie dopuszcza się stosowania opakowań zastępczych oraz umieszczania reklam na opakowaniach.</w:t>
      </w:r>
    </w:p>
    <w:p w:rsidR="00D10F2F" w:rsidRPr="00D10F2F" w:rsidRDefault="00D10F2F" w:rsidP="00D10F2F">
      <w:pPr>
        <w:pStyle w:val="E-1"/>
        <w:spacing w:before="240" w:after="240" w:line="360" w:lineRule="auto"/>
        <w:rPr>
          <w:rFonts w:ascii="Arial" w:hAnsi="Arial" w:cs="Arial"/>
        </w:rPr>
      </w:pPr>
      <w:r w:rsidRPr="00D10F2F">
        <w:rPr>
          <w:rFonts w:ascii="Arial" w:hAnsi="Arial" w:cs="Arial"/>
          <w:b/>
        </w:rPr>
        <w:t>5.2 Znakowanie</w:t>
      </w:r>
    </w:p>
    <w:p w:rsidR="00D10F2F" w:rsidRPr="00D10F2F" w:rsidRDefault="00D10F2F" w:rsidP="00D10F2F">
      <w:pPr>
        <w:pStyle w:val="E-1"/>
        <w:spacing w:line="360" w:lineRule="auto"/>
        <w:rPr>
          <w:rFonts w:ascii="Arial" w:hAnsi="Arial" w:cs="Arial"/>
        </w:rPr>
      </w:pPr>
      <w:r w:rsidRPr="00D10F2F">
        <w:rPr>
          <w:rFonts w:ascii="Arial" w:hAnsi="Arial" w:cs="Arial"/>
        </w:rPr>
        <w:t>Na każdym opakowaniu należy podać następujące informacje:</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nazwę produktu,</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nazwę odmiany,</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nazwę dostawcy – producenta, adres,</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kraj pochodzenia,</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warunki przechowywania,</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klasę jakości handlowej</w:t>
      </w:r>
    </w:p>
    <w:p w:rsidR="00D10F2F" w:rsidRPr="00D10F2F" w:rsidRDefault="00D10F2F" w:rsidP="00D10F2F">
      <w:pPr>
        <w:pStyle w:val="E-1"/>
        <w:spacing w:line="360" w:lineRule="auto"/>
        <w:rPr>
          <w:rFonts w:ascii="Arial" w:hAnsi="Arial" w:cs="Arial"/>
        </w:rPr>
      </w:pPr>
      <w:r w:rsidRPr="00D10F2F">
        <w:rPr>
          <w:rFonts w:ascii="Arial" w:hAnsi="Arial" w:cs="Arial"/>
        </w:rPr>
        <w:t>oraz pozostałe informacje zgodnie z aktualnie obowiązującym prawem.</w:t>
      </w:r>
    </w:p>
    <w:p w:rsidR="00D10F2F" w:rsidRPr="00D10F2F" w:rsidRDefault="00D10F2F" w:rsidP="00D10F2F">
      <w:pPr>
        <w:pStyle w:val="E-1"/>
        <w:spacing w:before="240" w:after="240" w:line="360" w:lineRule="auto"/>
        <w:rPr>
          <w:rFonts w:ascii="Arial" w:hAnsi="Arial" w:cs="Arial"/>
          <w:b/>
        </w:rPr>
      </w:pPr>
      <w:r w:rsidRPr="00D10F2F">
        <w:rPr>
          <w:rFonts w:ascii="Arial" w:hAnsi="Arial" w:cs="Arial"/>
          <w:b/>
        </w:rPr>
        <w:t>5.3 Przechowywanie</w:t>
      </w:r>
    </w:p>
    <w:p w:rsidR="00D10F2F" w:rsidRPr="008A7B4D" w:rsidRDefault="00D10F2F" w:rsidP="00D10F2F">
      <w:pPr>
        <w:pStyle w:val="E-1"/>
        <w:spacing w:line="360" w:lineRule="auto"/>
        <w:rPr>
          <w:rFonts w:ascii="Arial" w:hAnsi="Arial" w:cs="Arial"/>
        </w:rPr>
      </w:pPr>
      <w:r w:rsidRPr="00D10F2F">
        <w:rPr>
          <w:rFonts w:ascii="Arial" w:hAnsi="Arial" w:cs="Arial"/>
        </w:rPr>
        <w:lastRenderedPageBreak/>
        <w:t>Przechowywać zgodnie z zaleceniami producenta</w:t>
      </w:r>
      <w:r w:rsidRPr="002C1F4A">
        <w:rPr>
          <w:rFonts w:ascii="Arial" w:hAnsi="Arial" w:cs="Arial"/>
        </w:rPr>
        <w:t>.</w:t>
      </w:r>
    </w:p>
    <w:p w:rsidR="00AC19D7" w:rsidRDefault="00AC19D7" w:rsidP="00F10188">
      <w:pPr>
        <w:spacing w:after="0" w:line="360" w:lineRule="auto"/>
        <w:jc w:val="center"/>
        <w:rPr>
          <w:rFonts w:ascii="Arial" w:hAnsi="Arial" w:cs="Arial"/>
          <w:b/>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t>jabłka</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D10F2F">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03222321-9</w:t>
            </w:r>
          </w:p>
        </w:tc>
        <w:tc>
          <w:tcPr>
            <w:tcW w:w="4322" w:type="dxa"/>
          </w:tcPr>
          <w:p w:rsidR="00F10188" w:rsidRPr="00F10188" w:rsidRDefault="00F10188" w:rsidP="00F10188">
            <w:pPr>
              <w:spacing w:after="0"/>
              <w:jc w:val="center"/>
              <w:rPr>
                <w:rFonts w:ascii="Arial" w:hAnsi="Arial" w:cs="Arial"/>
                <w:sz w:val="20"/>
                <w:szCs w:val="20"/>
              </w:rPr>
            </w:pPr>
          </w:p>
        </w:tc>
      </w:tr>
    </w:tbl>
    <w:p w:rsidR="00F10188" w:rsidRPr="00F10188" w:rsidRDefault="00F10188" w:rsidP="00F10188">
      <w:pPr>
        <w:spacing w:after="0" w:line="360" w:lineRule="auto"/>
        <w:rPr>
          <w:rFonts w:ascii="Arial" w:hAnsi="Arial" w:cs="Arial"/>
          <w:color w:val="FF0000"/>
          <w:sz w:val="20"/>
          <w:szCs w:val="20"/>
        </w:rPr>
      </w:pPr>
    </w:p>
    <w:p w:rsidR="00D10F2F" w:rsidRPr="00D10F2F" w:rsidRDefault="00D10F2F" w:rsidP="00051D2F">
      <w:pPr>
        <w:pStyle w:val="E-1"/>
        <w:numPr>
          <w:ilvl w:val="0"/>
          <w:numId w:val="39"/>
        </w:numPr>
        <w:spacing w:before="240" w:after="240" w:line="360" w:lineRule="auto"/>
        <w:ind w:left="284" w:hanging="284"/>
        <w:rPr>
          <w:rFonts w:ascii="Arial" w:hAnsi="Arial" w:cs="Arial"/>
          <w:b/>
        </w:rPr>
      </w:pPr>
      <w:r w:rsidRPr="00D10F2F">
        <w:rPr>
          <w:rFonts w:ascii="Arial" w:hAnsi="Arial" w:cs="Arial"/>
          <w:b/>
        </w:rPr>
        <w:t>Wstęp</w:t>
      </w:r>
    </w:p>
    <w:p w:rsidR="00D10F2F" w:rsidRPr="00D10F2F" w:rsidRDefault="00D10F2F" w:rsidP="00D10F2F">
      <w:pPr>
        <w:pStyle w:val="E-1"/>
        <w:spacing w:before="240" w:after="240" w:line="360" w:lineRule="auto"/>
        <w:rPr>
          <w:rFonts w:ascii="Arial" w:hAnsi="Arial" w:cs="Arial"/>
        </w:rPr>
      </w:pPr>
      <w:r>
        <w:rPr>
          <w:rFonts w:ascii="Arial" w:hAnsi="Arial" w:cs="Arial"/>
          <w:b/>
        </w:rPr>
        <w:t>1.1</w:t>
      </w:r>
      <w:r w:rsidRPr="00D10F2F">
        <w:rPr>
          <w:rFonts w:ascii="Arial" w:hAnsi="Arial" w:cs="Arial"/>
          <w:b/>
        </w:rPr>
        <w:t xml:space="preserve">Zakres </w:t>
      </w:r>
    </w:p>
    <w:p w:rsidR="00D10F2F" w:rsidRPr="00D10F2F" w:rsidRDefault="00D10F2F" w:rsidP="00D10F2F">
      <w:pPr>
        <w:pStyle w:val="E-1"/>
        <w:spacing w:line="360" w:lineRule="auto"/>
        <w:jc w:val="both"/>
        <w:rPr>
          <w:rFonts w:ascii="Arial" w:hAnsi="Arial" w:cs="Arial"/>
        </w:rPr>
      </w:pPr>
      <w:r w:rsidRPr="00D10F2F">
        <w:rPr>
          <w:rFonts w:ascii="Arial" w:hAnsi="Arial" w:cs="Arial"/>
        </w:rPr>
        <w:t>Niniejszymi minimalnymi wymaganiami jakościowymi objęto wymagania, metody badań oraz warunki przechowywania i pakowania jabłek.</w:t>
      </w:r>
    </w:p>
    <w:p w:rsidR="00D10F2F" w:rsidRPr="00D10F2F" w:rsidRDefault="00D10F2F" w:rsidP="00D10F2F">
      <w:pPr>
        <w:pStyle w:val="E-1"/>
        <w:jc w:val="both"/>
        <w:rPr>
          <w:rFonts w:ascii="Arial" w:hAnsi="Arial" w:cs="Arial"/>
        </w:rPr>
      </w:pPr>
    </w:p>
    <w:p w:rsidR="00D10F2F" w:rsidRPr="00D10F2F" w:rsidRDefault="00D10F2F" w:rsidP="00D10F2F">
      <w:pPr>
        <w:pStyle w:val="E-1"/>
        <w:spacing w:line="360" w:lineRule="auto"/>
        <w:jc w:val="both"/>
        <w:rPr>
          <w:rFonts w:ascii="Arial" w:hAnsi="Arial" w:cs="Arial"/>
        </w:rPr>
      </w:pPr>
      <w:r w:rsidRPr="00D10F2F">
        <w:rPr>
          <w:rFonts w:ascii="Arial" w:hAnsi="Arial" w:cs="Arial"/>
        </w:rPr>
        <w:t>Postanowienia minimalnych wymagań jakościowych wykorzystywane są podczas produkcji i obrotu handlowego jabłek przeznaczonych dla odbiorcy.</w:t>
      </w:r>
    </w:p>
    <w:p w:rsidR="00D10F2F" w:rsidRPr="00D10F2F" w:rsidRDefault="00D10F2F" w:rsidP="00051D2F">
      <w:pPr>
        <w:pStyle w:val="E-1"/>
        <w:numPr>
          <w:ilvl w:val="1"/>
          <w:numId w:val="39"/>
        </w:numPr>
        <w:spacing w:before="240" w:after="240"/>
        <w:ind w:left="284" w:hanging="284"/>
        <w:rPr>
          <w:rFonts w:ascii="Arial" w:hAnsi="Arial" w:cs="Arial"/>
          <w:b/>
          <w:bCs/>
        </w:rPr>
      </w:pPr>
      <w:r w:rsidRPr="00D10F2F">
        <w:rPr>
          <w:rFonts w:ascii="Arial" w:hAnsi="Arial" w:cs="Arial"/>
          <w:b/>
          <w:bCs/>
        </w:rPr>
        <w:t>Dokumenty powołane</w:t>
      </w:r>
    </w:p>
    <w:p w:rsidR="00D10F2F" w:rsidRPr="00D10F2F" w:rsidRDefault="00D10F2F" w:rsidP="00D10F2F">
      <w:pPr>
        <w:pStyle w:val="E-1"/>
        <w:spacing w:before="240" w:after="120" w:line="360" w:lineRule="auto"/>
        <w:jc w:val="both"/>
        <w:rPr>
          <w:rFonts w:ascii="Arial" w:hAnsi="Arial" w:cs="Arial"/>
          <w:bCs/>
        </w:rPr>
      </w:pPr>
      <w:r w:rsidRPr="00D10F2F">
        <w:rPr>
          <w:rFonts w:ascii="Arial" w:hAnsi="Arial" w:cs="Arial"/>
          <w:bCs/>
        </w:rPr>
        <w:t>Do stosowania niniejszego dokumentu są niezbędne podane niżej dokumenty powołane. Stosuje się ostatnie aktualne wydanie dokumentu powołanego (łącznie ze zmianami).</w:t>
      </w:r>
    </w:p>
    <w:p w:rsidR="00D10F2F" w:rsidRPr="00B30E10" w:rsidRDefault="00D10F2F" w:rsidP="00D10F2F">
      <w:pPr>
        <w:numPr>
          <w:ilvl w:val="0"/>
          <w:numId w:val="3"/>
        </w:numPr>
        <w:spacing w:after="0" w:line="360" w:lineRule="auto"/>
        <w:jc w:val="both"/>
        <w:rPr>
          <w:rFonts w:ascii="Arial" w:hAnsi="Arial" w:cs="Arial"/>
          <w:bCs/>
          <w:sz w:val="20"/>
          <w:szCs w:val="20"/>
        </w:rPr>
      </w:pPr>
      <w:r>
        <w:rPr>
          <w:rFonts w:ascii="Arial" w:hAnsi="Arial" w:cs="Arial"/>
          <w:sz w:val="20"/>
          <w:szCs w:val="20"/>
        </w:rPr>
        <w:t>PN-R-75021Owoce świeże - Badanie jakości</w:t>
      </w:r>
    </w:p>
    <w:p w:rsidR="00D10F2F" w:rsidRPr="00D10F2F" w:rsidRDefault="00D10F2F" w:rsidP="00051D2F">
      <w:pPr>
        <w:pStyle w:val="Edward"/>
        <w:numPr>
          <w:ilvl w:val="0"/>
          <w:numId w:val="42"/>
        </w:numPr>
        <w:spacing w:before="240" w:after="240" w:line="360" w:lineRule="auto"/>
        <w:ind w:left="391" w:hanging="391"/>
        <w:jc w:val="both"/>
        <w:rPr>
          <w:rFonts w:ascii="Arial" w:hAnsi="Arial" w:cs="Arial"/>
          <w:b/>
          <w:bCs/>
        </w:rPr>
      </w:pPr>
      <w:r w:rsidRPr="00D10F2F">
        <w:rPr>
          <w:rFonts w:ascii="Arial" w:hAnsi="Arial" w:cs="Arial"/>
          <w:b/>
          <w:bCs/>
        </w:rPr>
        <w:t>Wymagania</w:t>
      </w:r>
    </w:p>
    <w:p w:rsidR="00D10F2F" w:rsidRDefault="00D10F2F" w:rsidP="00D10F2F">
      <w:pPr>
        <w:pStyle w:val="Nagwek11"/>
        <w:rPr>
          <w:bCs w:val="0"/>
        </w:rPr>
      </w:pPr>
      <w:r>
        <w:rPr>
          <w:bCs w:val="0"/>
        </w:rPr>
        <w:t>2.1 Wymagania ogólne</w:t>
      </w:r>
    </w:p>
    <w:p w:rsidR="00D10F2F" w:rsidRPr="00DA30AB" w:rsidRDefault="00D10F2F" w:rsidP="00D10F2F">
      <w:pPr>
        <w:pStyle w:val="Nagwek11"/>
        <w:spacing w:before="360"/>
        <w:rPr>
          <w:b w:val="0"/>
          <w:bCs w:val="0"/>
        </w:rPr>
      </w:pPr>
      <w:r>
        <w:rPr>
          <w:b w:val="0"/>
          <w:bCs w:val="0"/>
        </w:rPr>
        <w:t>Produkt powinien spełniać wymagania aktualnie obowiązującego prawa żywnościowego.</w:t>
      </w:r>
    </w:p>
    <w:p w:rsidR="00D10F2F" w:rsidRPr="00D10F2F" w:rsidRDefault="00D10F2F" w:rsidP="00D10F2F">
      <w:pPr>
        <w:pStyle w:val="Edward"/>
        <w:spacing w:line="360" w:lineRule="auto"/>
        <w:jc w:val="both"/>
        <w:rPr>
          <w:rFonts w:ascii="Arial" w:hAnsi="Arial" w:cs="Arial"/>
          <w:bCs/>
        </w:rPr>
      </w:pPr>
      <w:r w:rsidRPr="00D10F2F">
        <w:rPr>
          <w:rFonts w:ascii="Arial" w:hAnsi="Arial" w:cs="Arial"/>
          <w:bCs/>
        </w:rPr>
        <w:t>Dopuszczalne odmiany jabłek:</w:t>
      </w:r>
    </w:p>
    <w:p w:rsidR="00D10F2F" w:rsidRPr="00D10F2F" w:rsidRDefault="00D10F2F" w:rsidP="00D10F2F">
      <w:pPr>
        <w:pStyle w:val="Edward"/>
        <w:spacing w:line="360" w:lineRule="auto"/>
        <w:jc w:val="both"/>
        <w:rPr>
          <w:rFonts w:ascii="Arial" w:hAnsi="Arial" w:cs="Arial"/>
          <w:bCs/>
        </w:rPr>
      </w:pPr>
      <w:r w:rsidRPr="00D10F2F">
        <w:rPr>
          <w:rFonts w:ascii="Arial" w:hAnsi="Arial" w:cs="Arial"/>
          <w:bCs/>
        </w:rPr>
        <w:t>- Idared</w:t>
      </w:r>
    </w:p>
    <w:p w:rsidR="00D10F2F" w:rsidRPr="00D10F2F" w:rsidRDefault="00D10F2F" w:rsidP="00D10F2F">
      <w:pPr>
        <w:pStyle w:val="Edward"/>
        <w:spacing w:line="360" w:lineRule="auto"/>
        <w:jc w:val="both"/>
        <w:rPr>
          <w:rFonts w:ascii="Arial" w:hAnsi="Arial" w:cs="Arial"/>
          <w:bCs/>
        </w:rPr>
      </w:pPr>
      <w:r w:rsidRPr="00D10F2F">
        <w:rPr>
          <w:rFonts w:ascii="Arial" w:hAnsi="Arial" w:cs="Arial"/>
          <w:bCs/>
        </w:rPr>
        <w:t>- Jonagored</w:t>
      </w:r>
    </w:p>
    <w:p w:rsidR="00D10F2F" w:rsidRPr="00D10F2F" w:rsidRDefault="00D10F2F" w:rsidP="00D10F2F">
      <w:pPr>
        <w:pStyle w:val="Edward"/>
        <w:spacing w:line="360" w:lineRule="auto"/>
        <w:jc w:val="both"/>
        <w:rPr>
          <w:rFonts w:ascii="Arial" w:hAnsi="Arial" w:cs="Arial"/>
          <w:bCs/>
        </w:rPr>
      </w:pPr>
      <w:r w:rsidRPr="00D10F2F">
        <w:rPr>
          <w:rFonts w:ascii="Arial" w:hAnsi="Arial" w:cs="Arial"/>
          <w:bCs/>
        </w:rPr>
        <w:t>- Gala</w:t>
      </w:r>
    </w:p>
    <w:p w:rsidR="00D10F2F" w:rsidRPr="00133CB7" w:rsidRDefault="00D10F2F" w:rsidP="00D10F2F">
      <w:pPr>
        <w:pStyle w:val="Nagwek11"/>
        <w:rPr>
          <w:bCs w:val="0"/>
        </w:rPr>
      </w:pPr>
      <w:r>
        <w:rPr>
          <w:bCs w:val="0"/>
        </w:rPr>
        <w:t>2.2 Wymagania organoleptyczne, fizyczne</w:t>
      </w:r>
    </w:p>
    <w:p w:rsidR="00D10F2F" w:rsidRPr="00B30E10" w:rsidRDefault="00D10F2F" w:rsidP="00D10F2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10F2F" w:rsidRPr="002C3EC8" w:rsidRDefault="00D10F2F" w:rsidP="00D10F2F">
      <w:pPr>
        <w:pStyle w:val="Nagwek6"/>
        <w:tabs>
          <w:tab w:val="left" w:pos="10891"/>
        </w:tabs>
        <w:spacing w:before="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51"/>
        <w:gridCol w:w="5273"/>
        <w:gridCol w:w="1326"/>
      </w:tblGrid>
      <w:tr w:rsidR="00D10F2F" w:rsidRPr="002C3EC8" w:rsidTr="009E2425">
        <w:trPr>
          <w:trHeight w:val="450"/>
          <w:jc w:val="center"/>
        </w:trPr>
        <w:tc>
          <w:tcPr>
            <w:tcW w:w="0" w:type="auto"/>
            <w:vAlign w:val="center"/>
          </w:tcPr>
          <w:p w:rsidR="00D10F2F" w:rsidRPr="00A32CEF" w:rsidRDefault="00D10F2F" w:rsidP="009E242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070" w:type="dxa"/>
            <w:vAlign w:val="center"/>
          </w:tcPr>
          <w:p w:rsidR="00D10F2F" w:rsidRPr="00A32CEF" w:rsidRDefault="00D10F2F" w:rsidP="009E242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5387" w:type="dxa"/>
            <w:vAlign w:val="center"/>
          </w:tcPr>
          <w:p w:rsidR="00D10F2F" w:rsidRPr="00A32CEF" w:rsidRDefault="00D10F2F" w:rsidP="009E242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343" w:type="dxa"/>
            <w:vAlign w:val="center"/>
          </w:tcPr>
          <w:p w:rsidR="00D10F2F" w:rsidRPr="002C3EC8" w:rsidRDefault="00D10F2F" w:rsidP="009E242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 xml:space="preserve">Metody badań </w:t>
            </w:r>
            <w:r w:rsidRPr="002C3EC8">
              <w:rPr>
                <w:rFonts w:ascii="Arial" w:hAnsi="Arial" w:cs="Arial"/>
                <w:b/>
                <w:bCs/>
                <w:sz w:val="18"/>
                <w:szCs w:val="18"/>
              </w:rPr>
              <w:lastRenderedPageBreak/>
              <w:t>według</w:t>
            </w:r>
          </w:p>
        </w:tc>
      </w:tr>
      <w:tr w:rsidR="00D10F2F" w:rsidRPr="002C3EC8" w:rsidTr="009E2425">
        <w:trPr>
          <w:trHeight w:val="450"/>
          <w:jc w:val="center"/>
        </w:trPr>
        <w:tc>
          <w:tcPr>
            <w:tcW w:w="0" w:type="auto"/>
            <w:vAlign w:val="center"/>
          </w:tcPr>
          <w:p w:rsidR="00D10F2F" w:rsidRPr="00A32CEF" w:rsidRDefault="00D10F2F" w:rsidP="009E2425">
            <w:pPr>
              <w:widowControl w:val="0"/>
              <w:autoSpaceDE w:val="0"/>
              <w:autoSpaceDN w:val="0"/>
              <w:adjustRightInd w:val="0"/>
              <w:jc w:val="center"/>
              <w:rPr>
                <w:rFonts w:ascii="Arial" w:hAnsi="Arial" w:cs="Arial"/>
                <w:b/>
                <w:bCs/>
                <w:sz w:val="18"/>
                <w:szCs w:val="18"/>
              </w:rPr>
            </w:pPr>
            <w:r>
              <w:rPr>
                <w:rFonts w:ascii="Arial" w:hAnsi="Arial" w:cs="Arial"/>
                <w:b/>
                <w:bCs/>
                <w:sz w:val="18"/>
                <w:szCs w:val="18"/>
              </w:rPr>
              <w:lastRenderedPageBreak/>
              <w:t>1.</w:t>
            </w:r>
          </w:p>
        </w:tc>
        <w:tc>
          <w:tcPr>
            <w:tcW w:w="2070" w:type="dxa"/>
            <w:vAlign w:val="center"/>
          </w:tcPr>
          <w:p w:rsidR="00D10F2F" w:rsidRPr="00A32CEF" w:rsidRDefault="00D10F2F" w:rsidP="009E2425">
            <w:pPr>
              <w:widowControl w:val="0"/>
              <w:autoSpaceDE w:val="0"/>
              <w:autoSpaceDN w:val="0"/>
              <w:adjustRightInd w:val="0"/>
              <w:jc w:val="center"/>
              <w:rPr>
                <w:rFonts w:ascii="Arial" w:hAnsi="Arial" w:cs="Arial"/>
                <w:b/>
                <w:bCs/>
                <w:sz w:val="18"/>
                <w:szCs w:val="18"/>
              </w:rPr>
            </w:pPr>
            <w:r>
              <w:rPr>
                <w:rFonts w:ascii="Arial" w:hAnsi="Arial" w:cs="Arial"/>
                <w:sz w:val="18"/>
                <w:szCs w:val="18"/>
              </w:rPr>
              <w:t>Wygląd</w:t>
            </w:r>
          </w:p>
        </w:tc>
        <w:tc>
          <w:tcPr>
            <w:tcW w:w="5387" w:type="dxa"/>
            <w:vAlign w:val="center"/>
          </w:tcPr>
          <w:p w:rsidR="00D10F2F" w:rsidRDefault="00D10F2F" w:rsidP="009E2425">
            <w:pPr>
              <w:widowControl w:val="0"/>
              <w:autoSpaceDE w:val="0"/>
              <w:autoSpaceDN w:val="0"/>
              <w:adjustRightInd w:val="0"/>
              <w:jc w:val="both"/>
              <w:rPr>
                <w:rFonts w:ascii="Arial" w:hAnsi="Arial" w:cs="Arial"/>
                <w:sz w:val="18"/>
                <w:szCs w:val="18"/>
              </w:rPr>
            </w:pPr>
            <w:r>
              <w:rPr>
                <w:rFonts w:ascii="Arial" w:hAnsi="Arial" w:cs="Arial"/>
                <w:sz w:val="18"/>
                <w:szCs w:val="18"/>
              </w:rPr>
              <w:t>Całe, zdrowe (bez oznak gnicia), czyste, odpowiednio dojrzałe, ale nie przejrzałe, praktycznie wolne od szkodników, wolne od uszkodzeń miąższu przez nich wyrządzonych, pozbawione nieprawidłowej wilgoci zewnętrznej;</w:t>
            </w:r>
          </w:p>
          <w:p w:rsidR="00D10F2F" w:rsidRPr="00B052F4" w:rsidRDefault="00D10F2F" w:rsidP="009E2425">
            <w:pPr>
              <w:widowControl w:val="0"/>
              <w:autoSpaceDE w:val="0"/>
              <w:autoSpaceDN w:val="0"/>
              <w:adjustRightInd w:val="0"/>
              <w:jc w:val="both"/>
              <w:rPr>
                <w:rFonts w:ascii="Arial" w:hAnsi="Arial" w:cs="Arial"/>
                <w:sz w:val="18"/>
                <w:szCs w:val="18"/>
                <w:vertAlign w:val="superscript"/>
              </w:rPr>
            </w:pPr>
            <w:r>
              <w:rPr>
                <w:rFonts w:ascii="Arial" w:hAnsi="Arial" w:cs="Arial"/>
                <w:sz w:val="18"/>
                <w:szCs w:val="18"/>
              </w:rPr>
              <w:t>pod względem kształtu, rozmiaru i wybarwienia muszą spełniać wymogi cechy odmianowej;</w:t>
            </w:r>
          </w:p>
          <w:p w:rsidR="00D10F2F" w:rsidRDefault="00D10F2F" w:rsidP="009E2425">
            <w:pPr>
              <w:widowControl w:val="0"/>
              <w:autoSpaceDE w:val="0"/>
              <w:autoSpaceDN w:val="0"/>
              <w:adjustRightInd w:val="0"/>
              <w:jc w:val="both"/>
              <w:rPr>
                <w:rFonts w:ascii="Arial" w:hAnsi="Arial" w:cs="Arial"/>
                <w:sz w:val="18"/>
                <w:szCs w:val="18"/>
              </w:rPr>
            </w:pPr>
            <w:r>
              <w:rPr>
                <w:rFonts w:ascii="Arial" w:hAnsi="Arial" w:cs="Arial"/>
                <w:sz w:val="18"/>
                <w:szCs w:val="18"/>
              </w:rPr>
              <w:t>dopuszczalne są następujące wady jeżeli nie wpływają one ujemnie na ogólny wygląd produktu, jego jakość, zachowanie jakości, prezentację w opakowaniu:</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nieznaczne wady kształtu, rozwoju, wybarwienia,</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nieznaczne i nieodbarwione odgniecenie nie przekraczajace 1cm</w:t>
            </w:r>
            <w:r>
              <w:rPr>
                <w:rFonts w:ascii="Arial" w:hAnsi="Arial" w:cs="Arial"/>
                <w:sz w:val="18"/>
                <w:szCs w:val="18"/>
                <w:vertAlign w:val="superscript"/>
              </w:rPr>
              <w:t>2</w:t>
            </w:r>
            <w:r>
              <w:rPr>
                <w:rFonts w:ascii="Arial" w:hAnsi="Arial" w:cs="Arial"/>
                <w:sz w:val="18"/>
                <w:szCs w:val="18"/>
              </w:rPr>
              <w:t xml:space="preserve"> łącznej powierzchni,</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lekkie uszkodzenie szypułki,</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nieznaczne wady skórki które nie mogą przekraczać:</w:t>
            </w:r>
          </w:p>
          <w:p w:rsidR="00D10F2F" w:rsidRDefault="00D10F2F" w:rsidP="009E2425">
            <w:pPr>
              <w:widowControl w:val="0"/>
              <w:autoSpaceDE w:val="0"/>
              <w:autoSpaceDN w:val="0"/>
              <w:adjustRightInd w:val="0"/>
              <w:jc w:val="both"/>
              <w:rPr>
                <w:rFonts w:ascii="Arial" w:hAnsi="Arial" w:cs="Arial"/>
                <w:sz w:val="18"/>
                <w:szCs w:val="18"/>
              </w:rPr>
            </w:pPr>
            <w:r>
              <w:rPr>
                <w:rFonts w:ascii="Arial" w:hAnsi="Arial" w:cs="Arial"/>
                <w:sz w:val="18"/>
                <w:szCs w:val="18"/>
              </w:rPr>
              <w:t xml:space="preserve">   -2cm na długości w przypadku wad o podłużnym kształcie; </w:t>
            </w:r>
          </w:p>
          <w:p w:rsidR="00D10F2F" w:rsidRDefault="00D10F2F" w:rsidP="009E2425">
            <w:pPr>
              <w:widowControl w:val="0"/>
              <w:autoSpaceDE w:val="0"/>
              <w:autoSpaceDN w:val="0"/>
              <w:adjustRightInd w:val="0"/>
              <w:jc w:val="both"/>
              <w:rPr>
                <w:rFonts w:ascii="Arial" w:hAnsi="Arial" w:cs="Arial"/>
                <w:sz w:val="18"/>
                <w:szCs w:val="18"/>
              </w:rPr>
            </w:pPr>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powierzchni całkowitej w przypadku pozostałych wad, z wyjątkiem plam parcha jabłoni, których  łączna powierzchnia nie może przekraczać 0,25cm</w:t>
            </w:r>
            <w:r>
              <w:rPr>
                <w:rFonts w:ascii="Arial" w:hAnsi="Arial" w:cs="Arial"/>
                <w:sz w:val="18"/>
                <w:szCs w:val="18"/>
                <w:vertAlign w:val="superscript"/>
              </w:rPr>
              <w:t>2</w:t>
            </w:r>
            <w:r>
              <w:rPr>
                <w:rFonts w:ascii="Arial" w:hAnsi="Arial" w:cs="Arial"/>
                <w:sz w:val="18"/>
                <w:szCs w:val="18"/>
              </w:rPr>
              <w:t xml:space="preserve">; </w:t>
            </w:r>
          </w:p>
          <w:p w:rsidR="00D10F2F" w:rsidRPr="00F36B0D"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Jabłka mogą nie posiadać szypułek, jeżeli miejsce odłamania szypułki jest czyste, a sąsiadująca z nim skórka nie jest uszkodzona</w:t>
            </w:r>
          </w:p>
        </w:tc>
        <w:tc>
          <w:tcPr>
            <w:tcW w:w="1343" w:type="dxa"/>
            <w:vMerge w:val="restart"/>
            <w:vAlign w:val="center"/>
          </w:tcPr>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r>
              <w:rPr>
                <w:rFonts w:ascii="Arial" w:hAnsi="Arial" w:cs="Arial"/>
                <w:sz w:val="20"/>
                <w:szCs w:val="20"/>
              </w:rPr>
              <w:t>PN-R-75021</w:t>
            </w: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Default="00D10F2F" w:rsidP="009E2425">
            <w:pPr>
              <w:widowControl w:val="0"/>
              <w:autoSpaceDE w:val="0"/>
              <w:autoSpaceDN w:val="0"/>
              <w:adjustRightInd w:val="0"/>
              <w:jc w:val="center"/>
              <w:rPr>
                <w:rFonts w:ascii="Arial" w:hAnsi="Arial" w:cs="Arial"/>
                <w:sz w:val="20"/>
                <w:szCs w:val="20"/>
              </w:rPr>
            </w:pPr>
          </w:p>
          <w:p w:rsidR="00D10F2F" w:rsidRPr="002C3EC8" w:rsidRDefault="00D10F2F" w:rsidP="009E2425">
            <w:pPr>
              <w:widowControl w:val="0"/>
              <w:autoSpaceDE w:val="0"/>
              <w:autoSpaceDN w:val="0"/>
              <w:adjustRightInd w:val="0"/>
              <w:jc w:val="center"/>
              <w:rPr>
                <w:rFonts w:ascii="Arial" w:hAnsi="Arial" w:cs="Arial"/>
                <w:b/>
                <w:bCs/>
                <w:sz w:val="18"/>
                <w:szCs w:val="18"/>
              </w:rPr>
            </w:pPr>
            <w:r>
              <w:rPr>
                <w:rFonts w:ascii="Arial" w:hAnsi="Arial" w:cs="Arial"/>
                <w:sz w:val="20"/>
                <w:szCs w:val="20"/>
              </w:rPr>
              <w:t>PN-R-75021</w:t>
            </w:r>
          </w:p>
        </w:tc>
      </w:tr>
      <w:tr w:rsidR="00D10F2F" w:rsidRPr="002C3EC8" w:rsidTr="009E2425">
        <w:trPr>
          <w:cantSplit/>
          <w:trHeight w:val="90"/>
          <w:jc w:val="center"/>
        </w:trPr>
        <w:tc>
          <w:tcPr>
            <w:tcW w:w="0" w:type="auto"/>
          </w:tcPr>
          <w:p w:rsidR="00D10F2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070" w:type="dxa"/>
          </w:tcPr>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5387" w:type="dxa"/>
            <w:tcBorders>
              <w:top w:val="single" w:sz="6" w:space="0" w:color="auto"/>
              <w:bottom w:val="single" w:sz="6" w:space="0" w:color="auto"/>
            </w:tcBorders>
          </w:tcPr>
          <w:p w:rsidR="00D10F2F" w:rsidRPr="001132E9"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343" w:type="dxa"/>
            <w:vMerge/>
            <w:shd w:val="clear" w:color="auto" w:fill="auto"/>
            <w:vAlign w:val="center"/>
          </w:tcPr>
          <w:p w:rsidR="00D10F2F" w:rsidRPr="002C3EC8" w:rsidRDefault="00D10F2F" w:rsidP="009E2425">
            <w:pPr>
              <w:rPr>
                <w:rFonts w:ascii="Arial" w:hAnsi="Arial" w:cs="Arial"/>
                <w:sz w:val="18"/>
                <w:szCs w:val="18"/>
              </w:rPr>
            </w:pPr>
          </w:p>
        </w:tc>
      </w:tr>
      <w:tr w:rsidR="00D10F2F" w:rsidRPr="002C3EC8" w:rsidTr="009E2425">
        <w:trPr>
          <w:cantSplit/>
          <w:trHeight w:val="341"/>
          <w:jc w:val="center"/>
        </w:trPr>
        <w:tc>
          <w:tcPr>
            <w:tcW w:w="0" w:type="auto"/>
          </w:tcPr>
          <w:p w:rsidR="00D10F2F" w:rsidRPr="00A32CE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070" w:type="dxa"/>
          </w:tcPr>
          <w:p w:rsidR="00D10F2F" w:rsidRPr="00A32CE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5387" w:type="dxa"/>
            <w:tcBorders>
              <w:bottom w:val="single" w:sz="6" w:space="0" w:color="auto"/>
            </w:tcBorders>
          </w:tcPr>
          <w:p w:rsidR="00D10F2F" w:rsidRPr="00A32CE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wielkości i stopnia dojrzałości </w:t>
            </w:r>
          </w:p>
        </w:tc>
        <w:tc>
          <w:tcPr>
            <w:tcW w:w="1343" w:type="dxa"/>
            <w:vMerge/>
            <w:shd w:val="clear" w:color="auto" w:fill="auto"/>
            <w:vAlign w:val="center"/>
          </w:tcPr>
          <w:p w:rsidR="00D10F2F" w:rsidRPr="002C3EC8" w:rsidRDefault="00D10F2F" w:rsidP="009E2425">
            <w:pPr>
              <w:widowControl w:val="0"/>
              <w:autoSpaceDE w:val="0"/>
              <w:autoSpaceDN w:val="0"/>
              <w:adjustRightInd w:val="0"/>
              <w:jc w:val="both"/>
              <w:rPr>
                <w:rFonts w:ascii="Arial" w:hAnsi="Arial" w:cs="Arial"/>
                <w:sz w:val="18"/>
                <w:szCs w:val="18"/>
              </w:rPr>
            </w:pPr>
          </w:p>
        </w:tc>
      </w:tr>
      <w:tr w:rsidR="00D10F2F" w:rsidRPr="002C3EC8" w:rsidTr="009E2425">
        <w:trPr>
          <w:cantSplit/>
          <w:trHeight w:val="90"/>
          <w:jc w:val="center"/>
        </w:trPr>
        <w:tc>
          <w:tcPr>
            <w:tcW w:w="0" w:type="auto"/>
          </w:tcPr>
          <w:p w:rsidR="00D10F2F" w:rsidRPr="00A32CE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070" w:type="dxa"/>
          </w:tcPr>
          <w:p w:rsidR="00D10F2F" w:rsidRPr="00A32CE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poprzecznym, mm, nie mniej niż</w:t>
            </w:r>
          </w:p>
        </w:tc>
        <w:tc>
          <w:tcPr>
            <w:tcW w:w="5387" w:type="dxa"/>
            <w:tcBorders>
              <w:top w:val="single" w:sz="6" w:space="0" w:color="auto"/>
              <w:bottom w:val="single" w:sz="6" w:space="0" w:color="auto"/>
            </w:tcBorders>
          </w:tcPr>
          <w:p w:rsidR="00D10F2F" w:rsidRDefault="00D10F2F" w:rsidP="009E2425">
            <w:pPr>
              <w:widowControl w:val="0"/>
              <w:autoSpaceDE w:val="0"/>
              <w:autoSpaceDN w:val="0"/>
              <w:adjustRightInd w:val="0"/>
              <w:rPr>
                <w:rFonts w:ascii="Arial" w:hAnsi="Arial" w:cs="Arial"/>
                <w:sz w:val="18"/>
                <w:szCs w:val="18"/>
              </w:rPr>
            </w:pPr>
          </w:p>
          <w:p w:rsidR="00D10F2F" w:rsidRDefault="00D10F2F" w:rsidP="009E2425">
            <w:pPr>
              <w:jc w:val="center"/>
              <w:rPr>
                <w:rFonts w:ascii="Arial" w:hAnsi="Arial" w:cs="Arial"/>
                <w:sz w:val="18"/>
                <w:szCs w:val="18"/>
              </w:rPr>
            </w:pPr>
          </w:p>
          <w:p w:rsidR="00D10F2F" w:rsidRDefault="00D10F2F" w:rsidP="009E2425">
            <w:pPr>
              <w:jc w:val="center"/>
              <w:rPr>
                <w:rFonts w:ascii="Arial" w:hAnsi="Arial" w:cs="Arial"/>
                <w:sz w:val="18"/>
                <w:szCs w:val="18"/>
              </w:rPr>
            </w:pPr>
          </w:p>
          <w:p w:rsidR="00D10F2F" w:rsidRPr="0002331D" w:rsidRDefault="00D10F2F" w:rsidP="009E2425">
            <w:pPr>
              <w:jc w:val="center"/>
              <w:rPr>
                <w:rFonts w:ascii="Arial" w:hAnsi="Arial" w:cs="Arial"/>
                <w:sz w:val="18"/>
                <w:szCs w:val="18"/>
              </w:rPr>
            </w:pPr>
            <w:r>
              <w:rPr>
                <w:rFonts w:ascii="Arial" w:hAnsi="Arial" w:cs="Arial"/>
                <w:sz w:val="18"/>
                <w:szCs w:val="18"/>
              </w:rPr>
              <w:t>65</w:t>
            </w:r>
          </w:p>
        </w:tc>
        <w:tc>
          <w:tcPr>
            <w:tcW w:w="1343" w:type="dxa"/>
            <w:vMerge/>
            <w:shd w:val="clear" w:color="auto" w:fill="auto"/>
            <w:vAlign w:val="center"/>
          </w:tcPr>
          <w:p w:rsidR="00D10F2F" w:rsidRPr="002C3EC8" w:rsidRDefault="00D10F2F" w:rsidP="009E2425">
            <w:pPr>
              <w:rPr>
                <w:rFonts w:ascii="Arial" w:hAnsi="Arial" w:cs="Arial"/>
                <w:sz w:val="18"/>
                <w:szCs w:val="18"/>
              </w:rPr>
            </w:pPr>
          </w:p>
        </w:tc>
      </w:tr>
      <w:tr w:rsidR="00D10F2F" w:rsidRPr="002C3EC8" w:rsidTr="009E2425">
        <w:trPr>
          <w:cantSplit/>
          <w:trHeight w:val="90"/>
          <w:jc w:val="center"/>
        </w:trPr>
        <w:tc>
          <w:tcPr>
            <w:tcW w:w="0" w:type="auto"/>
          </w:tcPr>
          <w:p w:rsidR="00D10F2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070" w:type="dxa"/>
          </w:tcPr>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Dopuszczalna różnica  pomiędzy średnicami poszczególnych owoców w tym samym opakowaniu, mm, nie więcej niż</w:t>
            </w:r>
          </w:p>
        </w:tc>
        <w:tc>
          <w:tcPr>
            <w:tcW w:w="5387" w:type="dxa"/>
            <w:tcBorders>
              <w:top w:val="single" w:sz="6" w:space="0" w:color="auto"/>
              <w:bottom w:val="single" w:sz="6" w:space="0" w:color="auto"/>
            </w:tcBorders>
          </w:tcPr>
          <w:p w:rsidR="00D10F2F" w:rsidRDefault="00D10F2F" w:rsidP="009E2425">
            <w:pPr>
              <w:rPr>
                <w:rFonts w:ascii="Arial" w:hAnsi="Arial" w:cs="Arial"/>
                <w:sz w:val="18"/>
                <w:szCs w:val="18"/>
              </w:rPr>
            </w:pPr>
          </w:p>
          <w:p w:rsidR="00D10F2F" w:rsidRDefault="00D10F2F" w:rsidP="009E2425">
            <w:pPr>
              <w:jc w:val="center"/>
              <w:rPr>
                <w:rFonts w:ascii="Arial" w:hAnsi="Arial" w:cs="Arial"/>
                <w:sz w:val="18"/>
                <w:szCs w:val="18"/>
              </w:rPr>
            </w:pPr>
          </w:p>
          <w:p w:rsidR="00D10F2F" w:rsidRDefault="00D10F2F" w:rsidP="009E2425">
            <w:pPr>
              <w:jc w:val="center"/>
              <w:rPr>
                <w:rFonts w:ascii="Arial" w:hAnsi="Arial" w:cs="Arial"/>
                <w:sz w:val="18"/>
                <w:szCs w:val="18"/>
              </w:rPr>
            </w:pPr>
          </w:p>
          <w:p w:rsidR="00D10F2F" w:rsidRDefault="00D10F2F" w:rsidP="009E2425">
            <w:pPr>
              <w:jc w:val="center"/>
              <w:rPr>
                <w:rFonts w:ascii="Arial" w:hAnsi="Arial" w:cs="Arial"/>
                <w:sz w:val="18"/>
                <w:szCs w:val="18"/>
              </w:rPr>
            </w:pPr>
          </w:p>
          <w:p w:rsidR="00D10F2F" w:rsidRPr="00BC19A6" w:rsidRDefault="00D10F2F" w:rsidP="009E2425">
            <w:pPr>
              <w:jc w:val="center"/>
              <w:rPr>
                <w:rFonts w:ascii="Arial" w:hAnsi="Arial" w:cs="Arial"/>
                <w:sz w:val="18"/>
                <w:szCs w:val="18"/>
              </w:rPr>
            </w:pPr>
            <w:r>
              <w:rPr>
                <w:rFonts w:ascii="Arial" w:hAnsi="Arial" w:cs="Arial"/>
                <w:sz w:val="18"/>
                <w:szCs w:val="18"/>
              </w:rPr>
              <w:t>10</w:t>
            </w:r>
          </w:p>
        </w:tc>
        <w:tc>
          <w:tcPr>
            <w:tcW w:w="1343" w:type="dxa"/>
            <w:vMerge/>
            <w:shd w:val="clear" w:color="auto" w:fill="auto"/>
            <w:vAlign w:val="center"/>
          </w:tcPr>
          <w:p w:rsidR="00D10F2F" w:rsidRPr="002C3EC8" w:rsidRDefault="00D10F2F" w:rsidP="009E2425">
            <w:pPr>
              <w:rPr>
                <w:rFonts w:ascii="Arial" w:hAnsi="Arial" w:cs="Arial"/>
                <w:sz w:val="18"/>
                <w:szCs w:val="18"/>
              </w:rPr>
            </w:pPr>
          </w:p>
        </w:tc>
      </w:tr>
    </w:tbl>
    <w:p w:rsidR="00D10F2F" w:rsidRPr="00974366" w:rsidRDefault="00D10F2F" w:rsidP="00D10F2F">
      <w:pPr>
        <w:pStyle w:val="Nagwek11"/>
        <w:spacing w:line="360" w:lineRule="auto"/>
        <w:rPr>
          <w:b w:val="0"/>
          <w:bCs w:val="0"/>
        </w:rPr>
      </w:pPr>
      <w:r>
        <w:rPr>
          <w:b w:val="0"/>
        </w:rPr>
        <w:t>Tolerancje w odniesieniu do wielkości i jakości</w:t>
      </w:r>
      <w:r w:rsidRPr="007E5D43">
        <w:rPr>
          <w:b w:val="0"/>
        </w:rPr>
        <w:t xml:space="preserve"> oraz kryteria wybarwienia i ordze</w:t>
      </w:r>
      <w:r>
        <w:rPr>
          <w:b w:val="0"/>
        </w:rPr>
        <w:t xml:space="preserve">wienia jabłek powinny być </w:t>
      </w:r>
      <w:r w:rsidRPr="00E76D84">
        <w:rPr>
          <w:b w:val="0"/>
        </w:rPr>
        <w:t>zgodnie z aktualnie obowiązującym prawe</w:t>
      </w:r>
      <w:r>
        <w:rPr>
          <w:b w:val="0"/>
        </w:rPr>
        <w:t>m.</w:t>
      </w:r>
    </w:p>
    <w:p w:rsidR="00D10F2F" w:rsidRDefault="00D10F2F" w:rsidP="00D10F2F">
      <w:pPr>
        <w:pStyle w:val="Nagwek11"/>
        <w:spacing w:line="360" w:lineRule="auto"/>
        <w:rPr>
          <w:bCs w:val="0"/>
        </w:rPr>
      </w:pPr>
      <w:r>
        <w:rPr>
          <w:bCs w:val="0"/>
        </w:rPr>
        <w:t xml:space="preserve">2.3 Wymagania chemiczne </w:t>
      </w:r>
    </w:p>
    <w:p w:rsidR="00D10F2F" w:rsidRPr="002D4124" w:rsidRDefault="00D10F2F" w:rsidP="00D10F2F">
      <w:pPr>
        <w:pStyle w:val="Nagwek11"/>
        <w:spacing w:before="120" w:after="120" w:line="360" w:lineRule="auto"/>
        <w:rPr>
          <w:b w:val="0"/>
        </w:rPr>
      </w:pPr>
      <w:r w:rsidRPr="002D4124">
        <w:rPr>
          <w:b w:val="0"/>
        </w:rPr>
        <w:lastRenderedPageBreak/>
        <w:t>Zawartość zanieczyszczeń w produkcie, dozwolonych substancji dodatkowych oraz pozostałości pestycydów zgodnie z aktualnie obowiązującym prawem</w:t>
      </w:r>
      <w:r>
        <w:rPr>
          <w:b w:val="0"/>
        </w:rPr>
        <w:t>.</w:t>
      </w:r>
    </w:p>
    <w:p w:rsidR="00D10F2F" w:rsidRPr="002D4124" w:rsidRDefault="00D10F2F" w:rsidP="00D10F2F">
      <w:pPr>
        <w:pStyle w:val="Nagwek11"/>
        <w:spacing w:line="360" w:lineRule="auto"/>
        <w:rPr>
          <w:bCs w:val="0"/>
        </w:rPr>
      </w:pPr>
      <w:r>
        <w:t>3</w:t>
      </w:r>
      <w:r w:rsidRPr="002D4124">
        <w:t>.Trwałość</w:t>
      </w:r>
    </w:p>
    <w:p w:rsidR="00D10F2F" w:rsidRPr="0034180F" w:rsidRDefault="00D10F2F" w:rsidP="00D10F2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jabłek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 Metody badań</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4.1 Sprawdzenie znakowania i stanu opakowania</w:t>
      </w:r>
    </w:p>
    <w:p w:rsidR="00D10F2F" w:rsidRPr="00D10F2F" w:rsidRDefault="00D10F2F" w:rsidP="00D10F2F">
      <w:pPr>
        <w:pStyle w:val="E-1"/>
        <w:spacing w:before="240" w:after="240" w:line="360" w:lineRule="auto"/>
        <w:jc w:val="both"/>
        <w:rPr>
          <w:rFonts w:ascii="Arial" w:hAnsi="Arial" w:cs="Arial"/>
        </w:rPr>
      </w:pPr>
      <w:r w:rsidRPr="00D10F2F">
        <w:rPr>
          <w:rFonts w:ascii="Arial" w:hAnsi="Arial" w:cs="Arial"/>
        </w:rPr>
        <w:t>Wykonać metodą wizualną na zgodność z pkt. 5.1 i 5.2.</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4.2 Sprawdzenie masy netto</w:t>
      </w:r>
    </w:p>
    <w:p w:rsidR="00D10F2F" w:rsidRPr="00D10F2F" w:rsidRDefault="00D10F2F" w:rsidP="00D10F2F">
      <w:pPr>
        <w:pStyle w:val="E-1"/>
        <w:spacing w:before="240" w:after="240" w:line="360" w:lineRule="auto"/>
        <w:jc w:val="both"/>
        <w:rPr>
          <w:rFonts w:ascii="Arial" w:hAnsi="Arial" w:cs="Arial"/>
        </w:rPr>
      </w:pPr>
      <w:r w:rsidRPr="00D10F2F">
        <w:rPr>
          <w:rFonts w:ascii="Arial" w:hAnsi="Arial" w:cs="Arial"/>
        </w:rPr>
        <w:t>Wykonać metodą wagową na zgodność z deklaracją producenta.</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4.3 Oznaczanie cech organoleptycznych, fizycznych</w:t>
      </w:r>
    </w:p>
    <w:p w:rsidR="00D10F2F" w:rsidRPr="00D10F2F" w:rsidRDefault="00D10F2F" w:rsidP="00D10F2F">
      <w:pPr>
        <w:pStyle w:val="E-1"/>
        <w:spacing w:before="240" w:after="120" w:line="360" w:lineRule="auto"/>
        <w:jc w:val="both"/>
        <w:rPr>
          <w:rFonts w:ascii="Arial" w:hAnsi="Arial" w:cs="Arial"/>
        </w:rPr>
      </w:pPr>
      <w:r w:rsidRPr="00D10F2F">
        <w:rPr>
          <w:rFonts w:ascii="Arial" w:hAnsi="Arial" w:cs="Arial"/>
        </w:rPr>
        <w:t>Według norm podanych w Tablicy 1.</w:t>
      </w:r>
    </w:p>
    <w:p w:rsidR="00D10F2F" w:rsidRPr="00D10F2F" w:rsidRDefault="00D10F2F" w:rsidP="00D10F2F">
      <w:pPr>
        <w:pStyle w:val="E-1"/>
        <w:spacing w:before="240" w:after="240" w:line="360" w:lineRule="auto"/>
        <w:rPr>
          <w:rFonts w:ascii="Arial" w:hAnsi="Arial" w:cs="Arial"/>
        </w:rPr>
      </w:pPr>
      <w:r w:rsidRPr="00D10F2F">
        <w:rPr>
          <w:rFonts w:ascii="Arial" w:hAnsi="Arial" w:cs="Arial"/>
          <w:b/>
        </w:rPr>
        <w:t xml:space="preserve">5 Pakowanie, znakowanie, przechowywanie </w:t>
      </w:r>
    </w:p>
    <w:p w:rsidR="00D10F2F" w:rsidRPr="00D10F2F" w:rsidRDefault="00D10F2F" w:rsidP="00D10F2F">
      <w:pPr>
        <w:pStyle w:val="E-1"/>
        <w:spacing w:before="240" w:after="240" w:line="360" w:lineRule="auto"/>
        <w:rPr>
          <w:rFonts w:ascii="Arial" w:hAnsi="Arial" w:cs="Arial"/>
          <w:b/>
        </w:rPr>
      </w:pPr>
      <w:r w:rsidRPr="00D10F2F">
        <w:rPr>
          <w:rFonts w:ascii="Arial" w:hAnsi="Arial" w:cs="Arial"/>
          <w:b/>
        </w:rPr>
        <w:t>5.1 Pakowanie</w:t>
      </w:r>
    </w:p>
    <w:p w:rsidR="00D10F2F" w:rsidRPr="00DA30AB" w:rsidRDefault="00D10F2F" w:rsidP="00D10F2F">
      <w:pPr>
        <w:spacing w:line="360" w:lineRule="auto"/>
        <w:jc w:val="both"/>
        <w:rPr>
          <w:rFonts w:ascii="Arial" w:hAnsi="Arial" w:cs="Arial"/>
          <w:sz w:val="20"/>
        </w:rPr>
      </w:pPr>
      <w:r>
        <w:rPr>
          <w:rFonts w:ascii="Arial" w:hAnsi="Arial" w:cs="Arial"/>
          <w:sz w:val="20"/>
        </w:rPr>
        <w:t>Opakowania</w:t>
      </w:r>
      <w:r w:rsidRPr="00DA30AB">
        <w:rPr>
          <w:rFonts w:ascii="Arial" w:hAnsi="Arial" w:cs="Arial"/>
          <w:sz w:val="20"/>
        </w:rPr>
        <w:t xml:space="preserve"> powinny zabezpieczać produkt przed uszkodzeniem i zanieczyszczeniem, powinny być czyste, bez obcych zapachów i uszkodzeń mechanicznych  </w:t>
      </w:r>
    </w:p>
    <w:p w:rsidR="00D10F2F" w:rsidRPr="00DA30AB" w:rsidRDefault="00D10F2F" w:rsidP="00D10F2F">
      <w:pPr>
        <w:spacing w:line="360" w:lineRule="auto"/>
        <w:jc w:val="both"/>
        <w:rPr>
          <w:rFonts w:ascii="Arial" w:hAnsi="Arial" w:cs="Arial"/>
          <w:sz w:val="20"/>
        </w:rPr>
      </w:pPr>
      <w:r w:rsidRPr="00DA30AB">
        <w:rPr>
          <w:rFonts w:ascii="Arial" w:hAnsi="Arial" w:cs="Arial"/>
          <w:sz w:val="20"/>
        </w:rPr>
        <w:t>Opakowania powinny być wykonane z materiałów opakowaniowych przeznaczonych do kontaktu z żywnością.</w:t>
      </w:r>
    </w:p>
    <w:p w:rsidR="00D10F2F" w:rsidRPr="00F36B0D" w:rsidRDefault="00D10F2F" w:rsidP="00D10F2F">
      <w:pPr>
        <w:overflowPunct w:val="0"/>
        <w:autoSpaceDE w:val="0"/>
        <w:autoSpaceDN w:val="0"/>
        <w:adjustRightInd w:val="0"/>
        <w:spacing w:line="360" w:lineRule="auto"/>
        <w:textAlignment w:val="baseline"/>
        <w:rPr>
          <w:rFonts w:ascii="Arial" w:hAnsi="Arial" w:cs="Arial"/>
          <w:sz w:val="20"/>
          <w:szCs w:val="20"/>
        </w:rPr>
      </w:pPr>
      <w:r w:rsidRPr="00DA30AB">
        <w:rPr>
          <w:rFonts w:ascii="Arial" w:hAnsi="Arial" w:cs="Arial"/>
          <w:sz w:val="20"/>
          <w:szCs w:val="20"/>
        </w:rPr>
        <w:t>Nie dopuszcza się stosowania opakowań zastępczych oraz umieszczania reklam na opakowaniach.</w:t>
      </w:r>
    </w:p>
    <w:p w:rsidR="00D10F2F" w:rsidRPr="00D10F2F" w:rsidRDefault="00D10F2F" w:rsidP="00D10F2F">
      <w:pPr>
        <w:pStyle w:val="E-1"/>
        <w:spacing w:before="240" w:after="240" w:line="360" w:lineRule="auto"/>
        <w:rPr>
          <w:rFonts w:ascii="Arial" w:hAnsi="Arial" w:cs="Arial"/>
        </w:rPr>
      </w:pPr>
      <w:r w:rsidRPr="00D10F2F">
        <w:rPr>
          <w:rFonts w:ascii="Arial" w:hAnsi="Arial" w:cs="Arial"/>
          <w:b/>
        </w:rPr>
        <w:t>5.2 Znakowanie</w:t>
      </w:r>
    </w:p>
    <w:p w:rsidR="00D10F2F" w:rsidRPr="00D10F2F" w:rsidRDefault="00D10F2F" w:rsidP="00D10F2F">
      <w:pPr>
        <w:pStyle w:val="E-1"/>
        <w:spacing w:line="360" w:lineRule="auto"/>
        <w:rPr>
          <w:rFonts w:ascii="Arial" w:hAnsi="Arial" w:cs="Arial"/>
        </w:rPr>
      </w:pPr>
      <w:r w:rsidRPr="00D10F2F">
        <w:rPr>
          <w:rFonts w:ascii="Arial" w:hAnsi="Arial" w:cs="Arial"/>
        </w:rPr>
        <w:t>Na każdym opakowaniu należy podać następujące informacje:</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nazwę produktu,</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nazwę odmiany,</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nazwę dostawcy – producenta, adres,</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kraj pochodzenia,</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warunki przechowywania,</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lastRenderedPageBreak/>
        <w:t>klasę jakości handlowej</w:t>
      </w:r>
    </w:p>
    <w:p w:rsidR="00D10F2F" w:rsidRPr="00D10F2F" w:rsidRDefault="00D10F2F" w:rsidP="00D10F2F">
      <w:pPr>
        <w:pStyle w:val="E-1"/>
        <w:spacing w:line="360" w:lineRule="auto"/>
        <w:rPr>
          <w:rFonts w:ascii="Arial" w:hAnsi="Arial" w:cs="Arial"/>
        </w:rPr>
      </w:pPr>
      <w:r w:rsidRPr="00D10F2F">
        <w:rPr>
          <w:rFonts w:ascii="Arial" w:hAnsi="Arial" w:cs="Arial"/>
        </w:rPr>
        <w:t>oraz pozostałe informacje zgodnie z aktualnie obowiązującym prawem.</w:t>
      </w:r>
    </w:p>
    <w:p w:rsidR="00D10F2F" w:rsidRPr="00D10F2F" w:rsidRDefault="00D10F2F" w:rsidP="00D10F2F">
      <w:pPr>
        <w:pStyle w:val="E-1"/>
        <w:spacing w:before="240" w:after="240" w:line="360" w:lineRule="auto"/>
        <w:rPr>
          <w:rFonts w:ascii="Arial" w:hAnsi="Arial" w:cs="Arial"/>
          <w:b/>
        </w:rPr>
      </w:pPr>
      <w:r w:rsidRPr="00D10F2F">
        <w:rPr>
          <w:rFonts w:ascii="Arial" w:hAnsi="Arial" w:cs="Arial"/>
          <w:b/>
        </w:rPr>
        <w:t>5.3 Przechowywanie</w:t>
      </w:r>
    </w:p>
    <w:p w:rsidR="00D10F2F" w:rsidRPr="00D10F2F" w:rsidRDefault="00D10F2F" w:rsidP="00D10F2F">
      <w:pPr>
        <w:pStyle w:val="E-1"/>
        <w:spacing w:line="360" w:lineRule="auto"/>
        <w:rPr>
          <w:rFonts w:ascii="Arial" w:hAnsi="Arial" w:cs="Arial"/>
        </w:rPr>
      </w:pPr>
      <w:r w:rsidRPr="00D10F2F">
        <w:rPr>
          <w:rFonts w:ascii="Arial" w:hAnsi="Arial" w:cs="Arial"/>
        </w:rPr>
        <w:t>Przechowywać zgodnie z zaleceniami producenta.</w:t>
      </w:r>
    </w:p>
    <w:p w:rsidR="00D10F2F" w:rsidRDefault="00D10F2F" w:rsidP="00F10188">
      <w:pPr>
        <w:spacing w:after="0"/>
        <w:jc w:val="center"/>
        <w:rPr>
          <w:rFonts w:ascii="Arial" w:hAnsi="Arial" w:cs="Arial"/>
          <w:b/>
          <w:caps/>
          <w:sz w:val="20"/>
          <w:szCs w:val="20"/>
        </w:rPr>
      </w:pPr>
    </w:p>
    <w:p w:rsidR="00D10F2F" w:rsidRDefault="00D10F2F" w:rsidP="00F10188">
      <w:pPr>
        <w:spacing w:after="0"/>
        <w:jc w:val="center"/>
        <w:rPr>
          <w:rFonts w:ascii="Arial" w:hAnsi="Arial" w:cs="Arial"/>
          <w:b/>
          <w:caps/>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t>gruszki</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D10F2F">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03222322-6</w:t>
            </w:r>
          </w:p>
        </w:tc>
        <w:tc>
          <w:tcPr>
            <w:tcW w:w="4322" w:type="dxa"/>
          </w:tcPr>
          <w:p w:rsidR="00F10188" w:rsidRPr="00F10188" w:rsidRDefault="00F10188" w:rsidP="00F10188">
            <w:pPr>
              <w:spacing w:after="0"/>
              <w:jc w:val="center"/>
              <w:rPr>
                <w:rFonts w:ascii="Arial" w:hAnsi="Arial" w:cs="Arial"/>
                <w:sz w:val="20"/>
                <w:szCs w:val="20"/>
              </w:rPr>
            </w:pPr>
          </w:p>
        </w:tc>
      </w:tr>
    </w:tbl>
    <w:p w:rsidR="00D10F2F" w:rsidRDefault="00D10F2F" w:rsidP="00F10188">
      <w:pPr>
        <w:pStyle w:val="E-1"/>
        <w:spacing w:line="360" w:lineRule="auto"/>
        <w:rPr>
          <w:rFonts w:ascii="Arial" w:hAnsi="Arial" w:cs="Arial"/>
          <w:b/>
        </w:rPr>
      </w:pPr>
    </w:p>
    <w:p w:rsidR="00D10F2F" w:rsidRPr="00D10F2F" w:rsidRDefault="00D10F2F" w:rsidP="00051D2F">
      <w:pPr>
        <w:pStyle w:val="E-1"/>
        <w:numPr>
          <w:ilvl w:val="0"/>
          <w:numId w:val="40"/>
        </w:numPr>
        <w:spacing w:before="240" w:after="240" w:line="360" w:lineRule="auto"/>
        <w:ind w:left="284" w:hanging="284"/>
        <w:rPr>
          <w:rFonts w:ascii="Arial" w:hAnsi="Arial" w:cs="Arial"/>
          <w:b/>
        </w:rPr>
      </w:pPr>
      <w:r w:rsidRPr="00D10F2F">
        <w:rPr>
          <w:rFonts w:ascii="Arial" w:hAnsi="Arial" w:cs="Arial"/>
          <w:b/>
        </w:rPr>
        <w:t>Wstęp</w:t>
      </w:r>
    </w:p>
    <w:p w:rsidR="00D10F2F" w:rsidRPr="00D10F2F" w:rsidRDefault="00D10F2F" w:rsidP="00D10F2F">
      <w:pPr>
        <w:pStyle w:val="E-1"/>
        <w:spacing w:before="240" w:after="240" w:line="360" w:lineRule="auto"/>
        <w:rPr>
          <w:rFonts w:ascii="Arial" w:hAnsi="Arial" w:cs="Arial"/>
        </w:rPr>
      </w:pPr>
      <w:r>
        <w:rPr>
          <w:rFonts w:ascii="Arial" w:hAnsi="Arial" w:cs="Arial"/>
          <w:b/>
        </w:rPr>
        <w:t>1.1</w:t>
      </w:r>
      <w:r w:rsidRPr="00D10F2F">
        <w:rPr>
          <w:rFonts w:ascii="Arial" w:hAnsi="Arial" w:cs="Arial"/>
          <w:b/>
        </w:rPr>
        <w:t xml:space="preserve">Zakres </w:t>
      </w:r>
    </w:p>
    <w:p w:rsidR="00D10F2F" w:rsidRPr="00D10F2F" w:rsidRDefault="00D10F2F" w:rsidP="00D10F2F">
      <w:pPr>
        <w:pStyle w:val="E-1"/>
        <w:spacing w:line="360" w:lineRule="auto"/>
        <w:jc w:val="both"/>
        <w:rPr>
          <w:rFonts w:ascii="Arial" w:hAnsi="Arial" w:cs="Arial"/>
        </w:rPr>
      </w:pPr>
      <w:r w:rsidRPr="00D10F2F">
        <w:rPr>
          <w:rFonts w:ascii="Arial" w:hAnsi="Arial" w:cs="Arial"/>
        </w:rPr>
        <w:t>Niniejszymi minimalnymi wymaganiami jakościowymi objęto wymagania, metody badań oraz warunki przechowywania i pakowania gruszek.</w:t>
      </w:r>
    </w:p>
    <w:p w:rsidR="00D10F2F" w:rsidRPr="00D10F2F" w:rsidRDefault="00D10F2F" w:rsidP="00D10F2F">
      <w:pPr>
        <w:pStyle w:val="E-1"/>
        <w:jc w:val="both"/>
        <w:rPr>
          <w:rFonts w:ascii="Arial" w:hAnsi="Arial" w:cs="Arial"/>
        </w:rPr>
      </w:pPr>
    </w:p>
    <w:p w:rsidR="00D10F2F" w:rsidRPr="00D10F2F" w:rsidRDefault="00D10F2F" w:rsidP="00D10F2F">
      <w:pPr>
        <w:pStyle w:val="E-1"/>
        <w:spacing w:line="360" w:lineRule="auto"/>
        <w:jc w:val="both"/>
        <w:rPr>
          <w:rFonts w:ascii="Arial" w:hAnsi="Arial" w:cs="Arial"/>
        </w:rPr>
      </w:pPr>
      <w:r w:rsidRPr="00D10F2F">
        <w:rPr>
          <w:rFonts w:ascii="Arial" w:hAnsi="Arial" w:cs="Arial"/>
        </w:rPr>
        <w:t>Postanowienia minimalnych wymagań jakościowych wykorzystywane są podczas produkcji i obrotu handlowego gruszek przeznaczonych dla odbiorcy.</w:t>
      </w:r>
    </w:p>
    <w:p w:rsidR="00D10F2F" w:rsidRPr="00D10F2F" w:rsidRDefault="00D10F2F" w:rsidP="00051D2F">
      <w:pPr>
        <w:pStyle w:val="E-1"/>
        <w:numPr>
          <w:ilvl w:val="1"/>
          <w:numId w:val="38"/>
        </w:numPr>
        <w:spacing w:before="240" w:after="240"/>
        <w:ind w:left="426" w:hanging="426"/>
        <w:rPr>
          <w:rFonts w:ascii="Arial" w:hAnsi="Arial" w:cs="Arial"/>
          <w:b/>
          <w:bCs/>
        </w:rPr>
      </w:pPr>
      <w:r w:rsidRPr="00D10F2F">
        <w:rPr>
          <w:rFonts w:ascii="Arial" w:hAnsi="Arial" w:cs="Arial"/>
          <w:b/>
          <w:bCs/>
        </w:rPr>
        <w:t>Dokumenty powołane</w:t>
      </w:r>
    </w:p>
    <w:p w:rsidR="00D10F2F" w:rsidRPr="00D10F2F" w:rsidRDefault="00D10F2F" w:rsidP="00D10F2F">
      <w:pPr>
        <w:pStyle w:val="E-1"/>
        <w:spacing w:before="240" w:after="120" w:line="360" w:lineRule="auto"/>
        <w:jc w:val="both"/>
        <w:rPr>
          <w:rFonts w:ascii="Arial" w:hAnsi="Arial" w:cs="Arial"/>
          <w:bCs/>
        </w:rPr>
      </w:pPr>
      <w:r w:rsidRPr="00D10F2F">
        <w:rPr>
          <w:rFonts w:ascii="Arial" w:hAnsi="Arial" w:cs="Arial"/>
          <w:bCs/>
        </w:rPr>
        <w:t>Do stosowania niniejszego dokumentu są niezbędne podane niżej dokumenty powołane. Stosuje się ostatnie aktualne wydanie dokumentu powołanego (łącznie ze zmianami).</w:t>
      </w:r>
    </w:p>
    <w:p w:rsidR="00D10F2F" w:rsidRPr="00947924" w:rsidRDefault="00D10F2F" w:rsidP="00D10F2F">
      <w:pPr>
        <w:numPr>
          <w:ilvl w:val="0"/>
          <w:numId w:val="3"/>
        </w:numPr>
        <w:spacing w:after="0" w:line="360" w:lineRule="auto"/>
        <w:jc w:val="both"/>
        <w:rPr>
          <w:rFonts w:ascii="Arial" w:hAnsi="Arial" w:cs="Arial"/>
          <w:bCs/>
          <w:sz w:val="20"/>
          <w:szCs w:val="20"/>
        </w:rPr>
      </w:pPr>
      <w:r>
        <w:rPr>
          <w:rFonts w:ascii="Arial" w:hAnsi="Arial" w:cs="Arial"/>
          <w:sz w:val="20"/>
          <w:szCs w:val="20"/>
        </w:rPr>
        <w:t>PN-R-75021Owoce świeże - Badanie jakości</w:t>
      </w:r>
    </w:p>
    <w:p w:rsidR="00D10F2F" w:rsidRPr="00D10F2F" w:rsidRDefault="00D10F2F" w:rsidP="00D10F2F">
      <w:pPr>
        <w:pStyle w:val="Edward"/>
        <w:spacing w:before="240" w:after="240" w:line="360" w:lineRule="auto"/>
        <w:jc w:val="both"/>
        <w:rPr>
          <w:rFonts w:ascii="Arial" w:hAnsi="Arial" w:cs="Arial"/>
          <w:b/>
          <w:bCs/>
        </w:rPr>
      </w:pPr>
      <w:r w:rsidRPr="00D10F2F">
        <w:rPr>
          <w:rFonts w:ascii="Arial" w:hAnsi="Arial" w:cs="Arial"/>
          <w:b/>
          <w:bCs/>
        </w:rPr>
        <w:t>2 Wymagania</w:t>
      </w:r>
    </w:p>
    <w:p w:rsidR="00D10F2F" w:rsidRDefault="00D10F2F" w:rsidP="00D10F2F">
      <w:pPr>
        <w:pStyle w:val="Nagwek11"/>
        <w:rPr>
          <w:bCs w:val="0"/>
        </w:rPr>
      </w:pPr>
      <w:r>
        <w:rPr>
          <w:bCs w:val="0"/>
        </w:rPr>
        <w:t>2.1 Wymagania ogólne</w:t>
      </w:r>
    </w:p>
    <w:p w:rsidR="00D10F2F" w:rsidRDefault="00D10F2F" w:rsidP="00D10F2F">
      <w:pPr>
        <w:pStyle w:val="Nagwek11"/>
        <w:spacing w:before="360"/>
        <w:rPr>
          <w:b w:val="0"/>
          <w:bCs w:val="0"/>
        </w:rPr>
      </w:pPr>
      <w:r>
        <w:rPr>
          <w:b w:val="0"/>
          <w:bCs w:val="0"/>
        </w:rPr>
        <w:t>Produkt powinien spełniać wymagania aktualnie obowiązującego prawa żywnościowego.</w:t>
      </w:r>
    </w:p>
    <w:p w:rsidR="00D10F2F" w:rsidRPr="00133CB7" w:rsidRDefault="00D10F2F" w:rsidP="00D10F2F">
      <w:pPr>
        <w:pStyle w:val="Nagwek11"/>
        <w:rPr>
          <w:bCs w:val="0"/>
        </w:rPr>
      </w:pPr>
      <w:r>
        <w:rPr>
          <w:bCs w:val="0"/>
        </w:rPr>
        <w:t>2.2 Wymagania organoleptyczne, fizyczne</w:t>
      </w:r>
    </w:p>
    <w:p w:rsidR="00D10F2F" w:rsidRDefault="00D10F2F" w:rsidP="00D10F2F">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D10F2F" w:rsidRPr="002C3EC8" w:rsidRDefault="00D10F2F" w:rsidP="00D10F2F">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84"/>
        <w:gridCol w:w="4864"/>
        <w:gridCol w:w="1602"/>
      </w:tblGrid>
      <w:tr w:rsidR="00D10F2F" w:rsidRPr="002C3EC8" w:rsidTr="009E2425">
        <w:trPr>
          <w:trHeight w:val="450"/>
          <w:jc w:val="center"/>
        </w:trPr>
        <w:tc>
          <w:tcPr>
            <w:tcW w:w="0" w:type="auto"/>
            <w:vAlign w:val="center"/>
          </w:tcPr>
          <w:p w:rsidR="00D10F2F" w:rsidRPr="00A32CEF" w:rsidRDefault="00D10F2F" w:rsidP="009E242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212" w:type="dxa"/>
            <w:vAlign w:val="center"/>
          </w:tcPr>
          <w:p w:rsidR="00D10F2F" w:rsidRPr="00A32CEF" w:rsidRDefault="00D10F2F" w:rsidP="009E2425">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61" w:type="dxa"/>
            <w:vAlign w:val="center"/>
          </w:tcPr>
          <w:p w:rsidR="00D10F2F" w:rsidRPr="00A32CEF" w:rsidRDefault="00D10F2F" w:rsidP="009E2425">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627" w:type="dxa"/>
            <w:vAlign w:val="center"/>
          </w:tcPr>
          <w:p w:rsidR="00D10F2F" w:rsidRPr="002C3EC8" w:rsidRDefault="00D10F2F" w:rsidP="009E2425">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 xml:space="preserve">Metody badań </w:t>
            </w:r>
            <w:r w:rsidRPr="002C3EC8">
              <w:rPr>
                <w:rFonts w:ascii="Arial" w:hAnsi="Arial" w:cs="Arial"/>
                <w:b/>
                <w:bCs/>
                <w:sz w:val="18"/>
                <w:szCs w:val="18"/>
              </w:rPr>
              <w:lastRenderedPageBreak/>
              <w:t>według</w:t>
            </w:r>
          </w:p>
        </w:tc>
      </w:tr>
      <w:tr w:rsidR="00D10F2F" w:rsidRPr="002C3EC8" w:rsidTr="009E2425">
        <w:trPr>
          <w:cantSplit/>
          <w:trHeight w:val="341"/>
          <w:jc w:val="center"/>
        </w:trPr>
        <w:tc>
          <w:tcPr>
            <w:tcW w:w="0" w:type="auto"/>
          </w:tcPr>
          <w:p w:rsidR="00D10F2F" w:rsidRPr="00A32CEF" w:rsidRDefault="00D10F2F" w:rsidP="009E2425">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2212" w:type="dxa"/>
          </w:tcPr>
          <w:p w:rsidR="00D10F2F" w:rsidRPr="00A32CE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61" w:type="dxa"/>
            <w:tcBorders>
              <w:bottom w:val="single" w:sz="6" w:space="0" w:color="auto"/>
            </w:tcBorders>
          </w:tcPr>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xml:space="preserve">Całe, zdrowe (bez oznak gnicia i pleśni), czyste, praktycznie wolne od szkodników, wolne od  uszkodzeń miąższu wyrządzonych przez szkodniki, pozbawione nieprawidłowej wilgoci zewnętrznej, </w:t>
            </w:r>
          </w:p>
          <w:p w:rsidR="00D10F2F" w:rsidRPr="00796E00" w:rsidRDefault="00D10F2F" w:rsidP="009E2425">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w:t>
            </w:r>
            <w:r>
              <w:rPr>
                <w:rFonts w:ascii="Arial" w:hAnsi="Arial" w:cs="Arial"/>
                <w:color w:val="000000"/>
                <w:sz w:val="18"/>
                <w:szCs w:val="18"/>
              </w:rPr>
              <w:t>ą następujące wady jeżeli nie wpływają</w:t>
            </w:r>
            <w:r w:rsidRPr="00A50AD4">
              <w:rPr>
                <w:rFonts w:ascii="Arial" w:hAnsi="Arial" w:cs="Arial"/>
                <w:color w:val="000000"/>
                <w:sz w:val="18"/>
                <w:szCs w:val="18"/>
              </w:rPr>
              <w:t xml:space="preserve"> ujemnie </w:t>
            </w:r>
            <w:r>
              <w:rPr>
                <w:rFonts w:ascii="Arial" w:hAnsi="Arial" w:cs="Arial"/>
                <w:color w:val="000000"/>
                <w:sz w:val="18"/>
                <w:szCs w:val="18"/>
              </w:rPr>
              <w:t xml:space="preserve">na ogólny wygląd produktu, jego </w:t>
            </w:r>
            <w:r w:rsidRPr="00A50AD4">
              <w:rPr>
                <w:rFonts w:ascii="Arial" w:hAnsi="Arial" w:cs="Arial"/>
                <w:color w:val="000000"/>
                <w:sz w:val="18"/>
                <w:szCs w:val="18"/>
              </w:rPr>
              <w:t>jakość, zachowanie jakości, prezentację w opakowaniu:</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nieznaczne wady kształtu, rozwoju, wybarwienia,</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lekkie uszkodzenie szypułki,</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bardzo niewielkie szorstkie ordzawienia,</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nieznaczne wady skórki które nie mogą przekraczać:</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xml:space="preserve">    - 2cm na długości w przypadku wad o podłużnym            kształcie</w:t>
            </w:r>
          </w:p>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xml:space="preserve">    -1cm</w:t>
            </w:r>
            <w:r>
              <w:rPr>
                <w:rFonts w:ascii="Arial" w:hAnsi="Arial" w:cs="Arial"/>
                <w:sz w:val="18"/>
                <w:szCs w:val="18"/>
                <w:vertAlign w:val="superscript"/>
              </w:rPr>
              <w:t>2</w:t>
            </w:r>
            <w:r>
              <w:rPr>
                <w:rFonts w:ascii="Arial" w:hAnsi="Arial" w:cs="Arial"/>
                <w:sz w:val="18"/>
                <w:szCs w:val="18"/>
              </w:rPr>
              <w:t xml:space="preserve"> powierzchni całkowitej w przypadku pozostałych wad (z wyjątkiem parcha gruszy gdzie łączna powierzchnia nie może przekraczać 0,25cm</w:t>
            </w:r>
            <w:r>
              <w:rPr>
                <w:rFonts w:ascii="Arial" w:hAnsi="Arial" w:cs="Arial"/>
                <w:sz w:val="18"/>
                <w:szCs w:val="18"/>
                <w:vertAlign w:val="superscript"/>
              </w:rPr>
              <w:t xml:space="preserve">2 </w:t>
            </w:r>
            <w:r>
              <w:rPr>
                <w:rFonts w:ascii="Arial" w:hAnsi="Arial" w:cs="Arial"/>
                <w:sz w:val="18"/>
                <w:szCs w:val="18"/>
              </w:rPr>
              <w:t xml:space="preserve"> powierzchni całkowitej produktu)</w:t>
            </w:r>
          </w:p>
          <w:p w:rsidR="00D10F2F" w:rsidRPr="00EA46EE"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xml:space="preserve">     - nieznaczne odgniecenia nieprzekraczające łącznie powierzchni 1cm</w:t>
            </w:r>
            <w:r>
              <w:rPr>
                <w:rFonts w:ascii="Arial" w:hAnsi="Arial" w:cs="Arial"/>
                <w:sz w:val="18"/>
                <w:szCs w:val="18"/>
                <w:vertAlign w:val="superscript"/>
              </w:rPr>
              <w:t>2</w:t>
            </w:r>
          </w:p>
        </w:tc>
        <w:tc>
          <w:tcPr>
            <w:tcW w:w="1627" w:type="dxa"/>
            <w:vMerge w:val="restart"/>
            <w:shd w:val="clear" w:color="auto" w:fill="auto"/>
            <w:vAlign w:val="center"/>
          </w:tcPr>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r>
              <w:rPr>
                <w:rFonts w:ascii="Arial" w:hAnsi="Arial" w:cs="Arial"/>
                <w:bCs/>
                <w:sz w:val="18"/>
                <w:szCs w:val="18"/>
              </w:rPr>
              <w:t>PN-R-75021</w:t>
            </w: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Default="00D10F2F" w:rsidP="009E2425">
            <w:pPr>
              <w:widowControl w:val="0"/>
              <w:autoSpaceDE w:val="0"/>
              <w:autoSpaceDN w:val="0"/>
              <w:adjustRightInd w:val="0"/>
              <w:jc w:val="center"/>
              <w:rPr>
                <w:rFonts w:ascii="Arial" w:hAnsi="Arial" w:cs="Arial"/>
                <w:bCs/>
                <w:sz w:val="18"/>
                <w:szCs w:val="18"/>
              </w:rPr>
            </w:pPr>
          </w:p>
          <w:p w:rsidR="00D10F2F" w:rsidRPr="00E1625C" w:rsidRDefault="00D10F2F" w:rsidP="009E2425">
            <w:pPr>
              <w:widowControl w:val="0"/>
              <w:autoSpaceDE w:val="0"/>
              <w:autoSpaceDN w:val="0"/>
              <w:adjustRightInd w:val="0"/>
              <w:jc w:val="center"/>
              <w:rPr>
                <w:rFonts w:ascii="Arial" w:hAnsi="Arial" w:cs="Arial"/>
                <w:sz w:val="18"/>
                <w:szCs w:val="18"/>
              </w:rPr>
            </w:pPr>
            <w:r>
              <w:rPr>
                <w:rFonts w:ascii="Arial" w:hAnsi="Arial" w:cs="Arial"/>
                <w:bCs/>
                <w:sz w:val="18"/>
                <w:szCs w:val="18"/>
              </w:rPr>
              <w:t>PN-R-75021</w:t>
            </w:r>
          </w:p>
        </w:tc>
      </w:tr>
      <w:tr w:rsidR="00D10F2F" w:rsidRPr="002C3EC8" w:rsidTr="009E2425">
        <w:trPr>
          <w:cantSplit/>
          <w:trHeight w:val="341"/>
          <w:jc w:val="center"/>
        </w:trPr>
        <w:tc>
          <w:tcPr>
            <w:tcW w:w="0" w:type="auto"/>
          </w:tcPr>
          <w:p w:rsidR="00D10F2F" w:rsidRPr="00A32CE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212" w:type="dxa"/>
          </w:tcPr>
          <w:p w:rsidR="00D10F2F" w:rsidRPr="00A32CE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Barwa</w:t>
            </w:r>
          </w:p>
        </w:tc>
        <w:tc>
          <w:tcPr>
            <w:tcW w:w="4961" w:type="dxa"/>
            <w:tcBorders>
              <w:bottom w:val="single" w:sz="6" w:space="0" w:color="auto"/>
            </w:tcBorders>
          </w:tcPr>
          <w:p w:rsidR="00D10F2F" w:rsidRPr="004C776C" w:rsidRDefault="00D10F2F" w:rsidP="009E2425">
            <w:pPr>
              <w:rPr>
                <w:rFonts w:ascii="Arial" w:hAnsi="Arial" w:cs="Arial"/>
                <w:sz w:val="18"/>
                <w:szCs w:val="18"/>
              </w:rPr>
            </w:pPr>
            <w:r>
              <w:rPr>
                <w:rFonts w:ascii="Arial" w:hAnsi="Arial" w:cs="Arial"/>
                <w:sz w:val="18"/>
                <w:szCs w:val="18"/>
              </w:rPr>
              <w:t xml:space="preserve">Charakterystyczna dla odmiany </w:t>
            </w:r>
          </w:p>
        </w:tc>
        <w:tc>
          <w:tcPr>
            <w:tcW w:w="1627" w:type="dxa"/>
            <w:vMerge/>
            <w:shd w:val="clear" w:color="auto" w:fill="auto"/>
            <w:vAlign w:val="center"/>
          </w:tcPr>
          <w:p w:rsidR="00D10F2F" w:rsidRPr="002C3EC8" w:rsidRDefault="00D10F2F" w:rsidP="009E2425">
            <w:pPr>
              <w:widowControl w:val="0"/>
              <w:autoSpaceDE w:val="0"/>
              <w:autoSpaceDN w:val="0"/>
              <w:adjustRightInd w:val="0"/>
              <w:jc w:val="both"/>
              <w:rPr>
                <w:rFonts w:ascii="Arial" w:hAnsi="Arial" w:cs="Arial"/>
                <w:sz w:val="18"/>
                <w:szCs w:val="18"/>
              </w:rPr>
            </w:pPr>
          </w:p>
        </w:tc>
      </w:tr>
      <w:tr w:rsidR="00D10F2F" w:rsidRPr="002C3EC8" w:rsidTr="009E2425">
        <w:trPr>
          <w:cantSplit/>
          <w:trHeight w:val="90"/>
          <w:jc w:val="center"/>
        </w:trPr>
        <w:tc>
          <w:tcPr>
            <w:tcW w:w="0" w:type="auto"/>
          </w:tcPr>
          <w:p w:rsidR="00D10F2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212" w:type="dxa"/>
          </w:tcPr>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Konsystencja</w:t>
            </w:r>
          </w:p>
        </w:tc>
        <w:tc>
          <w:tcPr>
            <w:tcW w:w="4961" w:type="dxa"/>
            <w:tcBorders>
              <w:top w:val="single" w:sz="6" w:space="0" w:color="auto"/>
              <w:bottom w:val="single" w:sz="6" w:space="0" w:color="auto"/>
            </w:tcBorders>
          </w:tcPr>
          <w:p w:rsidR="00D10F2F" w:rsidRPr="001132E9"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Niedopuszczalna konsystencja ziarnista</w:t>
            </w:r>
          </w:p>
        </w:tc>
        <w:tc>
          <w:tcPr>
            <w:tcW w:w="1627" w:type="dxa"/>
            <w:vMerge/>
            <w:shd w:val="clear" w:color="auto" w:fill="auto"/>
            <w:vAlign w:val="center"/>
          </w:tcPr>
          <w:p w:rsidR="00D10F2F" w:rsidRPr="002C3EC8" w:rsidRDefault="00D10F2F" w:rsidP="009E2425">
            <w:pPr>
              <w:rPr>
                <w:rFonts w:ascii="Arial" w:hAnsi="Arial" w:cs="Arial"/>
                <w:sz w:val="18"/>
                <w:szCs w:val="18"/>
              </w:rPr>
            </w:pPr>
          </w:p>
        </w:tc>
      </w:tr>
      <w:tr w:rsidR="00D10F2F" w:rsidRPr="002C3EC8" w:rsidTr="009E2425">
        <w:trPr>
          <w:cantSplit/>
          <w:trHeight w:val="90"/>
          <w:jc w:val="center"/>
        </w:trPr>
        <w:tc>
          <w:tcPr>
            <w:tcW w:w="0" w:type="auto"/>
          </w:tcPr>
          <w:p w:rsidR="00D10F2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212" w:type="dxa"/>
          </w:tcPr>
          <w:p w:rsidR="00D10F2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61" w:type="dxa"/>
            <w:tcBorders>
              <w:top w:val="single" w:sz="6" w:space="0" w:color="auto"/>
              <w:bottom w:val="single" w:sz="6" w:space="0" w:color="auto"/>
            </w:tcBorders>
          </w:tcPr>
          <w:p w:rsidR="00D10F2F" w:rsidRPr="001132E9"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1627" w:type="dxa"/>
            <w:vMerge/>
            <w:shd w:val="clear" w:color="auto" w:fill="auto"/>
            <w:vAlign w:val="center"/>
          </w:tcPr>
          <w:p w:rsidR="00D10F2F" w:rsidRPr="002C3EC8" w:rsidRDefault="00D10F2F" w:rsidP="009E2425">
            <w:pPr>
              <w:rPr>
                <w:rFonts w:ascii="Arial" w:hAnsi="Arial" w:cs="Arial"/>
                <w:sz w:val="18"/>
                <w:szCs w:val="18"/>
              </w:rPr>
            </w:pPr>
          </w:p>
        </w:tc>
      </w:tr>
      <w:tr w:rsidR="00D10F2F" w:rsidRPr="002C3EC8" w:rsidTr="009E2425">
        <w:trPr>
          <w:cantSplit/>
          <w:trHeight w:val="341"/>
          <w:jc w:val="center"/>
        </w:trPr>
        <w:tc>
          <w:tcPr>
            <w:tcW w:w="0" w:type="auto"/>
          </w:tcPr>
          <w:p w:rsidR="00D10F2F" w:rsidRPr="00A32CE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2212" w:type="dxa"/>
          </w:tcPr>
          <w:p w:rsidR="00D10F2F" w:rsidRPr="00A32CE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61" w:type="dxa"/>
            <w:tcBorders>
              <w:bottom w:val="single" w:sz="6" w:space="0" w:color="auto"/>
            </w:tcBorders>
          </w:tcPr>
          <w:p w:rsidR="00D10F2F" w:rsidRPr="00A32CE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 xml:space="preserve">Jednolite w opakowaniu pod względem pochodzenia, odmiany, jakości i wielkości </w:t>
            </w:r>
          </w:p>
        </w:tc>
        <w:tc>
          <w:tcPr>
            <w:tcW w:w="1627" w:type="dxa"/>
            <w:vMerge/>
            <w:shd w:val="clear" w:color="auto" w:fill="auto"/>
            <w:vAlign w:val="center"/>
          </w:tcPr>
          <w:p w:rsidR="00D10F2F" w:rsidRPr="002C3EC8" w:rsidRDefault="00D10F2F" w:rsidP="009E2425">
            <w:pPr>
              <w:widowControl w:val="0"/>
              <w:autoSpaceDE w:val="0"/>
              <w:autoSpaceDN w:val="0"/>
              <w:adjustRightInd w:val="0"/>
              <w:jc w:val="both"/>
              <w:rPr>
                <w:rFonts w:ascii="Arial" w:hAnsi="Arial" w:cs="Arial"/>
                <w:sz w:val="18"/>
                <w:szCs w:val="18"/>
              </w:rPr>
            </w:pPr>
          </w:p>
        </w:tc>
      </w:tr>
      <w:tr w:rsidR="00D10F2F" w:rsidRPr="002C3EC8" w:rsidTr="009E2425">
        <w:trPr>
          <w:cantSplit/>
          <w:trHeight w:val="90"/>
          <w:jc w:val="center"/>
        </w:trPr>
        <w:tc>
          <w:tcPr>
            <w:tcW w:w="0" w:type="auto"/>
          </w:tcPr>
          <w:p w:rsidR="00D10F2F" w:rsidRPr="00A32CEF" w:rsidRDefault="00D10F2F" w:rsidP="009E2425">
            <w:pPr>
              <w:widowControl w:val="0"/>
              <w:autoSpaceDE w:val="0"/>
              <w:autoSpaceDN w:val="0"/>
              <w:adjustRightInd w:val="0"/>
              <w:jc w:val="center"/>
              <w:rPr>
                <w:rFonts w:ascii="Arial" w:hAnsi="Arial" w:cs="Arial"/>
                <w:sz w:val="18"/>
                <w:szCs w:val="18"/>
              </w:rPr>
            </w:pPr>
            <w:r>
              <w:rPr>
                <w:rFonts w:ascii="Arial" w:hAnsi="Arial" w:cs="Arial"/>
                <w:sz w:val="18"/>
                <w:szCs w:val="18"/>
              </w:rPr>
              <w:t>6</w:t>
            </w:r>
          </w:p>
        </w:tc>
        <w:tc>
          <w:tcPr>
            <w:tcW w:w="2212" w:type="dxa"/>
          </w:tcPr>
          <w:p w:rsidR="00D10F2F" w:rsidRPr="00A32CEF" w:rsidRDefault="00D10F2F" w:rsidP="009E2425">
            <w:pPr>
              <w:widowControl w:val="0"/>
              <w:autoSpaceDE w:val="0"/>
              <w:autoSpaceDN w:val="0"/>
              <w:adjustRightInd w:val="0"/>
              <w:rPr>
                <w:rFonts w:ascii="Arial" w:hAnsi="Arial" w:cs="Arial"/>
                <w:sz w:val="18"/>
                <w:szCs w:val="18"/>
              </w:rPr>
            </w:pPr>
            <w:r>
              <w:rPr>
                <w:rFonts w:ascii="Arial" w:hAnsi="Arial" w:cs="Arial"/>
                <w:sz w:val="18"/>
                <w:szCs w:val="18"/>
              </w:rPr>
              <w:t>Średnica owoców, mierzona w najszerszym przekroju poprzecznym, nie mniej niż, mm</w:t>
            </w:r>
          </w:p>
        </w:tc>
        <w:tc>
          <w:tcPr>
            <w:tcW w:w="4961" w:type="dxa"/>
            <w:tcBorders>
              <w:top w:val="single" w:sz="6" w:space="0" w:color="auto"/>
              <w:bottom w:val="single" w:sz="6" w:space="0" w:color="auto"/>
            </w:tcBorders>
          </w:tcPr>
          <w:p w:rsidR="00D10F2F" w:rsidRDefault="00D10F2F" w:rsidP="009E2425">
            <w:pPr>
              <w:widowControl w:val="0"/>
              <w:autoSpaceDE w:val="0"/>
              <w:autoSpaceDN w:val="0"/>
              <w:adjustRightInd w:val="0"/>
              <w:rPr>
                <w:rFonts w:ascii="Arial" w:hAnsi="Arial" w:cs="Arial"/>
                <w:sz w:val="18"/>
                <w:szCs w:val="18"/>
              </w:rPr>
            </w:pPr>
          </w:p>
          <w:p w:rsidR="00D10F2F" w:rsidRDefault="00D10F2F" w:rsidP="009E2425">
            <w:pPr>
              <w:jc w:val="both"/>
              <w:rPr>
                <w:rFonts w:ascii="Arial" w:hAnsi="Arial" w:cs="Arial"/>
                <w:sz w:val="18"/>
                <w:szCs w:val="18"/>
              </w:rPr>
            </w:pPr>
          </w:p>
          <w:p w:rsidR="00D10F2F" w:rsidRDefault="00D10F2F" w:rsidP="009E2425">
            <w:pPr>
              <w:rPr>
                <w:rFonts w:ascii="Arial" w:hAnsi="Arial" w:cs="Arial"/>
                <w:sz w:val="18"/>
                <w:szCs w:val="18"/>
              </w:rPr>
            </w:pPr>
          </w:p>
          <w:p w:rsidR="00D10F2F" w:rsidRPr="009F2E2F" w:rsidRDefault="00D10F2F" w:rsidP="009E2425">
            <w:pPr>
              <w:jc w:val="center"/>
              <w:rPr>
                <w:rFonts w:ascii="Arial" w:hAnsi="Arial" w:cs="Arial"/>
                <w:sz w:val="18"/>
                <w:szCs w:val="18"/>
              </w:rPr>
            </w:pPr>
            <w:r>
              <w:rPr>
                <w:rFonts w:ascii="Arial" w:hAnsi="Arial" w:cs="Arial"/>
                <w:sz w:val="18"/>
                <w:szCs w:val="18"/>
              </w:rPr>
              <w:t>55</w:t>
            </w:r>
          </w:p>
        </w:tc>
        <w:tc>
          <w:tcPr>
            <w:tcW w:w="1627" w:type="dxa"/>
            <w:vMerge/>
            <w:shd w:val="clear" w:color="auto" w:fill="auto"/>
            <w:vAlign w:val="center"/>
          </w:tcPr>
          <w:p w:rsidR="00D10F2F" w:rsidRPr="002C3EC8" w:rsidRDefault="00D10F2F" w:rsidP="009E2425">
            <w:pPr>
              <w:rPr>
                <w:rFonts w:ascii="Arial" w:hAnsi="Arial" w:cs="Arial"/>
                <w:sz w:val="18"/>
                <w:szCs w:val="18"/>
              </w:rPr>
            </w:pPr>
          </w:p>
        </w:tc>
      </w:tr>
    </w:tbl>
    <w:p w:rsidR="00D10F2F" w:rsidRPr="00EA46EE" w:rsidRDefault="00D10F2F" w:rsidP="00D10F2F">
      <w:pPr>
        <w:pStyle w:val="Nagwek11"/>
        <w:spacing w:before="360"/>
        <w:rPr>
          <w:b w:val="0"/>
          <w:bCs w:val="0"/>
        </w:rPr>
      </w:pPr>
      <w:r>
        <w:rPr>
          <w:b w:val="0"/>
        </w:rPr>
        <w:t>Dopuszczalne tolerancje dotyczące jakości i wielkości</w:t>
      </w:r>
      <w:r w:rsidRPr="00E76D84">
        <w:rPr>
          <w:b w:val="0"/>
        </w:rPr>
        <w:t xml:space="preserve"> zgodnie z aktualnie obowiązującym prawem</w:t>
      </w:r>
      <w:r>
        <w:rPr>
          <w:b w:val="0"/>
        </w:rPr>
        <w:t>.</w:t>
      </w:r>
    </w:p>
    <w:p w:rsidR="00D10F2F" w:rsidRDefault="00D10F2F" w:rsidP="00D10F2F">
      <w:pPr>
        <w:pStyle w:val="Nagwek11"/>
        <w:rPr>
          <w:bCs w:val="0"/>
        </w:rPr>
      </w:pPr>
      <w:r>
        <w:rPr>
          <w:bCs w:val="0"/>
        </w:rPr>
        <w:t xml:space="preserve">2.3 Wymagania chemiczne </w:t>
      </w:r>
    </w:p>
    <w:p w:rsidR="00D10F2F" w:rsidRPr="00BB6903" w:rsidRDefault="00D10F2F" w:rsidP="00D10F2F">
      <w:pPr>
        <w:pStyle w:val="Nagwek11"/>
        <w:spacing w:before="120" w:after="120" w:line="360" w:lineRule="auto"/>
        <w:rPr>
          <w:bCs w:val="0"/>
        </w:rPr>
      </w:pPr>
      <w:r w:rsidRPr="00295CBB">
        <w:rPr>
          <w:b w:val="0"/>
          <w:bCs w:val="0"/>
        </w:rPr>
        <w:lastRenderedPageBreak/>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3.Trwałość</w:t>
      </w:r>
    </w:p>
    <w:p w:rsidR="00D10F2F" w:rsidRPr="0034180F" w:rsidRDefault="00D10F2F" w:rsidP="00D10F2F">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gruszek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 Metody badań</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4.1 Sprawdzenie znakowania i stanu opakowania</w:t>
      </w:r>
    </w:p>
    <w:p w:rsidR="00D10F2F" w:rsidRPr="00D10F2F" w:rsidRDefault="00D10F2F" w:rsidP="00D10F2F">
      <w:pPr>
        <w:pStyle w:val="E-1"/>
        <w:spacing w:before="240" w:after="240" w:line="360" w:lineRule="auto"/>
        <w:jc w:val="both"/>
        <w:rPr>
          <w:rFonts w:ascii="Arial" w:hAnsi="Arial" w:cs="Arial"/>
        </w:rPr>
      </w:pPr>
      <w:r w:rsidRPr="00D10F2F">
        <w:rPr>
          <w:rFonts w:ascii="Arial" w:hAnsi="Arial" w:cs="Arial"/>
        </w:rPr>
        <w:t>Wykonać metodą wizualną na zgodność z pkt. 5.1 i 5.2.</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4.2 Sprawdzenie masy netto</w:t>
      </w:r>
    </w:p>
    <w:p w:rsidR="00D10F2F" w:rsidRPr="00D10F2F" w:rsidRDefault="00D10F2F" w:rsidP="00D10F2F">
      <w:pPr>
        <w:pStyle w:val="E-1"/>
        <w:spacing w:before="240" w:after="240" w:line="360" w:lineRule="auto"/>
        <w:jc w:val="both"/>
        <w:rPr>
          <w:rFonts w:ascii="Arial" w:hAnsi="Arial" w:cs="Arial"/>
        </w:rPr>
      </w:pPr>
      <w:r w:rsidRPr="00D10F2F">
        <w:rPr>
          <w:rFonts w:ascii="Arial" w:hAnsi="Arial" w:cs="Arial"/>
        </w:rPr>
        <w:t>Wykonać metodą wagową na zgodność z deklaracją producenta.</w:t>
      </w:r>
    </w:p>
    <w:p w:rsidR="00D10F2F" w:rsidRPr="00D10F2F" w:rsidRDefault="00D10F2F" w:rsidP="00D10F2F">
      <w:pPr>
        <w:pStyle w:val="E-1"/>
        <w:spacing w:before="240" w:after="240" w:line="360" w:lineRule="auto"/>
        <w:jc w:val="both"/>
        <w:rPr>
          <w:rFonts w:ascii="Arial" w:hAnsi="Arial" w:cs="Arial"/>
          <w:b/>
        </w:rPr>
      </w:pPr>
      <w:r w:rsidRPr="00D10F2F">
        <w:rPr>
          <w:rFonts w:ascii="Arial" w:hAnsi="Arial" w:cs="Arial"/>
          <w:b/>
        </w:rPr>
        <w:t>4.3 Oznaczanie cech organoleptycznych, fizycznych</w:t>
      </w:r>
    </w:p>
    <w:p w:rsidR="00D10F2F" w:rsidRPr="00D10F2F" w:rsidRDefault="00D10F2F" w:rsidP="00D10F2F">
      <w:pPr>
        <w:pStyle w:val="E-1"/>
        <w:spacing w:before="240" w:after="120" w:line="360" w:lineRule="auto"/>
        <w:jc w:val="both"/>
        <w:rPr>
          <w:rFonts w:ascii="Arial" w:hAnsi="Arial" w:cs="Arial"/>
        </w:rPr>
      </w:pPr>
      <w:r w:rsidRPr="00D10F2F">
        <w:rPr>
          <w:rFonts w:ascii="Arial" w:hAnsi="Arial" w:cs="Arial"/>
        </w:rPr>
        <w:t>Według norm podanych w Tablicy 1.</w:t>
      </w:r>
    </w:p>
    <w:p w:rsidR="00D10F2F" w:rsidRPr="00D10F2F" w:rsidRDefault="00D10F2F" w:rsidP="00D10F2F">
      <w:pPr>
        <w:pStyle w:val="E-1"/>
        <w:spacing w:before="240" w:after="240" w:line="360" w:lineRule="auto"/>
        <w:rPr>
          <w:rFonts w:ascii="Arial" w:hAnsi="Arial" w:cs="Arial"/>
        </w:rPr>
      </w:pPr>
      <w:r w:rsidRPr="00D10F2F">
        <w:rPr>
          <w:rFonts w:ascii="Arial" w:hAnsi="Arial" w:cs="Arial"/>
          <w:b/>
        </w:rPr>
        <w:t xml:space="preserve">5 Pakowanie, znakowanie, przechowywanie </w:t>
      </w:r>
    </w:p>
    <w:p w:rsidR="00D10F2F" w:rsidRPr="00D10F2F" w:rsidRDefault="00D10F2F" w:rsidP="00D10F2F">
      <w:pPr>
        <w:pStyle w:val="E-1"/>
        <w:spacing w:before="240" w:after="240" w:line="360" w:lineRule="auto"/>
        <w:rPr>
          <w:rFonts w:ascii="Arial" w:hAnsi="Arial" w:cs="Arial"/>
          <w:b/>
        </w:rPr>
      </w:pPr>
      <w:r w:rsidRPr="00D10F2F">
        <w:rPr>
          <w:rFonts w:ascii="Arial" w:hAnsi="Arial" w:cs="Arial"/>
          <w:b/>
        </w:rPr>
        <w:t>5.1 Pakowanie</w:t>
      </w:r>
    </w:p>
    <w:p w:rsidR="00D10F2F" w:rsidRPr="005612EC" w:rsidRDefault="00D10F2F" w:rsidP="00D10F2F">
      <w:pPr>
        <w:spacing w:line="360" w:lineRule="auto"/>
        <w:jc w:val="both"/>
        <w:rPr>
          <w:rFonts w:ascii="Arial" w:hAnsi="Arial" w:cs="Arial"/>
          <w:sz w:val="20"/>
        </w:rPr>
      </w:pPr>
      <w:r>
        <w:rPr>
          <w:rFonts w:ascii="Arial" w:hAnsi="Arial" w:cs="Arial"/>
          <w:sz w:val="20"/>
        </w:rPr>
        <w:t>Opakowania</w:t>
      </w:r>
      <w:r w:rsidRPr="005612EC">
        <w:rPr>
          <w:rFonts w:ascii="Arial" w:hAnsi="Arial" w:cs="Arial"/>
          <w:sz w:val="20"/>
        </w:rPr>
        <w:t xml:space="preserve"> powinny zabezpieczać produkt przed uszkodzeniem i zanieczyszczeniem, powinny być czyste, bez obcych zapachów i uszkodzeń mechanicznych  </w:t>
      </w:r>
    </w:p>
    <w:p w:rsidR="00D10F2F" w:rsidRPr="005612EC" w:rsidRDefault="00D10F2F" w:rsidP="00D10F2F">
      <w:pPr>
        <w:spacing w:line="360" w:lineRule="auto"/>
        <w:jc w:val="both"/>
        <w:rPr>
          <w:rFonts w:ascii="Arial" w:hAnsi="Arial" w:cs="Arial"/>
          <w:sz w:val="20"/>
        </w:rPr>
      </w:pPr>
      <w:r w:rsidRPr="005612EC">
        <w:rPr>
          <w:rFonts w:ascii="Arial" w:hAnsi="Arial" w:cs="Arial"/>
          <w:sz w:val="20"/>
        </w:rPr>
        <w:t>Opakowania powinny być wykonane z materiałów opakowaniowych przeznaczonych do kontaktu z żywnością.</w:t>
      </w:r>
    </w:p>
    <w:p w:rsidR="00D10F2F" w:rsidRPr="005612EC" w:rsidRDefault="00D10F2F" w:rsidP="00D10F2F">
      <w:pPr>
        <w:overflowPunct w:val="0"/>
        <w:autoSpaceDE w:val="0"/>
        <w:autoSpaceDN w:val="0"/>
        <w:adjustRightInd w:val="0"/>
        <w:spacing w:line="360" w:lineRule="auto"/>
        <w:textAlignment w:val="baseline"/>
        <w:rPr>
          <w:rFonts w:ascii="Arial" w:hAnsi="Arial" w:cs="Arial"/>
          <w:sz w:val="20"/>
          <w:szCs w:val="20"/>
        </w:rPr>
      </w:pPr>
      <w:r w:rsidRPr="005612EC">
        <w:rPr>
          <w:rFonts w:ascii="Arial" w:hAnsi="Arial" w:cs="Arial"/>
          <w:sz w:val="20"/>
          <w:szCs w:val="20"/>
        </w:rPr>
        <w:t>Nie dopuszcza się stosowania opakowań zastępczych oraz umieszczania reklam na opakowaniach.</w:t>
      </w:r>
    </w:p>
    <w:p w:rsidR="00D10F2F" w:rsidRPr="00D10F2F" w:rsidRDefault="00D10F2F" w:rsidP="00D10F2F">
      <w:pPr>
        <w:pStyle w:val="E-1"/>
        <w:spacing w:before="240" w:after="240" w:line="360" w:lineRule="auto"/>
        <w:rPr>
          <w:rFonts w:ascii="Arial" w:hAnsi="Arial" w:cs="Arial"/>
        </w:rPr>
      </w:pPr>
      <w:r w:rsidRPr="00D10F2F">
        <w:rPr>
          <w:rFonts w:ascii="Arial" w:hAnsi="Arial" w:cs="Arial"/>
          <w:b/>
        </w:rPr>
        <w:t>5.2 Znakowanie</w:t>
      </w:r>
    </w:p>
    <w:p w:rsidR="00D10F2F" w:rsidRPr="00D10F2F" w:rsidRDefault="00D10F2F" w:rsidP="00D10F2F">
      <w:pPr>
        <w:pStyle w:val="E-1"/>
        <w:spacing w:line="360" w:lineRule="auto"/>
        <w:rPr>
          <w:rFonts w:ascii="Arial" w:hAnsi="Arial" w:cs="Arial"/>
        </w:rPr>
      </w:pPr>
      <w:r w:rsidRPr="00D10F2F">
        <w:rPr>
          <w:rFonts w:ascii="Arial" w:hAnsi="Arial" w:cs="Arial"/>
        </w:rPr>
        <w:t>Na każdym opakowaniu należy podać następujące informacje:</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nazwę produktu,</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nazwę odmiany,</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nazwę dostawcy – producenta, adres,</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kraj pochodzenia,</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t>warunki przechowywania,</w:t>
      </w:r>
    </w:p>
    <w:p w:rsidR="00D10F2F" w:rsidRPr="00D10F2F" w:rsidRDefault="00D10F2F" w:rsidP="00051D2F">
      <w:pPr>
        <w:pStyle w:val="E-1"/>
        <w:numPr>
          <w:ilvl w:val="0"/>
          <w:numId w:val="6"/>
        </w:numPr>
        <w:spacing w:line="360" w:lineRule="auto"/>
        <w:textAlignment w:val="auto"/>
        <w:rPr>
          <w:rFonts w:ascii="Arial" w:hAnsi="Arial" w:cs="Arial"/>
        </w:rPr>
      </w:pPr>
      <w:r w:rsidRPr="00D10F2F">
        <w:rPr>
          <w:rFonts w:ascii="Arial" w:hAnsi="Arial" w:cs="Arial"/>
        </w:rPr>
        <w:lastRenderedPageBreak/>
        <w:t>klasę jakości handlowej</w:t>
      </w:r>
    </w:p>
    <w:p w:rsidR="00D10F2F" w:rsidRPr="00D10F2F" w:rsidRDefault="00D10F2F" w:rsidP="00D10F2F">
      <w:pPr>
        <w:pStyle w:val="E-1"/>
        <w:spacing w:line="360" w:lineRule="auto"/>
        <w:rPr>
          <w:rFonts w:ascii="Arial" w:hAnsi="Arial" w:cs="Arial"/>
        </w:rPr>
      </w:pPr>
      <w:r w:rsidRPr="00D10F2F">
        <w:rPr>
          <w:rFonts w:ascii="Arial" w:hAnsi="Arial" w:cs="Arial"/>
        </w:rPr>
        <w:t>oraz pozostałe informacje zgodnie z aktualnie obowiązującym prawem.</w:t>
      </w:r>
    </w:p>
    <w:p w:rsidR="00D10F2F" w:rsidRPr="00D10F2F" w:rsidRDefault="00D10F2F" w:rsidP="00D10F2F">
      <w:pPr>
        <w:pStyle w:val="E-1"/>
        <w:spacing w:before="240" w:after="240" w:line="360" w:lineRule="auto"/>
        <w:rPr>
          <w:rFonts w:ascii="Arial" w:hAnsi="Arial" w:cs="Arial"/>
          <w:b/>
        </w:rPr>
      </w:pPr>
      <w:r w:rsidRPr="00D10F2F">
        <w:rPr>
          <w:rFonts w:ascii="Arial" w:hAnsi="Arial" w:cs="Arial"/>
          <w:b/>
        </w:rPr>
        <w:t>5.3 Przechowywanie</w:t>
      </w:r>
    </w:p>
    <w:p w:rsidR="00D10F2F" w:rsidRPr="00D10F2F" w:rsidRDefault="00D10F2F" w:rsidP="00D10F2F">
      <w:pPr>
        <w:pStyle w:val="E-1"/>
        <w:spacing w:line="360" w:lineRule="auto"/>
        <w:rPr>
          <w:rFonts w:ascii="Arial" w:hAnsi="Arial" w:cs="Arial"/>
        </w:rPr>
      </w:pPr>
      <w:r w:rsidRPr="00D10F2F">
        <w:rPr>
          <w:rFonts w:ascii="Arial" w:hAnsi="Arial" w:cs="Arial"/>
        </w:rPr>
        <w:t>Przechowywać zgodnie z zaleceniami producenta.</w:t>
      </w:r>
    </w:p>
    <w:p w:rsidR="00F10188" w:rsidRDefault="00F10188" w:rsidP="00F10188">
      <w:pPr>
        <w:spacing w:after="0"/>
        <w:rPr>
          <w:rFonts w:ascii="Arial" w:hAnsi="Arial" w:cs="Arial"/>
          <w:sz w:val="20"/>
          <w:szCs w:val="20"/>
        </w:rPr>
      </w:pPr>
    </w:p>
    <w:p w:rsidR="00D10F2F" w:rsidRPr="00F10188" w:rsidRDefault="00D10F2F" w:rsidP="00F10188">
      <w:pPr>
        <w:spacing w:after="0"/>
        <w:rPr>
          <w:rFonts w:ascii="Arial" w:hAnsi="Arial" w:cs="Arial"/>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t>mango</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03222113-8</w:t>
            </w:r>
          </w:p>
        </w:tc>
        <w:tc>
          <w:tcPr>
            <w:tcW w:w="4322" w:type="dxa"/>
          </w:tcPr>
          <w:p w:rsidR="00F10188" w:rsidRPr="00F10188" w:rsidRDefault="00F10188" w:rsidP="00F10188">
            <w:pPr>
              <w:spacing w:after="0"/>
              <w:jc w:val="center"/>
              <w:rPr>
                <w:rFonts w:ascii="Arial" w:hAnsi="Arial" w:cs="Arial"/>
                <w:sz w:val="20"/>
                <w:szCs w:val="20"/>
              </w:rPr>
            </w:pPr>
          </w:p>
        </w:tc>
      </w:tr>
    </w:tbl>
    <w:p w:rsidR="00D10F2F" w:rsidRDefault="00D10F2F" w:rsidP="00F10188">
      <w:pPr>
        <w:pStyle w:val="E-1"/>
        <w:spacing w:line="360" w:lineRule="auto"/>
        <w:rPr>
          <w:rFonts w:ascii="Arial" w:hAnsi="Arial" w:cs="Arial"/>
          <w:b/>
        </w:rPr>
      </w:pPr>
    </w:p>
    <w:p w:rsidR="002F7B73" w:rsidRPr="002F7B73" w:rsidRDefault="002F7B73" w:rsidP="00051D2F">
      <w:pPr>
        <w:pStyle w:val="E-1"/>
        <w:numPr>
          <w:ilvl w:val="0"/>
          <w:numId w:val="47"/>
        </w:numPr>
        <w:spacing w:before="240" w:after="240" w:line="360" w:lineRule="auto"/>
        <w:ind w:left="142" w:hanging="142"/>
        <w:rPr>
          <w:rFonts w:ascii="Arial" w:hAnsi="Arial" w:cs="Arial"/>
          <w:b/>
        </w:rPr>
      </w:pPr>
      <w:r w:rsidRPr="002F7B73">
        <w:rPr>
          <w:rFonts w:ascii="Arial" w:hAnsi="Arial" w:cs="Arial"/>
          <w:b/>
        </w:rPr>
        <w:t>Wstęp</w:t>
      </w:r>
    </w:p>
    <w:p w:rsidR="002F7B73" w:rsidRPr="002F7B73" w:rsidRDefault="002F7B73" w:rsidP="002F7B73">
      <w:pPr>
        <w:pStyle w:val="E-1"/>
        <w:spacing w:before="240" w:after="240" w:line="360" w:lineRule="auto"/>
        <w:rPr>
          <w:rFonts w:ascii="Arial" w:hAnsi="Arial" w:cs="Arial"/>
        </w:rPr>
      </w:pPr>
      <w:r>
        <w:rPr>
          <w:rFonts w:ascii="Arial" w:hAnsi="Arial" w:cs="Arial"/>
          <w:b/>
        </w:rPr>
        <w:t>1.1</w:t>
      </w:r>
      <w:r w:rsidRPr="002F7B73">
        <w:rPr>
          <w:rFonts w:ascii="Arial" w:hAnsi="Arial" w:cs="Arial"/>
          <w:b/>
        </w:rPr>
        <w:t xml:space="preserve">Zakres </w:t>
      </w:r>
    </w:p>
    <w:p w:rsidR="002F7B73" w:rsidRPr="002F7B73" w:rsidRDefault="002F7B73" w:rsidP="002F7B73">
      <w:pPr>
        <w:pStyle w:val="E-1"/>
        <w:spacing w:line="360" w:lineRule="auto"/>
        <w:jc w:val="both"/>
        <w:rPr>
          <w:rFonts w:ascii="Arial" w:hAnsi="Arial" w:cs="Arial"/>
        </w:rPr>
      </w:pPr>
      <w:r w:rsidRPr="002F7B73">
        <w:rPr>
          <w:rFonts w:ascii="Arial" w:hAnsi="Arial" w:cs="Arial"/>
        </w:rPr>
        <w:t>Niniejszymi minimalnymi wymaganiami jakościowymi objęto wymagania, metody badań oraz warunki przechowywania i pakowania mango.</w:t>
      </w:r>
    </w:p>
    <w:p w:rsidR="002F7B73" w:rsidRPr="002F7B73" w:rsidRDefault="002F7B73" w:rsidP="002F7B73">
      <w:pPr>
        <w:pStyle w:val="E-1"/>
        <w:jc w:val="both"/>
        <w:rPr>
          <w:rFonts w:ascii="Arial" w:hAnsi="Arial" w:cs="Arial"/>
        </w:rPr>
      </w:pPr>
    </w:p>
    <w:p w:rsidR="002F7B73" w:rsidRPr="002F7B73" w:rsidRDefault="002F7B73" w:rsidP="002F7B73">
      <w:pPr>
        <w:pStyle w:val="E-1"/>
        <w:spacing w:line="360" w:lineRule="auto"/>
        <w:jc w:val="both"/>
        <w:rPr>
          <w:rFonts w:ascii="Arial" w:hAnsi="Arial" w:cs="Arial"/>
        </w:rPr>
      </w:pPr>
      <w:r w:rsidRPr="002F7B73">
        <w:rPr>
          <w:rFonts w:ascii="Arial" w:hAnsi="Arial" w:cs="Arial"/>
        </w:rPr>
        <w:t>Postanowienia minimalnych wymagań jakościowych wykorzystywane są podczas produkcji i obrotu handlowego mango przeznaczonego dla odbiorcy</w:t>
      </w:r>
    </w:p>
    <w:p w:rsidR="002F7B73" w:rsidRPr="002F7B73" w:rsidRDefault="002F7B73" w:rsidP="002F7B73">
      <w:pPr>
        <w:pStyle w:val="Edward"/>
        <w:spacing w:before="240" w:after="240" w:line="360" w:lineRule="auto"/>
        <w:jc w:val="both"/>
        <w:rPr>
          <w:rFonts w:ascii="Arial" w:hAnsi="Arial" w:cs="Arial"/>
          <w:b/>
          <w:bCs/>
        </w:rPr>
      </w:pPr>
      <w:r w:rsidRPr="002F7B73">
        <w:rPr>
          <w:rFonts w:ascii="Arial" w:hAnsi="Arial" w:cs="Arial"/>
          <w:b/>
          <w:bCs/>
        </w:rPr>
        <w:t>2 Wymagania</w:t>
      </w:r>
    </w:p>
    <w:p w:rsidR="002F7B73" w:rsidRDefault="002F7B73" w:rsidP="002F7B73">
      <w:pPr>
        <w:pStyle w:val="Nagwek11"/>
        <w:rPr>
          <w:bCs w:val="0"/>
        </w:rPr>
      </w:pPr>
      <w:r>
        <w:rPr>
          <w:bCs w:val="0"/>
        </w:rPr>
        <w:t>2.1 Wymagania ogólne</w:t>
      </w:r>
    </w:p>
    <w:p w:rsidR="002F7B73" w:rsidRDefault="002F7B73" w:rsidP="002F7B73">
      <w:pPr>
        <w:pStyle w:val="Nagwek11"/>
        <w:spacing w:before="360"/>
        <w:rPr>
          <w:b w:val="0"/>
          <w:bCs w:val="0"/>
        </w:rPr>
      </w:pPr>
      <w:r>
        <w:rPr>
          <w:b w:val="0"/>
          <w:bCs w:val="0"/>
        </w:rPr>
        <w:t>Produkt powinien spełniać wymagania aktualnie obowiązującego prawa żywnościowego.</w:t>
      </w:r>
    </w:p>
    <w:p w:rsidR="002F7B73" w:rsidRPr="00133CB7" w:rsidRDefault="002F7B73" w:rsidP="002F7B73">
      <w:pPr>
        <w:pStyle w:val="Nagwek11"/>
        <w:rPr>
          <w:bCs w:val="0"/>
        </w:rPr>
      </w:pPr>
      <w:r>
        <w:rPr>
          <w:bCs w:val="0"/>
        </w:rPr>
        <w:t>2.2 Wymagania organoleptyczne, fizyczne</w:t>
      </w:r>
    </w:p>
    <w:p w:rsidR="002F7B73" w:rsidRDefault="002F7B73" w:rsidP="002F7B7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2F7B73" w:rsidRPr="002C3EC8" w:rsidRDefault="002F7B73" w:rsidP="002F7B7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1984"/>
        <w:gridCol w:w="6237"/>
      </w:tblGrid>
      <w:tr w:rsidR="002F7B73" w:rsidRPr="002C3EC8" w:rsidTr="00134431">
        <w:trPr>
          <w:trHeight w:val="450"/>
          <w:jc w:val="center"/>
        </w:trPr>
        <w:tc>
          <w:tcPr>
            <w:tcW w:w="470" w:type="dxa"/>
            <w:vAlign w:val="center"/>
          </w:tcPr>
          <w:p w:rsidR="002F7B73" w:rsidRPr="00A32CEF" w:rsidRDefault="002F7B73" w:rsidP="00134431">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984" w:type="dxa"/>
            <w:vAlign w:val="center"/>
          </w:tcPr>
          <w:p w:rsidR="002F7B73" w:rsidRPr="00A32CEF" w:rsidRDefault="002F7B73" w:rsidP="00134431">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237" w:type="dxa"/>
            <w:vAlign w:val="center"/>
          </w:tcPr>
          <w:p w:rsidR="002F7B73" w:rsidRPr="00A32CEF" w:rsidRDefault="002F7B73" w:rsidP="00134431">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r>
      <w:tr w:rsidR="002F7B73" w:rsidRPr="002C3EC8" w:rsidTr="00134431">
        <w:trPr>
          <w:cantSplit/>
          <w:trHeight w:val="341"/>
          <w:jc w:val="center"/>
        </w:trPr>
        <w:tc>
          <w:tcPr>
            <w:tcW w:w="470" w:type="dxa"/>
          </w:tcPr>
          <w:p w:rsidR="002F7B73" w:rsidRPr="00A32CEF" w:rsidRDefault="002F7B73" w:rsidP="00134431">
            <w:pPr>
              <w:widowControl w:val="0"/>
              <w:autoSpaceDE w:val="0"/>
              <w:autoSpaceDN w:val="0"/>
              <w:adjustRightInd w:val="0"/>
              <w:jc w:val="center"/>
              <w:rPr>
                <w:rFonts w:ascii="Arial" w:hAnsi="Arial" w:cs="Arial"/>
                <w:sz w:val="18"/>
                <w:szCs w:val="18"/>
              </w:rPr>
            </w:pPr>
            <w:r w:rsidRPr="00A32CEF">
              <w:rPr>
                <w:rFonts w:ascii="Arial" w:hAnsi="Arial" w:cs="Arial"/>
                <w:sz w:val="18"/>
                <w:szCs w:val="18"/>
              </w:rPr>
              <w:lastRenderedPageBreak/>
              <w:t>1</w:t>
            </w:r>
          </w:p>
        </w:tc>
        <w:tc>
          <w:tcPr>
            <w:tcW w:w="1984" w:type="dxa"/>
          </w:tcPr>
          <w:p w:rsidR="002F7B73" w:rsidRPr="00A32CEF"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237" w:type="dxa"/>
            <w:tcBorders>
              <w:bottom w:val="single" w:sz="6" w:space="0" w:color="auto"/>
            </w:tcBorders>
          </w:tcPr>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Całe, zdrowe (</w:t>
            </w:r>
            <w:r w:rsidRPr="00EC6E72">
              <w:rPr>
                <w:rFonts w:ascii="Arial" w:hAnsi="Arial" w:cs="Arial"/>
                <w:sz w:val="18"/>
                <w:szCs w:val="18"/>
              </w:rPr>
              <w:t>nie dopuszcza</w:t>
            </w:r>
            <w:r>
              <w:rPr>
                <w:rFonts w:ascii="Arial" w:hAnsi="Arial" w:cs="Arial"/>
                <w:sz w:val="18"/>
                <w:szCs w:val="18"/>
              </w:rPr>
              <w:t xml:space="preserve"> się mango z oznakami gnicia, pleśni), czyste, o soczystym miąższu, o kształcie zależnym od odmiany</w:t>
            </w:r>
          </w:p>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xml:space="preserve"> (jajowatym lub nerkowatym), wolne od szkodników i uszkodzeń przez nich wyrządzonych, wystarczająco dojrzałe pozbawione nieprawidłowej wilgoci zewnętrznej; </w:t>
            </w:r>
          </w:p>
          <w:p w:rsidR="002F7B73" w:rsidRPr="00796E00" w:rsidRDefault="002F7B73" w:rsidP="00134431">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2F7B73" w:rsidRPr="007F6DCD" w:rsidRDefault="002F7B73" w:rsidP="00134431">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r>
              <w:rPr>
                <w:rFonts w:ascii="Arial" w:hAnsi="Arial" w:cs="Arial"/>
                <w:color w:val="000000"/>
                <w:sz w:val="18"/>
                <w:szCs w:val="18"/>
              </w:rPr>
              <w:t xml:space="preserve"> skórki,</w:t>
            </w:r>
          </w:p>
          <w:p w:rsidR="002F7B73" w:rsidRPr="00433377"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(otarcia, uszkodzenia w trakcie przeładunku)</w:t>
            </w:r>
          </w:p>
        </w:tc>
      </w:tr>
      <w:tr w:rsidR="002F7B73" w:rsidRPr="002C3EC8" w:rsidTr="00134431">
        <w:trPr>
          <w:cantSplit/>
          <w:trHeight w:val="341"/>
          <w:jc w:val="center"/>
        </w:trPr>
        <w:tc>
          <w:tcPr>
            <w:tcW w:w="470" w:type="dxa"/>
          </w:tcPr>
          <w:p w:rsidR="002F7B73" w:rsidRPr="00A32CEF"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984" w:type="dxa"/>
          </w:tcPr>
          <w:p w:rsidR="002F7B73"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6237" w:type="dxa"/>
            <w:tcBorders>
              <w:bottom w:val="single" w:sz="6" w:space="0" w:color="auto"/>
            </w:tcBorders>
          </w:tcPr>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skórki -skórka wielobarwna od zielonej przez żółtą, pomarańczową do czerwono-fioletowej</w:t>
            </w:r>
          </w:p>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miąższu - pomarańczowa lub satynowo-żółta</w:t>
            </w:r>
          </w:p>
        </w:tc>
      </w:tr>
      <w:tr w:rsidR="002F7B73" w:rsidRPr="002C3EC8" w:rsidTr="00134431">
        <w:trPr>
          <w:cantSplit/>
          <w:trHeight w:val="90"/>
          <w:jc w:val="center"/>
        </w:trPr>
        <w:tc>
          <w:tcPr>
            <w:tcW w:w="470" w:type="dxa"/>
          </w:tcPr>
          <w:p w:rsidR="002F7B73"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1984" w:type="dxa"/>
          </w:tcPr>
          <w:p w:rsidR="002F7B73"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237" w:type="dxa"/>
            <w:tcBorders>
              <w:top w:val="single" w:sz="6" w:space="0" w:color="auto"/>
              <w:bottom w:val="single" w:sz="6" w:space="0" w:color="auto"/>
            </w:tcBorders>
          </w:tcPr>
          <w:p w:rsidR="002F7B73" w:rsidRPr="001132E9"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 xml:space="preserve">Smak słodko-kwaśny, zapach lekko żywiczny,  </w:t>
            </w:r>
            <w:r w:rsidRPr="001132E9">
              <w:rPr>
                <w:rFonts w:ascii="Arial" w:hAnsi="Arial" w:cs="Arial"/>
                <w:sz w:val="18"/>
                <w:szCs w:val="18"/>
              </w:rPr>
              <w:t>niedopuszczalny</w:t>
            </w:r>
            <w:r>
              <w:rPr>
                <w:rFonts w:ascii="Arial" w:hAnsi="Arial" w:cs="Arial"/>
                <w:sz w:val="18"/>
                <w:szCs w:val="18"/>
              </w:rPr>
              <w:t xml:space="preserve"> smak i zapach </w:t>
            </w:r>
            <w:r w:rsidRPr="001132E9">
              <w:rPr>
                <w:rFonts w:ascii="Arial" w:hAnsi="Arial" w:cs="Arial"/>
                <w:sz w:val="18"/>
                <w:szCs w:val="18"/>
              </w:rPr>
              <w:t xml:space="preserve"> obcy</w:t>
            </w:r>
            <w:r>
              <w:rPr>
                <w:rFonts w:ascii="Arial" w:hAnsi="Arial" w:cs="Arial"/>
                <w:sz w:val="18"/>
                <w:szCs w:val="18"/>
              </w:rPr>
              <w:t xml:space="preserve"> ( np. mydlany świadczący o przejrzałości)</w:t>
            </w:r>
          </w:p>
        </w:tc>
      </w:tr>
      <w:tr w:rsidR="002F7B73" w:rsidRPr="002C3EC8" w:rsidTr="00134431">
        <w:trPr>
          <w:cantSplit/>
          <w:trHeight w:val="341"/>
          <w:jc w:val="center"/>
        </w:trPr>
        <w:tc>
          <w:tcPr>
            <w:tcW w:w="470" w:type="dxa"/>
          </w:tcPr>
          <w:p w:rsidR="002F7B73" w:rsidRPr="00A32CEF"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984" w:type="dxa"/>
          </w:tcPr>
          <w:p w:rsidR="002F7B73" w:rsidRPr="00A32CEF"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237" w:type="dxa"/>
          </w:tcPr>
          <w:p w:rsidR="002F7B73" w:rsidRPr="00A32CEF"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2F7B73" w:rsidRPr="002C3EC8" w:rsidTr="00134431">
        <w:trPr>
          <w:cantSplit/>
          <w:trHeight w:val="341"/>
          <w:jc w:val="center"/>
        </w:trPr>
        <w:tc>
          <w:tcPr>
            <w:tcW w:w="470" w:type="dxa"/>
          </w:tcPr>
          <w:p w:rsidR="002F7B73"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984" w:type="dxa"/>
          </w:tcPr>
          <w:p w:rsidR="002F7B73"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Masa pojedynczej sztuki, nie mniej niż, g</w:t>
            </w:r>
          </w:p>
        </w:tc>
        <w:tc>
          <w:tcPr>
            <w:tcW w:w="6237" w:type="dxa"/>
            <w:tcBorders>
              <w:bottom w:val="single" w:sz="6" w:space="0" w:color="auto"/>
            </w:tcBorders>
          </w:tcPr>
          <w:p w:rsidR="002F7B73" w:rsidRDefault="002F7B73" w:rsidP="00134431">
            <w:pPr>
              <w:widowControl w:val="0"/>
              <w:autoSpaceDE w:val="0"/>
              <w:autoSpaceDN w:val="0"/>
              <w:adjustRightInd w:val="0"/>
              <w:jc w:val="center"/>
              <w:rPr>
                <w:rFonts w:ascii="Arial" w:hAnsi="Arial" w:cs="Arial"/>
                <w:sz w:val="18"/>
                <w:szCs w:val="18"/>
              </w:rPr>
            </w:pPr>
          </w:p>
          <w:p w:rsidR="002F7B73"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200</w:t>
            </w:r>
          </w:p>
        </w:tc>
      </w:tr>
    </w:tbl>
    <w:p w:rsidR="002F7B73" w:rsidRPr="00974366" w:rsidRDefault="002F7B73" w:rsidP="002F7B73">
      <w:pPr>
        <w:pStyle w:val="Nagwek11"/>
        <w:spacing w:before="360"/>
        <w:rPr>
          <w:b w:val="0"/>
          <w:bCs w:val="0"/>
        </w:rPr>
      </w:pPr>
      <w:r w:rsidRPr="00E76D84">
        <w:rPr>
          <w:b w:val="0"/>
        </w:rPr>
        <w:t>Postanowienia dotyczące tolerancji zgodnie z aktualnie obowiązującym prawem</w:t>
      </w:r>
      <w:r>
        <w:rPr>
          <w:b w:val="0"/>
        </w:rPr>
        <w:t>.</w:t>
      </w:r>
    </w:p>
    <w:p w:rsidR="002F7B73" w:rsidRDefault="002F7B73" w:rsidP="002F7B73">
      <w:pPr>
        <w:pStyle w:val="Nagwek11"/>
        <w:rPr>
          <w:bCs w:val="0"/>
        </w:rPr>
      </w:pPr>
      <w:r>
        <w:rPr>
          <w:bCs w:val="0"/>
        </w:rPr>
        <w:t xml:space="preserve">2.3 Wymagania chemiczne </w:t>
      </w:r>
    </w:p>
    <w:p w:rsidR="002F7B73" w:rsidRPr="006C591F" w:rsidRDefault="002F7B73" w:rsidP="002F7B73">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3.Trwałość</w:t>
      </w:r>
    </w:p>
    <w:p w:rsidR="002F7B73" w:rsidRPr="0034180F" w:rsidRDefault="002F7B73" w:rsidP="002F7B7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4.Metody badań</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4.1 Sprawdzenie znakowania i stanu opakowania</w:t>
      </w:r>
    </w:p>
    <w:p w:rsidR="002F7B73" w:rsidRPr="002F7B73" w:rsidRDefault="002F7B73" w:rsidP="002F7B73">
      <w:pPr>
        <w:pStyle w:val="E-1"/>
        <w:spacing w:before="240" w:after="240" w:line="360" w:lineRule="auto"/>
        <w:jc w:val="both"/>
        <w:rPr>
          <w:rFonts w:ascii="Arial" w:hAnsi="Arial" w:cs="Arial"/>
        </w:rPr>
      </w:pPr>
      <w:r w:rsidRPr="002F7B73">
        <w:rPr>
          <w:rFonts w:ascii="Arial" w:hAnsi="Arial" w:cs="Arial"/>
        </w:rPr>
        <w:t>Wykonać metodą wizualną na zgodność z pkt. 5.1 i 5.2.</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4.2 Sprawdzenie masy netto</w:t>
      </w:r>
    </w:p>
    <w:p w:rsidR="002F7B73" w:rsidRPr="002F7B73" w:rsidRDefault="002F7B73" w:rsidP="002F7B73">
      <w:pPr>
        <w:pStyle w:val="E-1"/>
        <w:spacing w:before="240" w:after="240" w:line="360" w:lineRule="auto"/>
        <w:jc w:val="both"/>
        <w:rPr>
          <w:rFonts w:ascii="Arial" w:hAnsi="Arial" w:cs="Arial"/>
        </w:rPr>
      </w:pPr>
      <w:r w:rsidRPr="002F7B73">
        <w:rPr>
          <w:rFonts w:ascii="Arial" w:hAnsi="Arial" w:cs="Arial"/>
        </w:rPr>
        <w:t>Wykonać metodą wagową na zgodność z deklaracją producenta.</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lastRenderedPageBreak/>
        <w:t>4.3 Oznaczanie cech organoleptycznych, fizycznych</w:t>
      </w:r>
    </w:p>
    <w:p w:rsidR="002F7B73" w:rsidRPr="002F7B73" w:rsidRDefault="002F7B73" w:rsidP="002F7B73">
      <w:pPr>
        <w:pStyle w:val="E-1"/>
        <w:spacing w:before="240" w:after="120" w:line="360" w:lineRule="auto"/>
        <w:jc w:val="both"/>
        <w:rPr>
          <w:rFonts w:ascii="Arial" w:hAnsi="Arial" w:cs="Arial"/>
        </w:rPr>
      </w:pPr>
      <w:r w:rsidRPr="002F7B73">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2F7B73" w:rsidRPr="002F7B73" w:rsidRDefault="002F7B73" w:rsidP="002F7B73">
      <w:pPr>
        <w:pStyle w:val="E-1"/>
        <w:spacing w:before="240" w:after="120" w:line="360" w:lineRule="auto"/>
        <w:jc w:val="both"/>
        <w:rPr>
          <w:rFonts w:ascii="Arial" w:hAnsi="Arial" w:cs="Arial"/>
        </w:rPr>
      </w:pPr>
      <w:r w:rsidRPr="002F7B73">
        <w:rPr>
          <w:rFonts w:ascii="Arial" w:hAnsi="Arial" w:cs="Arial"/>
        </w:rPr>
        <w:t>Sprawdzenie masy pojedynczych owoów wykonać metodą wagową. Owoce o masie niezgodnej z wymaganiami zawartymi w tablicy 1 należy oddzielić, zważyć i obliczyć ich masę w stosunku do masy próbki, wynik podać w procentach.</w:t>
      </w:r>
    </w:p>
    <w:p w:rsidR="002F7B73" w:rsidRPr="002F7B73" w:rsidRDefault="002F7B73" w:rsidP="002F7B73">
      <w:pPr>
        <w:pStyle w:val="E-1"/>
        <w:spacing w:before="240" w:after="240" w:line="360" w:lineRule="auto"/>
        <w:rPr>
          <w:rFonts w:ascii="Arial" w:hAnsi="Arial" w:cs="Arial"/>
        </w:rPr>
      </w:pPr>
      <w:r w:rsidRPr="002F7B73">
        <w:rPr>
          <w:rFonts w:ascii="Arial" w:hAnsi="Arial" w:cs="Arial"/>
          <w:b/>
        </w:rPr>
        <w:t xml:space="preserve">5 Pakowanie, znakowanie, przechowywanie </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5.1 Pakowanie</w:t>
      </w:r>
    </w:p>
    <w:p w:rsidR="002F7B73" w:rsidRPr="00CE049B" w:rsidRDefault="002F7B73" w:rsidP="002F7B73">
      <w:pPr>
        <w:spacing w:line="360" w:lineRule="auto"/>
        <w:jc w:val="both"/>
        <w:rPr>
          <w:rFonts w:ascii="Arial" w:hAnsi="Arial" w:cs="Arial"/>
          <w:sz w:val="20"/>
        </w:rPr>
      </w:pPr>
      <w:r>
        <w:rPr>
          <w:rFonts w:ascii="Arial" w:hAnsi="Arial" w:cs="Arial"/>
          <w:sz w:val="20"/>
        </w:rPr>
        <w:t>Opakowania</w:t>
      </w:r>
      <w:r w:rsidRPr="00CE049B">
        <w:rPr>
          <w:rFonts w:ascii="Arial" w:hAnsi="Arial" w:cs="Arial"/>
          <w:sz w:val="20"/>
        </w:rPr>
        <w:t xml:space="preserve"> powinny zabezpieczać produkt przed uszkodzeniem i zanieczyszczeniem, powinny być czyste, bez obcych zapachów i uszkodzeń mechanicznych  </w:t>
      </w:r>
    </w:p>
    <w:p w:rsidR="002F7B73" w:rsidRPr="00CE049B" w:rsidRDefault="002F7B73" w:rsidP="002F7B73">
      <w:pPr>
        <w:spacing w:line="360" w:lineRule="auto"/>
        <w:jc w:val="both"/>
        <w:rPr>
          <w:rFonts w:ascii="Arial" w:hAnsi="Arial" w:cs="Arial"/>
          <w:sz w:val="20"/>
        </w:rPr>
      </w:pPr>
      <w:r w:rsidRPr="00CE049B">
        <w:rPr>
          <w:rFonts w:ascii="Arial" w:hAnsi="Arial" w:cs="Arial"/>
          <w:sz w:val="20"/>
        </w:rPr>
        <w:t>Opakowania powinny być wykonane z materiałów opakowaniowych przeznaczonych do kontaktu z żywnością.</w:t>
      </w:r>
    </w:p>
    <w:p w:rsidR="002F7B73" w:rsidRPr="00CE049B" w:rsidRDefault="002F7B73" w:rsidP="002F7B73">
      <w:pPr>
        <w:overflowPunct w:val="0"/>
        <w:autoSpaceDE w:val="0"/>
        <w:autoSpaceDN w:val="0"/>
        <w:adjustRightInd w:val="0"/>
        <w:spacing w:line="360" w:lineRule="auto"/>
        <w:textAlignment w:val="baseline"/>
        <w:rPr>
          <w:rFonts w:ascii="Arial" w:hAnsi="Arial" w:cs="Arial"/>
          <w:sz w:val="20"/>
          <w:szCs w:val="20"/>
        </w:rPr>
      </w:pPr>
      <w:r w:rsidRPr="00CE049B">
        <w:rPr>
          <w:rFonts w:ascii="Arial" w:hAnsi="Arial" w:cs="Arial"/>
          <w:sz w:val="20"/>
          <w:szCs w:val="20"/>
        </w:rPr>
        <w:t>Nie dopuszcza się stosowania opakowań zastępczych oraz umieszczania reklam na opakowaniach.</w:t>
      </w:r>
    </w:p>
    <w:p w:rsidR="002F7B73" w:rsidRPr="002F7B73" w:rsidRDefault="002F7B73" w:rsidP="002F7B73">
      <w:pPr>
        <w:pStyle w:val="E-1"/>
        <w:spacing w:before="240" w:after="240" w:line="360" w:lineRule="auto"/>
        <w:rPr>
          <w:rFonts w:ascii="Arial" w:hAnsi="Arial" w:cs="Arial"/>
        </w:rPr>
      </w:pPr>
      <w:r w:rsidRPr="002F7B73">
        <w:rPr>
          <w:rFonts w:ascii="Arial" w:hAnsi="Arial" w:cs="Arial"/>
          <w:b/>
        </w:rPr>
        <w:t>5.2 Znakowanie</w:t>
      </w:r>
    </w:p>
    <w:p w:rsidR="002F7B73" w:rsidRPr="002F7B73" w:rsidRDefault="002F7B73" w:rsidP="002F7B73">
      <w:pPr>
        <w:pStyle w:val="E-1"/>
        <w:spacing w:line="360" w:lineRule="auto"/>
        <w:rPr>
          <w:rFonts w:ascii="Arial" w:hAnsi="Arial" w:cs="Arial"/>
        </w:rPr>
      </w:pPr>
      <w:r w:rsidRPr="002F7B73">
        <w:rPr>
          <w:rFonts w:ascii="Arial" w:hAnsi="Arial" w:cs="Arial"/>
        </w:rPr>
        <w:t>Na każdym opakowaniu należy podać następujące informacje:</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produktu,</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odmiany,</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dostawcy – producenta, adres,</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kraj pochodzenia,</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warunki przechowywania</w:t>
      </w:r>
    </w:p>
    <w:p w:rsidR="002F7B73" w:rsidRPr="002F7B73" w:rsidRDefault="002F7B73" w:rsidP="002F7B73">
      <w:pPr>
        <w:pStyle w:val="E-1"/>
        <w:spacing w:line="360" w:lineRule="auto"/>
        <w:rPr>
          <w:rFonts w:ascii="Arial" w:hAnsi="Arial" w:cs="Arial"/>
        </w:rPr>
      </w:pPr>
      <w:r w:rsidRPr="002F7B73">
        <w:rPr>
          <w:rFonts w:ascii="Arial" w:hAnsi="Arial" w:cs="Arial"/>
        </w:rPr>
        <w:t>oraz pozostałe informacje zgodnie z aktualnie obowiązującym prawem.</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5.3 Przechowywanie</w:t>
      </w:r>
    </w:p>
    <w:p w:rsidR="002F7B73" w:rsidRPr="002F7B73" w:rsidRDefault="002F7B73" w:rsidP="002F7B73">
      <w:pPr>
        <w:pStyle w:val="E-1"/>
        <w:spacing w:line="360" w:lineRule="auto"/>
        <w:rPr>
          <w:rFonts w:ascii="Arial" w:hAnsi="Arial" w:cs="Arial"/>
        </w:rPr>
      </w:pPr>
      <w:r w:rsidRPr="002F7B73">
        <w:rPr>
          <w:rFonts w:ascii="Arial" w:hAnsi="Arial" w:cs="Arial"/>
        </w:rPr>
        <w:t>Przechowywać zgodnie z zaleceniami producenta.</w:t>
      </w:r>
    </w:p>
    <w:p w:rsidR="00D10F2F" w:rsidRDefault="00D10F2F" w:rsidP="00F10188">
      <w:pPr>
        <w:pStyle w:val="E-1"/>
        <w:spacing w:line="360" w:lineRule="auto"/>
        <w:rPr>
          <w:rFonts w:ascii="Arial" w:hAnsi="Arial" w:cs="Arial"/>
          <w:b/>
        </w:rPr>
      </w:pPr>
    </w:p>
    <w:p w:rsidR="00F10188" w:rsidRPr="00F10188" w:rsidRDefault="00F10188" w:rsidP="00F10188">
      <w:pPr>
        <w:spacing w:after="0" w:line="360" w:lineRule="auto"/>
        <w:jc w:val="center"/>
        <w:rPr>
          <w:rFonts w:ascii="Arial" w:hAnsi="Arial" w:cs="Arial"/>
          <w:b/>
          <w:sz w:val="20"/>
          <w:szCs w:val="20"/>
        </w:rPr>
      </w:pPr>
    </w:p>
    <w:p w:rsidR="00D10F2F" w:rsidRDefault="00D10F2F" w:rsidP="00F10188">
      <w:pPr>
        <w:spacing w:after="0"/>
        <w:jc w:val="center"/>
        <w:rPr>
          <w:rFonts w:ascii="Arial" w:hAnsi="Arial" w:cs="Arial"/>
          <w:b/>
          <w:caps/>
          <w:sz w:val="20"/>
          <w:szCs w:val="20"/>
        </w:rPr>
      </w:pPr>
    </w:p>
    <w:p w:rsidR="00D10F2F" w:rsidRDefault="00D10F2F" w:rsidP="00F10188">
      <w:pPr>
        <w:spacing w:after="0"/>
        <w:jc w:val="center"/>
        <w:rPr>
          <w:rFonts w:ascii="Arial" w:hAnsi="Arial" w:cs="Arial"/>
          <w:b/>
          <w:caps/>
          <w:sz w:val="20"/>
          <w:szCs w:val="20"/>
        </w:rPr>
      </w:pPr>
    </w:p>
    <w:p w:rsidR="002F7B73" w:rsidRDefault="002F7B73" w:rsidP="00F10188">
      <w:pPr>
        <w:spacing w:after="0"/>
        <w:jc w:val="center"/>
        <w:rPr>
          <w:rFonts w:ascii="Arial" w:hAnsi="Arial" w:cs="Arial"/>
          <w:b/>
          <w:caps/>
          <w:sz w:val="20"/>
          <w:szCs w:val="20"/>
        </w:rPr>
      </w:pPr>
    </w:p>
    <w:p w:rsidR="002F7B73" w:rsidRDefault="002F7B73" w:rsidP="00F10188">
      <w:pPr>
        <w:spacing w:after="0"/>
        <w:jc w:val="center"/>
        <w:rPr>
          <w:rFonts w:ascii="Arial" w:hAnsi="Arial" w:cs="Arial"/>
          <w:b/>
          <w:caps/>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lastRenderedPageBreak/>
        <w:t>ananas</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2F7B73">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03222112-8</w:t>
            </w:r>
          </w:p>
        </w:tc>
        <w:tc>
          <w:tcPr>
            <w:tcW w:w="4322" w:type="dxa"/>
          </w:tcPr>
          <w:p w:rsidR="00F10188" w:rsidRPr="00F10188" w:rsidRDefault="00F10188" w:rsidP="00F10188">
            <w:pPr>
              <w:spacing w:after="0"/>
              <w:jc w:val="center"/>
              <w:rPr>
                <w:rFonts w:ascii="Arial" w:hAnsi="Arial" w:cs="Arial"/>
                <w:sz w:val="20"/>
                <w:szCs w:val="20"/>
              </w:rPr>
            </w:pPr>
          </w:p>
        </w:tc>
      </w:tr>
    </w:tbl>
    <w:p w:rsidR="00F10188" w:rsidRPr="00F10188" w:rsidRDefault="00F10188" w:rsidP="00F10188">
      <w:pPr>
        <w:spacing w:after="0"/>
        <w:rPr>
          <w:rFonts w:ascii="Arial" w:hAnsi="Arial" w:cs="Arial"/>
          <w:sz w:val="20"/>
          <w:szCs w:val="20"/>
        </w:rPr>
      </w:pPr>
    </w:p>
    <w:p w:rsidR="00A57E80" w:rsidRDefault="00A57E80" w:rsidP="00F10188">
      <w:pPr>
        <w:spacing w:after="0"/>
        <w:jc w:val="center"/>
        <w:rPr>
          <w:rFonts w:ascii="Arial" w:hAnsi="Arial" w:cs="Arial"/>
          <w:b/>
          <w:caps/>
          <w:sz w:val="20"/>
          <w:szCs w:val="20"/>
        </w:rPr>
      </w:pPr>
    </w:p>
    <w:p w:rsidR="002F7B73" w:rsidRPr="002F7B73" w:rsidRDefault="002F7B73" w:rsidP="00051D2F">
      <w:pPr>
        <w:pStyle w:val="E-1"/>
        <w:numPr>
          <w:ilvl w:val="0"/>
          <w:numId w:val="48"/>
        </w:numPr>
        <w:spacing w:before="240" w:after="240" w:line="360" w:lineRule="auto"/>
        <w:ind w:left="284" w:hanging="284"/>
        <w:rPr>
          <w:rFonts w:ascii="Arial" w:hAnsi="Arial" w:cs="Arial"/>
          <w:b/>
        </w:rPr>
      </w:pPr>
      <w:r w:rsidRPr="002F7B73">
        <w:rPr>
          <w:rFonts w:ascii="Arial" w:hAnsi="Arial" w:cs="Arial"/>
          <w:b/>
        </w:rPr>
        <w:t>Wstęp</w:t>
      </w:r>
    </w:p>
    <w:p w:rsidR="002F7B73" w:rsidRPr="002F7B73" w:rsidRDefault="002F7B73" w:rsidP="002F7B73">
      <w:pPr>
        <w:pStyle w:val="E-1"/>
        <w:spacing w:before="240" w:after="240" w:line="360" w:lineRule="auto"/>
        <w:rPr>
          <w:rFonts w:ascii="Arial" w:hAnsi="Arial" w:cs="Arial"/>
        </w:rPr>
      </w:pPr>
      <w:r>
        <w:rPr>
          <w:rFonts w:ascii="Arial" w:hAnsi="Arial" w:cs="Arial"/>
          <w:b/>
        </w:rPr>
        <w:t>1.1</w:t>
      </w:r>
      <w:r w:rsidRPr="002F7B73">
        <w:rPr>
          <w:rFonts w:ascii="Arial" w:hAnsi="Arial" w:cs="Arial"/>
          <w:b/>
        </w:rPr>
        <w:t xml:space="preserve">Zakres </w:t>
      </w:r>
    </w:p>
    <w:p w:rsidR="002F7B73" w:rsidRPr="002F7B73" w:rsidRDefault="002F7B73" w:rsidP="002F7B73">
      <w:pPr>
        <w:pStyle w:val="E-1"/>
        <w:spacing w:line="360" w:lineRule="auto"/>
        <w:jc w:val="both"/>
        <w:rPr>
          <w:rFonts w:ascii="Arial" w:hAnsi="Arial" w:cs="Arial"/>
        </w:rPr>
      </w:pPr>
      <w:r w:rsidRPr="002F7B73">
        <w:rPr>
          <w:rFonts w:ascii="Arial" w:hAnsi="Arial" w:cs="Arial"/>
        </w:rPr>
        <w:t>Niniejszymi minimalnymi wymaganiami jakościowymi objęto wymagania, metody badań oraz warunki przechowywania i pakowania ananasów.</w:t>
      </w:r>
    </w:p>
    <w:p w:rsidR="002F7B73" w:rsidRPr="002F7B73" w:rsidRDefault="002F7B73" w:rsidP="002F7B73">
      <w:pPr>
        <w:pStyle w:val="E-1"/>
        <w:jc w:val="both"/>
        <w:rPr>
          <w:rFonts w:ascii="Arial" w:hAnsi="Arial" w:cs="Arial"/>
        </w:rPr>
      </w:pPr>
    </w:p>
    <w:p w:rsidR="002F7B73" w:rsidRPr="002F7B73" w:rsidRDefault="002F7B73" w:rsidP="002F7B73">
      <w:pPr>
        <w:pStyle w:val="E-1"/>
        <w:spacing w:line="360" w:lineRule="auto"/>
        <w:jc w:val="both"/>
        <w:rPr>
          <w:rFonts w:ascii="Arial" w:hAnsi="Arial" w:cs="Arial"/>
        </w:rPr>
      </w:pPr>
      <w:r w:rsidRPr="002F7B73">
        <w:rPr>
          <w:rFonts w:ascii="Arial" w:hAnsi="Arial" w:cs="Arial"/>
        </w:rPr>
        <w:t>Postanowienia minimalnych wymagań jakościowych wykorzystywane są podczas produkcji i obrotu handlowego ananasów przeznaczonych dla odbiorcy.</w:t>
      </w:r>
    </w:p>
    <w:p w:rsidR="002F7B73" w:rsidRPr="002F7B73" w:rsidRDefault="002F7B73" w:rsidP="002F7B73">
      <w:pPr>
        <w:pStyle w:val="Edward"/>
        <w:spacing w:before="240" w:after="240" w:line="360" w:lineRule="auto"/>
        <w:jc w:val="both"/>
        <w:rPr>
          <w:rFonts w:ascii="Arial" w:hAnsi="Arial" w:cs="Arial"/>
          <w:b/>
          <w:bCs/>
        </w:rPr>
      </w:pPr>
      <w:r w:rsidRPr="002F7B73">
        <w:rPr>
          <w:rFonts w:ascii="Arial" w:hAnsi="Arial" w:cs="Arial"/>
          <w:b/>
          <w:bCs/>
        </w:rPr>
        <w:t>2 Wymagania</w:t>
      </w:r>
    </w:p>
    <w:p w:rsidR="002F7B73" w:rsidRDefault="002F7B73" w:rsidP="002F7B73">
      <w:pPr>
        <w:pStyle w:val="Nagwek11"/>
        <w:rPr>
          <w:bCs w:val="0"/>
        </w:rPr>
      </w:pPr>
      <w:r>
        <w:rPr>
          <w:bCs w:val="0"/>
        </w:rPr>
        <w:t>2.1 Wymagania ogólne</w:t>
      </w:r>
    </w:p>
    <w:p w:rsidR="002F7B73" w:rsidRDefault="002F7B73" w:rsidP="002F7B73">
      <w:pPr>
        <w:pStyle w:val="Nagwek11"/>
        <w:spacing w:before="360"/>
        <w:rPr>
          <w:b w:val="0"/>
          <w:bCs w:val="0"/>
        </w:rPr>
      </w:pPr>
      <w:r>
        <w:rPr>
          <w:b w:val="0"/>
          <w:bCs w:val="0"/>
        </w:rPr>
        <w:t>Produkt powinien spełniać wymagania aktualnie obowiązującego prawa żywnościowego.</w:t>
      </w:r>
    </w:p>
    <w:p w:rsidR="002F7B73" w:rsidRPr="00133CB7" w:rsidRDefault="002F7B73" w:rsidP="002F7B73">
      <w:pPr>
        <w:pStyle w:val="Nagwek11"/>
        <w:rPr>
          <w:bCs w:val="0"/>
        </w:rPr>
      </w:pPr>
      <w:r>
        <w:rPr>
          <w:bCs w:val="0"/>
        </w:rPr>
        <w:t>2.2 Wymagania organoleptyczne, fizyczne</w:t>
      </w:r>
    </w:p>
    <w:p w:rsidR="002F7B73" w:rsidRDefault="002F7B73" w:rsidP="002F7B7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2F7B73" w:rsidRPr="002C3EC8" w:rsidRDefault="002F7B73" w:rsidP="002F7B7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09"/>
        <w:gridCol w:w="6468"/>
      </w:tblGrid>
      <w:tr w:rsidR="002F7B73" w:rsidRPr="002C3EC8" w:rsidTr="00134431">
        <w:trPr>
          <w:trHeight w:val="450"/>
          <w:jc w:val="center"/>
        </w:trPr>
        <w:tc>
          <w:tcPr>
            <w:tcW w:w="410" w:type="dxa"/>
            <w:vAlign w:val="center"/>
          </w:tcPr>
          <w:p w:rsidR="002F7B73" w:rsidRPr="00A32CEF" w:rsidRDefault="002F7B73" w:rsidP="00134431">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1809" w:type="dxa"/>
            <w:vAlign w:val="center"/>
          </w:tcPr>
          <w:p w:rsidR="002F7B73" w:rsidRPr="00A32CEF" w:rsidRDefault="002F7B73" w:rsidP="00134431">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6468" w:type="dxa"/>
            <w:vAlign w:val="center"/>
          </w:tcPr>
          <w:p w:rsidR="002F7B73" w:rsidRPr="00A32CEF" w:rsidRDefault="002F7B73" w:rsidP="00134431">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r>
      <w:tr w:rsidR="002F7B73" w:rsidRPr="002C3EC8" w:rsidTr="00134431">
        <w:trPr>
          <w:cantSplit/>
          <w:trHeight w:val="341"/>
          <w:jc w:val="center"/>
        </w:trPr>
        <w:tc>
          <w:tcPr>
            <w:tcW w:w="410" w:type="dxa"/>
          </w:tcPr>
          <w:p w:rsidR="002F7B73" w:rsidRPr="00A32CEF" w:rsidRDefault="002F7B73" w:rsidP="00134431">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1809" w:type="dxa"/>
          </w:tcPr>
          <w:p w:rsidR="002F7B73" w:rsidRPr="00A32CEF"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6468" w:type="dxa"/>
            <w:tcBorders>
              <w:bottom w:val="single" w:sz="6" w:space="0" w:color="auto"/>
            </w:tcBorders>
          </w:tcPr>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Całe, zdrowe (</w:t>
            </w:r>
            <w:r w:rsidRPr="00EC6E72">
              <w:rPr>
                <w:rFonts w:ascii="Arial" w:hAnsi="Arial" w:cs="Arial"/>
                <w:sz w:val="18"/>
                <w:szCs w:val="18"/>
              </w:rPr>
              <w:t>nie dopuszcza</w:t>
            </w:r>
            <w:r>
              <w:rPr>
                <w:rFonts w:ascii="Arial" w:hAnsi="Arial" w:cs="Arial"/>
                <w:sz w:val="18"/>
                <w:szCs w:val="18"/>
              </w:rPr>
              <w:t xml:space="preserve"> się ananasów z oznakami gnicia, pleśni), czyste, o soczystym miąższu, wolne od szkodników i uszkodzeń przez nich wyrządzonych, wystarczająco rozwinięte (ale nie przerośnięte) i  dojrzałe (ale nie przejrzałe), pozbawione nieprawidłowej wilgoci zewnętrznej; </w:t>
            </w:r>
          </w:p>
          <w:p w:rsidR="002F7B73" w:rsidRPr="00796E00" w:rsidRDefault="002F7B73" w:rsidP="00134431">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2F7B73" w:rsidRPr="007F6DCD" w:rsidRDefault="002F7B73" w:rsidP="00134431">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 zabarwienia</w:t>
            </w:r>
            <w:r>
              <w:rPr>
                <w:rFonts w:ascii="Arial" w:hAnsi="Arial" w:cs="Arial"/>
                <w:color w:val="000000"/>
                <w:sz w:val="18"/>
                <w:szCs w:val="18"/>
              </w:rPr>
              <w:t xml:space="preserve"> skórki </w:t>
            </w:r>
          </w:p>
          <w:p w:rsidR="002F7B73" w:rsidRPr="00433377"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nieznaczne zabliźnienia uszkodzeń skórki owocu spowodowane przyczynami mechanicznymi (uszkodzenia gradowe, otarcia, uszkodzenia w trakcie przeładunku)</w:t>
            </w:r>
          </w:p>
        </w:tc>
      </w:tr>
      <w:tr w:rsidR="002F7B73" w:rsidRPr="002C3EC8" w:rsidTr="00134431">
        <w:trPr>
          <w:cantSplit/>
          <w:trHeight w:val="341"/>
          <w:jc w:val="center"/>
        </w:trPr>
        <w:tc>
          <w:tcPr>
            <w:tcW w:w="410" w:type="dxa"/>
          </w:tcPr>
          <w:p w:rsidR="002F7B73" w:rsidRPr="00A32CEF"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1809" w:type="dxa"/>
          </w:tcPr>
          <w:p w:rsidR="002F7B73"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 xml:space="preserve">Barwa </w:t>
            </w:r>
          </w:p>
        </w:tc>
        <w:tc>
          <w:tcPr>
            <w:tcW w:w="6468" w:type="dxa"/>
            <w:tcBorders>
              <w:bottom w:val="single" w:sz="6" w:space="0" w:color="auto"/>
            </w:tcBorders>
          </w:tcPr>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skórki-  szaro-zielonkawo-żółta</w:t>
            </w:r>
          </w:p>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miąższu- biała lub żółta</w:t>
            </w:r>
          </w:p>
        </w:tc>
      </w:tr>
      <w:tr w:rsidR="002F7B73" w:rsidRPr="002C3EC8" w:rsidTr="00134431">
        <w:trPr>
          <w:cantSplit/>
          <w:trHeight w:val="90"/>
          <w:jc w:val="center"/>
        </w:trPr>
        <w:tc>
          <w:tcPr>
            <w:tcW w:w="410" w:type="dxa"/>
          </w:tcPr>
          <w:p w:rsidR="002F7B73"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lastRenderedPageBreak/>
              <w:t>3</w:t>
            </w:r>
          </w:p>
        </w:tc>
        <w:tc>
          <w:tcPr>
            <w:tcW w:w="1809" w:type="dxa"/>
          </w:tcPr>
          <w:p w:rsidR="002F7B73"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6468" w:type="dxa"/>
            <w:tcBorders>
              <w:top w:val="single" w:sz="6" w:space="0" w:color="auto"/>
              <w:bottom w:val="single" w:sz="6" w:space="0" w:color="auto"/>
            </w:tcBorders>
          </w:tcPr>
          <w:p w:rsidR="002F7B73" w:rsidRPr="001132E9"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 xml:space="preserve">Smak słodko-kwaśny, </w:t>
            </w:r>
            <w:r w:rsidRPr="001132E9">
              <w:rPr>
                <w:rFonts w:ascii="Arial" w:hAnsi="Arial" w:cs="Arial"/>
                <w:sz w:val="18"/>
                <w:szCs w:val="18"/>
              </w:rPr>
              <w:t>niedopuszczalny</w:t>
            </w:r>
            <w:r>
              <w:rPr>
                <w:rFonts w:ascii="Arial" w:hAnsi="Arial" w:cs="Arial"/>
                <w:sz w:val="18"/>
                <w:szCs w:val="18"/>
              </w:rPr>
              <w:t xml:space="preserve"> smak i zapach </w:t>
            </w:r>
            <w:r w:rsidRPr="001132E9">
              <w:rPr>
                <w:rFonts w:ascii="Arial" w:hAnsi="Arial" w:cs="Arial"/>
                <w:sz w:val="18"/>
                <w:szCs w:val="18"/>
              </w:rPr>
              <w:t xml:space="preserve"> obcy</w:t>
            </w:r>
          </w:p>
        </w:tc>
      </w:tr>
      <w:tr w:rsidR="002F7B73" w:rsidRPr="002C3EC8" w:rsidTr="00134431">
        <w:trPr>
          <w:cantSplit/>
          <w:trHeight w:val="341"/>
          <w:jc w:val="center"/>
        </w:trPr>
        <w:tc>
          <w:tcPr>
            <w:tcW w:w="410" w:type="dxa"/>
          </w:tcPr>
          <w:p w:rsidR="002F7B73" w:rsidRPr="00A32CEF"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1809" w:type="dxa"/>
          </w:tcPr>
          <w:p w:rsidR="002F7B73" w:rsidRPr="00A32CEF"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6468" w:type="dxa"/>
          </w:tcPr>
          <w:p w:rsidR="002F7B73" w:rsidRPr="00A32CEF"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r>
      <w:tr w:rsidR="002F7B73" w:rsidRPr="002C3EC8" w:rsidTr="00134431">
        <w:trPr>
          <w:cantSplit/>
          <w:trHeight w:val="341"/>
          <w:jc w:val="center"/>
        </w:trPr>
        <w:tc>
          <w:tcPr>
            <w:tcW w:w="410" w:type="dxa"/>
          </w:tcPr>
          <w:p w:rsidR="002F7B73"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809" w:type="dxa"/>
          </w:tcPr>
          <w:p w:rsidR="002F7B73"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Masa pojedynczej sztuki, nie mniej niż, kg</w:t>
            </w:r>
          </w:p>
        </w:tc>
        <w:tc>
          <w:tcPr>
            <w:tcW w:w="6468" w:type="dxa"/>
            <w:tcBorders>
              <w:bottom w:val="single" w:sz="6" w:space="0" w:color="auto"/>
            </w:tcBorders>
          </w:tcPr>
          <w:p w:rsidR="002F7B73" w:rsidRDefault="002F7B73" w:rsidP="00134431">
            <w:pPr>
              <w:widowControl w:val="0"/>
              <w:autoSpaceDE w:val="0"/>
              <w:autoSpaceDN w:val="0"/>
              <w:adjustRightInd w:val="0"/>
              <w:jc w:val="center"/>
              <w:rPr>
                <w:rFonts w:ascii="Arial" w:hAnsi="Arial" w:cs="Arial"/>
                <w:sz w:val="18"/>
                <w:szCs w:val="18"/>
              </w:rPr>
            </w:pPr>
          </w:p>
          <w:p w:rsidR="002F7B73"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1,5</w:t>
            </w:r>
          </w:p>
        </w:tc>
      </w:tr>
    </w:tbl>
    <w:p w:rsidR="002F7B73" w:rsidRPr="00974366" w:rsidRDefault="002F7B73" w:rsidP="002F7B73">
      <w:pPr>
        <w:pStyle w:val="Nagwek11"/>
        <w:spacing w:before="360"/>
        <w:rPr>
          <w:b w:val="0"/>
          <w:bCs w:val="0"/>
        </w:rPr>
      </w:pPr>
      <w:r w:rsidRPr="00E76D84">
        <w:rPr>
          <w:b w:val="0"/>
        </w:rPr>
        <w:t>Postanowienia dotyczące tolerancji zgodnie z aktualnie obowiązującym prawem</w:t>
      </w:r>
      <w:r>
        <w:rPr>
          <w:b w:val="0"/>
        </w:rPr>
        <w:t>.</w:t>
      </w:r>
    </w:p>
    <w:p w:rsidR="002F7B73" w:rsidRDefault="002F7B73" w:rsidP="002F7B73">
      <w:pPr>
        <w:pStyle w:val="Nagwek11"/>
        <w:rPr>
          <w:bCs w:val="0"/>
        </w:rPr>
      </w:pPr>
      <w:r>
        <w:rPr>
          <w:bCs w:val="0"/>
        </w:rPr>
        <w:t xml:space="preserve">2.3 Wymagania chemiczne </w:t>
      </w:r>
    </w:p>
    <w:p w:rsidR="002F7B73" w:rsidRPr="006C591F" w:rsidRDefault="002F7B73" w:rsidP="002F7B73">
      <w:pPr>
        <w:pStyle w:val="Nagwek11"/>
        <w:spacing w:before="120" w:after="120" w:line="360" w:lineRule="auto"/>
        <w:rPr>
          <w:bCs w:val="0"/>
        </w:rPr>
      </w:pPr>
      <w:r w:rsidRPr="00295CBB">
        <w:rPr>
          <w:b w:val="0"/>
          <w:bCs w:val="0"/>
        </w:rPr>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3.Trwałość</w:t>
      </w:r>
    </w:p>
    <w:p w:rsidR="002F7B73" w:rsidRPr="0034180F" w:rsidRDefault="002F7B73" w:rsidP="002F7B7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4.Metody badań</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4.1 Sprawdzenie znakowania i stanu opakowania</w:t>
      </w:r>
    </w:p>
    <w:p w:rsidR="002F7B73" w:rsidRPr="002F7B73" w:rsidRDefault="002F7B73" w:rsidP="002F7B73">
      <w:pPr>
        <w:pStyle w:val="E-1"/>
        <w:spacing w:before="240" w:after="240" w:line="360" w:lineRule="auto"/>
        <w:jc w:val="both"/>
        <w:rPr>
          <w:rFonts w:ascii="Arial" w:hAnsi="Arial" w:cs="Arial"/>
        </w:rPr>
      </w:pPr>
      <w:r w:rsidRPr="002F7B73">
        <w:rPr>
          <w:rFonts w:ascii="Arial" w:hAnsi="Arial" w:cs="Arial"/>
        </w:rPr>
        <w:t>Wykonać metodą wizualną na zgodność z pkt. 5.1 i 5.2.</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4.2 Sprawdzenie masy netto</w:t>
      </w:r>
    </w:p>
    <w:p w:rsidR="002F7B73" w:rsidRPr="002F7B73" w:rsidRDefault="002F7B73" w:rsidP="002F7B73">
      <w:pPr>
        <w:pStyle w:val="E-1"/>
        <w:spacing w:before="240" w:after="240" w:line="360" w:lineRule="auto"/>
        <w:jc w:val="both"/>
        <w:rPr>
          <w:rFonts w:ascii="Arial" w:hAnsi="Arial" w:cs="Arial"/>
        </w:rPr>
      </w:pPr>
      <w:r w:rsidRPr="002F7B73">
        <w:rPr>
          <w:rFonts w:ascii="Arial" w:hAnsi="Arial" w:cs="Arial"/>
        </w:rPr>
        <w:t>Wykonać metodą wagową na zgodność z deklaracją producenta.</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4.3 Oznaczanie cech organoleptycznych, fizycznych</w:t>
      </w:r>
    </w:p>
    <w:p w:rsidR="002F7B73" w:rsidRPr="002F7B73" w:rsidRDefault="002F7B73" w:rsidP="002F7B73">
      <w:pPr>
        <w:pStyle w:val="E-1"/>
        <w:spacing w:before="240" w:after="120" w:line="360" w:lineRule="auto"/>
        <w:jc w:val="both"/>
        <w:rPr>
          <w:rFonts w:ascii="Arial" w:hAnsi="Arial" w:cs="Arial"/>
        </w:rPr>
      </w:pPr>
      <w:r w:rsidRPr="002F7B73">
        <w:rPr>
          <w:rFonts w:ascii="Arial" w:hAnsi="Arial" w:cs="Arial"/>
        </w:rPr>
        <w:t>Oznaczanie cech organoleptycznych należy przeprowadzić na zgodność z wymaganiami zawartymi w tablicy 1. Owoce niespełniające wymagań zawartych w tablicy 1 należy oddzielić, zważyć i obliczyć ich masę w stosunku do masy próbki, wynik podać w procentach.</w:t>
      </w:r>
    </w:p>
    <w:p w:rsidR="002F7B73" w:rsidRPr="002F7B73" w:rsidRDefault="002F7B73" w:rsidP="002F7B73">
      <w:pPr>
        <w:pStyle w:val="E-1"/>
        <w:spacing w:before="240" w:after="120" w:line="360" w:lineRule="auto"/>
        <w:jc w:val="both"/>
        <w:rPr>
          <w:rFonts w:ascii="Arial" w:hAnsi="Arial" w:cs="Arial"/>
        </w:rPr>
      </w:pPr>
      <w:r w:rsidRPr="002F7B73">
        <w:rPr>
          <w:rFonts w:ascii="Arial" w:hAnsi="Arial" w:cs="Arial"/>
        </w:rPr>
        <w:t>Sprawdzenie masy pojedynczych ananasów wykonać metodą wagową. Owoce o masie niezgodnej z wymaganiami zawartymi w tablicy 1 należy oddzielić, zważyć i obliczyć ich masę w stosunku do masy próbki, wynik podać w procentach.</w:t>
      </w:r>
    </w:p>
    <w:p w:rsidR="002F7B73" w:rsidRPr="002F7B73" w:rsidRDefault="002F7B73" w:rsidP="002F7B73">
      <w:pPr>
        <w:pStyle w:val="E-1"/>
        <w:spacing w:before="240" w:after="240" w:line="360" w:lineRule="auto"/>
        <w:rPr>
          <w:rFonts w:ascii="Arial" w:hAnsi="Arial" w:cs="Arial"/>
        </w:rPr>
      </w:pPr>
      <w:r w:rsidRPr="002F7B73">
        <w:rPr>
          <w:rFonts w:ascii="Arial" w:hAnsi="Arial" w:cs="Arial"/>
          <w:b/>
        </w:rPr>
        <w:t xml:space="preserve">5 Pakowanie, znakowanie, przechowywanie </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5.1 Pakowanie</w:t>
      </w:r>
    </w:p>
    <w:p w:rsidR="002F7B73" w:rsidRPr="005C1410" w:rsidRDefault="002F7B73" w:rsidP="002F7B73">
      <w:pPr>
        <w:spacing w:line="360" w:lineRule="auto"/>
        <w:jc w:val="both"/>
        <w:rPr>
          <w:rFonts w:ascii="Arial" w:hAnsi="Arial" w:cs="Arial"/>
          <w:sz w:val="20"/>
        </w:rPr>
      </w:pPr>
      <w:r w:rsidRPr="005C1410">
        <w:rPr>
          <w:rFonts w:ascii="Arial" w:hAnsi="Arial" w:cs="Arial"/>
          <w:sz w:val="20"/>
        </w:rPr>
        <w:lastRenderedPageBreak/>
        <w:t xml:space="preserve">Opakowania powinny zabezpieczać produkt przed uszkodzeniem i zanieczyszczeniem, powinny być czyste, bez obcych zapachów i uszkodzeń mechanicznych  </w:t>
      </w:r>
    </w:p>
    <w:p w:rsidR="002F7B73" w:rsidRPr="005C1410" w:rsidRDefault="002F7B73" w:rsidP="002F7B73">
      <w:pPr>
        <w:spacing w:line="360" w:lineRule="auto"/>
        <w:jc w:val="both"/>
        <w:rPr>
          <w:rFonts w:ascii="Arial" w:hAnsi="Arial" w:cs="Arial"/>
          <w:sz w:val="20"/>
        </w:rPr>
      </w:pPr>
      <w:r w:rsidRPr="005C1410">
        <w:rPr>
          <w:rFonts w:ascii="Arial" w:hAnsi="Arial" w:cs="Arial"/>
          <w:sz w:val="20"/>
        </w:rPr>
        <w:t>Opakowania powinny być wykonane z materiałów opakowaniowych przeznaczonych do kontaktu z żywnością.</w:t>
      </w:r>
    </w:p>
    <w:p w:rsidR="002F7B73" w:rsidRPr="005C1410" w:rsidRDefault="002F7B73" w:rsidP="002F7B73">
      <w:pPr>
        <w:overflowPunct w:val="0"/>
        <w:autoSpaceDE w:val="0"/>
        <w:autoSpaceDN w:val="0"/>
        <w:adjustRightInd w:val="0"/>
        <w:spacing w:line="360" w:lineRule="auto"/>
        <w:textAlignment w:val="baseline"/>
        <w:rPr>
          <w:rFonts w:ascii="Arial" w:hAnsi="Arial" w:cs="Arial"/>
          <w:sz w:val="20"/>
          <w:szCs w:val="20"/>
        </w:rPr>
      </w:pPr>
      <w:r w:rsidRPr="005C1410">
        <w:rPr>
          <w:rFonts w:ascii="Arial" w:hAnsi="Arial" w:cs="Arial"/>
          <w:sz w:val="20"/>
          <w:szCs w:val="20"/>
        </w:rPr>
        <w:t>Nie dopuszcza się stosowania opakowań zastępczych oraz umieszczania reklam na opakowaniach.</w:t>
      </w:r>
    </w:p>
    <w:p w:rsidR="002F7B73" w:rsidRPr="002F7B73" w:rsidRDefault="002F7B73" w:rsidP="002F7B73">
      <w:pPr>
        <w:pStyle w:val="E-1"/>
        <w:spacing w:before="240" w:after="240" w:line="360" w:lineRule="auto"/>
        <w:rPr>
          <w:rFonts w:ascii="Arial" w:hAnsi="Arial" w:cs="Arial"/>
        </w:rPr>
      </w:pPr>
      <w:r w:rsidRPr="002F7B73">
        <w:rPr>
          <w:rFonts w:ascii="Arial" w:hAnsi="Arial" w:cs="Arial"/>
          <w:b/>
        </w:rPr>
        <w:t>5.2 Znakowanie</w:t>
      </w:r>
    </w:p>
    <w:p w:rsidR="002F7B73" w:rsidRPr="002F7B73" w:rsidRDefault="002F7B73" w:rsidP="002F7B73">
      <w:pPr>
        <w:pStyle w:val="E-1"/>
        <w:spacing w:line="360" w:lineRule="auto"/>
        <w:rPr>
          <w:rFonts w:ascii="Arial" w:hAnsi="Arial" w:cs="Arial"/>
        </w:rPr>
      </w:pPr>
      <w:r w:rsidRPr="002F7B73">
        <w:rPr>
          <w:rFonts w:ascii="Arial" w:hAnsi="Arial" w:cs="Arial"/>
        </w:rPr>
        <w:t>Na każdym opakowaniu należy podać następujące informacje:</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produktu,</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odmiany,</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dostawcy – producenta, adres,</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kraj pochodzenia,</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warunki przechowywania</w:t>
      </w:r>
    </w:p>
    <w:p w:rsidR="002F7B73" w:rsidRPr="002F7B73" w:rsidRDefault="002F7B73" w:rsidP="002F7B73">
      <w:pPr>
        <w:pStyle w:val="E-1"/>
        <w:spacing w:line="360" w:lineRule="auto"/>
        <w:rPr>
          <w:rFonts w:ascii="Arial" w:hAnsi="Arial" w:cs="Arial"/>
        </w:rPr>
      </w:pPr>
      <w:r w:rsidRPr="002F7B73">
        <w:rPr>
          <w:rFonts w:ascii="Arial" w:hAnsi="Arial" w:cs="Arial"/>
        </w:rPr>
        <w:t>oraz pozostałe informacje zgodnie z aktualnie obowiązującym prawem.</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5.3 Przechowywanie</w:t>
      </w:r>
    </w:p>
    <w:p w:rsidR="002F7B73" w:rsidRPr="002F7B73" w:rsidRDefault="002F7B73" w:rsidP="002F7B73">
      <w:pPr>
        <w:pStyle w:val="E-1"/>
        <w:spacing w:line="360" w:lineRule="auto"/>
        <w:rPr>
          <w:rFonts w:ascii="Arial" w:hAnsi="Arial" w:cs="Arial"/>
        </w:rPr>
      </w:pPr>
      <w:r w:rsidRPr="002F7B73">
        <w:rPr>
          <w:rFonts w:ascii="Arial" w:hAnsi="Arial" w:cs="Arial"/>
        </w:rPr>
        <w:t>Przechowywać zgodnie z zaleceniami producenta.</w:t>
      </w:r>
    </w:p>
    <w:p w:rsidR="00A57E80" w:rsidRDefault="00A57E80" w:rsidP="00F10188">
      <w:pPr>
        <w:spacing w:after="0"/>
        <w:jc w:val="center"/>
        <w:rPr>
          <w:rFonts w:ascii="Arial" w:hAnsi="Arial" w:cs="Arial"/>
          <w:b/>
          <w:caps/>
          <w:sz w:val="20"/>
          <w:szCs w:val="20"/>
        </w:rPr>
      </w:pPr>
    </w:p>
    <w:p w:rsidR="00A57E80" w:rsidRDefault="00A57E80" w:rsidP="00F10188">
      <w:pPr>
        <w:spacing w:after="0"/>
        <w:jc w:val="center"/>
        <w:rPr>
          <w:rFonts w:ascii="Arial" w:hAnsi="Arial" w:cs="Arial"/>
          <w:b/>
          <w:caps/>
          <w:sz w:val="20"/>
          <w:szCs w:val="20"/>
        </w:rPr>
      </w:pPr>
    </w:p>
    <w:p w:rsidR="00F10188" w:rsidRPr="00F10188" w:rsidRDefault="00F10188" w:rsidP="00F10188">
      <w:pPr>
        <w:spacing w:after="0"/>
        <w:jc w:val="center"/>
        <w:rPr>
          <w:rFonts w:ascii="Arial" w:hAnsi="Arial" w:cs="Arial"/>
          <w:b/>
          <w:caps/>
          <w:sz w:val="20"/>
          <w:szCs w:val="20"/>
        </w:rPr>
      </w:pPr>
      <w:r w:rsidRPr="00F10188">
        <w:rPr>
          <w:rFonts w:ascii="Arial" w:hAnsi="Arial" w:cs="Arial"/>
          <w:b/>
          <w:caps/>
          <w:sz w:val="20"/>
          <w:szCs w:val="20"/>
        </w:rPr>
        <w:t>nektarynki</w:t>
      </w:r>
    </w:p>
    <w:tbl>
      <w:tblPr>
        <w:tblW w:w="0" w:type="auto"/>
        <w:tblLook w:val="01E0" w:firstRow="1" w:lastRow="1" w:firstColumn="1" w:lastColumn="1" w:noHBand="0" w:noVBand="0"/>
      </w:tblPr>
      <w:tblGrid>
        <w:gridCol w:w="4606"/>
        <w:gridCol w:w="4322"/>
      </w:tblGrid>
      <w:tr w:rsidR="00F10188" w:rsidRPr="00F10188" w:rsidTr="00F10188">
        <w:tc>
          <w:tcPr>
            <w:tcW w:w="4606" w:type="dxa"/>
            <w:vAlign w:val="center"/>
          </w:tcPr>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p>
          <w:p w:rsidR="00F10188" w:rsidRPr="00F10188" w:rsidRDefault="00F10188" w:rsidP="00F10188">
            <w:pPr>
              <w:spacing w:after="0"/>
              <w:jc w:val="center"/>
              <w:rPr>
                <w:rFonts w:ascii="Arial" w:hAnsi="Arial" w:cs="Arial"/>
                <w:b/>
                <w:sz w:val="20"/>
                <w:szCs w:val="20"/>
              </w:rPr>
            </w:pPr>
            <w:r w:rsidRPr="00F10188">
              <w:rPr>
                <w:rFonts w:ascii="Arial" w:hAnsi="Arial" w:cs="Arial"/>
                <w:b/>
                <w:sz w:val="20"/>
                <w:szCs w:val="20"/>
              </w:rPr>
              <w:t>opis wg słownika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kod CPV</w:t>
            </w:r>
          </w:p>
          <w:p w:rsidR="00F10188" w:rsidRPr="00F10188" w:rsidRDefault="00F10188" w:rsidP="00F10188">
            <w:pPr>
              <w:spacing w:after="0"/>
              <w:jc w:val="center"/>
              <w:rPr>
                <w:rFonts w:ascii="Arial" w:hAnsi="Arial" w:cs="Arial"/>
                <w:sz w:val="20"/>
                <w:szCs w:val="20"/>
              </w:rPr>
            </w:pPr>
            <w:r w:rsidRPr="00F10188">
              <w:rPr>
                <w:rFonts w:ascii="Arial" w:hAnsi="Arial" w:cs="Arial"/>
                <w:sz w:val="20"/>
                <w:szCs w:val="20"/>
              </w:rPr>
              <w:t>03222330-5</w:t>
            </w:r>
          </w:p>
        </w:tc>
        <w:tc>
          <w:tcPr>
            <w:tcW w:w="4322" w:type="dxa"/>
          </w:tcPr>
          <w:p w:rsidR="00F10188" w:rsidRPr="00F10188" w:rsidRDefault="00F10188" w:rsidP="00F10188">
            <w:pPr>
              <w:spacing w:after="0"/>
              <w:jc w:val="center"/>
              <w:rPr>
                <w:rFonts w:ascii="Arial" w:hAnsi="Arial" w:cs="Arial"/>
                <w:sz w:val="20"/>
                <w:szCs w:val="20"/>
              </w:rPr>
            </w:pPr>
          </w:p>
        </w:tc>
      </w:tr>
    </w:tbl>
    <w:p w:rsidR="00F10188" w:rsidRPr="00F10188" w:rsidRDefault="00F10188" w:rsidP="00F10188">
      <w:pPr>
        <w:spacing w:after="0"/>
        <w:rPr>
          <w:rFonts w:ascii="Arial" w:hAnsi="Arial" w:cs="Arial"/>
          <w:color w:val="FF0000"/>
          <w:sz w:val="20"/>
          <w:szCs w:val="20"/>
        </w:rPr>
      </w:pPr>
    </w:p>
    <w:p w:rsidR="00A57E80" w:rsidRDefault="00A57E80" w:rsidP="00F10188">
      <w:pPr>
        <w:spacing w:after="0"/>
        <w:jc w:val="center"/>
        <w:rPr>
          <w:rFonts w:ascii="Arial" w:hAnsi="Arial" w:cs="Arial"/>
          <w:b/>
          <w:caps/>
          <w:sz w:val="20"/>
          <w:szCs w:val="20"/>
        </w:rPr>
      </w:pPr>
    </w:p>
    <w:p w:rsidR="002F7B73" w:rsidRPr="002F7B73" w:rsidRDefault="002F7B73" w:rsidP="00051D2F">
      <w:pPr>
        <w:pStyle w:val="E-1"/>
        <w:numPr>
          <w:ilvl w:val="0"/>
          <w:numId w:val="49"/>
        </w:numPr>
        <w:spacing w:before="240" w:after="240" w:line="360" w:lineRule="auto"/>
        <w:ind w:left="142" w:hanging="142"/>
        <w:rPr>
          <w:rFonts w:ascii="Arial" w:hAnsi="Arial" w:cs="Arial"/>
          <w:b/>
        </w:rPr>
      </w:pPr>
      <w:r w:rsidRPr="002F7B73">
        <w:rPr>
          <w:rFonts w:ascii="Arial" w:hAnsi="Arial" w:cs="Arial"/>
          <w:b/>
        </w:rPr>
        <w:t>Wstęp</w:t>
      </w:r>
    </w:p>
    <w:p w:rsidR="002F7B73" w:rsidRPr="002F7B73" w:rsidRDefault="002F7B73" w:rsidP="002F7B73">
      <w:pPr>
        <w:pStyle w:val="E-1"/>
        <w:spacing w:before="240" w:after="240" w:line="360" w:lineRule="auto"/>
        <w:rPr>
          <w:rFonts w:ascii="Arial" w:hAnsi="Arial" w:cs="Arial"/>
        </w:rPr>
      </w:pPr>
      <w:r>
        <w:rPr>
          <w:rFonts w:ascii="Arial" w:hAnsi="Arial" w:cs="Arial"/>
          <w:b/>
        </w:rPr>
        <w:t>1.1</w:t>
      </w:r>
      <w:r w:rsidRPr="002F7B73">
        <w:rPr>
          <w:rFonts w:ascii="Arial" w:hAnsi="Arial" w:cs="Arial"/>
          <w:b/>
        </w:rPr>
        <w:t xml:space="preserve">Zakres </w:t>
      </w:r>
    </w:p>
    <w:p w:rsidR="002F7B73" w:rsidRPr="002F7B73" w:rsidRDefault="002F7B73" w:rsidP="002F7B73">
      <w:pPr>
        <w:pStyle w:val="E-1"/>
        <w:spacing w:line="360" w:lineRule="auto"/>
        <w:jc w:val="both"/>
        <w:rPr>
          <w:rFonts w:ascii="Arial" w:hAnsi="Arial" w:cs="Arial"/>
        </w:rPr>
      </w:pPr>
      <w:r w:rsidRPr="002F7B73">
        <w:rPr>
          <w:rFonts w:ascii="Arial" w:hAnsi="Arial" w:cs="Arial"/>
        </w:rPr>
        <w:t>Niniejszymi minimalnymi wymaganiami jakościowymi objęto wymagania, metody badań oraz warunki przechowywania i pakowania nektarynek.</w:t>
      </w:r>
    </w:p>
    <w:p w:rsidR="002F7B73" w:rsidRPr="002F7B73" w:rsidRDefault="002F7B73" w:rsidP="002F7B73">
      <w:pPr>
        <w:pStyle w:val="E-1"/>
        <w:jc w:val="both"/>
        <w:rPr>
          <w:rFonts w:ascii="Arial" w:hAnsi="Arial" w:cs="Arial"/>
        </w:rPr>
      </w:pPr>
    </w:p>
    <w:p w:rsidR="002F7B73" w:rsidRPr="002F7B73" w:rsidRDefault="002F7B73" w:rsidP="002F7B73">
      <w:pPr>
        <w:pStyle w:val="E-1"/>
        <w:spacing w:line="360" w:lineRule="auto"/>
        <w:jc w:val="both"/>
        <w:rPr>
          <w:rFonts w:ascii="Arial" w:hAnsi="Arial" w:cs="Arial"/>
        </w:rPr>
      </w:pPr>
      <w:r w:rsidRPr="002F7B73">
        <w:rPr>
          <w:rFonts w:ascii="Arial" w:hAnsi="Arial" w:cs="Arial"/>
        </w:rPr>
        <w:t>Postanowienia minimalnych wymagań jakościowych wykorzystywane są podczas produkcji i obrotu handlowego nektarynek przeznaczonych dla odbiorcy.</w:t>
      </w:r>
    </w:p>
    <w:p w:rsidR="002F7B73" w:rsidRPr="002F7B73" w:rsidRDefault="002F7B73" w:rsidP="002F7B73">
      <w:pPr>
        <w:pStyle w:val="E-1"/>
        <w:spacing w:before="240" w:after="240"/>
        <w:rPr>
          <w:rFonts w:ascii="Arial" w:hAnsi="Arial" w:cs="Arial"/>
          <w:b/>
          <w:bCs/>
        </w:rPr>
      </w:pPr>
      <w:r>
        <w:rPr>
          <w:rFonts w:ascii="Arial" w:hAnsi="Arial" w:cs="Arial"/>
          <w:b/>
          <w:bCs/>
        </w:rPr>
        <w:lastRenderedPageBreak/>
        <w:t>1.2</w:t>
      </w:r>
      <w:r w:rsidRPr="002F7B73">
        <w:rPr>
          <w:rFonts w:ascii="Arial" w:hAnsi="Arial" w:cs="Arial"/>
          <w:b/>
          <w:bCs/>
        </w:rPr>
        <w:t>Dokumenty powołane</w:t>
      </w:r>
    </w:p>
    <w:p w:rsidR="002F7B73" w:rsidRPr="002F7B73" w:rsidRDefault="002F7B73" w:rsidP="002F7B73">
      <w:pPr>
        <w:pStyle w:val="E-1"/>
        <w:spacing w:before="240" w:after="120" w:line="360" w:lineRule="auto"/>
        <w:jc w:val="both"/>
        <w:rPr>
          <w:rFonts w:ascii="Arial" w:hAnsi="Arial" w:cs="Arial"/>
          <w:bCs/>
        </w:rPr>
      </w:pPr>
      <w:r w:rsidRPr="002F7B73">
        <w:rPr>
          <w:rFonts w:ascii="Arial" w:hAnsi="Arial" w:cs="Arial"/>
          <w:bCs/>
        </w:rPr>
        <w:t>Do stosowania niniejszego dokumentu są niezbędne podane niżej dokumenty powołane. Stosuje się ostatnie aktualne wydanie dokumentu powołanego (łącznie ze zmianami).</w:t>
      </w:r>
    </w:p>
    <w:p w:rsidR="002F7B73" w:rsidRPr="006F10A7" w:rsidRDefault="002F7B73" w:rsidP="002F7B73">
      <w:pPr>
        <w:numPr>
          <w:ilvl w:val="0"/>
          <w:numId w:val="3"/>
        </w:numPr>
        <w:spacing w:after="0" w:line="360" w:lineRule="auto"/>
        <w:jc w:val="both"/>
        <w:rPr>
          <w:rFonts w:ascii="Arial" w:hAnsi="Arial" w:cs="Arial"/>
          <w:bCs/>
          <w:sz w:val="20"/>
          <w:szCs w:val="20"/>
        </w:rPr>
      </w:pPr>
      <w:r w:rsidRPr="00927705">
        <w:rPr>
          <w:rFonts w:ascii="Arial" w:hAnsi="Arial" w:cs="Arial"/>
          <w:sz w:val="20"/>
          <w:szCs w:val="20"/>
        </w:rPr>
        <w:t>PN-R-75021Owoce świeże - Badanie jakości</w:t>
      </w:r>
    </w:p>
    <w:p w:rsidR="002F7B73" w:rsidRPr="002F7B73" w:rsidRDefault="002F7B73" w:rsidP="002F7B73">
      <w:pPr>
        <w:pStyle w:val="Edward"/>
        <w:spacing w:before="240" w:after="240" w:line="360" w:lineRule="auto"/>
        <w:jc w:val="both"/>
        <w:rPr>
          <w:rFonts w:ascii="Arial" w:hAnsi="Arial" w:cs="Arial"/>
          <w:b/>
          <w:bCs/>
        </w:rPr>
      </w:pPr>
      <w:r w:rsidRPr="002F7B73">
        <w:rPr>
          <w:rFonts w:ascii="Arial" w:hAnsi="Arial" w:cs="Arial"/>
          <w:b/>
          <w:bCs/>
        </w:rPr>
        <w:t>2 Wymagania</w:t>
      </w:r>
    </w:p>
    <w:p w:rsidR="002F7B73" w:rsidRDefault="002F7B73" w:rsidP="002F7B73">
      <w:pPr>
        <w:pStyle w:val="Nagwek11"/>
        <w:rPr>
          <w:bCs w:val="0"/>
        </w:rPr>
      </w:pPr>
      <w:r>
        <w:rPr>
          <w:bCs w:val="0"/>
        </w:rPr>
        <w:t>2.1 Wymagania ogólne</w:t>
      </w:r>
    </w:p>
    <w:p w:rsidR="002F7B73" w:rsidRDefault="002F7B73" w:rsidP="002F7B73">
      <w:pPr>
        <w:pStyle w:val="Nagwek11"/>
        <w:spacing w:before="360"/>
        <w:rPr>
          <w:b w:val="0"/>
          <w:bCs w:val="0"/>
        </w:rPr>
      </w:pPr>
      <w:r>
        <w:rPr>
          <w:b w:val="0"/>
          <w:bCs w:val="0"/>
        </w:rPr>
        <w:t>Produkt powinien spełniać wymagania aktualnie obowiązującego prawa żywnościowego.</w:t>
      </w:r>
    </w:p>
    <w:p w:rsidR="002F7B73" w:rsidRPr="00133CB7" w:rsidRDefault="002F7B73" w:rsidP="002F7B73">
      <w:pPr>
        <w:pStyle w:val="Nagwek11"/>
        <w:rPr>
          <w:bCs w:val="0"/>
        </w:rPr>
      </w:pPr>
      <w:r>
        <w:rPr>
          <w:bCs w:val="0"/>
        </w:rPr>
        <w:t>2.2 Wymagania organoleptyczne, fizyczne</w:t>
      </w:r>
    </w:p>
    <w:p w:rsidR="002F7B73" w:rsidRDefault="002F7B73" w:rsidP="002F7B73">
      <w:pPr>
        <w:widowControl w:val="0"/>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2F7B73" w:rsidRPr="002C3EC8" w:rsidRDefault="002F7B73" w:rsidP="002F7B73">
      <w:pPr>
        <w:pStyle w:val="Nagwek6"/>
        <w:tabs>
          <w:tab w:val="left" w:pos="10891"/>
        </w:tabs>
        <w:spacing w:before="120" w:after="12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26"/>
        <w:gridCol w:w="4859"/>
        <w:gridCol w:w="1465"/>
      </w:tblGrid>
      <w:tr w:rsidR="002F7B73" w:rsidRPr="002C3EC8" w:rsidTr="00134431">
        <w:trPr>
          <w:trHeight w:val="450"/>
          <w:jc w:val="center"/>
        </w:trPr>
        <w:tc>
          <w:tcPr>
            <w:tcW w:w="0" w:type="auto"/>
            <w:vAlign w:val="center"/>
          </w:tcPr>
          <w:p w:rsidR="002F7B73" w:rsidRPr="00A32CEF" w:rsidRDefault="002F7B73" w:rsidP="00134431">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F7B73" w:rsidRPr="00A32CEF" w:rsidRDefault="002F7B73" w:rsidP="00134431">
            <w:pPr>
              <w:widowControl w:val="0"/>
              <w:autoSpaceDE w:val="0"/>
              <w:autoSpaceDN w:val="0"/>
              <w:adjustRightInd w:val="0"/>
              <w:jc w:val="center"/>
              <w:rPr>
                <w:rFonts w:ascii="Arial" w:hAnsi="Arial" w:cs="Arial"/>
                <w:b/>
                <w:bCs/>
                <w:sz w:val="18"/>
                <w:szCs w:val="18"/>
              </w:rPr>
            </w:pPr>
            <w:r w:rsidRPr="00A32CEF">
              <w:rPr>
                <w:rFonts w:ascii="Arial" w:hAnsi="Arial" w:cs="Arial"/>
                <w:b/>
                <w:bCs/>
                <w:sz w:val="18"/>
                <w:szCs w:val="18"/>
              </w:rPr>
              <w:t>Cechy</w:t>
            </w:r>
          </w:p>
        </w:tc>
        <w:tc>
          <w:tcPr>
            <w:tcW w:w="4955" w:type="dxa"/>
            <w:vAlign w:val="center"/>
          </w:tcPr>
          <w:p w:rsidR="002F7B73" w:rsidRPr="00A32CEF" w:rsidRDefault="002F7B73" w:rsidP="00134431">
            <w:pPr>
              <w:pStyle w:val="Nagwek8"/>
              <w:widowControl w:val="0"/>
              <w:autoSpaceDE w:val="0"/>
              <w:autoSpaceDN w:val="0"/>
              <w:adjustRightInd w:val="0"/>
              <w:spacing w:before="0"/>
              <w:jc w:val="center"/>
              <w:rPr>
                <w:rFonts w:ascii="Arial" w:hAnsi="Arial" w:cs="Arial"/>
                <w:b/>
                <w:i/>
                <w:sz w:val="18"/>
                <w:szCs w:val="18"/>
              </w:rPr>
            </w:pPr>
            <w:r w:rsidRPr="00A32CEF">
              <w:rPr>
                <w:rFonts w:ascii="Arial" w:hAnsi="Arial" w:cs="Arial"/>
                <w:b/>
                <w:i/>
                <w:sz w:val="18"/>
                <w:szCs w:val="18"/>
              </w:rPr>
              <w:t>Wymagania</w:t>
            </w:r>
          </w:p>
        </w:tc>
        <w:tc>
          <w:tcPr>
            <w:tcW w:w="1485" w:type="dxa"/>
            <w:vAlign w:val="center"/>
          </w:tcPr>
          <w:p w:rsidR="002F7B73" w:rsidRPr="002C3EC8" w:rsidRDefault="002F7B73" w:rsidP="00134431">
            <w:pPr>
              <w:widowControl w:val="0"/>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F7B73" w:rsidRPr="002C3EC8" w:rsidTr="00134431">
        <w:trPr>
          <w:cantSplit/>
          <w:trHeight w:val="341"/>
          <w:jc w:val="center"/>
        </w:trPr>
        <w:tc>
          <w:tcPr>
            <w:tcW w:w="0" w:type="auto"/>
          </w:tcPr>
          <w:p w:rsidR="002F7B73" w:rsidRPr="00A32CEF" w:rsidRDefault="002F7B73" w:rsidP="00134431">
            <w:pPr>
              <w:widowControl w:val="0"/>
              <w:autoSpaceDE w:val="0"/>
              <w:autoSpaceDN w:val="0"/>
              <w:adjustRightInd w:val="0"/>
              <w:jc w:val="center"/>
              <w:rPr>
                <w:rFonts w:ascii="Arial" w:hAnsi="Arial" w:cs="Arial"/>
                <w:sz w:val="18"/>
                <w:szCs w:val="18"/>
              </w:rPr>
            </w:pPr>
            <w:r w:rsidRPr="00A32CEF">
              <w:rPr>
                <w:rFonts w:ascii="Arial" w:hAnsi="Arial" w:cs="Arial"/>
                <w:sz w:val="18"/>
                <w:szCs w:val="18"/>
              </w:rPr>
              <w:t>1</w:t>
            </w:r>
          </w:p>
        </w:tc>
        <w:tc>
          <w:tcPr>
            <w:tcW w:w="2360" w:type="dxa"/>
          </w:tcPr>
          <w:p w:rsidR="002F7B73" w:rsidRPr="00A32CEF"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 xml:space="preserve">Wygląd </w:t>
            </w:r>
          </w:p>
        </w:tc>
        <w:tc>
          <w:tcPr>
            <w:tcW w:w="4955" w:type="dxa"/>
            <w:tcBorders>
              <w:bottom w:val="single" w:sz="6" w:space="0" w:color="auto"/>
            </w:tcBorders>
          </w:tcPr>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xml:space="preserve">Całe, zdrowe (bez oznak gnicia, pleśni), czyste, skórka owoców bez omszenia, praktycznie wolne od szkodników, odpowiednio rozwinięte i dojrzałe, o całkowicie zdrowym miąższu, pozbawione nieprawidłowej wilgoci zewnętrznej; </w:t>
            </w:r>
          </w:p>
          <w:p w:rsidR="002F7B73" w:rsidRPr="00796E00" w:rsidRDefault="002F7B73" w:rsidP="00134431">
            <w:pPr>
              <w:widowControl w:val="0"/>
              <w:autoSpaceDE w:val="0"/>
              <w:autoSpaceDN w:val="0"/>
              <w:adjustRightInd w:val="0"/>
              <w:jc w:val="both"/>
              <w:rPr>
                <w:rFonts w:ascii="Arial" w:hAnsi="Arial" w:cs="Arial"/>
                <w:color w:val="FF0000"/>
                <w:sz w:val="18"/>
                <w:szCs w:val="18"/>
              </w:rPr>
            </w:pPr>
            <w:r>
              <w:rPr>
                <w:rFonts w:ascii="Arial" w:hAnsi="Arial" w:cs="Arial"/>
                <w:color w:val="000000"/>
                <w:sz w:val="18"/>
                <w:szCs w:val="18"/>
              </w:rPr>
              <w:t>d</w:t>
            </w:r>
            <w:r w:rsidRPr="00A50AD4">
              <w:rPr>
                <w:rFonts w:ascii="Arial" w:hAnsi="Arial" w:cs="Arial"/>
                <w:color w:val="000000"/>
                <w:sz w:val="18"/>
                <w:szCs w:val="18"/>
              </w:rPr>
              <w:t>opuszczalne są następujące wady pod warunkiem że nie wpływają one ujemnie na ogólny wygląd produktu, jego jakość, zachowanie jakości, prezentację w opakowaniu:</w:t>
            </w:r>
          </w:p>
          <w:p w:rsidR="002F7B73" w:rsidRDefault="002F7B73" w:rsidP="00134431">
            <w:pPr>
              <w:widowControl w:val="0"/>
              <w:autoSpaceDE w:val="0"/>
              <w:autoSpaceDN w:val="0"/>
              <w:adjustRightInd w:val="0"/>
              <w:rPr>
                <w:rFonts w:ascii="Arial" w:hAnsi="Arial" w:cs="Arial"/>
                <w:color w:val="000000"/>
                <w:sz w:val="18"/>
                <w:szCs w:val="18"/>
              </w:rPr>
            </w:pPr>
            <w:r w:rsidRPr="007F6DCD">
              <w:rPr>
                <w:rFonts w:ascii="Arial" w:hAnsi="Arial" w:cs="Arial"/>
                <w:color w:val="000000"/>
                <w:sz w:val="18"/>
                <w:szCs w:val="18"/>
              </w:rPr>
              <w:t>- nieznaczne wady kształtu,</w:t>
            </w:r>
            <w:r>
              <w:rPr>
                <w:rFonts w:ascii="Arial" w:hAnsi="Arial" w:cs="Arial"/>
                <w:color w:val="000000"/>
                <w:sz w:val="18"/>
                <w:szCs w:val="18"/>
              </w:rPr>
              <w:t xml:space="preserve"> rozwoju,</w:t>
            </w:r>
            <w:r w:rsidRPr="007F6DCD">
              <w:rPr>
                <w:rFonts w:ascii="Arial" w:hAnsi="Arial" w:cs="Arial"/>
                <w:color w:val="000000"/>
                <w:sz w:val="18"/>
                <w:szCs w:val="18"/>
              </w:rPr>
              <w:t xml:space="preserve"> zabarwienia,</w:t>
            </w:r>
          </w:p>
          <w:p w:rsidR="002F7B73" w:rsidRPr="005B2176" w:rsidRDefault="002F7B73" w:rsidP="00134431">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odgniecenia których łączna powierzchnia nie przekracza 1cm</w:t>
            </w:r>
            <w:r>
              <w:rPr>
                <w:rFonts w:ascii="Arial" w:hAnsi="Arial" w:cs="Arial"/>
                <w:color w:val="000000"/>
                <w:sz w:val="18"/>
                <w:szCs w:val="18"/>
                <w:vertAlign w:val="superscript"/>
              </w:rPr>
              <w:t>2</w:t>
            </w:r>
            <w:r>
              <w:rPr>
                <w:rFonts w:ascii="Arial" w:hAnsi="Arial" w:cs="Arial"/>
                <w:color w:val="000000"/>
                <w:sz w:val="18"/>
                <w:szCs w:val="18"/>
              </w:rPr>
              <w:t>,</w:t>
            </w:r>
          </w:p>
          <w:p w:rsidR="002F7B73" w:rsidRPr="001D07A7" w:rsidRDefault="002F7B73" w:rsidP="00134431">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nieznaczne wady skórki nie przekraczające 1,5cm długości dla wad o kształcie podłużnym, oraz 1cm</w:t>
            </w:r>
            <w:r>
              <w:rPr>
                <w:rFonts w:ascii="Arial" w:hAnsi="Arial" w:cs="Arial"/>
                <w:color w:val="000000"/>
                <w:sz w:val="18"/>
                <w:szCs w:val="18"/>
                <w:vertAlign w:val="superscript"/>
              </w:rPr>
              <w:t>2</w:t>
            </w:r>
            <w:r>
              <w:rPr>
                <w:rFonts w:ascii="Arial" w:hAnsi="Arial" w:cs="Arial"/>
                <w:color w:val="000000"/>
                <w:sz w:val="18"/>
                <w:szCs w:val="18"/>
              </w:rPr>
              <w:t xml:space="preserve"> całkowitej powierzchni dla innych wad</w:t>
            </w:r>
          </w:p>
        </w:tc>
        <w:tc>
          <w:tcPr>
            <w:tcW w:w="1485" w:type="dxa"/>
            <w:vMerge w:val="restart"/>
            <w:shd w:val="clear" w:color="auto" w:fill="auto"/>
            <w:vAlign w:val="center"/>
          </w:tcPr>
          <w:p w:rsidR="002F7B73" w:rsidRPr="00927705" w:rsidRDefault="002F7B73" w:rsidP="00134431">
            <w:pPr>
              <w:widowControl w:val="0"/>
              <w:autoSpaceDE w:val="0"/>
              <w:autoSpaceDN w:val="0"/>
              <w:adjustRightInd w:val="0"/>
              <w:jc w:val="center"/>
              <w:rPr>
                <w:rFonts w:ascii="Arial" w:hAnsi="Arial" w:cs="Arial"/>
                <w:sz w:val="18"/>
                <w:szCs w:val="18"/>
              </w:rPr>
            </w:pPr>
            <w:r w:rsidRPr="00927705">
              <w:rPr>
                <w:rFonts w:ascii="Arial" w:hAnsi="Arial" w:cs="Arial"/>
                <w:bCs/>
                <w:sz w:val="18"/>
                <w:szCs w:val="18"/>
              </w:rPr>
              <w:t>PN-R-75021</w:t>
            </w:r>
          </w:p>
        </w:tc>
      </w:tr>
      <w:tr w:rsidR="002F7B73" w:rsidRPr="002C3EC8" w:rsidTr="00134431">
        <w:trPr>
          <w:cantSplit/>
          <w:trHeight w:val="264"/>
          <w:jc w:val="center"/>
        </w:trPr>
        <w:tc>
          <w:tcPr>
            <w:tcW w:w="0" w:type="auto"/>
          </w:tcPr>
          <w:p w:rsidR="002F7B73" w:rsidRPr="00A32CEF"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2360" w:type="dxa"/>
          </w:tcPr>
          <w:p w:rsidR="002F7B73"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Zabarwienie</w:t>
            </w:r>
          </w:p>
        </w:tc>
        <w:tc>
          <w:tcPr>
            <w:tcW w:w="4955" w:type="dxa"/>
            <w:tcBorders>
              <w:bottom w:val="single" w:sz="6" w:space="0" w:color="auto"/>
            </w:tcBorders>
          </w:tcPr>
          <w:p w:rsidR="002F7B73"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xml:space="preserve">Typowe dla danej odmiany </w:t>
            </w:r>
          </w:p>
        </w:tc>
        <w:tc>
          <w:tcPr>
            <w:tcW w:w="1485" w:type="dxa"/>
            <w:vMerge/>
            <w:shd w:val="clear" w:color="auto" w:fill="auto"/>
            <w:vAlign w:val="center"/>
          </w:tcPr>
          <w:p w:rsidR="002F7B73" w:rsidRPr="002C3EC8" w:rsidRDefault="002F7B73" w:rsidP="00134431">
            <w:pPr>
              <w:widowControl w:val="0"/>
              <w:autoSpaceDE w:val="0"/>
              <w:autoSpaceDN w:val="0"/>
              <w:adjustRightInd w:val="0"/>
              <w:jc w:val="both"/>
              <w:rPr>
                <w:rFonts w:ascii="Arial" w:hAnsi="Arial" w:cs="Arial"/>
                <w:sz w:val="18"/>
                <w:szCs w:val="18"/>
              </w:rPr>
            </w:pPr>
          </w:p>
        </w:tc>
      </w:tr>
      <w:tr w:rsidR="002F7B73" w:rsidRPr="002C3EC8" w:rsidTr="00134431">
        <w:trPr>
          <w:cantSplit/>
          <w:trHeight w:val="90"/>
          <w:jc w:val="center"/>
        </w:trPr>
        <w:tc>
          <w:tcPr>
            <w:tcW w:w="0" w:type="auto"/>
          </w:tcPr>
          <w:p w:rsidR="002F7B73"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3</w:t>
            </w:r>
          </w:p>
        </w:tc>
        <w:tc>
          <w:tcPr>
            <w:tcW w:w="2360" w:type="dxa"/>
          </w:tcPr>
          <w:p w:rsidR="002F7B73"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Smak i zapach</w:t>
            </w:r>
          </w:p>
        </w:tc>
        <w:tc>
          <w:tcPr>
            <w:tcW w:w="4955" w:type="dxa"/>
            <w:tcBorders>
              <w:top w:val="single" w:sz="6" w:space="0" w:color="auto"/>
              <w:bottom w:val="single" w:sz="6" w:space="0" w:color="auto"/>
            </w:tcBorders>
          </w:tcPr>
          <w:p w:rsidR="002F7B73" w:rsidRPr="001132E9"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Smak słodkokwaśny, n</w:t>
            </w:r>
            <w:r w:rsidRPr="001132E9">
              <w:rPr>
                <w:rFonts w:ascii="Arial" w:hAnsi="Arial" w:cs="Arial"/>
                <w:sz w:val="18"/>
                <w:szCs w:val="18"/>
              </w:rPr>
              <w:t xml:space="preserve">iedopuszczalny </w:t>
            </w:r>
            <w:r>
              <w:rPr>
                <w:rFonts w:ascii="Arial" w:hAnsi="Arial" w:cs="Arial"/>
                <w:sz w:val="18"/>
                <w:szCs w:val="18"/>
              </w:rPr>
              <w:t xml:space="preserve">smak i zapach </w:t>
            </w:r>
            <w:r w:rsidRPr="001132E9">
              <w:rPr>
                <w:rFonts w:ascii="Arial" w:hAnsi="Arial" w:cs="Arial"/>
                <w:sz w:val="18"/>
                <w:szCs w:val="18"/>
              </w:rPr>
              <w:t>obcy</w:t>
            </w:r>
          </w:p>
        </w:tc>
        <w:tc>
          <w:tcPr>
            <w:tcW w:w="1485" w:type="dxa"/>
            <w:vMerge/>
            <w:shd w:val="clear" w:color="auto" w:fill="auto"/>
            <w:vAlign w:val="center"/>
          </w:tcPr>
          <w:p w:rsidR="002F7B73" w:rsidRPr="002C3EC8" w:rsidRDefault="002F7B73" w:rsidP="00134431">
            <w:pPr>
              <w:rPr>
                <w:rFonts w:ascii="Arial" w:hAnsi="Arial" w:cs="Arial"/>
                <w:sz w:val="18"/>
                <w:szCs w:val="18"/>
              </w:rPr>
            </w:pPr>
          </w:p>
        </w:tc>
      </w:tr>
      <w:tr w:rsidR="002F7B73" w:rsidRPr="002C3EC8" w:rsidTr="00134431">
        <w:trPr>
          <w:cantSplit/>
          <w:trHeight w:val="341"/>
          <w:jc w:val="center"/>
        </w:trPr>
        <w:tc>
          <w:tcPr>
            <w:tcW w:w="0" w:type="auto"/>
          </w:tcPr>
          <w:p w:rsidR="002F7B73" w:rsidRPr="00A32CEF" w:rsidRDefault="002F7B73" w:rsidP="00134431">
            <w:pPr>
              <w:widowControl w:val="0"/>
              <w:autoSpaceDE w:val="0"/>
              <w:autoSpaceDN w:val="0"/>
              <w:adjustRightInd w:val="0"/>
              <w:jc w:val="center"/>
              <w:rPr>
                <w:rFonts w:ascii="Arial" w:hAnsi="Arial" w:cs="Arial"/>
                <w:sz w:val="18"/>
                <w:szCs w:val="18"/>
              </w:rPr>
            </w:pPr>
            <w:r>
              <w:rPr>
                <w:rFonts w:ascii="Arial" w:hAnsi="Arial" w:cs="Arial"/>
                <w:sz w:val="18"/>
                <w:szCs w:val="18"/>
              </w:rPr>
              <w:t>4</w:t>
            </w:r>
          </w:p>
        </w:tc>
        <w:tc>
          <w:tcPr>
            <w:tcW w:w="2360" w:type="dxa"/>
          </w:tcPr>
          <w:p w:rsidR="002F7B73" w:rsidRPr="00A32CEF" w:rsidRDefault="002F7B73" w:rsidP="00134431">
            <w:pPr>
              <w:widowControl w:val="0"/>
              <w:autoSpaceDE w:val="0"/>
              <w:autoSpaceDN w:val="0"/>
              <w:adjustRightInd w:val="0"/>
              <w:rPr>
                <w:rFonts w:ascii="Arial" w:hAnsi="Arial" w:cs="Arial"/>
                <w:sz w:val="18"/>
                <w:szCs w:val="18"/>
              </w:rPr>
            </w:pPr>
            <w:r>
              <w:rPr>
                <w:rFonts w:ascii="Arial" w:hAnsi="Arial" w:cs="Arial"/>
                <w:sz w:val="18"/>
                <w:szCs w:val="18"/>
              </w:rPr>
              <w:t>Jednolitość</w:t>
            </w:r>
          </w:p>
        </w:tc>
        <w:tc>
          <w:tcPr>
            <w:tcW w:w="4955" w:type="dxa"/>
            <w:tcBorders>
              <w:bottom w:val="single" w:sz="6" w:space="0" w:color="auto"/>
            </w:tcBorders>
          </w:tcPr>
          <w:p w:rsidR="002F7B73" w:rsidRPr="00A32CEF" w:rsidRDefault="002F7B73" w:rsidP="00134431">
            <w:pPr>
              <w:widowControl w:val="0"/>
              <w:autoSpaceDE w:val="0"/>
              <w:autoSpaceDN w:val="0"/>
              <w:adjustRightInd w:val="0"/>
              <w:jc w:val="both"/>
              <w:rPr>
                <w:rFonts w:ascii="Arial" w:hAnsi="Arial" w:cs="Arial"/>
                <w:sz w:val="18"/>
                <w:szCs w:val="18"/>
              </w:rPr>
            </w:pPr>
            <w:r>
              <w:rPr>
                <w:rFonts w:ascii="Arial" w:hAnsi="Arial" w:cs="Arial"/>
                <w:sz w:val="18"/>
                <w:szCs w:val="18"/>
              </w:rPr>
              <w:t xml:space="preserve">Jednolite w opakowaniu pod względem pochodzenia, odmiany lub rodzaju handlowego, jakości, wielkości oraz w miarę możliwości tego samego stopnia dojrzałości i rozwoju </w:t>
            </w:r>
          </w:p>
        </w:tc>
        <w:tc>
          <w:tcPr>
            <w:tcW w:w="1485" w:type="dxa"/>
            <w:vMerge/>
            <w:shd w:val="clear" w:color="auto" w:fill="auto"/>
            <w:vAlign w:val="center"/>
          </w:tcPr>
          <w:p w:rsidR="002F7B73" w:rsidRPr="002C3EC8" w:rsidRDefault="002F7B73" w:rsidP="00134431">
            <w:pPr>
              <w:widowControl w:val="0"/>
              <w:autoSpaceDE w:val="0"/>
              <w:autoSpaceDN w:val="0"/>
              <w:adjustRightInd w:val="0"/>
              <w:jc w:val="both"/>
              <w:rPr>
                <w:rFonts w:ascii="Arial" w:hAnsi="Arial" w:cs="Arial"/>
                <w:sz w:val="18"/>
                <w:szCs w:val="18"/>
              </w:rPr>
            </w:pPr>
          </w:p>
        </w:tc>
      </w:tr>
      <w:tr w:rsidR="002F7B73" w:rsidRPr="00927705" w:rsidTr="00134431">
        <w:trPr>
          <w:cantSplit/>
          <w:trHeight w:val="90"/>
          <w:jc w:val="center"/>
        </w:trPr>
        <w:tc>
          <w:tcPr>
            <w:tcW w:w="0" w:type="auto"/>
          </w:tcPr>
          <w:p w:rsidR="002F7B73" w:rsidRPr="00927705" w:rsidRDefault="002F7B73" w:rsidP="00134431">
            <w:pPr>
              <w:widowControl w:val="0"/>
              <w:autoSpaceDE w:val="0"/>
              <w:autoSpaceDN w:val="0"/>
              <w:adjustRightInd w:val="0"/>
              <w:jc w:val="center"/>
              <w:rPr>
                <w:rFonts w:ascii="Arial" w:hAnsi="Arial" w:cs="Arial"/>
                <w:sz w:val="18"/>
                <w:szCs w:val="18"/>
              </w:rPr>
            </w:pPr>
            <w:r w:rsidRPr="00927705">
              <w:rPr>
                <w:rFonts w:ascii="Arial" w:hAnsi="Arial" w:cs="Arial"/>
                <w:sz w:val="18"/>
                <w:szCs w:val="18"/>
              </w:rPr>
              <w:t>5</w:t>
            </w:r>
          </w:p>
        </w:tc>
        <w:tc>
          <w:tcPr>
            <w:tcW w:w="2360" w:type="dxa"/>
          </w:tcPr>
          <w:p w:rsidR="002F7B73" w:rsidRPr="00927705" w:rsidRDefault="002F7B73" w:rsidP="00134431">
            <w:pPr>
              <w:widowControl w:val="0"/>
              <w:autoSpaceDE w:val="0"/>
              <w:autoSpaceDN w:val="0"/>
              <w:adjustRightInd w:val="0"/>
              <w:rPr>
                <w:rFonts w:ascii="Arial" w:hAnsi="Arial" w:cs="Arial"/>
                <w:sz w:val="18"/>
                <w:szCs w:val="18"/>
              </w:rPr>
            </w:pPr>
            <w:r w:rsidRPr="00927705">
              <w:rPr>
                <w:rFonts w:ascii="Arial" w:hAnsi="Arial" w:cs="Arial"/>
                <w:sz w:val="18"/>
                <w:szCs w:val="18"/>
              </w:rPr>
              <w:t>Średnica owoców, mm, nie mniejsza niż</w:t>
            </w:r>
          </w:p>
        </w:tc>
        <w:tc>
          <w:tcPr>
            <w:tcW w:w="4955" w:type="dxa"/>
            <w:tcBorders>
              <w:top w:val="single" w:sz="6" w:space="0" w:color="auto"/>
              <w:bottom w:val="single" w:sz="6" w:space="0" w:color="auto"/>
            </w:tcBorders>
          </w:tcPr>
          <w:p w:rsidR="002F7B73" w:rsidRPr="00927705" w:rsidRDefault="002F7B73" w:rsidP="00134431">
            <w:pPr>
              <w:widowControl w:val="0"/>
              <w:autoSpaceDE w:val="0"/>
              <w:autoSpaceDN w:val="0"/>
              <w:adjustRightInd w:val="0"/>
              <w:rPr>
                <w:rFonts w:ascii="Arial" w:hAnsi="Arial" w:cs="Arial"/>
                <w:sz w:val="18"/>
                <w:szCs w:val="18"/>
              </w:rPr>
            </w:pPr>
          </w:p>
          <w:p w:rsidR="002F7B73" w:rsidRPr="00927705" w:rsidRDefault="002F7B73" w:rsidP="00134431">
            <w:pPr>
              <w:jc w:val="center"/>
              <w:rPr>
                <w:rFonts w:ascii="Arial" w:hAnsi="Arial" w:cs="Arial"/>
                <w:sz w:val="18"/>
                <w:szCs w:val="18"/>
              </w:rPr>
            </w:pPr>
            <w:r w:rsidRPr="00927705">
              <w:rPr>
                <w:rFonts w:ascii="Arial" w:hAnsi="Arial" w:cs="Arial"/>
                <w:sz w:val="18"/>
                <w:szCs w:val="18"/>
              </w:rPr>
              <w:t>51</w:t>
            </w:r>
          </w:p>
        </w:tc>
        <w:tc>
          <w:tcPr>
            <w:tcW w:w="1485" w:type="dxa"/>
            <w:vMerge/>
            <w:shd w:val="clear" w:color="auto" w:fill="auto"/>
            <w:vAlign w:val="center"/>
          </w:tcPr>
          <w:p w:rsidR="002F7B73" w:rsidRPr="00927705" w:rsidRDefault="002F7B73" w:rsidP="00134431">
            <w:pPr>
              <w:rPr>
                <w:rFonts w:ascii="Arial" w:hAnsi="Arial" w:cs="Arial"/>
                <w:sz w:val="18"/>
                <w:szCs w:val="18"/>
              </w:rPr>
            </w:pPr>
          </w:p>
        </w:tc>
      </w:tr>
    </w:tbl>
    <w:p w:rsidR="002F7B73" w:rsidRPr="00542907" w:rsidRDefault="002F7B73" w:rsidP="002F7B73">
      <w:pPr>
        <w:pStyle w:val="Nagwek11"/>
        <w:spacing w:before="360"/>
        <w:rPr>
          <w:b w:val="0"/>
          <w:bCs w:val="0"/>
        </w:rPr>
      </w:pPr>
      <w:r>
        <w:rPr>
          <w:b w:val="0"/>
        </w:rPr>
        <w:t>Dopuszczalne tolerancje dotyczące jakości i wielkości</w:t>
      </w:r>
      <w:r w:rsidRPr="00E76D84">
        <w:rPr>
          <w:b w:val="0"/>
        </w:rPr>
        <w:t xml:space="preserve"> </w:t>
      </w:r>
      <w:r>
        <w:rPr>
          <w:b w:val="0"/>
        </w:rPr>
        <w:t xml:space="preserve">oraz wymagania dotyczące dojrzałości </w:t>
      </w:r>
      <w:r w:rsidRPr="00E76D84">
        <w:rPr>
          <w:b w:val="0"/>
        </w:rPr>
        <w:t>zgodnie z aktualnie obowiązującym prawem</w:t>
      </w:r>
      <w:r>
        <w:rPr>
          <w:b w:val="0"/>
        </w:rPr>
        <w:t>.</w:t>
      </w:r>
    </w:p>
    <w:p w:rsidR="002F7B73" w:rsidRDefault="002F7B73" w:rsidP="002F7B73">
      <w:pPr>
        <w:pStyle w:val="Nagwek11"/>
        <w:rPr>
          <w:bCs w:val="0"/>
        </w:rPr>
      </w:pPr>
      <w:r>
        <w:rPr>
          <w:bCs w:val="0"/>
        </w:rPr>
        <w:t xml:space="preserve">2.3 Wymagania chemiczne </w:t>
      </w:r>
    </w:p>
    <w:p w:rsidR="002F7B73" w:rsidRPr="00F840BE" w:rsidRDefault="002F7B73" w:rsidP="002F7B73">
      <w:pPr>
        <w:pStyle w:val="Nagwek11"/>
        <w:spacing w:before="120" w:after="120" w:line="360" w:lineRule="auto"/>
        <w:rPr>
          <w:bCs w:val="0"/>
        </w:rPr>
      </w:pPr>
      <w:r w:rsidRPr="00295CBB">
        <w:rPr>
          <w:b w:val="0"/>
          <w:bCs w:val="0"/>
        </w:rPr>
        <w:lastRenderedPageBreak/>
        <w:t xml:space="preserve">Zawartość zanieczyszczeń </w:t>
      </w:r>
      <w:r>
        <w:rPr>
          <w:b w:val="0"/>
          <w:bCs w:val="0"/>
        </w:rPr>
        <w:t xml:space="preserve">w produkcie, </w:t>
      </w:r>
      <w:r w:rsidRPr="000552A9">
        <w:rPr>
          <w:b w:val="0"/>
        </w:rPr>
        <w:t xml:space="preserve">dozwolonych </w:t>
      </w:r>
      <w:r>
        <w:rPr>
          <w:b w:val="0"/>
        </w:rPr>
        <w:t>substancji dodatkowych oraz pozostałości pestycydów</w:t>
      </w:r>
      <w:r>
        <w:rPr>
          <w:b w:val="0"/>
          <w:bCs w:val="0"/>
        </w:rPr>
        <w:t xml:space="preserve"> zgodnie z aktualnie obowiązującym prawem.</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3.Trwałość</w:t>
      </w:r>
    </w:p>
    <w:p w:rsidR="002F7B73" w:rsidRPr="0034180F" w:rsidRDefault="002F7B73" w:rsidP="002F7B73">
      <w:pPr>
        <w:spacing w:line="36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E6703E">
        <w:rPr>
          <w:rFonts w:ascii="Arial" w:hAnsi="Arial" w:cs="Arial"/>
          <w:sz w:val="20"/>
          <w:szCs w:val="20"/>
        </w:rPr>
        <w:t>7 dni</w:t>
      </w:r>
      <w:r w:rsidRPr="00283F20">
        <w:rPr>
          <w:rFonts w:ascii="Arial" w:hAnsi="Arial" w:cs="Arial"/>
          <w:sz w:val="20"/>
          <w:szCs w:val="20"/>
        </w:rPr>
        <w:t xml:space="preserve"> od daty </w:t>
      </w:r>
      <w:r>
        <w:rPr>
          <w:rFonts w:ascii="Arial" w:hAnsi="Arial" w:cs="Arial"/>
          <w:sz w:val="20"/>
          <w:szCs w:val="20"/>
        </w:rPr>
        <w:t>dostawy do magazynu odbiorcy.</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 Metody badań</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4.1 Sprawdzenie znakowania i stanu opakowania</w:t>
      </w:r>
    </w:p>
    <w:p w:rsidR="002F7B73" w:rsidRPr="002F7B73" w:rsidRDefault="002F7B73" w:rsidP="002F7B73">
      <w:pPr>
        <w:pStyle w:val="E-1"/>
        <w:spacing w:before="240" w:after="240" w:line="360" w:lineRule="auto"/>
        <w:jc w:val="both"/>
        <w:rPr>
          <w:rFonts w:ascii="Arial" w:hAnsi="Arial" w:cs="Arial"/>
        </w:rPr>
      </w:pPr>
      <w:r w:rsidRPr="002F7B73">
        <w:rPr>
          <w:rFonts w:ascii="Arial" w:hAnsi="Arial" w:cs="Arial"/>
        </w:rPr>
        <w:t>Wykonać metodą wizualną na zgodność z pkt. 5.1 i 5.2.</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4.2 Sprawdzenie masy netto</w:t>
      </w:r>
    </w:p>
    <w:p w:rsidR="002F7B73" w:rsidRPr="002F7B73" w:rsidRDefault="002F7B73" w:rsidP="002F7B73">
      <w:pPr>
        <w:pStyle w:val="E-1"/>
        <w:spacing w:before="240" w:after="240" w:line="360" w:lineRule="auto"/>
        <w:jc w:val="both"/>
        <w:rPr>
          <w:rFonts w:ascii="Arial" w:hAnsi="Arial" w:cs="Arial"/>
        </w:rPr>
      </w:pPr>
      <w:r w:rsidRPr="002F7B73">
        <w:rPr>
          <w:rFonts w:ascii="Arial" w:hAnsi="Arial" w:cs="Arial"/>
        </w:rPr>
        <w:t>Wykonać metodą wagową na zgodność z deklaracją producenta.</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4.3 Oznaczanie cech organoleptycznych, fizycznych</w:t>
      </w:r>
    </w:p>
    <w:p w:rsidR="002F7B73" w:rsidRPr="002F7B73" w:rsidRDefault="002F7B73" w:rsidP="002F7B73">
      <w:pPr>
        <w:pStyle w:val="E-1"/>
        <w:spacing w:before="240" w:after="120" w:line="360" w:lineRule="auto"/>
        <w:jc w:val="both"/>
        <w:rPr>
          <w:rFonts w:ascii="Arial" w:hAnsi="Arial" w:cs="Arial"/>
        </w:rPr>
      </w:pPr>
      <w:r w:rsidRPr="002F7B73">
        <w:rPr>
          <w:rFonts w:ascii="Arial" w:hAnsi="Arial" w:cs="Arial"/>
        </w:rPr>
        <w:t>Według norm podanych w Tablicy 1.</w:t>
      </w:r>
    </w:p>
    <w:p w:rsidR="002F7B73" w:rsidRPr="002F7B73" w:rsidRDefault="002F7B73" w:rsidP="002F7B73">
      <w:pPr>
        <w:pStyle w:val="E-1"/>
        <w:spacing w:before="240" w:after="240" w:line="360" w:lineRule="auto"/>
        <w:rPr>
          <w:rFonts w:ascii="Arial" w:hAnsi="Arial" w:cs="Arial"/>
        </w:rPr>
      </w:pPr>
      <w:r w:rsidRPr="002F7B73">
        <w:rPr>
          <w:rFonts w:ascii="Arial" w:hAnsi="Arial" w:cs="Arial"/>
          <w:b/>
        </w:rPr>
        <w:t xml:space="preserve">5 Pakowanie, znakowanie, przechowywanie </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5.1 Pakowanie</w:t>
      </w:r>
    </w:p>
    <w:p w:rsidR="002F7B73" w:rsidRPr="00353697" w:rsidRDefault="002F7B73" w:rsidP="002F7B73">
      <w:pPr>
        <w:spacing w:line="360" w:lineRule="auto"/>
        <w:jc w:val="both"/>
        <w:rPr>
          <w:rFonts w:ascii="Arial" w:hAnsi="Arial" w:cs="Arial"/>
          <w:sz w:val="20"/>
        </w:rPr>
      </w:pPr>
      <w:r>
        <w:rPr>
          <w:rFonts w:ascii="Arial" w:hAnsi="Arial" w:cs="Arial"/>
          <w:sz w:val="20"/>
        </w:rPr>
        <w:t>Opakowania</w:t>
      </w:r>
      <w:r w:rsidRPr="00353697">
        <w:rPr>
          <w:rFonts w:ascii="Arial" w:hAnsi="Arial" w:cs="Arial"/>
          <w:sz w:val="20"/>
        </w:rPr>
        <w:t xml:space="preserve"> powinny zabezpieczać produkt przed uszkodzeniem i zanieczyszczeniem, powinny być czyste, bez obcych zapachów i uszkodzeń mechanicznych  </w:t>
      </w:r>
    </w:p>
    <w:p w:rsidR="002F7B73" w:rsidRPr="00353697" w:rsidRDefault="002F7B73" w:rsidP="002F7B73">
      <w:pPr>
        <w:spacing w:line="360" w:lineRule="auto"/>
        <w:jc w:val="both"/>
        <w:rPr>
          <w:rFonts w:ascii="Arial" w:hAnsi="Arial" w:cs="Arial"/>
          <w:sz w:val="20"/>
        </w:rPr>
      </w:pPr>
      <w:r w:rsidRPr="00353697">
        <w:rPr>
          <w:rFonts w:ascii="Arial" w:hAnsi="Arial" w:cs="Arial"/>
          <w:sz w:val="20"/>
        </w:rPr>
        <w:t>Opakowania powinny być wykonane z materiałów opakowaniowych przeznaczonych do kontaktu z żywnością.</w:t>
      </w:r>
    </w:p>
    <w:p w:rsidR="002F7B73" w:rsidRPr="00353697" w:rsidRDefault="002F7B73" w:rsidP="002F7B73">
      <w:pPr>
        <w:overflowPunct w:val="0"/>
        <w:autoSpaceDE w:val="0"/>
        <w:autoSpaceDN w:val="0"/>
        <w:adjustRightInd w:val="0"/>
        <w:spacing w:line="360" w:lineRule="auto"/>
        <w:textAlignment w:val="baseline"/>
        <w:rPr>
          <w:rFonts w:ascii="Arial" w:hAnsi="Arial" w:cs="Arial"/>
          <w:sz w:val="20"/>
          <w:szCs w:val="20"/>
        </w:rPr>
      </w:pPr>
      <w:r w:rsidRPr="00353697">
        <w:rPr>
          <w:rFonts w:ascii="Arial" w:hAnsi="Arial" w:cs="Arial"/>
          <w:sz w:val="20"/>
          <w:szCs w:val="20"/>
        </w:rPr>
        <w:t>Nie dopuszcza się stosowania opakowań zastępczych oraz umieszczania reklam na opakowaniach.</w:t>
      </w:r>
    </w:p>
    <w:p w:rsidR="002F7B73" w:rsidRPr="002F7B73" w:rsidRDefault="002F7B73" w:rsidP="002F7B73">
      <w:pPr>
        <w:pStyle w:val="E-1"/>
        <w:spacing w:before="240" w:after="240" w:line="360" w:lineRule="auto"/>
        <w:rPr>
          <w:rFonts w:ascii="Arial" w:hAnsi="Arial" w:cs="Arial"/>
        </w:rPr>
      </w:pPr>
      <w:r w:rsidRPr="002F7B73">
        <w:rPr>
          <w:rFonts w:ascii="Arial" w:hAnsi="Arial" w:cs="Arial"/>
          <w:b/>
        </w:rPr>
        <w:t>5.2 Znakowanie</w:t>
      </w:r>
    </w:p>
    <w:p w:rsidR="002F7B73" w:rsidRPr="002F7B73" w:rsidRDefault="002F7B73" w:rsidP="002F7B73">
      <w:pPr>
        <w:pStyle w:val="E-1"/>
        <w:spacing w:line="360" w:lineRule="auto"/>
        <w:rPr>
          <w:rFonts w:ascii="Arial" w:hAnsi="Arial" w:cs="Arial"/>
        </w:rPr>
      </w:pPr>
      <w:r w:rsidRPr="002F7B73">
        <w:rPr>
          <w:rFonts w:ascii="Arial" w:hAnsi="Arial" w:cs="Arial"/>
        </w:rPr>
        <w:t>Na każdym opakowaniu należy podać następujące informacje:</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produktu,</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odmiany,</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nazwę dostawcy – producenta, adres,</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kraj pochodzenia,</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t>warunki przechowywania,</w:t>
      </w:r>
    </w:p>
    <w:p w:rsidR="002F7B73" w:rsidRPr="002F7B73" w:rsidRDefault="002F7B73" w:rsidP="00051D2F">
      <w:pPr>
        <w:pStyle w:val="E-1"/>
        <w:numPr>
          <w:ilvl w:val="0"/>
          <w:numId w:val="41"/>
        </w:numPr>
        <w:spacing w:line="360" w:lineRule="auto"/>
        <w:textAlignment w:val="auto"/>
        <w:rPr>
          <w:rFonts w:ascii="Arial" w:hAnsi="Arial" w:cs="Arial"/>
        </w:rPr>
      </w:pPr>
      <w:r w:rsidRPr="002F7B73">
        <w:rPr>
          <w:rFonts w:ascii="Arial" w:hAnsi="Arial" w:cs="Arial"/>
        </w:rPr>
        <w:lastRenderedPageBreak/>
        <w:t>klasę jakości handlowej</w:t>
      </w:r>
    </w:p>
    <w:p w:rsidR="002F7B73" w:rsidRPr="002F7B73" w:rsidRDefault="002F7B73" w:rsidP="002F7B73">
      <w:pPr>
        <w:pStyle w:val="E-1"/>
        <w:spacing w:line="360" w:lineRule="auto"/>
        <w:rPr>
          <w:rFonts w:ascii="Arial" w:hAnsi="Arial" w:cs="Arial"/>
        </w:rPr>
      </w:pPr>
      <w:r w:rsidRPr="002F7B73">
        <w:rPr>
          <w:rFonts w:ascii="Arial" w:hAnsi="Arial" w:cs="Arial"/>
        </w:rPr>
        <w:t>oraz pozostałe informacje zgodnie z aktualnie obowiązującym prawem.</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5.3 Przechowywanie</w:t>
      </w:r>
    </w:p>
    <w:p w:rsidR="002F7B73" w:rsidRPr="002F7B73" w:rsidRDefault="002F7B73" w:rsidP="002F7B73">
      <w:pPr>
        <w:pStyle w:val="E-1"/>
        <w:spacing w:line="360" w:lineRule="auto"/>
        <w:rPr>
          <w:rFonts w:ascii="Arial" w:hAnsi="Arial" w:cs="Arial"/>
        </w:rPr>
      </w:pPr>
      <w:r w:rsidRPr="002F7B73">
        <w:rPr>
          <w:rFonts w:ascii="Arial" w:hAnsi="Arial" w:cs="Arial"/>
        </w:rPr>
        <w:t>Przechowywać zgodnie z zaleceniami producenta.</w:t>
      </w:r>
    </w:p>
    <w:p w:rsidR="00A57E80" w:rsidRDefault="00A57E80" w:rsidP="00F10188">
      <w:pPr>
        <w:spacing w:after="0"/>
        <w:jc w:val="center"/>
        <w:rPr>
          <w:rFonts w:ascii="Arial" w:hAnsi="Arial" w:cs="Arial"/>
          <w:b/>
          <w:caps/>
          <w:sz w:val="20"/>
          <w:szCs w:val="20"/>
        </w:rPr>
      </w:pPr>
    </w:p>
    <w:p w:rsidR="00F10188" w:rsidRDefault="002F7B73" w:rsidP="00F10188">
      <w:pPr>
        <w:spacing w:after="0"/>
        <w:jc w:val="center"/>
        <w:rPr>
          <w:rFonts w:ascii="Arial" w:hAnsi="Arial" w:cs="Arial"/>
          <w:b/>
          <w:caps/>
          <w:sz w:val="20"/>
          <w:szCs w:val="20"/>
        </w:rPr>
      </w:pPr>
      <w:r>
        <w:rPr>
          <w:rFonts w:ascii="Arial" w:hAnsi="Arial" w:cs="Arial"/>
          <w:b/>
          <w:caps/>
          <w:sz w:val="20"/>
          <w:szCs w:val="20"/>
        </w:rPr>
        <w:t>JAJA</w:t>
      </w:r>
    </w:p>
    <w:p w:rsidR="002F7B73" w:rsidRDefault="002F7B73" w:rsidP="00F10188">
      <w:pPr>
        <w:spacing w:after="0"/>
        <w:jc w:val="center"/>
        <w:rPr>
          <w:rFonts w:ascii="Arial" w:hAnsi="Arial" w:cs="Arial"/>
          <w:b/>
          <w:caps/>
          <w:sz w:val="20"/>
          <w:szCs w:val="20"/>
        </w:rPr>
      </w:pPr>
    </w:p>
    <w:p w:rsidR="002F7B73" w:rsidRPr="00F10188" w:rsidRDefault="002F7B73" w:rsidP="002F7B73">
      <w:pPr>
        <w:spacing w:after="0"/>
        <w:jc w:val="center"/>
        <w:rPr>
          <w:rFonts w:ascii="Arial" w:hAnsi="Arial" w:cs="Arial"/>
          <w:b/>
          <w:caps/>
          <w:sz w:val="20"/>
          <w:szCs w:val="20"/>
        </w:rPr>
      </w:pPr>
    </w:p>
    <w:p w:rsidR="002F7B73" w:rsidRPr="00F10188" w:rsidRDefault="002F7B73" w:rsidP="002F7B73">
      <w:pPr>
        <w:spacing w:after="0"/>
        <w:rPr>
          <w:rFonts w:ascii="Arial" w:hAnsi="Arial" w:cs="Arial"/>
          <w:b/>
          <w:sz w:val="20"/>
          <w:szCs w:val="20"/>
        </w:rPr>
      </w:pPr>
      <w:r w:rsidRPr="00F10188">
        <w:rPr>
          <w:rFonts w:ascii="Arial" w:hAnsi="Arial" w:cs="Arial"/>
          <w:b/>
          <w:sz w:val="20"/>
          <w:szCs w:val="20"/>
        </w:rPr>
        <w:t>opis wg słownika CPV</w:t>
      </w:r>
    </w:p>
    <w:p w:rsidR="002F7B73" w:rsidRPr="00F10188" w:rsidRDefault="002F7B73" w:rsidP="002F7B73">
      <w:pPr>
        <w:spacing w:after="0"/>
        <w:rPr>
          <w:rFonts w:ascii="Arial" w:hAnsi="Arial" w:cs="Arial"/>
          <w:sz w:val="20"/>
          <w:szCs w:val="20"/>
        </w:rPr>
      </w:pPr>
      <w:r>
        <w:rPr>
          <w:rFonts w:ascii="Arial" w:hAnsi="Arial" w:cs="Arial"/>
          <w:sz w:val="20"/>
          <w:szCs w:val="20"/>
        </w:rPr>
        <w:t xml:space="preserve">            </w:t>
      </w:r>
      <w:r w:rsidRPr="00F10188">
        <w:rPr>
          <w:rFonts w:ascii="Arial" w:hAnsi="Arial" w:cs="Arial"/>
          <w:sz w:val="20"/>
          <w:szCs w:val="20"/>
        </w:rPr>
        <w:t>kod CPV</w:t>
      </w:r>
    </w:p>
    <w:p w:rsidR="00515076" w:rsidRDefault="002F7B73" w:rsidP="002F7B73">
      <w:pPr>
        <w:contextualSpacing/>
        <w:rPr>
          <w:rFonts w:ascii="Arial" w:hAnsi="Arial" w:cs="Arial"/>
          <w:sz w:val="20"/>
          <w:szCs w:val="20"/>
        </w:rPr>
      </w:pPr>
      <w:r>
        <w:rPr>
          <w:rFonts w:ascii="Arial" w:hAnsi="Arial" w:cs="Arial"/>
          <w:sz w:val="20"/>
          <w:szCs w:val="20"/>
        </w:rPr>
        <w:t xml:space="preserve">         </w:t>
      </w:r>
      <w:r w:rsidRPr="00F10188">
        <w:rPr>
          <w:rFonts w:ascii="Arial" w:hAnsi="Arial" w:cs="Arial"/>
          <w:sz w:val="20"/>
          <w:szCs w:val="20"/>
        </w:rPr>
        <w:t>03222330-5</w:t>
      </w:r>
    </w:p>
    <w:p w:rsidR="002F7B73" w:rsidRDefault="002F7B73" w:rsidP="002F7B73">
      <w:pPr>
        <w:contextualSpacing/>
        <w:rPr>
          <w:rFonts w:ascii="Arial" w:hAnsi="Arial" w:cs="Arial"/>
          <w:sz w:val="20"/>
          <w:szCs w:val="20"/>
        </w:rPr>
      </w:pPr>
    </w:p>
    <w:p w:rsidR="002F7B73" w:rsidRDefault="002F7B73" w:rsidP="002F7B73">
      <w:pPr>
        <w:contextualSpacing/>
        <w:rPr>
          <w:rFonts w:ascii="Arial" w:hAnsi="Arial" w:cs="Arial"/>
          <w:sz w:val="20"/>
          <w:szCs w:val="20"/>
        </w:rPr>
      </w:pPr>
    </w:p>
    <w:p w:rsidR="002F7B73" w:rsidRPr="002F7B73" w:rsidRDefault="002F7B73" w:rsidP="00051D2F">
      <w:pPr>
        <w:pStyle w:val="E-1"/>
        <w:numPr>
          <w:ilvl w:val="0"/>
          <w:numId w:val="53"/>
        </w:numPr>
        <w:spacing w:before="240" w:after="240" w:line="360" w:lineRule="auto"/>
        <w:ind w:left="142" w:hanging="142"/>
        <w:rPr>
          <w:rFonts w:ascii="Arial" w:hAnsi="Arial" w:cs="Arial"/>
          <w:b/>
        </w:rPr>
      </w:pPr>
      <w:r w:rsidRPr="002F7B73">
        <w:rPr>
          <w:rFonts w:ascii="Arial" w:hAnsi="Arial" w:cs="Arial"/>
          <w:b/>
        </w:rPr>
        <w:t>Wstęp</w:t>
      </w:r>
    </w:p>
    <w:p w:rsidR="002F7B73" w:rsidRPr="002F7B73" w:rsidRDefault="002F7B73" w:rsidP="002F7B73">
      <w:pPr>
        <w:pStyle w:val="E-1"/>
        <w:spacing w:before="240" w:after="240" w:line="360" w:lineRule="auto"/>
        <w:rPr>
          <w:rFonts w:ascii="Arial" w:hAnsi="Arial" w:cs="Arial"/>
        </w:rPr>
      </w:pPr>
      <w:r>
        <w:rPr>
          <w:rFonts w:ascii="Arial" w:hAnsi="Arial" w:cs="Arial"/>
          <w:b/>
        </w:rPr>
        <w:t>1.1</w:t>
      </w:r>
      <w:r w:rsidRPr="002F7B73">
        <w:rPr>
          <w:rFonts w:ascii="Arial" w:hAnsi="Arial" w:cs="Arial"/>
          <w:b/>
        </w:rPr>
        <w:t xml:space="preserve">Zakres </w:t>
      </w:r>
    </w:p>
    <w:p w:rsidR="002F7B73" w:rsidRPr="002F7B73" w:rsidRDefault="002F7B73" w:rsidP="002F7B73">
      <w:pPr>
        <w:pStyle w:val="E-1"/>
        <w:spacing w:line="360" w:lineRule="auto"/>
        <w:jc w:val="both"/>
        <w:rPr>
          <w:rFonts w:ascii="Arial" w:hAnsi="Arial" w:cs="Arial"/>
        </w:rPr>
      </w:pPr>
      <w:r w:rsidRPr="002F7B73">
        <w:rPr>
          <w:rFonts w:ascii="Arial" w:hAnsi="Arial" w:cs="Arial"/>
        </w:rPr>
        <w:t>Niniejszymi minimalnymi wymaganiami jakościowymi objęto wymagania, metody badań oraz warunki przechowywania i pakowania jaj.</w:t>
      </w:r>
    </w:p>
    <w:p w:rsidR="002F7B73" w:rsidRPr="002F7B73" w:rsidRDefault="002F7B73" w:rsidP="002F7B73">
      <w:pPr>
        <w:pStyle w:val="E-1"/>
        <w:jc w:val="both"/>
        <w:rPr>
          <w:rFonts w:ascii="Arial" w:hAnsi="Arial" w:cs="Arial"/>
        </w:rPr>
      </w:pPr>
    </w:p>
    <w:p w:rsidR="002F7B73" w:rsidRPr="002F7B73" w:rsidRDefault="002F7B73" w:rsidP="002F7B73">
      <w:pPr>
        <w:pStyle w:val="E-1"/>
        <w:spacing w:line="360" w:lineRule="auto"/>
        <w:jc w:val="both"/>
        <w:rPr>
          <w:rFonts w:ascii="Arial" w:hAnsi="Arial" w:cs="Arial"/>
        </w:rPr>
      </w:pPr>
      <w:r w:rsidRPr="002F7B73">
        <w:rPr>
          <w:rFonts w:ascii="Arial" w:hAnsi="Arial" w:cs="Arial"/>
        </w:rPr>
        <w:t>Postanowienia minimalnych wymagań jakościowych wykorzystywane są podczas produkcji i obrotu handlowego jaj przeznaczonych dla odbiorcy.</w:t>
      </w:r>
    </w:p>
    <w:p w:rsidR="002F7B73" w:rsidRPr="002F7B73" w:rsidRDefault="002F7B73" w:rsidP="00051D2F">
      <w:pPr>
        <w:pStyle w:val="E-1"/>
        <w:numPr>
          <w:ilvl w:val="1"/>
          <w:numId w:val="53"/>
        </w:numPr>
        <w:spacing w:before="240" w:after="240" w:line="360" w:lineRule="auto"/>
        <w:ind w:left="284" w:hanging="284"/>
        <w:jc w:val="both"/>
        <w:rPr>
          <w:rFonts w:ascii="Arial" w:hAnsi="Arial" w:cs="Arial"/>
          <w:b/>
          <w:bCs/>
        </w:rPr>
      </w:pPr>
      <w:r w:rsidRPr="002F7B73">
        <w:rPr>
          <w:rFonts w:ascii="Arial" w:hAnsi="Arial" w:cs="Arial"/>
          <w:b/>
          <w:bCs/>
        </w:rPr>
        <w:t>Określenie produktu</w:t>
      </w:r>
    </w:p>
    <w:p w:rsidR="002F7B73" w:rsidRPr="002F7B73" w:rsidRDefault="002F7B73" w:rsidP="002F7B73">
      <w:pPr>
        <w:pStyle w:val="E-1"/>
        <w:spacing w:before="240" w:after="120" w:line="360" w:lineRule="auto"/>
        <w:jc w:val="both"/>
        <w:rPr>
          <w:rFonts w:ascii="Arial" w:hAnsi="Arial" w:cs="Arial"/>
          <w:b/>
          <w:bCs/>
        </w:rPr>
      </w:pPr>
      <w:r w:rsidRPr="002F7B73">
        <w:rPr>
          <w:rFonts w:ascii="Arial" w:hAnsi="Arial" w:cs="Arial"/>
          <w:b/>
          <w:bCs/>
        </w:rPr>
        <w:t>Jaja spożywcze klasy AL</w:t>
      </w:r>
    </w:p>
    <w:p w:rsidR="002F7B73" w:rsidRPr="002F7B73" w:rsidRDefault="002F7B73" w:rsidP="002F7B73">
      <w:pPr>
        <w:pStyle w:val="E-1"/>
        <w:spacing w:line="360" w:lineRule="auto"/>
        <w:jc w:val="both"/>
        <w:rPr>
          <w:rFonts w:ascii="Arial" w:hAnsi="Arial" w:cs="Arial"/>
          <w:bCs/>
        </w:rPr>
      </w:pPr>
      <w:r w:rsidRPr="002F7B73">
        <w:rPr>
          <w:rFonts w:ascii="Arial" w:hAnsi="Arial" w:cs="Arial"/>
          <w:bCs/>
        </w:rPr>
        <w:t>Jaja - jaja w skorupie pochodzące od kury domowej.</w:t>
      </w:r>
    </w:p>
    <w:p w:rsidR="002F7B73" w:rsidRPr="002F7B73" w:rsidRDefault="002F7B73" w:rsidP="002F7B73">
      <w:pPr>
        <w:pStyle w:val="E-1"/>
        <w:spacing w:line="360" w:lineRule="auto"/>
        <w:jc w:val="both"/>
        <w:rPr>
          <w:rFonts w:ascii="Arial" w:hAnsi="Arial" w:cs="Arial"/>
          <w:bCs/>
        </w:rPr>
      </w:pPr>
      <w:r w:rsidRPr="002F7B73">
        <w:rPr>
          <w:rFonts w:ascii="Arial" w:hAnsi="Arial" w:cs="Arial"/>
          <w:bCs/>
        </w:rPr>
        <w:t>Jaja spożywcze klasy A - jaja klasy pierwszej jakościowej.</w:t>
      </w:r>
    </w:p>
    <w:p w:rsidR="002F7B73" w:rsidRPr="002F7B73" w:rsidRDefault="002F7B73" w:rsidP="002F7B73">
      <w:pPr>
        <w:pStyle w:val="E-1"/>
        <w:spacing w:line="360" w:lineRule="auto"/>
        <w:jc w:val="both"/>
        <w:rPr>
          <w:rFonts w:ascii="Arial" w:hAnsi="Arial" w:cs="Arial"/>
          <w:bCs/>
        </w:rPr>
      </w:pPr>
      <w:r w:rsidRPr="002F7B73">
        <w:rPr>
          <w:rFonts w:ascii="Arial" w:hAnsi="Arial" w:cs="Arial"/>
          <w:bCs/>
        </w:rPr>
        <w:t>Jaja L – jaja określane w kategorii wagowej jako duże, ważące od 63 do 73g.</w:t>
      </w:r>
    </w:p>
    <w:p w:rsidR="002F7B73" w:rsidRPr="002F7B73" w:rsidRDefault="002F7B73" w:rsidP="002F7B73">
      <w:pPr>
        <w:pStyle w:val="Edward"/>
        <w:spacing w:before="240" w:after="240" w:line="360" w:lineRule="auto"/>
        <w:jc w:val="both"/>
        <w:rPr>
          <w:rFonts w:ascii="Arial" w:hAnsi="Arial" w:cs="Arial"/>
          <w:b/>
          <w:bCs/>
        </w:rPr>
      </w:pPr>
      <w:r w:rsidRPr="002F7B73">
        <w:rPr>
          <w:rFonts w:ascii="Arial" w:hAnsi="Arial" w:cs="Arial"/>
          <w:b/>
          <w:bCs/>
        </w:rPr>
        <w:t>2 Wymagania</w:t>
      </w:r>
    </w:p>
    <w:p w:rsidR="002F7B73" w:rsidRDefault="002F7B73" w:rsidP="002F7B73">
      <w:pPr>
        <w:pStyle w:val="Nagwek11"/>
        <w:rPr>
          <w:bCs w:val="0"/>
        </w:rPr>
      </w:pPr>
      <w:bookmarkStart w:id="2" w:name="_Toc134517190"/>
      <w:r>
        <w:rPr>
          <w:bCs w:val="0"/>
        </w:rPr>
        <w:t>2.1 Wymagania ogólne</w:t>
      </w:r>
    </w:p>
    <w:p w:rsidR="002F7B73" w:rsidRPr="00386F83" w:rsidRDefault="002F7B73" w:rsidP="002F7B73">
      <w:pPr>
        <w:pStyle w:val="Nagwek11"/>
        <w:spacing w:before="360"/>
        <w:rPr>
          <w:b w:val="0"/>
          <w:bCs w:val="0"/>
        </w:rPr>
      </w:pPr>
      <w:r>
        <w:rPr>
          <w:b w:val="0"/>
          <w:bCs w:val="0"/>
        </w:rPr>
        <w:t>Produkt powinien spełniać wymagania aktualnie obowiązującego prawa żywnościowego.</w:t>
      </w:r>
    </w:p>
    <w:p w:rsidR="002F7B73" w:rsidRPr="00133CB7" w:rsidRDefault="002F7B73" w:rsidP="002F7B73">
      <w:pPr>
        <w:pStyle w:val="Nagwek11"/>
        <w:rPr>
          <w:bCs w:val="0"/>
        </w:rPr>
      </w:pPr>
      <w:r>
        <w:rPr>
          <w:bCs w:val="0"/>
        </w:rPr>
        <w:t xml:space="preserve">2.2 </w:t>
      </w:r>
      <w:r w:rsidRPr="00133CB7">
        <w:rPr>
          <w:bCs w:val="0"/>
        </w:rPr>
        <w:t>Wymagania organoleptyczne</w:t>
      </w:r>
      <w:bookmarkEnd w:id="2"/>
    </w:p>
    <w:p w:rsidR="002F7B73" w:rsidRPr="00E03271" w:rsidRDefault="002F7B73" w:rsidP="002F7B73">
      <w:pPr>
        <w:tabs>
          <w:tab w:val="left" w:pos="10891"/>
        </w:tabs>
        <w:autoSpaceDE w:val="0"/>
        <w:autoSpaceDN w:val="0"/>
        <w:adjustRightInd w:val="0"/>
        <w:jc w:val="both"/>
        <w:rPr>
          <w:rFonts w:ascii="Arial" w:hAnsi="Arial" w:cs="Arial"/>
          <w:sz w:val="20"/>
        </w:rPr>
      </w:pPr>
      <w:r>
        <w:rPr>
          <w:rFonts w:ascii="Arial" w:hAnsi="Arial" w:cs="Arial"/>
          <w:sz w:val="20"/>
        </w:rPr>
        <w:t>Według Tablicy 1</w:t>
      </w:r>
    </w:p>
    <w:p w:rsidR="002F7B73" w:rsidRPr="002C3EC8" w:rsidRDefault="002F7B73" w:rsidP="002F7B73">
      <w:pPr>
        <w:pStyle w:val="Nagwek6"/>
        <w:tabs>
          <w:tab w:val="left" w:pos="10891"/>
        </w:tabs>
        <w:spacing w:before="120" w:after="120"/>
        <w:ind w:left="1418"/>
        <w:jc w:val="center"/>
        <w:rPr>
          <w:rFonts w:ascii="Arial" w:hAnsi="Arial" w:cs="Arial"/>
          <w:sz w:val="18"/>
          <w:szCs w:val="18"/>
        </w:rPr>
      </w:pPr>
      <w:r w:rsidRPr="002C3EC8">
        <w:rPr>
          <w:rFonts w:ascii="Arial" w:hAnsi="Arial" w:cs="Arial"/>
          <w:sz w:val="18"/>
          <w:szCs w:val="18"/>
        </w:rPr>
        <w:lastRenderedPageBreak/>
        <w:t>Tablica 1 – Wymagania organoleptyczne</w:t>
      </w:r>
      <w:r>
        <w:rPr>
          <w:rFonts w:ascii="Arial" w:hAnsi="Arial" w:cs="Arial"/>
          <w:sz w:val="18"/>
          <w:szCs w:val="18"/>
        </w:rPr>
        <w:t xml:space="preserve"> dla jaj kl.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60"/>
        <w:gridCol w:w="5199"/>
        <w:gridCol w:w="2040"/>
      </w:tblGrid>
      <w:tr w:rsidR="002F7B73" w:rsidRPr="002C3EC8" w:rsidTr="00134431">
        <w:trPr>
          <w:trHeight w:val="450"/>
          <w:jc w:val="center"/>
        </w:trPr>
        <w:tc>
          <w:tcPr>
            <w:tcW w:w="0" w:type="auto"/>
            <w:vAlign w:val="center"/>
          </w:tcPr>
          <w:p w:rsidR="002F7B73" w:rsidRPr="002C3EC8" w:rsidRDefault="002F7B73" w:rsidP="00134431">
            <w:pPr>
              <w:autoSpaceDE w:val="0"/>
              <w:autoSpaceDN w:val="0"/>
              <w:adjustRightInd w:val="0"/>
              <w:jc w:val="center"/>
              <w:rPr>
                <w:rFonts w:ascii="Arial" w:hAnsi="Arial" w:cs="Arial"/>
                <w:b/>
                <w:bCs/>
                <w:sz w:val="18"/>
                <w:szCs w:val="18"/>
              </w:rPr>
            </w:pPr>
            <w:r w:rsidRPr="002C3EC8">
              <w:rPr>
                <w:rFonts w:ascii="Arial" w:hAnsi="Arial" w:cs="Arial"/>
                <w:b/>
                <w:bCs/>
                <w:sz w:val="18"/>
                <w:szCs w:val="18"/>
              </w:rPr>
              <w:t>Lp.</w:t>
            </w:r>
          </w:p>
        </w:tc>
        <w:tc>
          <w:tcPr>
            <w:tcW w:w="1160" w:type="dxa"/>
            <w:vAlign w:val="center"/>
          </w:tcPr>
          <w:p w:rsidR="002F7B73" w:rsidRPr="002C3EC8" w:rsidRDefault="002F7B73" w:rsidP="00134431">
            <w:pPr>
              <w:autoSpaceDE w:val="0"/>
              <w:autoSpaceDN w:val="0"/>
              <w:adjustRightInd w:val="0"/>
              <w:jc w:val="center"/>
              <w:rPr>
                <w:rFonts w:ascii="Arial" w:hAnsi="Arial" w:cs="Arial"/>
                <w:b/>
                <w:bCs/>
                <w:sz w:val="18"/>
                <w:szCs w:val="18"/>
              </w:rPr>
            </w:pPr>
            <w:r w:rsidRPr="002C3EC8">
              <w:rPr>
                <w:rFonts w:ascii="Arial" w:hAnsi="Arial" w:cs="Arial"/>
                <w:b/>
                <w:bCs/>
                <w:sz w:val="18"/>
                <w:szCs w:val="18"/>
              </w:rPr>
              <w:t>Cechy</w:t>
            </w:r>
          </w:p>
        </w:tc>
        <w:tc>
          <w:tcPr>
            <w:tcW w:w="5199" w:type="dxa"/>
            <w:vAlign w:val="center"/>
          </w:tcPr>
          <w:p w:rsidR="002F7B73" w:rsidRPr="005B0937" w:rsidRDefault="002F7B73" w:rsidP="00134431">
            <w:pPr>
              <w:pStyle w:val="Nagwek8"/>
              <w:widowControl w:val="0"/>
              <w:autoSpaceDE w:val="0"/>
              <w:autoSpaceDN w:val="0"/>
              <w:adjustRightInd w:val="0"/>
              <w:spacing w:before="0"/>
              <w:ind w:left="1418"/>
              <w:rPr>
                <w:rFonts w:ascii="Arial" w:hAnsi="Arial" w:cs="Arial"/>
                <w:b/>
                <w:i/>
                <w:sz w:val="18"/>
                <w:szCs w:val="18"/>
              </w:rPr>
            </w:pPr>
            <w:r w:rsidRPr="005B0937">
              <w:rPr>
                <w:rFonts w:ascii="Arial" w:hAnsi="Arial" w:cs="Arial"/>
                <w:b/>
                <w:i/>
                <w:sz w:val="18"/>
                <w:szCs w:val="18"/>
              </w:rPr>
              <w:t>Wymagania</w:t>
            </w:r>
          </w:p>
        </w:tc>
        <w:tc>
          <w:tcPr>
            <w:tcW w:w="2040" w:type="dxa"/>
            <w:vAlign w:val="center"/>
          </w:tcPr>
          <w:p w:rsidR="002F7B73" w:rsidRPr="002C3EC8" w:rsidRDefault="002F7B73" w:rsidP="00134431">
            <w:pPr>
              <w:autoSpaceDE w:val="0"/>
              <w:autoSpaceDN w:val="0"/>
              <w:adjustRightInd w:val="0"/>
              <w:jc w:val="center"/>
              <w:rPr>
                <w:rFonts w:ascii="Arial" w:hAnsi="Arial" w:cs="Arial"/>
                <w:b/>
                <w:bCs/>
                <w:sz w:val="18"/>
                <w:szCs w:val="18"/>
              </w:rPr>
            </w:pPr>
            <w:r w:rsidRPr="002C3EC8">
              <w:rPr>
                <w:rFonts w:ascii="Arial" w:hAnsi="Arial" w:cs="Arial"/>
                <w:b/>
                <w:bCs/>
                <w:sz w:val="18"/>
                <w:szCs w:val="18"/>
              </w:rPr>
              <w:t>Metody badań według</w:t>
            </w:r>
          </w:p>
        </w:tc>
      </w:tr>
      <w:tr w:rsidR="002F7B73" w:rsidRPr="002C3EC8" w:rsidTr="00134431">
        <w:trPr>
          <w:cantSplit/>
          <w:trHeight w:val="341"/>
          <w:jc w:val="center"/>
        </w:trPr>
        <w:tc>
          <w:tcPr>
            <w:tcW w:w="0" w:type="auto"/>
          </w:tcPr>
          <w:p w:rsidR="002F7B73" w:rsidRPr="002C3EC8" w:rsidRDefault="002F7B73" w:rsidP="00134431">
            <w:pPr>
              <w:autoSpaceDE w:val="0"/>
              <w:autoSpaceDN w:val="0"/>
              <w:adjustRightInd w:val="0"/>
              <w:jc w:val="center"/>
              <w:rPr>
                <w:rFonts w:ascii="Arial" w:hAnsi="Arial" w:cs="Arial"/>
                <w:sz w:val="18"/>
                <w:szCs w:val="18"/>
              </w:rPr>
            </w:pPr>
            <w:r w:rsidRPr="002C3EC8">
              <w:rPr>
                <w:rFonts w:ascii="Arial" w:hAnsi="Arial" w:cs="Arial"/>
                <w:sz w:val="18"/>
                <w:szCs w:val="18"/>
              </w:rPr>
              <w:t>1</w:t>
            </w:r>
          </w:p>
        </w:tc>
        <w:tc>
          <w:tcPr>
            <w:tcW w:w="1160" w:type="dxa"/>
          </w:tcPr>
          <w:p w:rsidR="002F7B73" w:rsidRPr="002C3EC8" w:rsidRDefault="002F7B73" w:rsidP="00134431">
            <w:pPr>
              <w:autoSpaceDE w:val="0"/>
              <w:autoSpaceDN w:val="0"/>
              <w:adjustRightInd w:val="0"/>
              <w:rPr>
                <w:rFonts w:ascii="Arial" w:hAnsi="Arial" w:cs="Arial"/>
                <w:sz w:val="18"/>
                <w:szCs w:val="18"/>
              </w:rPr>
            </w:pPr>
            <w:r>
              <w:rPr>
                <w:rFonts w:ascii="Arial" w:hAnsi="Arial" w:cs="Arial"/>
                <w:sz w:val="18"/>
                <w:szCs w:val="18"/>
              </w:rPr>
              <w:t>Skorupa</w:t>
            </w:r>
          </w:p>
        </w:tc>
        <w:tc>
          <w:tcPr>
            <w:tcW w:w="5199" w:type="dxa"/>
            <w:tcBorders>
              <w:bottom w:val="single" w:sz="6" w:space="0" w:color="auto"/>
            </w:tcBorders>
          </w:tcPr>
          <w:p w:rsidR="002F7B73" w:rsidRPr="002C3EC8" w:rsidRDefault="002F7B73" w:rsidP="00134431">
            <w:pPr>
              <w:autoSpaceDE w:val="0"/>
              <w:autoSpaceDN w:val="0"/>
              <w:adjustRightInd w:val="0"/>
              <w:rPr>
                <w:rFonts w:ascii="Arial" w:hAnsi="Arial" w:cs="Arial"/>
                <w:sz w:val="18"/>
                <w:szCs w:val="18"/>
              </w:rPr>
            </w:pPr>
            <w:r>
              <w:rPr>
                <w:rFonts w:ascii="Arial" w:hAnsi="Arial" w:cs="Arial"/>
                <w:sz w:val="18"/>
                <w:szCs w:val="18"/>
              </w:rPr>
              <w:t>O normalnym kształcie, czysta, nieuszkodzona, niemyta, nieczyszczona</w:t>
            </w:r>
          </w:p>
        </w:tc>
        <w:tc>
          <w:tcPr>
            <w:tcW w:w="2040" w:type="dxa"/>
            <w:vMerge w:val="restart"/>
            <w:vAlign w:val="center"/>
          </w:tcPr>
          <w:p w:rsidR="002F7B73" w:rsidRPr="00A70646" w:rsidRDefault="002F7B73" w:rsidP="00134431">
            <w:pPr>
              <w:autoSpaceDE w:val="0"/>
              <w:autoSpaceDN w:val="0"/>
              <w:adjustRightInd w:val="0"/>
              <w:jc w:val="center"/>
              <w:rPr>
                <w:rFonts w:ascii="Arial" w:hAnsi="Arial" w:cs="Arial"/>
                <w:kern w:val="18"/>
                <w:sz w:val="18"/>
                <w:szCs w:val="18"/>
              </w:rPr>
            </w:pPr>
            <w:r>
              <w:rPr>
                <w:rFonts w:ascii="Arial" w:hAnsi="Arial" w:cs="Arial"/>
                <w:bCs/>
                <w:kern w:val="18"/>
                <w:sz w:val="18"/>
              </w:rPr>
              <w:t>Wg. 4.2</w:t>
            </w:r>
          </w:p>
        </w:tc>
      </w:tr>
      <w:tr w:rsidR="002F7B73" w:rsidRPr="002C3EC8" w:rsidTr="00134431">
        <w:trPr>
          <w:cantSplit/>
          <w:trHeight w:val="341"/>
          <w:jc w:val="center"/>
        </w:trPr>
        <w:tc>
          <w:tcPr>
            <w:tcW w:w="0" w:type="auto"/>
          </w:tcPr>
          <w:p w:rsidR="002F7B73" w:rsidRPr="002C3EC8" w:rsidRDefault="002F7B73" w:rsidP="00134431">
            <w:pPr>
              <w:autoSpaceDE w:val="0"/>
              <w:autoSpaceDN w:val="0"/>
              <w:adjustRightInd w:val="0"/>
              <w:jc w:val="center"/>
              <w:rPr>
                <w:rFonts w:ascii="Arial" w:hAnsi="Arial" w:cs="Arial"/>
                <w:sz w:val="18"/>
                <w:szCs w:val="18"/>
              </w:rPr>
            </w:pPr>
            <w:r>
              <w:rPr>
                <w:rFonts w:ascii="Arial" w:hAnsi="Arial" w:cs="Arial"/>
                <w:sz w:val="18"/>
                <w:szCs w:val="18"/>
              </w:rPr>
              <w:t>2</w:t>
            </w:r>
          </w:p>
        </w:tc>
        <w:tc>
          <w:tcPr>
            <w:tcW w:w="1160" w:type="dxa"/>
          </w:tcPr>
          <w:p w:rsidR="002F7B73" w:rsidRDefault="002F7B73" w:rsidP="00134431">
            <w:pPr>
              <w:autoSpaceDE w:val="0"/>
              <w:autoSpaceDN w:val="0"/>
              <w:adjustRightInd w:val="0"/>
              <w:rPr>
                <w:rFonts w:ascii="Arial" w:hAnsi="Arial" w:cs="Arial"/>
                <w:sz w:val="18"/>
                <w:szCs w:val="18"/>
              </w:rPr>
            </w:pPr>
            <w:r>
              <w:rPr>
                <w:rFonts w:ascii="Arial" w:hAnsi="Arial" w:cs="Arial"/>
                <w:sz w:val="18"/>
                <w:szCs w:val="18"/>
              </w:rPr>
              <w:t>Komora powietrzna</w:t>
            </w:r>
          </w:p>
        </w:tc>
        <w:tc>
          <w:tcPr>
            <w:tcW w:w="5199" w:type="dxa"/>
            <w:tcBorders>
              <w:bottom w:val="single" w:sz="6" w:space="0" w:color="auto"/>
            </w:tcBorders>
          </w:tcPr>
          <w:p w:rsidR="002F7B73" w:rsidRDefault="002F7B73" w:rsidP="00134431">
            <w:pPr>
              <w:autoSpaceDE w:val="0"/>
              <w:autoSpaceDN w:val="0"/>
              <w:adjustRightInd w:val="0"/>
              <w:rPr>
                <w:rFonts w:ascii="Arial" w:hAnsi="Arial" w:cs="Arial"/>
                <w:sz w:val="18"/>
                <w:szCs w:val="18"/>
              </w:rPr>
            </w:pPr>
            <w:r>
              <w:rPr>
                <w:rFonts w:ascii="Arial" w:hAnsi="Arial" w:cs="Arial"/>
                <w:sz w:val="18"/>
                <w:szCs w:val="18"/>
              </w:rPr>
              <w:t xml:space="preserve">O wysokości nie przekraczającej </w:t>
            </w:r>
            <w:smartTag w:uri="urn:schemas-microsoft-com:office:smarttags" w:element="metricconverter">
              <w:smartTagPr>
                <w:attr w:name="ProductID" w:val="6 mm"/>
              </w:smartTagPr>
              <w:r>
                <w:rPr>
                  <w:rFonts w:ascii="Arial" w:hAnsi="Arial" w:cs="Arial"/>
                  <w:sz w:val="18"/>
                  <w:szCs w:val="18"/>
                </w:rPr>
                <w:t>6 mm</w:t>
              </w:r>
            </w:smartTag>
            <w:r>
              <w:rPr>
                <w:rFonts w:ascii="Arial" w:hAnsi="Arial" w:cs="Arial"/>
                <w:sz w:val="18"/>
                <w:szCs w:val="18"/>
              </w:rPr>
              <w:t>, nieruchoma; w jajach oznakowanych, jako EKSTRA – o wysokości nie przekraczającej 4mm</w:t>
            </w:r>
          </w:p>
        </w:tc>
        <w:tc>
          <w:tcPr>
            <w:tcW w:w="2040" w:type="dxa"/>
            <w:vMerge/>
            <w:vAlign w:val="center"/>
          </w:tcPr>
          <w:p w:rsidR="002F7B73" w:rsidRPr="002C3EC8" w:rsidRDefault="002F7B73" w:rsidP="00134431">
            <w:pPr>
              <w:autoSpaceDE w:val="0"/>
              <w:autoSpaceDN w:val="0"/>
              <w:adjustRightInd w:val="0"/>
              <w:jc w:val="center"/>
              <w:rPr>
                <w:rFonts w:ascii="Arial" w:hAnsi="Arial" w:cs="Arial"/>
                <w:sz w:val="18"/>
                <w:szCs w:val="18"/>
              </w:rPr>
            </w:pPr>
          </w:p>
        </w:tc>
      </w:tr>
      <w:tr w:rsidR="002F7B73" w:rsidRPr="002C3EC8" w:rsidTr="00134431">
        <w:trPr>
          <w:cantSplit/>
          <w:trHeight w:val="90"/>
          <w:jc w:val="center"/>
        </w:trPr>
        <w:tc>
          <w:tcPr>
            <w:tcW w:w="0" w:type="auto"/>
          </w:tcPr>
          <w:p w:rsidR="002F7B73" w:rsidRPr="002C3EC8" w:rsidRDefault="002F7B73" w:rsidP="00134431">
            <w:pPr>
              <w:autoSpaceDE w:val="0"/>
              <w:autoSpaceDN w:val="0"/>
              <w:adjustRightInd w:val="0"/>
              <w:jc w:val="center"/>
              <w:rPr>
                <w:rFonts w:ascii="Arial" w:hAnsi="Arial" w:cs="Arial"/>
                <w:sz w:val="18"/>
                <w:szCs w:val="18"/>
              </w:rPr>
            </w:pPr>
            <w:r>
              <w:rPr>
                <w:rFonts w:ascii="Arial" w:hAnsi="Arial" w:cs="Arial"/>
                <w:sz w:val="18"/>
                <w:szCs w:val="18"/>
              </w:rPr>
              <w:t>3</w:t>
            </w:r>
          </w:p>
        </w:tc>
        <w:tc>
          <w:tcPr>
            <w:tcW w:w="1160" w:type="dxa"/>
          </w:tcPr>
          <w:p w:rsidR="002F7B73" w:rsidRPr="002C3EC8" w:rsidRDefault="002F7B73" w:rsidP="00134431">
            <w:pPr>
              <w:autoSpaceDE w:val="0"/>
              <w:autoSpaceDN w:val="0"/>
              <w:adjustRightInd w:val="0"/>
              <w:rPr>
                <w:rFonts w:ascii="Arial" w:hAnsi="Arial" w:cs="Arial"/>
                <w:sz w:val="18"/>
                <w:szCs w:val="18"/>
              </w:rPr>
            </w:pPr>
            <w:r>
              <w:rPr>
                <w:rFonts w:ascii="Arial" w:hAnsi="Arial" w:cs="Arial"/>
                <w:sz w:val="18"/>
                <w:szCs w:val="18"/>
              </w:rPr>
              <w:t>Białko</w:t>
            </w:r>
          </w:p>
        </w:tc>
        <w:tc>
          <w:tcPr>
            <w:tcW w:w="5199" w:type="dxa"/>
            <w:tcBorders>
              <w:top w:val="single" w:sz="6" w:space="0" w:color="auto"/>
            </w:tcBorders>
          </w:tcPr>
          <w:p w:rsidR="002F7B73" w:rsidRPr="009D2C5B" w:rsidRDefault="002F7B73" w:rsidP="00134431">
            <w:pPr>
              <w:autoSpaceDE w:val="0"/>
              <w:autoSpaceDN w:val="0"/>
              <w:adjustRightInd w:val="0"/>
              <w:rPr>
                <w:rFonts w:ascii="Arial" w:hAnsi="Arial" w:cs="Arial"/>
                <w:sz w:val="18"/>
                <w:szCs w:val="18"/>
              </w:rPr>
            </w:pPr>
            <w:r>
              <w:rPr>
                <w:rFonts w:ascii="Arial" w:hAnsi="Arial" w:cs="Arial"/>
                <w:sz w:val="18"/>
                <w:szCs w:val="18"/>
              </w:rPr>
              <w:t>Przejrzyste, gęste, bez ciał obcych</w:t>
            </w:r>
          </w:p>
        </w:tc>
        <w:tc>
          <w:tcPr>
            <w:tcW w:w="2040" w:type="dxa"/>
            <w:vMerge/>
            <w:vAlign w:val="center"/>
          </w:tcPr>
          <w:p w:rsidR="002F7B73" w:rsidRPr="002C3EC8" w:rsidRDefault="002F7B73" w:rsidP="00134431">
            <w:pPr>
              <w:jc w:val="center"/>
              <w:rPr>
                <w:rFonts w:ascii="Arial" w:hAnsi="Arial" w:cs="Arial"/>
                <w:sz w:val="18"/>
                <w:szCs w:val="18"/>
              </w:rPr>
            </w:pPr>
          </w:p>
        </w:tc>
      </w:tr>
      <w:tr w:rsidR="002F7B73" w:rsidRPr="002C3EC8" w:rsidTr="00134431">
        <w:trPr>
          <w:cantSplit/>
          <w:trHeight w:val="90"/>
          <w:jc w:val="center"/>
        </w:trPr>
        <w:tc>
          <w:tcPr>
            <w:tcW w:w="0" w:type="auto"/>
          </w:tcPr>
          <w:p w:rsidR="002F7B73" w:rsidRPr="002C3EC8" w:rsidRDefault="002F7B73" w:rsidP="00134431">
            <w:pPr>
              <w:autoSpaceDE w:val="0"/>
              <w:autoSpaceDN w:val="0"/>
              <w:adjustRightInd w:val="0"/>
              <w:jc w:val="center"/>
              <w:rPr>
                <w:rFonts w:ascii="Arial" w:hAnsi="Arial" w:cs="Arial"/>
                <w:sz w:val="18"/>
                <w:szCs w:val="18"/>
              </w:rPr>
            </w:pPr>
            <w:r>
              <w:rPr>
                <w:rFonts w:ascii="Arial" w:hAnsi="Arial" w:cs="Arial"/>
                <w:sz w:val="18"/>
                <w:szCs w:val="18"/>
              </w:rPr>
              <w:t>4</w:t>
            </w:r>
          </w:p>
        </w:tc>
        <w:tc>
          <w:tcPr>
            <w:tcW w:w="1160" w:type="dxa"/>
          </w:tcPr>
          <w:p w:rsidR="002F7B73" w:rsidRPr="002C3EC8" w:rsidRDefault="002F7B73" w:rsidP="00134431">
            <w:pPr>
              <w:autoSpaceDE w:val="0"/>
              <w:autoSpaceDN w:val="0"/>
              <w:adjustRightInd w:val="0"/>
              <w:rPr>
                <w:rFonts w:ascii="Arial" w:hAnsi="Arial" w:cs="Arial"/>
                <w:sz w:val="18"/>
                <w:szCs w:val="18"/>
              </w:rPr>
            </w:pPr>
            <w:r>
              <w:rPr>
                <w:rFonts w:ascii="Arial" w:hAnsi="Arial" w:cs="Arial"/>
                <w:sz w:val="18"/>
                <w:szCs w:val="18"/>
              </w:rPr>
              <w:t xml:space="preserve"> Żółtko </w:t>
            </w:r>
          </w:p>
        </w:tc>
        <w:tc>
          <w:tcPr>
            <w:tcW w:w="5199" w:type="dxa"/>
            <w:tcBorders>
              <w:top w:val="single" w:sz="6" w:space="0" w:color="auto"/>
            </w:tcBorders>
          </w:tcPr>
          <w:p w:rsidR="002F7B73" w:rsidRDefault="002F7B73" w:rsidP="00134431">
            <w:pPr>
              <w:autoSpaceDE w:val="0"/>
              <w:autoSpaceDN w:val="0"/>
              <w:adjustRightInd w:val="0"/>
              <w:rPr>
                <w:rFonts w:ascii="Arial" w:hAnsi="Arial" w:cs="Arial"/>
                <w:sz w:val="18"/>
                <w:szCs w:val="18"/>
              </w:rPr>
            </w:pPr>
            <w:r>
              <w:rPr>
                <w:rFonts w:ascii="Arial" w:hAnsi="Arial" w:cs="Arial"/>
                <w:sz w:val="18"/>
                <w:szCs w:val="18"/>
              </w:rPr>
              <w:t>Słabo widoczne, kuliste, przy obracaniu jajem słabo ruchliwe, powracające do centralnego położenia, bez ciał obcych</w:t>
            </w:r>
          </w:p>
        </w:tc>
        <w:tc>
          <w:tcPr>
            <w:tcW w:w="2040" w:type="dxa"/>
            <w:vMerge/>
            <w:vAlign w:val="center"/>
          </w:tcPr>
          <w:p w:rsidR="002F7B73" w:rsidRPr="002C3EC8" w:rsidRDefault="002F7B73" w:rsidP="00134431">
            <w:pPr>
              <w:jc w:val="center"/>
              <w:rPr>
                <w:rFonts w:ascii="Arial" w:hAnsi="Arial" w:cs="Arial"/>
                <w:sz w:val="18"/>
                <w:szCs w:val="18"/>
              </w:rPr>
            </w:pPr>
          </w:p>
        </w:tc>
      </w:tr>
      <w:tr w:rsidR="002F7B73" w:rsidRPr="002C3EC8" w:rsidTr="00134431">
        <w:trPr>
          <w:cantSplit/>
          <w:trHeight w:val="343"/>
          <w:jc w:val="center"/>
        </w:trPr>
        <w:tc>
          <w:tcPr>
            <w:tcW w:w="0" w:type="auto"/>
          </w:tcPr>
          <w:p w:rsidR="002F7B73" w:rsidRPr="002C3EC8" w:rsidRDefault="002F7B73" w:rsidP="00134431">
            <w:pPr>
              <w:autoSpaceDE w:val="0"/>
              <w:autoSpaceDN w:val="0"/>
              <w:adjustRightInd w:val="0"/>
              <w:jc w:val="center"/>
              <w:rPr>
                <w:rFonts w:ascii="Arial" w:hAnsi="Arial" w:cs="Arial"/>
                <w:sz w:val="18"/>
                <w:szCs w:val="18"/>
              </w:rPr>
            </w:pPr>
            <w:r>
              <w:rPr>
                <w:rFonts w:ascii="Arial" w:hAnsi="Arial" w:cs="Arial"/>
                <w:sz w:val="18"/>
                <w:szCs w:val="18"/>
              </w:rPr>
              <w:t>5</w:t>
            </w:r>
          </w:p>
        </w:tc>
        <w:tc>
          <w:tcPr>
            <w:tcW w:w="1160" w:type="dxa"/>
          </w:tcPr>
          <w:p w:rsidR="002F7B73" w:rsidRPr="002C3EC8" w:rsidRDefault="002F7B73" w:rsidP="00134431">
            <w:pPr>
              <w:autoSpaceDE w:val="0"/>
              <w:autoSpaceDN w:val="0"/>
              <w:adjustRightInd w:val="0"/>
              <w:rPr>
                <w:rFonts w:ascii="Arial" w:hAnsi="Arial" w:cs="Arial"/>
                <w:sz w:val="18"/>
                <w:szCs w:val="18"/>
              </w:rPr>
            </w:pPr>
            <w:r>
              <w:rPr>
                <w:rFonts w:ascii="Arial" w:hAnsi="Arial" w:cs="Arial"/>
                <w:sz w:val="18"/>
                <w:szCs w:val="18"/>
              </w:rPr>
              <w:t>Tarczka zarodkowa</w:t>
            </w:r>
          </w:p>
        </w:tc>
        <w:tc>
          <w:tcPr>
            <w:tcW w:w="5199" w:type="dxa"/>
          </w:tcPr>
          <w:p w:rsidR="002F7B73" w:rsidRPr="002C3EC8" w:rsidRDefault="002F7B73" w:rsidP="00134431">
            <w:pPr>
              <w:autoSpaceDE w:val="0"/>
              <w:autoSpaceDN w:val="0"/>
              <w:adjustRightInd w:val="0"/>
              <w:rPr>
                <w:rFonts w:ascii="Arial" w:hAnsi="Arial" w:cs="Arial"/>
                <w:sz w:val="18"/>
                <w:szCs w:val="18"/>
              </w:rPr>
            </w:pPr>
            <w:r>
              <w:rPr>
                <w:rFonts w:ascii="Arial" w:hAnsi="Arial" w:cs="Arial"/>
                <w:sz w:val="18"/>
                <w:szCs w:val="18"/>
              </w:rPr>
              <w:t>Niewidoczna</w:t>
            </w:r>
          </w:p>
        </w:tc>
        <w:tc>
          <w:tcPr>
            <w:tcW w:w="2040" w:type="dxa"/>
            <w:vMerge/>
            <w:vAlign w:val="center"/>
          </w:tcPr>
          <w:p w:rsidR="002F7B73" w:rsidRPr="002C3EC8" w:rsidRDefault="002F7B73" w:rsidP="00134431">
            <w:pPr>
              <w:jc w:val="center"/>
              <w:rPr>
                <w:rFonts w:ascii="Arial" w:hAnsi="Arial" w:cs="Arial"/>
                <w:sz w:val="18"/>
                <w:szCs w:val="18"/>
              </w:rPr>
            </w:pPr>
          </w:p>
        </w:tc>
      </w:tr>
      <w:tr w:rsidR="002F7B73" w:rsidRPr="002C3EC8" w:rsidTr="00134431">
        <w:trPr>
          <w:cantSplit/>
          <w:trHeight w:val="343"/>
          <w:jc w:val="center"/>
        </w:trPr>
        <w:tc>
          <w:tcPr>
            <w:tcW w:w="0" w:type="auto"/>
          </w:tcPr>
          <w:p w:rsidR="002F7B73" w:rsidRDefault="002F7B73" w:rsidP="00134431">
            <w:pPr>
              <w:autoSpaceDE w:val="0"/>
              <w:autoSpaceDN w:val="0"/>
              <w:adjustRightInd w:val="0"/>
              <w:jc w:val="center"/>
              <w:rPr>
                <w:rFonts w:ascii="Arial" w:hAnsi="Arial" w:cs="Arial"/>
                <w:sz w:val="18"/>
                <w:szCs w:val="18"/>
              </w:rPr>
            </w:pPr>
            <w:r>
              <w:rPr>
                <w:rFonts w:ascii="Arial" w:hAnsi="Arial" w:cs="Arial"/>
                <w:sz w:val="18"/>
                <w:szCs w:val="18"/>
              </w:rPr>
              <w:t>6</w:t>
            </w:r>
          </w:p>
        </w:tc>
        <w:tc>
          <w:tcPr>
            <w:tcW w:w="1160" w:type="dxa"/>
          </w:tcPr>
          <w:p w:rsidR="002F7B73" w:rsidRDefault="002F7B73" w:rsidP="00134431">
            <w:pPr>
              <w:autoSpaceDE w:val="0"/>
              <w:autoSpaceDN w:val="0"/>
              <w:adjustRightInd w:val="0"/>
              <w:rPr>
                <w:rFonts w:ascii="Arial" w:hAnsi="Arial" w:cs="Arial"/>
                <w:sz w:val="18"/>
                <w:szCs w:val="18"/>
              </w:rPr>
            </w:pPr>
            <w:r>
              <w:rPr>
                <w:rFonts w:ascii="Arial" w:hAnsi="Arial" w:cs="Arial"/>
                <w:sz w:val="18"/>
                <w:szCs w:val="18"/>
              </w:rPr>
              <w:t>Zapach</w:t>
            </w:r>
          </w:p>
        </w:tc>
        <w:tc>
          <w:tcPr>
            <w:tcW w:w="5199" w:type="dxa"/>
          </w:tcPr>
          <w:p w:rsidR="002F7B73" w:rsidRDefault="002F7B73" w:rsidP="00134431">
            <w:pPr>
              <w:autoSpaceDE w:val="0"/>
              <w:autoSpaceDN w:val="0"/>
              <w:adjustRightInd w:val="0"/>
              <w:rPr>
                <w:rFonts w:ascii="Arial" w:hAnsi="Arial" w:cs="Arial"/>
                <w:sz w:val="18"/>
                <w:szCs w:val="18"/>
              </w:rPr>
            </w:pPr>
            <w:r>
              <w:rPr>
                <w:rFonts w:ascii="Arial" w:hAnsi="Arial" w:cs="Arial"/>
                <w:sz w:val="18"/>
                <w:szCs w:val="18"/>
              </w:rPr>
              <w:t>Swoisty, bez obcego zapachu</w:t>
            </w:r>
          </w:p>
        </w:tc>
        <w:tc>
          <w:tcPr>
            <w:tcW w:w="2040" w:type="dxa"/>
            <w:vMerge/>
            <w:vAlign w:val="center"/>
          </w:tcPr>
          <w:p w:rsidR="002F7B73" w:rsidRPr="002C3EC8" w:rsidRDefault="002F7B73" w:rsidP="00134431">
            <w:pPr>
              <w:jc w:val="center"/>
              <w:rPr>
                <w:rFonts w:ascii="Arial" w:hAnsi="Arial" w:cs="Arial"/>
                <w:sz w:val="18"/>
                <w:szCs w:val="18"/>
              </w:rPr>
            </w:pPr>
          </w:p>
        </w:tc>
      </w:tr>
    </w:tbl>
    <w:p w:rsidR="002F7B73" w:rsidRPr="00A352E1" w:rsidRDefault="002F7B73" w:rsidP="002F7B73">
      <w:pPr>
        <w:pStyle w:val="Nagwek11"/>
        <w:spacing w:before="360"/>
        <w:rPr>
          <w:b w:val="0"/>
          <w:bCs w:val="0"/>
        </w:rPr>
      </w:pPr>
      <w:r w:rsidRPr="00A352E1">
        <w:rPr>
          <w:b w:val="0"/>
        </w:rPr>
        <w:t xml:space="preserve">Pozostałe wymagania zgodnie z </w:t>
      </w:r>
      <w:r>
        <w:rPr>
          <w:b w:val="0"/>
        </w:rPr>
        <w:t>aktualnie obowiązującym prawem.</w:t>
      </w:r>
    </w:p>
    <w:p w:rsidR="002F7B73" w:rsidRDefault="002F7B73" w:rsidP="002F7B73">
      <w:pPr>
        <w:pStyle w:val="Nagwek11"/>
        <w:rPr>
          <w:bCs w:val="0"/>
        </w:rPr>
      </w:pPr>
      <w:r>
        <w:rPr>
          <w:bCs w:val="0"/>
        </w:rPr>
        <w:t>2.3 Wymagania fizyczne</w:t>
      </w:r>
    </w:p>
    <w:p w:rsidR="002F7B73" w:rsidRDefault="002F7B73" w:rsidP="002F7B73">
      <w:pPr>
        <w:pStyle w:val="Nagwek11"/>
        <w:rPr>
          <w:b w:val="0"/>
          <w:bCs w:val="0"/>
        </w:rPr>
      </w:pPr>
      <w:r>
        <w:rPr>
          <w:b w:val="0"/>
          <w:bCs w:val="0"/>
        </w:rPr>
        <w:t>Według Tablicy 2</w:t>
      </w:r>
    </w:p>
    <w:p w:rsidR="002F7B73" w:rsidRPr="004440A3" w:rsidRDefault="002F7B73" w:rsidP="002F7B73">
      <w:pPr>
        <w:pStyle w:val="Nagwek11"/>
        <w:jc w:val="center"/>
        <w:rPr>
          <w:b w:val="0"/>
          <w:bCs w:val="0"/>
        </w:rPr>
      </w:pPr>
      <w:r>
        <w:rPr>
          <w:sz w:val="18"/>
          <w:szCs w:val="18"/>
        </w:rPr>
        <w:t>Tablica 2 – Wymagania wagowe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1958"/>
        <w:gridCol w:w="1253"/>
        <w:gridCol w:w="1645"/>
        <w:gridCol w:w="1796"/>
        <w:gridCol w:w="1622"/>
      </w:tblGrid>
      <w:tr w:rsidR="002F7B73" w:rsidRPr="002641D2" w:rsidTr="00134431">
        <w:tc>
          <w:tcPr>
            <w:tcW w:w="537" w:type="dxa"/>
          </w:tcPr>
          <w:p w:rsidR="002F7B73" w:rsidRPr="002641D2" w:rsidRDefault="002F7B73" w:rsidP="00134431">
            <w:pPr>
              <w:pStyle w:val="Nagwek11"/>
              <w:spacing w:before="0" w:after="0"/>
              <w:rPr>
                <w:bCs w:val="0"/>
                <w:sz w:val="18"/>
              </w:rPr>
            </w:pPr>
            <w:r w:rsidRPr="002641D2">
              <w:rPr>
                <w:bCs w:val="0"/>
                <w:sz w:val="18"/>
              </w:rPr>
              <w:t>L.p.</w:t>
            </w:r>
          </w:p>
        </w:tc>
        <w:tc>
          <w:tcPr>
            <w:tcW w:w="2015" w:type="dxa"/>
          </w:tcPr>
          <w:p w:rsidR="002F7B73" w:rsidRPr="002641D2" w:rsidRDefault="002F7B73" w:rsidP="00134431">
            <w:pPr>
              <w:pStyle w:val="Nagwek11"/>
              <w:spacing w:before="0" w:after="0"/>
              <w:rPr>
                <w:bCs w:val="0"/>
                <w:sz w:val="18"/>
              </w:rPr>
            </w:pPr>
            <w:r w:rsidRPr="002641D2">
              <w:rPr>
                <w:bCs w:val="0"/>
                <w:sz w:val="18"/>
              </w:rPr>
              <w:t>Nazwa kategorii</w:t>
            </w:r>
          </w:p>
        </w:tc>
        <w:tc>
          <w:tcPr>
            <w:tcW w:w="1275" w:type="dxa"/>
          </w:tcPr>
          <w:p w:rsidR="002F7B73" w:rsidRPr="002641D2" w:rsidRDefault="002F7B73" w:rsidP="00134431">
            <w:pPr>
              <w:pStyle w:val="Nagwek11"/>
              <w:spacing w:before="0" w:after="0"/>
              <w:rPr>
                <w:bCs w:val="0"/>
                <w:sz w:val="18"/>
              </w:rPr>
            </w:pPr>
            <w:r w:rsidRPr="002641D2">
              <w:rPr>
                <w:bCs w:val="0"/>
                <w:sz w:val="18"/>
              </w:rPr>
              <w:t>Symbol</w:t>
            </w:r>
          </w:p>
        </w:tc>
        <w:tc>
          <w:tcPr>
            <w:tcW w:w="1701" w:type="dxa"/>
          </w:tcPr>
          <w:p w:rsidR="002F7B73" w:rsidRPr="002641D2" w:rsidRDefault="002F7B73" w:rsidP="00134431">
            <w:pPr>
              <w:pStyle w:val="Nagwek11"/>
              <w:spacing w:before="0" w:after="0"/>
              <w:rPr>
                <w:bCs w:val="0"/>
                <w:sz w:val="18"/>
              </w:rPr>
            </w:pPr>
            <w:r w:rsidRPr="002641D2">
              <w:rPr>
                <w:bCs w:val="0"/>
                <w:sz w:val="18"/>
              </w:rPr>
              <w:t>Masa jaja (g)</w:t>
            </w:r>
          </w:p>
        </w:tc>
        <w:tc>
          <w:tcPr>
            <w:tcW w:w="1843" w:type="dxa"/>
          </w:tcPr>
          <w:p w:rsidR="002F7B73" w:rsidRPr="002641D2" w:rsidRDefault="002F7B73" w:rsidP="00134431">
            <w:pPr>
              <w:pStyle w:val="Nagwek11"/>
              <w:spacing w:before="0" w:after="0"/>
              <w:rPr>
                <w:bCs w:val="0"/>
                <w:sz w:val="18"/>
              </w:rPr>
            </w:pPr>
            <w:r w:rsidRPr="002641D2">
              <w:rPr>
                <w:bCs w:val="0"/>
                <w:sz w:val="18"/>
              </w:rPr>
              <w:t>Masa 100 jaj nie mniejsza niż (kg)</w:t>
            </w:r>
          </w:p>
        </w:tc>
        <w:tc>
          <w:tcPr>
            <w:tcW w:w="1667" w:type="dxa"/>
          </w:tcPr>
          <w:p w:rsidR="002F7B73" w:rsidRPr="002641D2" w:rsidRDefault="002F7B73" w:rsidP="00134431">
            <w:pPr>
              <w:pStyle w:val="Nagwek11"/>
              <w:spacing w:before="0" w:after="0"/>
              <w:rPr>
                <w:bCs w:val="0"/>
                <w:sz w:val="18"/>
              </w:rPr>
            </w:pPr>
            <w:r w:rsidRPr="002641D2">
              <w:rPr>
                <w:bCs w:val="0"/>
                <w:sz w:val="18"/>
                <w:szCs w:val="18"/>
              </w:rPr>
              <w:t>Metody badań według</w:t>
            </w:r>
          </w:p>
        </w:tc>
      </w:tr>
      <w:tr w:rsidR="002F7B73" w:rsidRPr="002641D2" w:rsidTr="00134431">
        <w:tc>
          <w:tcPr>
            <w:tcW w:w="537" w:type="dxa"/>
          </w:tcPr>
          <w:p w:rsidR="002F7B73" w:rsidRPr="002641D2" w:rsidRDefault="002F7B73" w:rsidP="00134431">
            <w:pPr>
              <w:pStyle w:val="Nagwek11"/>
              <w:spacing w:before="0" w:after="0"/>
              <w:rPr>
                <w:b w:val="0"/>
                <w:bCs w:val="0"/>
                <w:sz w:val="18"/>
              </w:rPr>
            </w:pPr>
            <w:r w:rsidRPr="002641D2">
              <w:rPr>
                <w:b w:val="0"/>
                <w:bCs w:val="0"/>
                <w:sz w:val="18"/>
              </w:rPr>
              <w:t>1</w:t>
            </w:r>
          </w:p>
        </w:tc>
        <w:tc>
          <w:tcPr>
            <w:tcW w:w="2015" w:type="dxa"/>
          </w:tcPr>
          <w:p w:rsidR="002F7B73" w:rsidRPr="002641D2" w:rsidRDefault="002F7B73" w:rsidP="00134431">
            <w:pPr>
              <w:pStyle w:val="Nagwek11"/>
              <w:spacing w:before="0" w:after="0"/>
              <w:rPr>
                <w:b w:val="0"/>
                <w:bCs w:val="0"/>
                <w:sz w:val="18"/>
              </w:rPr>
            </w:pPr>
            <w:r w:rsidRPr="002641D2">
              <w:rPr>
                <w:b w:val="0"/>
                <w:bCs w:val="0"/>
                <w:sz w:val="18"/>
              </w:rPr>
              <w:t>Duże</w:t>
            </w:r>
          </w:p>
        </w:tc>
        <w:tc>
          <w:tcPr>
            <w:tcW w:w="1275" w:type="dxa"/>
          </w:tcPr>
          <w:p w:rsidR="002F7B73" w:rsidRPr="002641D2" w:rsidRDefault="002F7B73" w:rsidP="00134431">
            <w:pPr>
              <w:pStyle w:val="Nagwek11"/>
              <w:spacing w:before="0" w:after="0"/>
              <w:rPr>
                <w:b w:val="0"/>
                <w:bCs w:val="0"/>
                <w:sz w:val="18"/>
              </w:rPr>
            </w:pPr>
            <w:r w:rsidRPr="002641D2">
              <w:rPr>
                <w:b w:val="0"/>
                <w:bCs w:val="0"/>
                <w:sz w:val="18"/>
              </w:rPr>
              <w:t>L</w:t>
            </w:r>
          </w:p>
        </w:tc>
        <w:tc>
          <w:tcPr>
            <w:tcW w:w="1701" w:type="dxa"/>
          </w:tcPr>
          <w:p w:rsidR="002F7B73" w:rsidRPr="002641D2" w:rsidRDefault="002F7B73" w:rsidP="00134431">
            <w:pPr>
              <w:pStyle w:val="Nagwek11"/>
              <w:spacing w:before="0" w:after="0"/>
              <w:rPr>
                <w:b w:val="0"/>
                <w:bCs w:val="0"/>
                <w:sz w:val="18"/>
              </w:rPr>
            </w:pPr>
            <w:r w:rsidRPr="002641D2">
              <w:rPr>
                <w:b w:val="0"/>
                <w:bCs w:val="0"/>
                <w:sz w:val="18"/>
              </w:rPr>
              <w:t>Mniej niż 73 do 63</w:t>
            </w:r>
          </w:p>
        </w:tc>
        <w:tc>
          <w:tcPr>
            <w:tcW w:w="1843" w:type="dxa"/>
          </w:tcPr>
          <w:p w:rsidR="002F7B73" w:rsidRPr="002641D2" w:rsidRDefault="002F7B73" w:rsidP="00134431">
            <w:pPr>
              <w:pStyle w:val="Nagwek11"/>
              <w:spacing w:before="0" w:after="0"/>
              <w:jc w:val="center"/>
              <w:rPr>
                <w:b w:val="0"/>
                <w:bCs w:val="0"/>
                <w:sz w:val="18"/>
              </w:rPr>
            </w:pPr>
            <w:r w:rsidRPr="002641D2">
              <w:rPr>
                <w:b w:val="0"/>
                <w:bCs w:val="0"/>
                <w:sz w:val="18"/>
              </w:rPr>
              <w:t>6,4</w:t>
            </w:r>
          </w:p>
        </w:tc>
        <w:tc>
          <w:tcPr>
            <w:tcW w:w="1667" w:type="dxa"/>
          </w:tcPr>
          <w:p w:rsidR="002F7B73" w:rsidRPr="002641D2" w:rsidRDefault="002F7B73" w:rsidP="00134431">
            <w:pPr>
              <w:pStyle w:val="Nagwek11"/>
              <w:spacing w:before="0" w:after="0"/>
              <w:jc w:val="center"/>
              <w:rPr>
                <w:b w:val="0"/>
                <w:bCs w:val="0"/>
                <w:kern w:val="18"/>
                <w:sz w:val="18"/>
              </w:rPr>
            </w:pPr>
            <w:r>
              <w:rPr>
                <w:b w:val="0"/>
                <w:bCs w:val="0"/>
                <w:kern w:val="18"/>
                <w:sz w:val="18"/>
              </w:rPr>
              <w:t>Wg. 4.2</w:t>
            </w:r>
          </w:p>
          <w:p w:rsidR="002F7B73" w:rsidRPr="002641D2" w:rsidRDefault="002F7B73" w:rsidP="00134431">
            <w:pPr>
              <w:pStyle w:val="Nagwek11"/>
              <w:spacing w:before="0" w:after="0"/>
              <w:rPr>
                <w:b w:val="0"/>
                <w:bCs w:val="0"/>
                <w:sz w:val="18"/>
              </w:rPr>
            </w:pPr>
          </w:p>
        </w:tc>
      </w:tr>
    </w:tbl>
    <w:p w:rsidR="002F7B73" w:rsidRPr="00966B2E" w:rsidRDefault="002F7B73" w:rsidP="002F7B73">
      <w:pPr>
        <w:pStyle w:val="Nagwek11"/>
        <w:jc w:val="left"/>
        <w:rPr>
          <w:bCs w:val="0"/>
        </w:rPr>
      </w:pPr>
      <w:r>
        <w:rPr>
          <w:bCs w:val="0"/>
        </w:rPr>
        <w:t>2.4</w:t>
      </w:r>
      <w:r w:rsidRPr="00966B2E">
        <w:rPr>
          <w:bCs w:val="0"/>
        </w:rPr>
        <w:t xml:space="preserve"> Wymagania chemiczne</w:t>
      </w:r>
    </w:p>
    <w:p w:rsidR="002F7B73" w:rsidRPr="002D54F7" w:rsidRDefault="002F7B73" w:rsidP="002F7B73">
      <w:pPr>
        <w:pStyle w:val="Nagwek11"/>
        <w:spacing w:before="360"/>
        <w:jc w:val="left"/>
        <w:rPr>
          <w:b w:val="0"/>
          <w:bCs w:val="0"/>
        </w:rPr>
      </w:pPr>
      <w:r>
        <w:rPr>
          <w:b w:val="0"/>
          <w:bCs w:val="0"/>
        </w:rPr>
        <w:t>Zawartość zanieczyszczeń i pestycydów w produkcie zgodnie z aktualnie obowiązującym prawem.</w:t>
      </w:r>
    </w:p>
    <w:p w:rsidR="002F7B73" w:rsidRPr="00133CB7" w:rsidRDefault="002F7B73" w:rsidP="002F7B73">
      <w:pPr>
        <w:pStyle w:val="Nagwek11"/>
        <w:rPr>
          <w:bCs w:val="0"/>
        </w:rPr>
      </w:pPr>
      <w:r>
        <w:rPr>
          <w:bCs w:val="0"/>
        </w:rPr>
        <w:t>2.5</w:t>
      </w:r>
      <w:r w:rsidRPr="00133CB7">
        <w:rPr>
          <w:bCs w:val="0"/>
        </w:rPr>
        <w:t xml:space="preserve"> Wymagania mikrobiologiczne</w:t>
      </w:r>
    </w:p>
    <w:p w:rsidR="002F7B73" w:rsidRPr="00B05B00" w:rsidRDefault="002F7B73" w:rsidP="002F7B73">
      <w:pPr>
        <w:pStyle w:val="Tekstpodstawowy3"/>
        <w:jc w:val="both"/>
        <w:rPr>
          <w:rFonts w:ascii="Arial" w:hAnsi="Arial" w:cs="Arial"/>
          <w:sz w:val="20"/>
        </w:rPr>
      </w:pPr>
      <w:r>
        <w:rPr>
          <w:rFonts w:ascii="Arial" w:hAnsi="Arial" w:cs="Arial"/>
          <w:sz w:val="20"/>
        </w:rPr>
        <w:t>Zgodnie z aktualnie obowiązującym prawem.</w:t>
      </w:r>
    </w:p>
    <w:p w:rsidR="002F7B73" w:rsidRPr="002F7B73" w:rsidRDefault="002F7B73" w:rsidP="00051D2F">
      <w:pPr>
        <w:pStyle w:val="E-1"/>
        <w:numPr>
          <w:ilvl w:val="0"/>
          <w:numId w:val="50"/>
        </w:numPr>
        <w:tabs>
          <w:tab w:val="clear" w:pos="2340"/>
          <w:tab w:val="num" w:pos="180"/>
        </w:tabs>
        <w:spacing w:before="240" w:after="240" w:line="360" w:lineRule="auto"/>
        <w:ind w:left="2342" w:hanging="2342"/>
        <w:jc w:val="both"/>
        <w:rPr>
          <w:rFonts w:ascii="Arial" w:hAnsi="Arial" w:cs="Arial"/>
          <w:b/>
        </w:rPr>
      </w:pPr>
      <w:r w:rsidRPr="002F7B73">
        <w:rPr>
          <w:rFonts w:ascii="Arial" w:hAnsi="Arial" w:cs="Arial"/>
          <w:b/>
        </w:rPr>
        <w:t>Trwałość</w:t>
      </w:r>
    </w:p>
    <w:p w:rsidR="002F7B73" w:rsidRPr="0034180F" w:rsidRDefault="002F7B73" w:rsidP="002F7B73">
      <w:pPr>
        <w:spacing w:line="36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D004FF">
        <w:rPr>
          <w:rFonts w:ascii="Arial" w:hAnsi="Arial" w:cs="Arial"/>
          <w:sz w:val="20"/>
          <w:szCs w:val="20"/>
        </w:rPr>
        <w:t>niż 14</w:t>
      </w:r>
      <w:r>
        <w:rPr>
          <w:rFonts w:ascii="Arial" w:hAnsi="Arial" w:cs="Arial"/>
          <w:sz w:val="20"/>
          <w:szCs w:val="20"/>
        </w:rPr>
        <w:t xml:space="preserve"> </w:t>
      </w:r>
      <w:r w:rsidRPr="00D004FF">
        <w:rPr>
          <w:rFonts w:ascii="Arial" w:hAnsi="Arial" w:cs="Arial"/>
          <w:sz w:val="20"/>
          <w:szCs w:val="20"/>
        </w:rPr>
        <w:t>dni</w:t>
      </w:r>
      <w:r>
        <w:rPr>
          <w:rFonts w:ascii="Arial" w:hAnsi="Arial" w:cs="Arial"/>
          <w:sz w:val="20"/>
          <w:szCs w:val="20"/>
        </w:rPr>
        <w:t xml:space="preserve"> </w:t>
      </w:r>
      <w:r w:rsidRPr="00283F20">
        <w:rPr>
          <w:rFonts w:ascii="Arial" w:hAnsi="Arial" w:cs="Arial"/>
          <w:sz w:val="20"/>
          <w:szCs w:val="20"/>
        </w:rPr>
        <w:t xml:space="preserve">od daty </w:t>
      </w:r>
      <w:r>
        <w:rPr>
          <w:rFonts w:ascii="Arial" w:hAnsi="Arial" w:cs="Arial"/>
          <w:sz w:val="20"/>
          <w:szCs w:val="20"/>
        </w:rPr>
        <w:t>dostawy do magazynu odbiorcy</w:t>
      </w:r>
      <w:r w:rsidRPr="00283F20">
        <w:rPr>
          <w:rFonts w:ascii="Arial" w:hAnsi="Arial" w:cs="Arial"/>
          <w:sz w:val="20"/>
          <w:szCs w:val="20"/>
        </w:rPr>
        <w:t>.</w:t>
      </w:r>
    </w:p>
    <w:p w:rsidR="002F7B73" w:rsidRPr="002F7B73" w:rsidRDefault="002F7B73" w:rsidP="002F7B73">
      <w:pPr>
        <w:pStyle w:val="E-1"/>
        <w:spacing w:before="240" w:after="240" w:line="360" w:lineRule="auto"/>
        <w:jc w:val="both"/>
        <w:rPr>
          <w:rFonts w:ascii="Arial" w:hAnsi="Arial" w:cs="Arial"/>
        </w:rPr>
      </w:pPr>
      <w:r w:rsidRPr="002F7B73">
        <w:rPr>
          <w:rFonts w:ascii="Arial" w:hAnsi="Arial" w:cs="Arial"/>
          <w:b/>
        </w:rPr>
        <w:t>4 Metody badań</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4.1 Sprawdzenie znakowania i stanu opakowań</w:t>
      </w:r>
    </w:p>
    <w:p w:rsidR="002F7B73" w:rsidRPr="0021573B" w:rsidRDefault="002F7B73" w:rsidP="002F7B73">
      <w:pPr>
        <w:rPr>
          <w:rFonts w:ascii="Arial" w:hAnsi="Arial" w:cs="Arial"/>
          <w:sz w:val="20"/>
          <w:szCs w:val="20"/>
        </w:rPr>
      </w:pPr>
      <w:r w:rsidRPr="0021573B">
        <w:rPr>
          <w:rFonts w:ascii="Arial" w:hAnsi="Arial" w:cs="Arial"/>
          <w:sz w:val="20"/>
          <w:szCs w:val="20"/>
        </w:rPr>
        <w:t>Wykonać metodą wizual</w:t>
      </w:r>
      <w:r>
        <w:rPr>
          <w:rFonts w:ascii="Arial" w:hAnsi="Arial" w:cs="Arial"/>
          <w:sz w:val="20"/>
          <w:szCs w:val="20"/>
        </w:rPr>
        <w:t>ną na zgodność z pkt. 5.1 i 5.2.</w:t>
      </w:r>
    </w:p>
    <w:p w:rsidR="002F7B73" w:rsidRPr="002F7B73" w:rsidRDefault="002F7B73" w:rsidP="002F7B73">
      <w:pPr>
        <w:pStyle w:val="E-1"/>
        <w:spacing w:before="240" w:after="240" w:line="360" w:lineRule="auto"/>
        <w:jc w:val="both"/>
        <w:rPr>
          <w:rFonts w:ascii="Arial" w:hAnsi="Arial" w:cs="Arial"/>
          <w:b/>
        </w:rPr>
      </w:pPr>
      <w:r w:rsidRPr="002F7B73">
        <w:rPr>
          <w:rFonts w:ascii="Arial" w:hAnsi="Arial" w:cs="Arial"/>
          <w:b/>
        </w:rPr>
        <w:t>4.2 Oznaczanie cech organoleptycznych i fizycznych</w:t>
      </w:r>
    </w:p>
    <w:p w:rsidR="002F7B73" w:rsidRDefault="002F7B73" w:rsidP="002F7B73">
      <w:pPr>
        <w:pStyle w:val="Nagwek11"/>
        <w:spacing w:before="0" w:after="0" w:line="360" w:lineRule="auto"/>
        <w:rPr>
          <w:b w:val="0"/>
          <w:bCs w:val="0"/>
        </w:rPr>
      </w:pPr>
      <w:r>
        <w:rPr>
          <w:b w:val="0"/>
          <w:bCs w:val="0"/>
        </w:rPr>
        <w:lastRenderedPageBreak/>
        <w:t>Określanie wysokości komory powietrznej, wyglądu białka i żółtka, obecności ciał obcych i widoczności tarczki zarodkowej wykonywać, prześwietlając jaja. Kontrolne prześwietlanie jaj wykonać za pomocą lampy jajczarskiej. Podczas prześwietlania zwrócić uwagę na stabilność i barwę komory powietrznej oraz uszkodzenia skorupy.</w:t>
      </w:r>
    </w:p>
    <w:p w:rsidR="002F7B73" w:rsidRDefault="002F7B73" w:rsidP="002F7B73">
      <w:pPr>
        <w:pStyle w:val="Nagwek11"/>
        <w:spacing w:before="0" w:after="0" w:line="360" w:lineRule="auto"/>
        <w:rPr>
          <w:b w:val="0"/>
          <w:bCs w:val="0"/>
        </w:rPr>
      </w:pPr>
      <w:r>
        <w:rPr>
          <w:b w:val="0"/>
          <w:bCs w:val="0"/>
        </w:rPr>
        <w:t>Zapach jaj oceniać w temperaturze pokojowej bezpośrednio po otwarciu opakowania.</w:t>
      </w:r>
    </w:p>
    <w:p w:rsidR="002F7B73" w:rsidRDefault="002F7B73" w:rsidP="002F7B73">
      <w:pPr>
        <w:pStyle w:val="Nagwek11"/>
        <w:spacing w:before="0" w:after="0" w:line="360" w:lineRule="auto"/>
        <w:rPr>
          <w:b w:val="0"/>
        </w:rPr>
      </w:pPr>
      <w:r w:rsidRPr="0077684B">
        <w:rPr>
          <w:b w:val="0"/>
        </w:rPr>
        <w:t>Określanie wyglądu skorupy należy wykonać wzrokowo przez oględziny jaj. Jaja podejrzane o mycie lub czyszczenie należy badać w świetle lampy ultrafioletowej z filtrem Wooda. Jaja myte lub czyszczone charakteryzują się niejednorodną i zwykle nieco słabszą fluorescencją, z widocznymi konturami plam po usuniętym brudzie,</w:t>
      </w:r>
    </w:p>
    <w:p w:rsidR="002F7B73" w:rsidRPr="0021573B" w:rsidRDefault="002F7B73" w:rsidP="002F7B73">
      <w:pPr>
        <w:pStyle w:val="Nagwek11"/>
        <w:spacing w:before="0" w:after="0" w:line="360" w:lineRule="auto"/>
        <w:rPr>
          <w:b w:val="0"/>
          <w:bCs w:val="0"/>
        </w:rPr>
      </w:pPr>
      <w:r>
        <w:rPr>
          <w:b w:val="0"/>
          <w:bCs w:val="0"/>
        </w:rPr>
        <w:t>Masę jaj określać, ważąc z dokładnością do 1,0g poszczególne jaja w próbce. Kontrolną masę 100 jaj określać ważąc je z dokładnością do 100g..</w:t>
      </w:r>
    </w:p>
    <w:p w:rsidR="002F7B73" w:rsidRPr="002F7B73" w:rsidRDefault="002F7B73" w:rsidP="002F7B73">
      <w:pPr>
        <w:pStyle w:val="E-1"/>
        <w:spacing w:before="240" w:after="240" w:line="360" w:lineRule="auto"/>
        <w:rPr>
          <w:rFonts w:ascii="Arial" w:hAnsi="Arial" w:cs="Arial"/>
        </w:rPr>
      </w:pPr>
      <w:r w:rsidRPr="002F7B73">
        <w:rPr>
          <w:rFonts w:ascii="Arial" w:hAnsi="Arial" w:cs="Arial"/>
          <w:b/>
        </w:rPr>
        <w:t xml:space="preserve">5 Pakowanie, znakowanie, przechowywanie </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5.1 Pakowanie</w:t>
      </w:r>
    </w:p>
    <w:p w:rsidR="002F7B73" w:rsidRPr="00B05B00" w:rsidRDefault="002F7B73" w:rsidP="002F7B73">
      <w:pPr>
        <w:spacing w:line="360" w:lineRule="auto"/>
        <w:jc w:val="both"/>
        <w:rPr>
          <w:rFonts w:ascii="Arial" w:hAnsi="Arial" w:cs="Arial"/>
          <w:sz w:val="20"/>
        </w:rPr>
      </w:pPr>
      <w:r>
        <w:rPr>
          <w:rFonts w:ascii="Arial" w:hAnsi="Arial" w:cs="Arial"/>
          <w:sz w:val="20"/>
        </w:rPr>
        <w:t>Opakowania</w:t>
      </w:r>
      <w:r w:rsidRPr="00B05B00">
        <w:rPr>
          <w:rFonts w:ascii="Arial" w:hAnsi="Arial" w:cs="Arial"/>
          <w:sz w:val="20"/>
        </w:rPr>
        <w:t xml:space="preserve"> powinny zabezpieczać produkt przed uszkodzeniem i zanieczyszczeniem, powinny być czyste, bez obcych zapachów i uszkodzeń mechanicznych  </w:t>
      </w:r>
    </w:p>
    <w:p w:rsidR="002F7B73" w:rsidRPr="00B05B00" w:rsidRDefault="002F7B73" w:rsidP="002F7B73">
      <w:pPr>
        <w:spacing w:line="360" w:lineRule="auto"/>
        <w:jc w:val="both"/>
        <w:rPr>
          <w:rFonts w:ascii="Arial" w:hAnsi="Arial" w:cs="Arial"/>
          <w:sz w:val="20"/>
        </w:rPr>
      </w:pPr>
      <w:r w:rsidRPr="00B05B00">
        <w:rPr>
          <w:rFonts w:ascii="Arial" w:hAnsi="Arial" w:cs="Arial"/>
          <w:sz w:val="20"/>
        </w:rPr>
        <w:t>Opakowania powinny być wykonane z materiałów opakowaniowych przeznaczonych do kontaktu z żywnością.</w:t>
      </w:r>
    </w:p>
    <w:p w:rsidR="002F7B73" w:rsidRPr="00B05B00" w:rsidRDefault="002F7B73" w:rsidP="002F7B73">
      <w:pPr>
        <w:overflowPunct w:val="0"/>
        <w:autoSpaceDE w:val="0"/>
        <w:autoSpaceDN w:val="0"/>
        <w:adjustRightInd w:val="0"/>
        <w:spacing w:line="360" w:lineRule="auto"/>
        <w:textAlignment w:val="baseline"/>
        <w:rPr>
          <w:rFonts w:ascii="Arial" w:hAnsi="Arial" w:cs="Arial"/>
          <w:sz w:val="20"/>
          <w:szCs w:val="20"/>
        </w:rPr>
      </w:pPr>
      <w:r w:rsidRPr="00B05B00">
        <w:rPr>
          <w:rFonts w:ascii="Arial" w:hAnsi="Arial" w:cs="Arial"/>
          <w:sz w:val="20"/>
          <w:szCs w:val="20"/>
        </w:rPr>
        <w:t xml:space="preserve">Nie dopuszcza się stosowania opakowań zastępczych oraz umieszczania reklam </w:t>
      </w:r>
      <w:r>
        <w:rPr>
          <w:rFonts w:ascii="Arial" w:hAnsi="Arial" w:cs="Arial"/>
          <w:sz w:val="20"/>
          <w:szCs w:val="20"/>
        </w:rPr>
        <w:t>na opakowaniach.</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5.2 Znakowanie</w:t>
      </w:r>
    </w:p>
    <w:p w:rsidR="002F7B73" w:rsidRPr="002F7B73" w:rsidRDefault="002F7B73" w:rsidP="002F7B73">
      <w:pPr>
        <w:pStyle w:val="E-1"/>
        <w:spacing w:before="240" w:after="240"/>
        <w:rPr>
          <w:rFonts w:ascii="Arial" w:hAnsi="Arial" w:cs="Arial"/>
        </w:rPr>
      </w:pPr>
      <w:r w:rsidRPr="002F7B73">
        <w:rPr>
          <w:rFonts w:ascii="Arial" w:hAnsi="Arial" w:cs="Arial"/>
        </w:rPr>
        <w:t>Jaja klasy „A” znakuje się następująco:</w:t>
      </w:r>
    </w:p>
    <w:p w:rsidR="002F7B73" w:rsidRPr="002F7B73" w:rsidRDefault="002F7B73" w:rsidP="00051D2F">
      <w:pPr>
        <w:pStyle w:val="E-1"/>
        <w:numPr>
          <w:ilvl w:val="0"/>
          <w:numId w:val="51"/>
        </w:numPr>
        <w:spacing w:before="240" w:after="240"/>
        <w:rPr>
          <w:rFonts w:ascii="Arial" w:hAnsi="Arial" w:cs="Arial"/>
        </w:rPr>
      </w:pPr>
      <w:r w:rsidRPr="002F7B73">
        <w:rPr>
          <w:rFonts w:ascii="Arial" w:hAnsi="Arial" w:cs="Arial"/>
        </w:rPr>
        <w:t>Na skorupie powinien znajdować się kod producenta składający się z:</w:t>
      </w:r>
    </w:p>
    <w:p w:rsidR="002F7B73" w:rsidRPr="002F7B73" w:rsidRDefault="002F7B73" w:rsidP="00051D2F">
      <w:pPr>
        <w:pStyle w:val="E-1"/>
        <w:numPr>
          <w:ilvl w:val="1"/>
          <w:numId w:val="51"/>
        </w:numPr>
        <w:spacing w:before="240" w:after="240"/>
        <w:rPr>
          <w:rFonts w:ascii="Arial" w:hAnsi="Arial" w:cs="Arial"/>
        </w:rPr>
      </w:pPr>
      <w:r w:rsidRPr="002F7B73">
        <w:rPr>
          <w:rFonts w:ascii="Arial" w:hAnsi="Arial" w:cs="Arial"/>
        </w:rPr>
        <w:t>kodu systemu hodowli (w zależności od metod chowu: cyfra 0 oznacza chów ekologiczny, 1 – na wolnym wybiegu, 2 – ściółkowy, 3 – klatkowy),</w:t>
      </w:r>
    </w:p>
    <w:p w:rsidR="002F7B73" w:rsidRPr="002F7B73" w:rsidRDefault="002F7B73" w:rsidP="00051D2F">
      <w:pPr>
        <w:pStyle w:val="E-1"/>
        <w:numPr>
          <w:ilvl w:val="1"/>
          <w:numId w:val="51"/>
        </w:numPr>
        <w:spacing w:before="240" w:after="240"/>
        <w:rPr>
          <w:rFonts w:ascii="Arial" w:hAnsi="Arial" w:cs="Arial"/>
        </w:rPr>
      </w:pPr>
      <w:r w:rsidRPr="002F7B73">
        <w:rPr>
          <w:rFonts w:ascii="Arial" w:hAnsi="Arial" w:cs="Arial"/>
        </w:rPr>
        <w:t>kodu Państwa Członkowskiego (np. PL dla Polski),</w:t>
      </w:r>
    </w:p>
    <w:p w:rsidR="002F7B73" w:rsidRPr="002F7B73" w:rsidRDefault="002F7B73" w:rsidP="00051D2F">
      <w:pPr>
        <w:pStyle w:val="E-1"/>
        <w:numPr>
          <w:ilvl w:val="1"/>
          <w:numId w:val="51"/>
        </w:numPr>
        <w:spacing w:before="240" w:after="240"/>
        <w:rPr>
          <w:rFonts w:ascii="Arial" w:hAnsi="Arial" w:cs="Arial"/>
        </w:rPr>
      </w:pPr>
      <w:r w:rsidRPr="002F7B73">
        <w:rPr>
          <w:rFonts w:ascii="Arial" w:hAnsi="Arial" w:cs="Arial"/>
        </w:rPr>
        <w:t>weterynaryjnego numeru identyfikacyjnego.</w:t>
      </w:r>
    </w:p>
    <w:p w:rsidR="002F7B73" w:rsidRPr="002F7B73" w:rsidRDefault="002F7B73" w:rsidP="002F7B73">
      <w:pPr>
        <w:pStyle w:val="E-1"/>
        <w:spacing w:before="240" w:after="240"/>
        <w:ind w:left="1080" w:firstLine="336"/>
        <w:rPr>
          <w:rFonts w:ascii="Arial" w:hAnsi="Arial" w:cs="Arial"/>
        </w:rPr>
      </w:pPr>
      <w:r w:rsidRPr="002F7B73">
        <w:rPr>
          <w:rFonts w:ascii="Arial" w:hAnsi="Arial" w:cs="Arial"/>
        </w:rPr>
        <w:t>Kod producenta jest łatwo widoczny, czytelny i ma przynajmniej 2mm wysokości.</w:t>
      </w:r>
    </w:p>
    <w:p w:rsidR="002F7B73" w:rsidRPr="002F7B73" w:rsidRDefault="002F7B73" w:rsidP="00051D2F">
      <w:pPr>
        <w:pStyle w:val="E-1"/>
        <w:numPr>
          <w:ilvl w:val="0"/>
          <w:numId w:val="51"/>
        </w:numPr>
        <w:spacing w:before="240" w:after="240"/>
        <w:rPr>
          <w:rFonts w:ascii="Arial" w:hAnsi="Arial" w:cs="Arial"/>
        </w:rPr>
      </w:pPr>
      <w:r w:rsidRPr="002F7B73">
        <w:rPr>
          <w:rFonts w:ascii="Arial" w:hAnsi="Arial" w:cs="Arial"/>
        </w:rPr>
        <w:t>Opakowania zawierające jaja klasy „A” posiadają na zewnętrznej powierzchni następujące dobrze widoczne i czytelne oznaczenia:</w:t>
      </w:r>
    </w:p>
    <w:p w:rsidR="002F7B73" w:rsidRPr="002F7B73" w:rsidRDefault="002F7B73" w:rsidP="00051D2F">
      <w:pPr>
        <w:pStyle w:val="E-1"/>
        <w:numPr>
          <w:ilvl w:val="0"/>
          <w:numId w:val="52"/>
        </w:numPr>
        <w:tabs>
          <w:tab w:val="clear" w:pos="1800"/>
          <w:tab w:val="num" w:pos="1080"/>
        </w:tabs>
        <w:spacing w:before="240" w:after="240"/>
        <w:ind w:left="1080" w:firstLine="0"/>
        <w:rPr>
          <w:rFonts w:ascii="Arial" w:hAnsi="Arial" w:cs="Arial"/>
        </w:rPr>
      </w:pPr>
      <w:r w:rsidRPr="002F7B73">
        <w:rPr>
          <w:rFonts w:ascii="Arial" w:hAnsi="Arial" w:cs="Arial"/>
        </w:rPr>
        <w:t>kod zakładu pakowania,</w:t>
      </w:r>
    </w:p>
    <w:p w:rsidR="002F7B73" w:rsidRPr="002F7B73" w:rsidRDefault="002F7B73" w:rsidP="00051D2F">
      <w:pPr>
        <w:pStyle w:val="E-1"/>
        <w:numPr>
          <w:ilvl w:val="0"/>
          <w:numId w:val="52"/>
        </w:numPr>
        <w:tabs>
          <w:tab w:val="clear" w:pos="1800"/>
          <w:tab w:val="num" w:pos="1080"/>
        </w:tabs>
        <w:spacing w:before="240" w:after="240"/>
        <w:ind w:left="1080" w:firstLine="0"/>
        <w:rPr>
          <w:rFonts w:ascii="Arial" w:hAnsi="Arial" w:cs="Arial"/>
        </w:rPr>
      </w:pPr>
      <w:r w:rsidRPr="002F7B73">
        <w:rPr>
          <w:rFonts w:ascii="Arial" w:hAnsi="Arial" w:cs="Arial"/>
        </w:rPr>
        <w:t>klasa jakości (np. „klasa A” lub litera „A”),</w:t>
      </w:r>
    </w:p>
    <w:p w:rsidR="002F7B73" w:rsidRPr="002F7B73" w:rsidRDefault="002F7B73" w:rsidP="00051D2F">
      <w:pPr>
        <w:pStyle w:val="E-1"/>
        <w:numPr>
          <w:ilvl w:val="0"/>
          <w:numId w:val="52"/>
        </w:numPr>
        <w:tabs>
          <w:tab w:val="clear" w:pos="1800"/>
          <w:tab w:val="num" w:pos="1080"/>
        </w:tabs>
        <w:spacing w:before="240" w:after="240"/>
        <w:ind w:left="1080" w:firstLine="0"/>
        <w:rPr>
          <w:rFonts w:ascii="Arial" w:hAnsi="Arial" w:cs="Arial"/>
        </w:rPr>
      </w:pPr>
      <w:r w:rsidRPr="002F7B73">
        <w:rPr>
          <w:rFonts w:ascii="Arial" w:hAnsi="Arial" w:cs="Arial"/>
        </w:rPr>
        <w:t>klasa wagowa (np. L),</w:t>
      </w:r>
    </w:p>
    <w:p w:rsidR="002F7B73" w:rsidRPr="002F7B73" w:rsidRDefault="002F7B73" w:rsidP="00051D2F">
      <w:pPr>
        <w:pStyle w:val="E-1"/>
        <w:numPr>
          <w:ilvl w:val="0"/>
          <w:numId w:val="52"/>
        </w:numPr>
        <w:tabs>
          <w:tab w:val="clear" w:pos="1800"/>
          <w:tab w:val="num" w:pos="1080"/>
        </w:tabs>
        <w:spacing w:before="240" w:after="240"/>
        <w:ind w:left="1080" w:firstLine="0"/>
        <w:rPr>
          <w:rFonts w:ascii="Arial" w:hAnsi="Arial" w:cs="Arial"/>
        </w:rPr>
      </w:pPr>
      <w:r w:rsidRPr="002F7B73">
        <w:rPr>
          <w:rFonts w:ascii="Arial" w:hAnsi="Arial" w:cs="Arial"/>
        </w:rPr>
        <w:lastRenderedPageBreak/>
        <w:t>data minimalnej trwałości,</w:t>
      </w:r>
    </w:p>
    <w:p w:rsidR="002F7B73" w:rsidRPr="002F7B73" w:rsidRDefault="002F7B73" w:rsidP="00051D2F">
      <w:pPr>
        <w:pStyle w:val="E-1"/>
        <w:numPr>
          <w:ilvl w:val="0"/>
          <w:numId w:val="52"/>
        </w:numPr>
        <w:tabs>
          <w:tab w:val="clear" w:pos="1800"/>
          <w:tab w:val="num" w:pos="1080"/>
        </w:tabs>
        <w:spacing w:before="240" w:after="240"/>
        <w:ind w:left="1440"/>
        <w:rPr>
          <w:rFonts w:ascii="Arial" w:hAnsi="Arial" w:cs="Arial"/>
        </w:rPr>
      </w:pPr>
      <w:r w:rsidRPr="002F7B73">
        <w:rPr>
          <w:rFonts w:ascii="Arial" w:hAnsi="Arial" w:cs="Arial"/>
        </w:rPr>
        <w:t>informacja zalecająca konsumentom przechowywanie jaj po zakupie w warunkach chłodniczych,</w:t>
      </w:r>
    </w:p>
    <w:p w:rsidR="002F7B73" w:rsidRPr="002F7B73" w:rsidRDefault="002F7B73" w:rsidP="00051D2F">
      <w:pPr>
        <w:pStyle w:val="E-1"/>
        <w:numPr>
          <w:ilvl w:val="0"/>
          <w:numId w:val="52"/>
        </w:numPr>
        <w:tabs>
          <w:tab w:val="clear" w:pos="1800"/>
          <w:tab w:val="num" w:pos="1080"/>
        </w:tabs>
        <w:spacing w:before="240" w:after="240"/>
        <w:ind w:left="1440"/>
        <w:rPr>
          <w:rFonts w:ascii="Arial" w:hAnsi="Arial" w:cs="Arial"/>
        </w:rPr>
      </w:pPr>
      <w:r w:rsidRPr="002F7B73">
        <w:rPr>
          <w:rFonts w:ascii="Arial" w:hAnsi="Arial" w:cs="Arial"/>
        </w:rPr>
        <w:t>metoda chowu kur wyrażona słownie.</w:t>
      </w:r>
    </w:p>
    <w:p w:rsidR="002F7B73" w:rsidRPr="002F7B73" w:rsidRDefault="002F7B73" w:rsidP="002F7B73">
      <w:pPr>
        <w:pStyle w:val="E-1"/>
        <w:spacing w:before="240" w:after="240"/>
        <w:jc w:val="both"/>
        <w:rPr>
          <w:rFonts w:ascii="Arial" w:hAnsi="Arial" w:cs="Arial"/>
        </w:rPr>
      </w:pPr>
      <w:r w:rsidRPr="002F7B73">
        <w:rPr>
          <w:rFonts w:ascii="Arial" w:hAnsi="Arial" w:cs="Arial"/>
        </w:rPr>
        <w:t>Na zewnętrznej lub wewnętrznej powierzchni opakowania powinno znajdować się objaśnienie znaczenia kodu producenta oraz pozostałe informacje zgodnie z aktualnie obowiązującym prawem.</w:t>
      </w:r>
    </w:p>
    <w:p w:rsidR="002F7B73" w:rsidRPr="002F7B73" w:rsidRDefault="002F7B73" w:rsidP="002F7B73">
      <w:pPr>
        <w:pStyle w:val="E-1"/>
        <w:spacing w:before="240" w:after="240" w:line="360" w:lineRule="auto"/>
        <w:rPr>
          <w:rFonts w:ascii="Arial" w:hAnsi="Arial" w:cs="Arial"/>
          <w:b/>
        </w:rPr>
      </w:pPr>
      <w:r w:rsidRPr="002F7B73">
        <w:rPr>
          <w:rFonts w:ascii="Arial" w:hAnsi="Arial" w:cs="Arial"/>
          <w:b/>
        </w:rPr>
        <w:t>5.3 Przechowywanie</w:t>
      </w:r>
    </w:p>
    <w:p w:rsidR="002F7B73" w:rsidRDefault="002F7B73" w:rsidP="002F7B73">
      <w:pPr>
        <w:pStyle w:val="E-1"/>
        <w:spacing w:line="360" w:lineRule="auto"/>
        <w:rPr>
          <w:rFonts w:ascii="Arial" w:hAnsi="Arial" w:cs="Arial"/>
        </w:rPr>
      </w:pPr>
      <w:r w:rsidRPr="002F7B73">
        <w:rPr>
          <w:rFonts w:ascii="Arial" w:hAnsi="Arial" w:cs="Arial"/>
        </w:rPr>
        <w:t xml:space="preserve">Przechowywać zgodnie z </w:t>
      </w:r>
      <w:r w:rsidRPr="002F7B73">
        <w:rPr>
          <w:rFonts w:ascii="Arial" w:hAnsi="Arial" w:cs="Arial"/>
          <w:bCs/>
        </w:rPr>
        <w:t>deklaracją producenta</w:t>
      </w:r>
      <w:r w:rsidRPr="002F7B73">
        <w:rPr>
          <w:rFonts w:ascii="Arial" w:hAnsi="Arial" w:cs="Arial"/>
        </w:rPr>
        <w:t>.</w:t>
      </w:r>
      <w:bookmarkStart w:id="3" w:name="_GoBack"/>
      <w:bookmarkEnd w:id="3"/>
    </w:p>
    <w:sectPr w:rsidR="002F7B73" w:rsidSect="00134431">
      <w:headerReference w:type="default" r:id="rId8"/>
      <w:footerReference w:type="default" r:id="rId9"/>
      <w:headerReference w:type="first" r:id="rId10"/>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ED" w:rsidRDefault="00ED36ED">
      <w:pPr>
        <w:spacing w:after="0" w:line="240" w:lineRule="auto"/>
      </w:pPr>
      <w:r>
        <w:separator/>
      </w:r>
    </w:p>
  </w:endnote>
  <w:endnote w:type="continuationSeparator" w:id="0">
    <w:p w:rsidR="00ED36ED" w:rsidRDefault="00ED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31" w:rsidRDefault="00134431" w:rsidP="00F55E59">
    <w:pPr>
      <w:pStyle w:val="Nagwek"/>
      <w:tabs>
        <w:tab w:val="clear" w:pos="4536"/>
        <w:tab w:val="clear" w:pos="9072"/>
      </w:tabs>
      <w:spacing w:after="0" w:line="240" w:lineRule="auto"/>
      <w:ind w:left="709" w:firstLine="3544"/>
      <w:jc w:val="center"/>
    </w:pP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Pr>
        <w:rFonts w:ascii="Arial" w:hAnsi="Arial" w:cs="Arial"/>
        <w:b/>
        <w:bCs/>
        <w:noProof/>
      </w:rPr>
      <w:tab/>
    </w:r>
    <w:r>
      <w:rPr>
        <w:rFonts w:ascii="Arial" w:hAnsi="Arial" w:cs="Arial"/>
        <w:b/>
        <w:bCs/>
        <w:noProof/>
      </w:rPr>
      <w:tab/>
    </w:r>
    <w:r w:rsidRPr="0048360A">
      <w:rPr>
        <w:rFonts w:ascii="Arial" w:hAnsi="Arial" w:cs="Arial"/>
        <w:b/>
        <w:bCs/>
        <w:noProof/>
      </w:rPr>
      <w:tab/>
    </w:r>
    <w:r w:rsidRPr="0048360A">
      <w:rPr>
        <w:rFonts w:ascii="Arial" w:hAnsi="Arial" w:cs="Arial"/>
      </w:rPr>
      <w:t xml:space="preserve">str. </w:t>
    </w:r>
    <w:r w:rsidRPr="0048360A">
      <w:rPr>
        <w:rFonts w:ascii="Arial" w:hAnsi="Arial" w:cs="Arial"/>
      </w:rPr>
      <w:fldChar w:fldCharType="begin"/>
    </w:r>
    <w:r w:rsidRPr="0048360A">
      <w:rPr>
        <w:rFonts w:ascii="Arial" w:hAnsi="Arial" w:cs="Arial"/>
      </w:rPr>
      <w:instrText>PAGE    \* MERGEFORMAT</w:instrText>
    </w:r>
    <w:r w:rsidRPr="0048360A">
      <w:rPr>
        <w:rFonts w:ascii="Arial" w:hAnsi="Arial" w:cs="Arial"/>
      </w:rPr>
      <w:fldChar w:fldCharType="separate"/>
    </w:r>
    <w:r w:rsidR="00E40D7F">
      <w:rPr>
        <w:rFonts w:ascii="Arial" w:hAnsi="Arial" w:cs="Arial"/>
        <w:noProof/>
      </w:rPr>
      <w:t>1</w:t>
    </w:r>
    <w:r w:rsidRPr="0048360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ED" w:rsidRDefault="00ED36ED">
      <w:pPr>
        <w:spacing w:after="0" w:line="240" w:lineRule="auto"/>
      </w:pPr>
      <w:r>
        <w:separator/>
      </w:r>
    </w:p>
  </w:footnote>
  <w:footnote w:type="continuationSeparator" w:id="0">
    <w:p w:rsidR="00ED36ED" w:rsidRDefault="00ED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31" w:rsidRPr="00F55E59" w:rsidRDefault="00134431" w:rsidP="00F55E59">
    <w:pPr>
      <w:pStyle w:val="Nagwek"/>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31" w:rsidRDefault="00134431" w:rsidP="00F55E59">
    <w:pPr>
      <w:pStyle w:val="Nagwek"/>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93F6CAF2"/>
    <w:name w:val="WW8Num3"/>
    <w:lvl w:ilvl="0">
      <w:start w:val="1"/>
      <w:numFmt w:val="decimal"/>
      <w:lvlText w:val="%1."/>
      <w:lvlJc w:val="left"/>
      <w:pPr>
        <w:tabs>
          <w:tab w:val="num" w:pos="397"/>
        </w:tabs>
        <w:ind w:left="397" w:hanging="397"/>
      </w:pPr>
      <w:rPr>
        <w:b w:val="0"/>
        <w:bCs w:val="0"/>
        <w:i w:val="0"/>
        <w:iCs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 w15:restartNumberingAfterBreak="0">
    <w:nsid w:val="00000005"/>
    <w:multiLevelType w:val="multilevel"/>
    <w:tmpl w:val="59068E32"/>
    <w:name w:val="WW8Num5"/>
    <w:lvl w:ilvl="0">
      <w:start w:val="1"/>
      <w:numFmt w:val="decimal"/>
      <w:lvlText w:val="%1."/>
      <w:lvlJc w:val="left"/>
      <w:pPr>
        <w:tabs>
          <w:tab w:val="num" w:pos="757"/>
        </w:tabs>
        <w:ind w:left="757" w:hanging="397"/>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4" w15:restartNumberingAfterBreak="0">
    <w:nsid w:val="00000007"/>
    <w:multiLevelType w:val="multilevel"/>
    <w:tmpl w:val="DD9673E0"/>
    <w:name w:val="WW8Num7"/>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15:restartNumberingAfterBreak="0">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3"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4"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5" w15:restartNumberingAfterBreak="0">
    <w:nsid w:val="00000018"/>
    <w:multiLevelType w:val="multilevel"/>
    <w:tmpl w:val="C49C07FA"/>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7"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2"/>
    <w:multiLevelType w:val="multilevel"/>
    <w:tmpl w:val="8CFC1772"/>
    <w:name w:val="WW8Num3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278639B"/>
    <w:multiLevelType w:val="hybridMultilevel"/>
    <w:tmpl w:val="A3BCDC96"/>
    <w:lvl w:ilvl="0" w:tplc="FF4EF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1F1595"/>
    <w:multiLevelType w:val="hybridMultilevel"/>
    <w:tmpl w:val="B19E6C4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B45637"/>
    <w:multiLevelType w:val="hybridMultilevel"/>
    <w:tmpl w:val="5DD05678"/>
    <w:lvl w:ilvl="0" w:tplc="8DE6116A">
      <w:start w:val="1"/>
      <w:numFmt w:val="lowerLetter"/>
      <w:lvlText w:val="%1)"/>
      <w:lvlJc w:val="left"/>
      <w:pPr>
        <w:ind w:left="644" w:hanging="360"/>
      </w:pPr>
      <w:rPr>
        <w:rFonts w:hint="default"/>
        <w:b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07D35C9D"/>
    <w:multiLevelType w:val="hybridMultilevel"/>
    <w:tmpl w:val="DE32E8F0"/>
    <w:lvl w:ilvl="0" w:tplc="6ADC0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F60605"/>
    <w:multiLevelType w:val="hybridMultilevel"/>
    <w:tmpl w:val="2BD625D6"/>
    <w:lvl w:ilvl="0" w:tplc="8550D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28" w15:restartNumberingAfterBreak="0">
    <w:nsid w:val="0CF42CB9"/>
    <w:multiLevelType w:val="hybridMultilevel"/>
    <w:tmpl w:val="71C037F0"/>
    <w:lvl w:ilvl="0" w:tplc="8CC27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2551DC"/>
    <w:multiLevelType w:val="hybridMultilevel"/>
    <w:tmpl w:val="667AD7C4"/>
    <w:lvl w:ilvl="0" w:tplc="AA52B1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247441"/>
    <w:multiLevelType w:val="multilevel"/>
    <w:tmpl w:val="75E2FD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9A50FF3"/>
    <w:multiLevelType w:val="hybridMultilevel"/>
    <w:tmpl w:val="7FBA6214"/>
    <w:lvl w:ilvl="0" w:tplc="D3B0BF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0E2EE2"/>
    <w:multiLevelType w:val="hybridMultilevel"/>
    <w:tmpl w:val="6944E79A"/>
    <w:lvl w:ilvl="0" w:tplc="8988D0E8">
      <w:start w:val="1"/>
      <w:numFmt w:val="decimal"/>
      <w:lvlText w:val="%1."/>
      <w:lvlJc w:val="left"/>
      <w:pPr>
        <w:ind w:left="786" w:hanging="360"/>
      </w:pPr>
      <w:rPr>
        <w:rFonts w:hint="default"/>
        <w:b w:val="0"/>
        <w:bCs w:val="0"/>
        <w:sz w:val="20"/>
        <w:szCs w:val="20"/>
      </w:rPr>
    </w:lvl>
    <w:lvl w:ilvl="1" w:tplc="04150019">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3" w15:restartNumberingAfterBreak="0">
    <w:nsid w:val="1B3338BC"/>
    <w:multiLevelType w:val="hybridMultilevel"/>
    <w:tmpl w:val="28FE119A"/>
    <w:lvl w:ilvl="0" w:tplc="0EE0E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340435"/>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DB26F12"/>
    <w:multiLevelType w:val="multilevel"/>
    <w:tmpl w:val="7488DE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0FA5B2A"/>
    <w:multiLevelType w:val="hybridMultilevel"/>
    <w:tmpl w:val="18E8EBCA"/>
    <w:lvl w:ilvl="0" w:tplc="0CAA4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7E39A9"/>
    <w:multiLevelType w:val="hybridMultilevel"/>
    <w:tmpl w:val="7354E644"/>
    <w:lvl w:ilvl="0" w:tplc="4DD8D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D128A1"/>
    <w:multiLevelType w:val="hybridMultilevel"/>
    <w:tmpl w:val="334C7664"/>
    <w:lvl w:ilvl="0" w:tplc="691E0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48595D"/>
    <w:multiLevelType w:val="hybridMultilevel"/>
    <w:tmpl w:val="86168EFA"/>
    <w:lvl w:ilvl="0" w:tplc="CA34AA40">
      <w:start w:val="1"/>
      <w:numFmt w:val="decimal"/>
      <w:lvlText w:val="%1."/>
      <w:lvlJc w:val="left"/>
      <w:pPr>
        <w:tabs>
          <w:tab w:val="num" w:pos="397"/>
        </w:tabs>
        <w:ind w:left="397" w:hanging="397"/>
      </w:pPr>
      <w:rPr>
        <w:rFonts w:hint="default"/>
        <w:b/>
        <w:bCs/>
        <w:sz w:val="24"/>
        <w:szCs w:val="24"/>
      </w:rPr>
    </w:lvl>
    <w:lvl w:ilvl="1" w:tplc="E1ECDA66">
      <w:start w:val="1"/>
      <w:numFmt w:val="lowerLetter"/>
      <w:lvlText w:val="%2)"/>
      <w:lvlJc w:val="left"/>
      <w:pPr>
        <w:tabs>
          <w:tab w:val="num" w:pos="1440"/>
        </w:tabs>
        <w:ind w:left="1440" w:hanging="360"/>
      </w:pPr>
      <w:rPr>
        <w:rFonts w:ascii="Arial" w:eastAsia="Times New Roman" w:hAnsi="Arial"/>
      </w:rPr>
    </w:lvl>
    <w:lvl w:ilvl="2" w:tplc="8E5264D2">
      <w:start w:val="8"/>
      <w:numFmt w:val="bullet"/>
      <w:lvlText w:val=""/>
      <w:lvlJc w:val="left"/>
      <w:pPr>
        <w:ind w:left="2340" w:hanging="360"/>
      </w:pPr>
      <w:rPr>
        <w:rFonts w:ascii="Symbol" w:eastAsia="Times New Roman" w:hAnsi="Symbol" w:hint="default"/>
      </w:rPr>
    </w:lvl>
    <w:lvl w:ilvl="3" w:tplc="8C3416A0">
      <w:start w:val="1"/>
      <w:numFmt w:val="decimal"/>
      <w:lvlText w:val="%4."/>
      <w:lvlJc w:val="left"/>
      <w:pPr>
        <w:tabs>
          <w:tab w:val="num" w:pos="2880"/>
        </w:tabs>
        <w:ind w:left="2880" w:hanging="360"/>
      </w:pPr>
      <w:rPr>
        <w:rFonts w:ascii="Arial" w:hAnsi="Arial" w:cs="Arial" w:hint="default"/>
        <w:b/>
        <w:bCs/>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7A5260F"/>
    <w:multiLevelType w:val="hybridMultilevel"/>
    <w:tmpl w:val="E514BDF2"/>
    <w:lvl w:ilvl="0" w:tplc="EB141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BB6D6A"/>
    <w:multiLevelType w:val="hybridMultilevel"/>
    <w:tmpl w:val="66C4D99C"/>
    <w:lvl w:ilvl="0" w:tplc="C6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4D7CDE"/>
    <w:multiLevelType w:val="hybridMultilevel"/>
    <w:tmpl w:val="606C9F2E"/>
    <w:lvl w:ilvl="0" w:tplc="98B6F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4D618A"/>
    <w:multiLevelType w:val="hybridMultilevel"/>
    <w:tmpl w:val="260C0B82"/>
    <w:lvl w:ilvl="0" w:tplc="51CC75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986487"/>
    <w:multiLevelType w:val="hybridMultilevel"/>
    <w:tmpl w:val="2D2EB742"/>
    <w:lvl w:ilvl="0" w:tplc="5372A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D2F44"/>
    <w:multiLevelType w:val="hybridMultilevel"/>
    <w:tmpl w:val="E082A026"/>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2580E91"/>
    <w:multiLevelType w:val="hybridMultilevel"/>
    <w:tmpl w:val="A0DC8BC8"/>
    <w:lvl w:ilvl="0" w:tplc="F27AC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811AEF"/>
    <w:multiLevelType w:val="hybridMultilevel"/>
    <w:tmpl w:val="6068E372"/>
    <w:lvl w:ilvl="0" w:tplc="92D20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C65413"/>
    <w:multiLevelType w:val="hybridMultilevel"/>
    <w:tmpl w:val="73AABEBC"/>
    <w:lvl w:ilvl="0" w:tplc="08702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2178F3"/>
    <w:multiLevelType w:val="hybridMultilevel"/>
    <w:tmpl w:val="0DFAAAD2"/>
    <w:lvl w:ilvl="0" w:tplc="3EEE8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A1337C"/>
    <w:multiLevelType w:val="multilevel"/>
    <w:tmpl w:val="038A21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D193488"/>
    <w:multiLevelType w:val="hybridMultilevel"/>
    <w:tmpl w:val="CA163A20"/>
    <w:lvl w:ilvl="0" w:tplc="38207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54" w15:restartNumberingAfterBreak="0">
    <w:nsid w:val="46196C2F"/>
    <w:multiLevelType w:val="multilevel"/>
    <w:tmpl w:val="F70E84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69B5F26"/>
    <w:multiLevelType w:val="hybridMultilevel"/>
    <w:tmpl w:val="C950B8EA"/>
    <w:lvl w:ilvl="0" w:tplc="91E69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4A186E"/>
    <w:multiLevelType w:val="hybridMultilevel"/>
    <w:tmpl w:val="1FC8A54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177DAB"/>
    <w:multiLevelType w:val="hybridMultilevel"/>
    <w:tmpl w:val="07F00534"/>
    <w:lvl w:ilvl="0" w:tplc="4E0E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BE196A"/>
    <w:multiLevelType w:val="hybridMultilevel"/>
    <w:tmpl w:val="68E245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9C2DDA"/>
    <w:multiLevelType w:val="hybridMultilevel"/>
    <w:tmpl w:val="F73C6EEC"/>
    <w:lvl w:ilvl="0" w:tplc="8DD49C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1C26D2"/>
    <w:multiLevelType w:val="hybridMultilevel"/>
    <w:tmpl w:val="627A5F18"/>
    <w:lvl w:ilvl="0" w:tplc="22B62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C91D8F"/>
    <w:multiLevelType w:val="hybridMultilevel"/>
    <w:tmpl w:val="6196457E"/>
    <w:lvl w:ilvl="0" w:tplc="22AA16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273A1F"/>
    <w:multiLevelType w:val="hybridMultilevel"/>
    <w:tmpl w:val="3F18EB1C"/>
    <w:lvl w:ilvl="0" w:tplc="16C84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320620"/>
    <w:multiLevelType w:val="hybridMultilevel"/>
    <w:tmpl w:val="F402847A"/>
    <w:lvl w:ilvl="0" w:tplc="26501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8E3844"/>
    <w:multiLevelType w:val="hybridMultilevel"/>
    <w:tmpl w:val="BEAE90AA"/>
    <w:lvl w:ilvl="0" w:tplc="2CB0D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9004FB"/>
    <w:multiLevelType w:val="hybridMultilevel"/>
    <w:tmpl w:val="CF06BA04"/>
    <w:lvl w:ilvl="0" w:tplc="C36C9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E25BF5"/>
    <w:multiLevelType w:val="hybridMultilevel"/>
    <w:tmpl w:val="E132C51C"/>
    <w:lvl w:ilvl="0" w:tplc="0FBE4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9247E3"/>
    <w:multiLevelType w:val="hybridMultilevel"/>
    <w:tmpl w:val="F3EE92AA"/>
    <w:lvl w:ilvl="0" w:tplc="5CAC84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4A411B"/>
    <w:multiLevelType w:val="hybridMultilevel"/>
    <w:tmpl w:val="007CEF72"/>
    <w:lvl w:ilvl="0" w:tplc="44362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345D5E"/>
    <w:multiLevelType w:val="hybridMultilevel"/>
    <w:tmpl w:val="2CAAFB7A"/>
    <w:lvl w:ilvl="0" w:tplc="04150019">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0" w15:restartNumberingAfterBreak="0">
    <w:nsid w:val="6A092386"/>
    <w:multiLevelType w:val="hybridMultilevel"/>
    <w:tmpl w:val="7F58EA20"/>
    <w:lvl w:ilvl="0" w:tplc="E9BEB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5F4DA5"/>
    <w:multiLevelType w:val="hybridMultilevel"/>
    <w:tmpl w:val="B19E6C4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6D661D"/>
    <w:multiLevelType w:val="hybridMultilevel"/>
    <w:tmpl w:val="AD565686"/>
    <w:lvl w:ilvl="0" w:tplc="EB746B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B92A84"/>
    <w:multiLevelType w:val="hybridMultilevel"/>
    <w:tmpl w:val="61B4AE3E"/>
    <w:lvl w:ilvl="0" w:tplc="03369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726404"/>
    <w:multiLevelType w:val="hybridMultilevel"/>
    <w:tmpl w:val="566A9782"/>
    <w:lvl w:ilvl="0" w:tplc="2342D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1B3422"/>
    <w:multiLevelType w:val="hybridMultilevel"/>
    <w:tmpl w:val="A6B62BB4"/>
    <w:lvl w:ilvl="0" w:tplc="EE548D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8F1285"/>
    <w:multiLevelType w:val="hybridMultilevel"/>
    <w:tmpl w:val="928814BC"/>
    <w:lvl w:ilvl="0" w:tplc="B798DB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3565FC"/>
    <w:multiLevelType w:val="hybridMultilevel"/>
    <w:tmpl w:val="B06228AA"/>
    <w:lvl w:ilvl="0" w:tplc="E18A13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6"/>
  </w:num>
  <w:num w:numId="3">
    <w:abstractNumId w:val="53"/>
  </w:num>
  <w:num w:numId="4">
    <w:abstractNumId w:val="23"/>
  </w:num>
  <w:num w:numId="5">
    <w:abstractNumId w:val="56"/>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num>
  <w:num w:numId="8">
    <w:abstractNumId w:val="60"/>
  </w:num>
  <w:num w:numId="9">
    <w:abstractNumId w:val="55"/>
  </w:num>
  <w:num w:numId="10">
    <w:abstractNumId w:val="22"/>
  </w:num>
  <w:num w:numId="11">
    <w:abstractNumId w:val="64"/>
  </w:num>
  <w:num w:numId="12">
    <w:abstractNumId w:val="26"/>
  </w:num>
  <w:num w:numId="13">
    <w:abstractNumId w:val="38"/>
  </w:num>
  <w:num w:numId="14">
    <w:abstractNumId w:val="31"/>
  </w:num>
  <w:num w:numId="15">
    <w:abstractNumId w:val="42"/>
  </w:num>
  <w:num w:numId="16">
    <w:abstractNumId w:val="63"/>
  </w:num>
  <w:num w:numId="17">
    <w:abstractNumId w:val="40"/>
  </w:num>
  <w:num w:numId="18">
    <w:abstractNumId w:val="67"/>
  </w:num>
  <w:num w:numId="19">
    <w:abstractNumId w:val="61"/>
  </w:num>
  <w:num w:numId="20">
    <w:abstractNumId w:val="65"/>
  </w:num>
  <w:num w:numId="21">
    <w:abstractNumId w:val="77"/>
  </w:num>
  <w:num w:numId="22">
    <w:abstractNumId w:val="57"/>
  </w:num>
  <w:num w:numId="23">
    <w:abstractNumId w:val="75"/>
  </w:num>
  <w:num w:numId="24">
    <w:abstractNumId w:val="36"/>
  </w:num>
  <w:num w:numId="25">
    <w:abstractNumId w:val="33"/>
  </w:num>
  <w:num w:numId="26">
    <w:abstractNumId w:val="70"/>
  </w:num>
  <w:num w:numId="27">
    <w:abstractNumId w:val="49"/>
  </w:num>
  <w:num w:numId="28">
    <w:abstractNumId w:val="48"/>
  </w:num>
  <w:num w:numId="29">
    <w:abstractNumId w:val="50"/>
  </w:num>
  <w:num w:numId="30">
    <w:abstractNumId w:val="66"/>
  </w:num>
  <w:num w:numId="31">
    <w:abstractNumId w:val="47"/>
  </w:num>
  <w:num w:numId="32">
    <w:abstractNumId w:val="59"/>
  </w:num>
  <w:num w:numId="33">
    <w:abstractNumId w:val="37"/>
  </w:num>
  <w:num w:numId="34">
    <w:abstractNumId w:val="25"/>
  </w:num>
  <w:num w:numId="35">
    <w:abstractNumId w:val="41"/>
  </w:num>
  <w:num w:numId="36">
    <w:abstractNumId w:val="28"/>
  </w:num>
  <w:num w:numId="37">
    <w:abstractNumId w:val="74"/>
  </w:num>
  <w:num w:numId="38">
    <w:abstractNumId w:val="54"/>
  </w:num>
  <w:num w:numId="39">
    <w:abstractNumId w:val="51"/>
  </w:num>
  <w:num w:numId="40">
    <w:abstractNumId w:val="7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68"/>
  </w:num>
  <w:num w:numId="45">
    <w:abstractNumId w:val="52"/>
  </w:num>
  <w:num w:numId="46">
    <w:abstractNumId w:val="62"/>
  </w:num>
  <w:num w:numId="47">
    <w:abstractNumId w:val="73"/>
  </w:num>
  <w:num w:numId="48">
    <w:abstractNumId w:val="44"/>
  </w:num>
  <w:num w:numId="49">
    <w:abstractNumId w:val="43"/>
  </w:num>
  <w:num w:numId="50">
    <w:abstractNumId w:val="34"/>
  </w:num>
  <w:num w:numId="51">
    <w:abstractNumId w:val="58"/>
  </w:num>
  <w:num w:numId="52">
    <w:abstractNumId w:val="69"/>
  </w:num>
  <w:num w:numId="53">
    <w:abstractNumId w:val="35"/>
  </w:num>
  <w:num w:numId="54">
    <w:abstractNumId w:val="71"/>
  </w:num>
  <w:num w:numId="55">
    <w:abstractNumId w:val="45"/>
  </w:num>
  <w:num w:numId="56">
    <w:abstractNumId w:val="32"/>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87"/>
    <w:rsid w:val="00003366"/>
    <w:rsid w:val="00004E14"/>
    <w:rsid w:val="0000530B"/>
    <w:rsid w:val="00005985"/>
    <w:rsid w:val="0000693E"/>
    <w:rsid w:val="000150A4"/>
    <w:rsid w:val="0002331D"/>
    <w:rsid w:val="000328E5"/>
    <w:rsid w:val="00032E9C"/>
    <w:rsid w:val="00034DD5"/>
    <w:rsid w:val="0004385E"/>
    <w:rsid w:val="00047B57"/>
    <w:rsid w:val="00051D2F"/>
    <w:rsid w:val="0005245A"/>
    <w:rsid w:val="000552A9"/>
    <w:rsid w:val="00066603"/>
    <w:rsid w:val="00070775"/>
    <w:rsid w:val="00075E96"/>
    <w:rsid w:val="00083686"/>
    <w:rsid w:val="00090280"/>
    <w:rsid w:val="00092033"/>
    <w:rsid w:val="00093A0A"/>
    <w:rsid w:val="00095021"/>
    <w:rsid w:val="00095044"/>
    <w:rsid w:val="000A35B7"/>
    <w:rsid w:val="000A5CC4"/>
    <w:rsid w:val="000B1B52"/>
    <w:rsid w:val="000B4527"/>
    <w:rsid w:val="000B65F9"/>
    <w:rsid w:val="000C26CD"/>
    <w:rsid w:val="000C6C30"/>
    <w:rsid w:val="000E46F2"/>
    <w:rsid w:val="000E4820"/>
    <w:rsid w:val="000F76E9"/>
    <w:rsid w:val="000F7A17"/>
    <w:rsid w:val="001028ED"/>
    <w:rsid w:val="00107FCB"/>
    <w:rsid w:val="001132E9"/>
    <w:rsid w:val="001176C8"/>
    <w:rsid w:val="00122237"/>
    <w:rsid w:val="00122C85"/>
    <w:rsid w:val="00133CB7"/>
    <w:rsid w:val="00134431"/>
    <w:rsid w:val="00135162"/>
    <w:rsid w:val="00135B9C"/>
    <w:rsid w:val="00143FCE"/>
    <w:rsid w:val="001505EF"/>
    <w:rsid w:val="0015123D"/>
    <w:rsid w:val="00153EB0"/>
    <w:rsid w:val="00154E39"/>
    <w:rsid w:val="00154E87"/>
    <w:rsid w:val="00156BEA"/>
    <w:rsid w:val="00181589"/>
    <w:rsid w:val="0019212C"/>
    <w:rsid w:val="00192BB1"/>
    <w:rsid w:val="00194627"/>
    <w:rsid w:val="001948CF"/>
    <w:rsid w:val="001B0EC4"/>
    <w:rsid w:val="001B379D"/>
    <w:rsid w:val="001C1D24"/>
    <w:rsid w:val="001C22C4"/>
    <w:rsid w:val="001C7323"/>
    <w:rsid w:val="001C7717"/>
    <w:rsid w:val="001C7C1E"/>
    <w:rsid w:val="001D07A7"/>
    <w:rsid w:val="001D3549"/>
    <w:rsid w:val="001E7704"/>
    <w:rsid w:val="001F1A44"/>
    <w:rsid w:val="001F5075"/>
    <w:rsid w:val="0020262D"/>
    <w:rsid w:val="0021239B"/>
    <w:rsid w:val="002123A0"/>
    <w:rsid w:val="0021573B"/>
    <w:rsid w:val="002227C0"/>
    <w:rsid w:val="002229DF"/>
    <w:rsid w:val="00231B99"/>
    <w:rsid w:val="00233EA5"/>
    <w:rsid w:val="00241326"/>
    <w:rsid w:val="002453D2"/>
    <w:rsid w:val="002470D2"/>
    <w:rsid w:val="002560D4"/>
    <w:rsid w:val="00257BE2"/>
    <w:rsid w:val="002641D2"/>
    <w:rsid w:val="002820CF"/>
    <w:rsid w:val="00283F20"/>
    <w:rsid w:val="00283F72"/>
    <w:rsid w:val="002849A7"/>
    <w:rsid w:val="002857A2"/>
    <w:rsid w:val="002917AB"/>
    <w:rsid w:val="00293CCC"/>
    <w:rsid w:val="00294E3D"/>
    <w:rsid w:val="00295C54"/>
    <w:rsid w:val="00295CBB"/>
    <w:rsid w:val="00297651"/>
    <w:rsid w:val="002A2393"/>
    <w:rsid w:val="002A2691"/>
    <w:rsid w:val="002A39E7"/>
    <w:rsid w:val="002B764E"/>
    <w:rsid w:val="002C3EC8"/>
    <w:rsid w:val="002C49F1"/>
    <w:rsid w:val="002D06FA"/>
    <w:rsid w:val="002D32BC"/>
    <w:rsid w:val="002D4124"/>
    <w:rsid w:val="002D54F7"/>
    <w:rsid w:val="002E2A87"/>
    <w:rsid w:val="002E5AA5"/>
    <w:rsid w:val="002F261C"/>
    <w:rsid w:val="002F7B73"/>
    <w:rsid w:val="00302DB5"/>
    <w:rsid w:val="00302E78"/>
    <w:rsid w:val="003036BB"/>
    <w:rsid w:val="00303AE6"/>
    <w:rsid w:val="00310ECC"/>
    <w:rsid w:val="00316929"/>
    <w:rsid w:val="0034180F"/>
    <w:rsid w:val="003422E3"/>
    <w:rsid w:val="003425B3"/>
    <w:rsid w:val="00350440"/>
    <w:rsid w:val="00364E94"/>
    <w:rsid w:val="00371647"/>
    <w:rsid w:val="00375CFC"/>
    <w:rsid w:val="00376420"/>
    <w:rsid w:val="00382426"/>
    <w:rsid w:val="00385278"/>
    <w:rsid w:val="00387E6E"/>
    <w:rsid w:val="00390BD0"/>
    <w:rsid w:val="0039277B"/>
    <w:rsid w:val="003973EE"/>
    <w:rsid w:val="003A251B"/>
    <w:rsid w:val="003B01C1"/>
    <w:rsid w:val="003B3779"/>
    <w:rsid w:val="003C38E5"/>
    <w:rsid w:val="003C5073"/>
    <w:rsid w:val="003D0008"/>
    <w:rsid w:val="003D10B8"/>
    <w:rsid w:val="003D2FF4"/>
    <w:rsid w:val="003D3F3A"/>
    <w:rsid w:val="003D71CA"/>
    <w:rsid w:val="003E0176"/>
    <w:rsid w:val="003E4572"/>
    <w:rsid w:val="003E6763"/>
    <w:rsid w:val="003E7A6C"/>
    <w:rsid w:val="003F6DCE"/>
    <w:rsid w:val="00403794"/>
    <w:rsid w:val="00405F68"/>
    <w:rsid w:val="00411205"/>
    <w:rsid w:val="004206D2"/>
    <w:rsid w:val="004215E2"/>
    <w:rsid w:val="00424258"/>
    <w:rsid w:val="0042641B"/>
    <w:rsid w:val="0042760F"/>
    <w:rsid w:val="00427B9A"/>
    <w:rsid w:val="00431D83"/>
    <w:rsid w:val="00433377"/>
    <w:rsid w:val="0043593E"/>
    <w:rsid w:val="004373A8"/>
    <w:rsid w:val="00442150"/>
    <w:rsid w:val="00446B9B"/>
    <w:rsid w:val="00453B61"/>
    <w:rsid w:val="00456728"/>
    <w:rsid w:val="00457DFD"/>
    <w:rsid w:val="004731A6"/>
    <w:rsid w:val="00473A90"/>
    <w:rsid w:val="00474F5A"/>
    <w:rsid w:val="00476D01"/>
    <w:rsid w:val="00477FBD"/>
    <w:rsid w:val="004816A1"/>
    <w:rsid w:val="0048194B"/>
    <w:rsid w:val="00482659"/>
    <w:rsid w:val="00482FF8"/>
    <w:rsid w:val="0048360A"/>
    <w:rsid w:val="00486077"/>
    <w:rsid w:val="00487CE2"/>
    <w:rsid w:val="0049177B"/>
    <w:rsid w:val="004954EC"/>
    <w:rsid w:val="004A07F7"/>
    <w:rsid w:val="004A1B15"/>
    <w:rsid w:val="004A7DC1"/>
    <w:rsid w:val="004B14D2"/>
    <w:rsid w:val="004C26AB"/>
    <w:rsid w:val="004C776C"/>
    <w:rsid w:val="004D1E2F"/>
    <w:rsid w:val="004E1511"/>
    <w:rsid w:val="004E620F"/>
    <w:rsid w:val="004F039B"/>
    <w:rsid w:val="004F4DD8"/>
    <w:rsid w:val="004F505C"/>
    <w:rsid w:val="004F7BFD"/>
    <w:rsid w:val="0051422E"/>
    <w:rsid w:val="00515076"/>
    <w:rsid w:val="00515DD0"/>
    <w:rsid w:val="00521EB9"/>
    <w:rsid w:val="00536661"/>
    <w:rsid w:val="00542907"/>
    <w:rsid w:val="00544DC8"/>
    <w:rsid w:val="00547C58"/>
    <w:rsid w:val="005503BE"/>
    <w:rsid w:val="00550DE4"/>
    <w:rsid w:val="00551861"/>
    <w:rsid w:val="0055262D"/>
    <w:rsid w:val="005569A1"/>
    <w:rsid w:val="00561351"/>
    <w:rsid w:val="00566A93"/>
    <w:rsid w:val="0056749A"/>
    <w:rsid w:val="00574FE8"/>
    <w:rsid w:val="00577468"/>
    <w:rsid w:val="00582C83"/>
    <w:rsid w:val="005861FA"/>
    <w:rsid w:val="00587C9F"/>
    <w:rsid w:val="00593D85"/>
    <w:rsid w:val="0059484D"/>
    <w:rsid w:val="00596E2B"/>
    <w:rsid w:val="005B1BE4"/>
    <w:rsid w:val="005B2176"/>
    <w:rsid w:val="005B70E5"/>
    <w:rsid w:val="005C7D2A"/>
    <w:rsid w:val="005D7004"/>
    <w:rsid w:val="005E09CF"/>
    <w:rsid w:val="005E36C8"/>
    <w:rsid w:val="005F350E"/>
    <w:rsid w:val="005F458E"/>
    <w:rsid w:val="00602FCD"/>
    <w:rsid w:val="00610233"/>
    <w:rsid w:val="00610AD5"/>
    <w:rsid w:val="0061717B"/>
    <w:rsid w:val="00625FAB"/>
    <w:rsid w:val="00626146"/>
    <w:rsid w:val="00630181"/>
    <w:rsid w:val="00630663"/>
    <w:rsid w:val="00635A89"/>
    <w:rsid w:val="006417B5"/>
    <w:rsid w:val="00643979"/>
    <w:rsid w:val="00646E00"/>
    <w:rsid w:val="00647F74"/>
    <w:rsid w:val="00656F8C"/>
    <w:rsid w:val="0065792F"/>
    <w:rsid w:val="006757D0"/>
    <w:rsid w:val="00694064"/>
    <w:rsid w:val="006945D6"/>
    <w:rsid w:val="00696019"/>
    <w:rsid w:val="006A3580"/>
    <w:rsid w:val="006A6AC5"/>
    <w:rsid w:val="006A79A7"/>
    <w:rsid w:val="006A7BB0"/>
    <w:rsid w:val="006B0B17"/>
    <w:rsid w:val="006B3E17"/>
    <w:rsid w:val="006B4A16"/>
    <w:rsid w:val="006B606F"/>
    <w:rsid w:val="006C3922"/>
    <w:rsid w:val="006D27E0"/>
    <w:rsid w:val="006D3F1F"/>
    <w:rsid w:val="006D43ED"/>
    <w:rsid w:val="006D54DC"/>
    <w:rsid w:val="006E1058"/>
    <w:rsid w:val="006E35C5"/>
    <w:rsid w:val="006F3EEC"/>
    <w:rsid w:val="006F67D4"/>
    <w:rsid w:val="006F7633"/>
    <w:rsid w:val="006F7907"/>
    <w:rsid w:val="00706273"/>
    <w:rsid w:val="00707CAB"/>
    <w:rsid w:val="00712E9D"/>
    <w:rsid w:val="00715EA4"/>
    <w:rsid w:val="00720122"/>
    <w:rsid w:val="00725340"/>
    <w:rsid w:val="00731D7E"/>
    <w:rsid w:val="007329B3"/>
    <w:rsid w:val="00734FCB"/>
    <w:rsid w:val="0073797C"/>
    <w:rsid w:val="00740A57"/>
    <w:rsid w:val="00760CF7"/>
    <w:rsid w:val="00763CCE"/>
    <w:rsid w:val="0076432D"/>
    <w:rsid w:val="00765886"/>
    <w:rsid w:val="00770762"/>
    <w:rsid w:val="00775B8D"/>
    <w:rsid w:val="0077684B"/>
    <w:rsid w:val="0078087A"/>
    <w:rsid w:val="00792523"/>
    <w:rsid w:val="00793BCC"/>
    <w:rsid w:val="00796E00"/>
    <w:rsid w:val="007A7D34"/>
    <w:rsid w:val="007B0D62"/>
    <w:rsid w:val="007C69F7"/>
    <w:rsid w:val="007D6AC4"/>
    <w:rsid w:val="007E02BD"/>
    <w:rsid w:val="007E3404"/>
    <w:rsid w:val="007E5612"/>
    <w:rsid w:val="007E5D43"/>
    <w:rsid w:val="007E6E0A"/>
    <w:rsid w:val="007F25BC"/>
    <w:rsid w:val="007F4572"/>
    <w:rsid w:val="007F6DCD"/>
    <w:rsid w:val="007F6F8B"/>
    <w:rsid w:val="00802512"/>
    <w:rsid w:val="00802826"/>
    <w:rsid w:val="008047B8"/>
    <w:rsid w:val="00805DCF"/>
    <w:rsid w:val="008061FC"/>
    <w:rsid w:val="0081006D"/>
    <w:rsid w:val="0081191D"/>
    <w:rsid w:val="00820EA9"/>
    <w:rsid w:val="00824937"/>
    <w:rsid w:val="00831C45"/>
    <w:rsid w:val="00837C42"/>
    <w:rsid w:val="00837CB6"/>
    <w:rsid w:val="00840696"/>
    <w:rsid w:val="00841C47"/>
    <w:rsid w:val="0084265E"/>
    <w:rsid w:val="0084283D"/>
    <w:rsid w:val="0084335A"/>
    <w:rsid w:val="008447BF"/>
    <w:rsid w:val="0084649E"/>
    <w:rsid w:val="00847D09"/>
    <w:rsid w:val="0085578E"/>
    <w:rsid w:val="00856C2E"/>
    <w:rsid w:val="00856CAB"/>
    <w:rsid w:val="00865BA8"/>
    <w:rsid w:val="0087075D"/>
    <w:rsid w:val="008743C5"/>
    <w:rsid w:val="00880112"/>
    <w:rsid w:val="00883A2B"/>
    <w:rsid w:val="00886B32"/>
    <w:rsid w:val="008A1668"/>
    <w:rsid w:val="008A18CF"/>
    <w:rsid w:val="008A250F"/>
    <w:rsid w:val="008A4E93"/>
    <w:rsid w:val="008B7F60"/>
    <w:rsid w:val="008C506B"/>
    <w:rsid w:val="008C5891"/>
    <w:rsid w:val="008D25CF"/>
    <w:rsid w:val="008D3B34"/>
    <w:rsid w:val="008D4511"/>
    <w:rsid w:val="008D454B"/>
    <w:rsid w:val="008D5887"/>
    <w:rsid w:val="008E18AA"/>
    <w:rsid w:val="008E3287"/>
    <w:rsid w:val="008E363E"/>
    <w:rsid w:val="008E4559"/>
    <w:rsid w:val="008E5790"/>
    <w:rsid w:val="008E6A31"/>
    <w:rsid w:val="008F0555"/>
    <w:rsid w:val="008F2D70"/>
    <w:rsid w:val="008F433E"/>
    <w:rsid w:val="008F5636"/>
    <w:rsid w:val="008F6623"/>
    <w:rsid w:val="0090106B"/>
    <w:rsid w:val="00901FD5"/>
    <w:rsid w:val="009102DD"/>
    <w:rsid w:val="0091555E"/>
    <w:rsid w:val="00915885"/>
    <w:rsid w:val="00922E42"/>
    <w:rsid w:val="00927570"/>
    <w:rsid w:val="00927705"/>
    <w:rsid w:val="00932308"/>
    <w:rsid w:val="00934FB5"/>
    <w:rsid w:val="00935027"/>
    <w:rsid w:val="00942E16"/>
    <w:rsid w:val="009467E0"/>
    <w:rsid w:val="0094700E"/>
    <w:rsid w:val="0095112C"/>
    <w:rsid w:val="009520D6"/>
    <w:rsid w:val="00963F63"/>
    <w:rsid w:val="009664E7"/>
    <w:rsid w:val="00966B2E"/>
    <w:rsid w:val="00967C13"/>
    <w:rsid w:val="00973BA0"/>
    <w:rsid w:val="00974366"/>
    <w:rsid w:val="00975DFA"/>
    <w:rsid w:val="009872A8"/>
    <w:rsid w:val="009A7D45"/>
    <w:rsid w:val="009A7F42"/>
    <w:rsid w:val="009B4936"/>
    <w:rsid w:val="009B68B4"/>
    <w:rsid w:val="009B7EC8"/>
    <w:rsid w:val="009C115E"/>
    <w:rsid w:val="009C5C78"/>
    <w:rsid w:val="009C60FC"/>
    <w:rsid w:val="009C6655"/>
    <w:rsid w:val="009D2C5B"/>
    <w:rsid w:val="009D5FB2"/>
    <w:rsid w:val="009E1F98"/>
    <w:rsid w:val="009E2425"/>
    <w:rsid w:val="009E3D7A"/>
    <w:rsid w:val="009F2E2F"/>
    <w:rsid w:val="009F435C"/>
    <w:rsid w:val="009F75A3"/>
    <w:rsid w:val="009F7C77"/>
    <w:rsid w:val="00A07AF7"/>
    <w:rsid w:val="00A13A9C"/>
    <w:rsid w:val="00A16D63"/>
    <w:rsid w:val="00A17F3C"/>
    <w:rsid w:val="00A23A2A"/>
    <w:rsid w:val="00A32CEF"/>
    <w:rsid w:val="00A3349D"/>
    <w:rsid w:val="00A352E1"/>
    <w:rsid w:val="00A35696"/>
    <w:rsid w:val="00A37809"/>
    <w:rsid w:val="00A37A1A"/>
    <w:rsid w:val="00A405F9"/>
    <w:rsid w:val="00A50AD4"/>
    <w:rsid w:val="00A51A09"/>
    <w:rsid w:val="00A5264D"/>
    <w:rsid w:val="00A53932"/>
    <w:rsid w:val="00A54A74"/>
    <w:rsid w:val="00A57E80"/>
    <w:rsid w:val="00A61F2B"/>
    <w:rsid w:val="00A62FDC"/>
    <w:rsid w:val="00A70646"/>
    <w:rsid w:val="00A71D1A"/>
    <w:rsid w:val="00A72B80"/>
    <w:rsid w:val="00A73AE8"/>
    <w:rsid w:val="00A7714F"/>
    <w:rsid w:val="00A90E2D"/>
    <w:rsid w:val="00A9134C"/>
    <w:rsid w:val="00A92265"/>
    <w:rsid w:val="00A972B0"/>
    <w:rsid w:val="00AA36BD"/>
    <w:rsid w:val="00AB312A"/>
    <w:rsid w:val="00AB3FFE"/>
    <w:rsid w:val="00AC19D7"/>
    <w:rsid w:val="00AC2FF8"/>
    <w:rsid w:val="00AC3205"/>
    <w:rsid w:val="00AC5603"/>
    <w:rsid w:val="00AC642D"/>
    <w:rsid w:val="00AC6B4B"/>
    <w:rsid w:val="00AD5E6B"/>
    <w:rsid w:val="00AD65F9"/>
    <w:rsid w:val="00AE1DA0"/>
    <w:rsid w:val="00AE6D73"/>
    <w:rsid w:val="00B00A58"/>
    <w:rsid w:val="00B00ADD"/>
    <w:rsid w:val="00B02516"/>
    <w:rsid w:val="00B052F4"/>
    <w:rsid w:val="00B073F6"/>
    <w:rsid w:val="00B10619"/>
    <w:rsid w:val="00B207B0"/>
    <w:rsid w:val="00B21263"/>
    <w:rsid w:val="00B25931"/>
    <w:rsid w:val="00B26C09"/>
    <w:rsid w:val="00B277E6"/>
    <w:rsid w:val="00B306E1"/>
    <w:rsid w:val="00B328E9"/>
    <w:rsid w:val="00B34C56"/>
    <w:rsid w:val="00B462FC"/>
    <w:rsid w:val="00B46A3F"/>
    <w:rsid w:val="00B50472"/>
    <w:rsid w:val="00B65547"/>
    <w:rsid w:val="00B72BDC"/>
    <w:rsid w:val="00B81676"/>
    <w:rsid w:val="00B840D8"/>
    <w:rsid w:val="00B876DF"/>
    <w:rsid w:val="00B95052"/>
    <w:rsid w:val="00BA44F9"/>
    <w:rsid w:val="00BA4AE4"/>
    <w:rsid w:val="00BA6D62"/>
    <w:rsid w:val="00BB398B"/>
    <w:rsid w:val="00BB6903"/>
    <w:rsid w:val="00BC0804"/>
    <w:rsid w:val="00BC19A6"/>
    <w:rsid w:val="00BC37ED"/>
    <w:rsid w:val="00BD2B4C"/>
    <w:rsid w:val="00BD54DA"/>
    <w:rsid w:val="00BE45AB"/>
    <w:rsid w:val="00BE5AA1"/>
    <w:rsid w:val="00BF1ADD"/>
    <w:rsid w:val="00BF1D01"/>
    <w:rsid w:val="00BF2EAA"/>
    <w:rsid w:val="00BF4B94"/>
    <w:rsid w:val="00C017B8"/>
    <w:rsid w:val="00C02C7A"/>
    <w:rsid w:val="00C03687"/>
    <w:rsid w:val="00C07C74"/>
    <w:rsid w:val="00C1268A"/>
    <w:rsid w:val="00C25A00"/>
    <w:rsid w:val="00C3098E"/>
    <w:rsid w:val="00C41BCE"/>
    <w:rsid w:val="00C51ECE"/>
    <w:rsid w:val="00C54700"/>
    <w:rsid w:val="00C5611B"/>
    <w:rsid w:val="00C606C5"/>
    <w:rsid w:val="00C61910"/>
    <w:rsid w:val="00C63378"/>
    <w:rsid w:val="00C704DB"/>
    <w:rsid w:val="00C705E4"/>
    <w:rsid w:val="00C70B61"/>
    <w:rsid w:val="00C77842"/>
    <w:rsid w:val="00C8292C"/>
    <w:rsid w:val="00C84384"/>
    <w:rsid w:val="00C87843"/>
    <w:rsid w:val="00CA1756"/>
    <w:rsid w:val="00CA353F"/>
    <w:rsid w:val="00CB135B"/>
    <w:rsid w:val="00CB2D94"/>
    <w:rsid w:val="00CB519D"/>
    <w:rsid w:val="00CB56CD"/>
    <w:rsid w:val="00CC0012"/>
    <w:rsid w:val="00CC6211"/>
    <w:rsid w:val="00CC7058"/>
    <w:rsid w:val="00CD367F"/>
    <w:rsid w:val="00CD4BE5"/>
    <w:rsid w:val="00CD4CA3"/>
    <w:rsid w:val="00CD54ED"/>
    <w:rsid w:val="00CD5610"/>
    <w:rsid w:val="00CD61F2"/>
    <w:rsid w:val="00CD6C3D"/>
    <w:rsid w:val="00CE0949"/>
    <w:rsid w:val="00CE7A23"/>
    <w:rsid w:val="00CF21F7"/>
    <w:rsid w:val="00CF7E60"/>
    <w:rsid w:val="00D004FF"/>
    <w:rsid w:val="00D00A2F"/>
    <w:rsid w:val="00D033B8"/>
    <w:rsid w:val="00D046FA"/>
    <w:rsid w:val="00D10F2F"/>
    <w:rsid w:val="00D1371E"/>
    <w:rsid w:val="00D1444C"/>
    <w:rsid w:val="00D14D04"/>
    <w:rsid w:val="00D1787E"/>
    <w:rsid w:val="00D17D94"/>
    <w:rsid w:val="00D20070"/>
    <w:rsid w:val="00D3074E"/>
    <w:rsid w:val="00D32970"/>
    <w:rsid w:val="00D368B3"/>
    <w:rsid w:val="00D5130D"/>
    <w:rsid w:val="00D55597"/>
    <w:rsid w:val="00D565DB"/>
    <w:rsid w:val="00D6081C"/>
    <w:rsid w:val="00D65ED1"/>
    <w:rsid w:val="00D67177"/>
    <w:rsid w:val="00D70F37"/>
    <w:rsid w:val="00D713FA"/>
    <w:rsid w:val="00D739FA"/>
    <w:rsid w:val="00D84964"/>
    <w:rsid w:val="00D863FA"/>
    <w:rsid w:val="00D94BED"/>
    <w:rsid w:val="00D958F3"/>
    <w:rsid w:val="00D968E7"/>
    <w:rsid w:val="00D96D64"/>
    <w:rsid w:val="00DA5D03"/>
    <w:rsid w:val="00DA7687"/>
    <w:rsid w:val="00DB033F"/>
    <w:rsid w:val="00DB0561"/>
    <w:rsid w:val="00DB180A"/>
    <w:rsid w:val="00DB3B11"/>
    <w:rsid w:val="00DB5C6B"/>
    <w:rsid w:val="00DC2CC2"/>
    <w:rsid w:val="00DC574C"/>
    <w:rsid w:val="00DD5BE9"/>
    <w:rsid w:val="00DD652A"/>
    <w:rsid w:val="00DE1884"/>
    <w:rsid w:val="00DE247E"/>
    <w:rsid w:val="00DE29F6"/>
    <w:rsid w:val="00DE4C27"/>
    <w:rsid w:val="00DF2A61"/>
    <w:rsid w:val="00DF70C7"/>
    <w:rsid w:val="00E03271"/>
    <w:rsid w:val="00E05E72"/>
    <w:rsid w:val="00E13297"/>
    <w:rsid w:val="00E1625C"/>
    <w:rsid w:val="00E1626C"/>
    <w:rsid w:val="00E25CDF"/>
    <w:rsid w:val="00E26957"/>
    <w:rsid w:val="00E26E48"/>
    <w:rsid w:val="00E32067"/>
    <w:rsid w:val="00E3263C"/>
    <w:rsid w:val="00E342B9"/>
    <w:rsid w:val="00E35640"/>
    <w:rsid w:val="00E3788D"/>
    <w:rsid w:val="00E40A57"/>
    <w:rsid w:val="00E40D7F"/>
    <w:rsid w:val="00E42E90"/>
    <w:rsid w:val="00E4520D"/>
    <w:rsid w:val="00E47E78"/>
    <w:rsid w:val="00E51A60"/>
    <w:rsid w:val="00E51D92"/>
    <w:rsid w:val="00E5266B"/>
    <w:rsid w:val="00E601B4"/>
    <w:rsid w:val="00E6703E"/>
    <w:rsid w:val="00E720EB"/>
    <w:rsid w:val="00E723E5"/>
    <w:rsid w:val="00E7328E"/>
    <w:rsid w:val="00E74515"/>
    <w:rsid w:val="00E76D84"/>
    <w:rsid w:val="00E84B8A"/>
    <w:rsid w:val="00E869FD"/>
    <w:rsid w:val="00E90F66"/>
    <w:rsid w:val="00E92BA9"/>
    <w:rsid w:val="00E935CD"/>
    <w:rsid w:val="00E93957"/>
    <w:rsid w:val="00E947DE"/>
    <w:rsid w:val="00E94B0B"/>
    <w:rsid w:val="00E96522"/>
    <w:rsid w:val="00EA069A"/>
    <w:rsid w:val="00EA46EE"/>
    <w:rsid w:val="00EB2B15"/>
    <w:rsid w:val="00EC6E72"/>
    <w:rsid w:val="00ED36ED"/>
    <w:rsid w:val="00ED75FB"/>
    <w:rsid w:val="00EE01E8"/>
    <w:rsid w:val="00EE0E2C"/>
    <w:rsid w:val="00EE28AF"/>
    <w:rsid w:val="00EE3870"/>
    <w:rsid w:val="00EE4A12"/>
    <w:rsid w:val="00EF0E59"/>
    <w:rsid w:val="00EF2B3F"/>
    <w:rsid w:val="00EF42FA"/>
    <w:rsid w:val="00EF4959"/>
    <w:rsid w:val="00EF60A0"/>
    <w:rsid w:val="00EF622A"/>
    <w:rsid w:val="00F00774"/>
    <w:rsid w:val="00F00924"/>
    <w:rsid w:val="00F01A38"/>
    <w:rsid w:val="00F07B3C"/>
    <w:rsid w:val="00F10188"/>
    <w:rsid w:val="00F10836"/>
    <w:rsid w:val="00F16426"/>
    <w:rsid w:val="00F17335"/>
    <w:rsid w:val="00F177DB"/>
    <w:rsid w:val="00F3147B"/>
    <w:rsid w:val="00F5528C"/>
    <w:rsid w:val="00F55E59"/>
    <w:rsid w:val="00F6010F"/>
    <w:rsid w:val="00F613B8"/>
    <w:rsid w:val="00F63DE9"/>
    <w:rsid w:val="00F642EF"/>
    <w:rsid w:val="00F671C7"/>
    <w:rsid w:val="00F672B2"/>
    <w:rsid w:val="00F67521"/>
    <w:rsid w:val="00F70ED2"/>
    <w:rsid w:val="00F72645"/>
    <w:rsid w:val="00F75E4B"/>
    <w:rsid w:val="00F840BE"/>
    <w:rsid w:val="00F8781C"/>
    <w:rsid w:val="00F93082"/>
    <w:rsid w:val="00FA068D"/>
    <w:rsid w:val="00FA30F2"/>
    <w:rsid w:val="00FA345A"/>
    <w:rsid w:val="00FA456B"/>
    <w:rsid w:val="00FA4B37"/>
    <w:rsid w:val="00FA5DA5"/>
    <w:rsid w:val="00FB19C6"/>
    <w:rsid w:val="00FB32FC"/>
    <w:rsid w:val="00FB3991"/>
    <w:rsid w:val="00FB3C0A"/>
    <w:rsid w:val="00FB5740"/>
    <w:rsid w:val="00FC1178"/>
    <w:rsid w:val="00FC23BF"/>
    <w:rsid w:val="00FD5DD7"/>
    <w:rsid w:val="00FD5F79"/>
    <w:rsid w:val="00FD765A"/>
    <w:rsid w:val="00FE1242"/>
    <w:rsid w:val="00FE2D5F"/>
    <w:rsid w:val="00FE5C8C"/>
    <w:rsid w:val="00FE61C1"/>
    <w:rsid w:val="00FE7D01"/>
    <w:rsid w:val="00FF3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C09447B"/>
  <w15:docId w15:val="{050A7DAD-A886-4C01-BD5E-70B3523F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53F"/>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D5130D"/>
    <w:pPr>
      <w:keepNext/>
      <w:spacing w:after="0" w:line="240" w:lineRule="auto"/>
      <w:outlineLvl w:val="0"/>
    </w:pPr>
    <w:rPr>
      <w:rFonts w:cs="Times New Roman"/>
      <w:b/>
      <w:bCs/>
      <w:sz w:val="24"/>
      <w:szCs w:val="24"/>
      <w:lang w:eastAsia="pl-PL"/>
    </w:rPr>
  </w:style>
  <w:style w:type="paragraph" w:styleId="Nagwek2">
    <w:name w:val="heading 2"/>
    <w:basedOn w:val="Normalny"/>
    <w:next w:val="Normalny"/>
    <w:link w:val="Nagwek2Znak"/>
    <w:uiPriority w:val="99"/>
    <w:qFormat/>
    <w:rsid w:val="00427B9A"/>
    <w:pPr>
      <w:keepNext/>
      <w:tabs>
        <w:tab w:val="left" w:pos="567"/>
        <w:tab w:val="left" w:pos="6096"/>
      </w:tabs>
      <w:suppressAutoHyphens/>
      <w:overflowPunct w:val="0"/>
      <w:autoSpaceDE w:val="0"/>
      <w:spacing w:after="0" w:line="240" w:lineRule="auto"/>
      <w:ind w:left="576" w:hanging="576"/>
      <w:jc w:val="center"/>
      <w:textAlignment w:val="baseline"/>
      <w:outlineLvl w:val="1"/>
    </w:pPr>
    <w:rPr>
      <w:sz w:val="26"/>
      <w:szCs w:val="26"/>
      <w:lang w:eastAsia="ar-SA"/>
    </w:rPr>
  </w:style>
  <w:style w:type="paragraph" w:styleId="Nagwek6">
    <w:name w:val="heading 6"/>
    <w:basedOn w:val="Normalny"/>
    <w:next w:val="Normalny"/>
    <w:link w:val="Nagwek6Znak"/>
    <w:uiPriority w:val="99"/>
    <w:qFormat/>
    <w:rsid w:val="00E7328E"/>
    <w:pPr>
      <w:keepNext/>
      <w:keepLines/>
      <w:spacing w:before="200" w:after="0"/>
      <w:outlineLvl w:val="5"/>
    </w:pPr>
    <w:rPr>
      <w:rFonts w:ascii="Cambria" w:hAnsi="Cambria" w:cs="Cambria"/>
      <w:i/>
      <w:iCs/>
      <w:color w:val="243F60"/>
    </w:rPr>
  </w:style>
  <w:style w:type="paragraph" w:styleId="Nagwek8">
    <w:name w:val="heading 8"/>
    <w:basedOn w:val="Normalny"/>
    <w:next w:val="Normalny"/>
    <w:link w:val="Nagwek8Znak"/>
    <w:uiPriority w:val="99"/>
    <w:qFormat/>
    <w:rsid w:val="00E7328E"/>
    <w:pPr>
      <w:keepNext/>
      <w:keepLines/>
      <w:spacing w:before="200" w:after="0"/>
      <w:outlineLvl w:val="7"/>
    </w:pPr>
    <w:rPr>
      <w:rFonts w:ascii="Cambria" w:hAnsi="Cambria" w:cs="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5130D"/>
    <w:rPr>
      <w:rFonts w:ascii="Times New Roman" w:hAnsi="Times New Roman" w:cs="Times New Roman"/>
      <w:b/>
      <w:bCs/>
      <w:sz w:val="24"/>
      <w:szCs w:val="24"/>
    </w:rPr>
  </w:style>
  <w:style w:type="character" w:customStyle="1" w:styleId="Nagwek2Znak">
    <w:name w:val="Nagłówek 2 Znak"/>
    <w:link w:val="Nagwek2"/>
    <w:uiPriority w:val="99"/>
    <w:rsid w:val="00427B9A"/>
    <w:rPr>
      <w:sz w:val="26"/>
      <w:szCs w:val="26"/>
      <w:lang w:eastAsia="ar-SA" w:bidi="ar-SA"/>
    </w:rPr>
  </w:style>
  <w:style w:type="character" w:customStyle="1" w:styleId="Nagwek6Znak">
    <w:name w:val="Nagłówek 6 Znak"/>
    <w:link w:val="Nagwek6"/>
    <w:uiPriority w:val="99"/>
    <w:rsid w:val="00E7328E"/>
    <w:rPr>
      <w:rFonts w:ascii="Cambria" w:hAnsi="Cambria" w:cs="Cambria"/>
      <w:i/>
      <w:iCs/>
      <w:color w:val="243F60"/>
      <w:sz w:val="22"/>
      <w:szCs w:val="22"/>
      <w:lang w:eastAsia="en-US"/>
    </w:rPr>
  </w:style>
  <w:style w:type="character" w:customStyle="1" w:styleId="Nagwek8Znak">
    <w:name w:val="Nagłówek 8 Znak"/>
    <w:link w:val="Nagwek8"/>
    <w:uiPriority w:val="99"/>
    <w:rsid w:val="00E7328E"/>
    <w:rPr>
      <w:rFonts w:ascii="Cambria" w:hAnsi="Cambria" w:cs="Cambria"/>
      <w:color w:val="404040"/>
      <w:lang w:eastAsia="en-US"/>
    </w:rPr>
  </w:style>
  <w:style w:type="paragraph" w:styleId="Stopka">
    <w:name w:val="footer"/>
    <w:basedOn w:val="Normalny"/>
    <w:link w:val="StopkaZnak"/>
    <w:uiPriority w:val="99"/>
    <w:rsid w:val="00C03687"/>
    <w:pPr>
      <w:tabs>
        <w:tab w:val="center" w:pos="4536"/>
        <w:tab w:val="right" w:pos="9072"/>
      </w:tabs>
      <w:spacing w:after="0" w:line="240" w:lineRule="auto"/>
    </w:pPr>
    <w:rPr>
      <w:rFonts w:cs="Times New Roman"/>
      <w:sz w:val="20"/>
      <w:szCs w:val="20"/>
      <w:lang w:eastAsia="pl-PL"/>
    </w:rPr>
  </w:style>
  <w:style w:type="character" w:customStyle="1" w:styleId="StopkaZnak">
    <w:name w:val="Stopka Znak"/>
    <w:link w:val="Stopka"/>
    <w:uiPriority w:val="99"/>
    <w:rsid w:val="00C03687"/>
    <w:rPr>
      <w:rFonts w:ascii="Times New Roman" w:hAnsi="Times New Roman" w:cs="Times New Roman"/>
      <w:sz w:val="20"/>
      <w:szCs w:val="20"/>
    </w:rPr>
  </w:style>
  <w:style w:type="paragraph" w:styleId="Tekstpodstawowy2">
    <w:name w:val="Body Text 2"/>
    <w:basedOn w:val="Normalny"/>
    <w:link w:val="Tekstpodstawowy2Znak"/>
    <w:uiPriority w:val="99"/>
    <w:rsid w:val="00C03687"/>
    <w:pPr>
      <w:spacing w:after="120" w:line="480" w:lineRule="auto"/>
    </w:pPr>
    <w:rPr>
      <w:sz w:val="20"/>
      <w:szCs w:val="20"/>
      <w:lang w:eastAsia="pl-PL"/>
    </w:rPr>
  </w:style>
  <w:style w:type="character" w:customStyle="1" w:styleId="Tekstpodstawowy2Znak">
    <w:name w:val="Tekst podstawowy 2 Znak"/>
    <w:link w:val="Tekstpodstawowy2"/>
    <w:uiPriority w:val="99"/>
    <w:rsid w:val="00C03687"/>
    <w:rPr>
      <w:rFonts w:ascii="Calibri" w:hAnsi="Calibri" w:cs="Calibri"/>
    </w:rPr>
  </w:style>
  <w:style w:type="paragraph" w:styleId="Akapitzlist">
    <w:name w:val="List Paragraph"/>
    <w:basedOn w:val="Normalny"/>
    <w:uiPriority w:val="99"/>
    <w:qFormat/>
    <w:rsid w:val="00C03687"/>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03687"/>
    <w:pPr>
      <w:tabs>
        <w:tab w:val="center" w:pos="4536"/>
        <w:tab w:val="right" w:pos="9072"/>
      </w:tabs>
    </w:pPr>
    <w:rPr>
      <w:sz w:val="20"/>
      <w:szCs w:val="20"/>
      <w:lang w:eastAsia="pl-PL"/>
    </w:rPr>
  </w:style>
  <w:style w:type="character" w:customStyle="1" w:styleId="NagwekZnak">
    <w:name w:val="Nagłówek Znak"/>
    <w:link w:val="Nagwek"/>
    <w:uiPriority w:val="99"/>
    <w:rsid w:val="00C03687"/>
    <w:rPr>
      <w:rFonts w:ascii="Calibri" w:hAnsi="Calibri" w:cs="Calibri"/>
    </w:rPr>
  </w:style>
  <w:style w:type="paragraph" w:styleId="Tekstpodstawowy">
    <w:name w:val="Body Text"/>
    <w:basedOn w:val="Normalny"/>
    <w:link w:val="TekstpodstawowyZnak"/>
    <w:uiPriority w:val="99"/>
    <w:semiHidden/>
    <w:rsid w:val="006C3922"/>
    <w:pPr>
      <w:spacing w:after="120"/>
    </w:pPr>
    <w:rPr>
      <w:sz w:val="20"/>
      <w:szCs w:val="20"/>
      <w:lang w:eastAsia="pl-PL"/>
    </w:rPr>
  </w:style>
  <w:style w:type="character" w:customStyle="1" w:styleId="TekstpodstawowyZnak">
    <w:name w:val="Tekst podstawowy Znak"/>
    <w:link w:val="Tekstpodstawowy"/>
    <w:uiPriority w:val="99"/>
    <w:semiHidden/>
    <w:rsid w:val="006C3922"/>
    <w:rPr>
      <w:rFonts w:ascii="Calibri" w:hAnsi="Calibri" w:cs="Calibri"/>
    </w:rPr>
  </w:style>
  <w:style w:type="character" w:styleId="Hipercze">
    <w:name w:val="Hyperlink"/>
    <w:uiPriority w:val="99"/>
    <w:rsid w:val="006C3922"/>
    <w:rPr>
      <w:color w:val="0000FF"/>
      <w:u w:val="single"/>
    </w:rPr>
  </w:style>
  <w:style w:type="character" w:customStyle="1" w:styleId="przeppoz">
    <w:name w:val="przeppoz"/>
    <w:basedOn w:val="Domylnaczcionkaakapitu"/>
    <w:uiPriority w:val="99"/>
    <w:rsid w:val="00456728"/>
  </w:style>
  <w:style w:type="paragraph" w:styleId="Tekstdymka">
    <w:name w:val="Balloon Text"/>
    <w:basedOn w:val="Normalny"/>
    <w:link w:val="TekstdymkaZnak"/>
    <w:uiPriority w:val="99"/>
    <w:semiHidden/>
    <w:rsid w:val="00143FC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3FCE"/>
    <w:rPr>
      <w:rFonts w:ascii="Tahoma" w:hAnsi="Tahoma" w:cs="Tahoma"/>
      <w:sz w:val="16"/>
      <w:szCs w:val="16"/>
      <w:lang w:eastAsia="en-US"/>
    </w:rPr>
  </w:style>
  <w:style w:type="paragraph" w:styleId="Zwykytekst">
    <w:name w:val="Plain Text"/>
    <w:basedOn w:val="Normalny"/>
    <w:link w:val="ZwykytekstZnak"/>
    <w:uiPriority w:val="99"/>
    <w:rsid w:val="00CD4BE5"/>
    <w:pPr>
      <w:spacing w:after="0" w:line="240" w:lineRule="auto"/>
    </w:pPr>
    <w:rPr>
      <w:rFonts w:ascii="Courier New" w:hAnsi="Courier New" w:cs="Courier New"/>
      <w:sz w:val="20"/>
      <w:szCs w:val="20"/>
      <w:lang w:eastAsia="pl-PL"/>
    </w:rPr>
  </w:style>
  <w:style w:type="character" w:customStyle="1" w:styleId="ZwykytekstZnak">
    <w:name w:val="Zwykły tekst Znak"/>
    <w:link w:val="Zwykytekst"/>
    <w:uiPriority w:val="99"/>
    <w:rsid w:val="00CD4BE5"/>
    <w:rPr>
      <w:rFonts w:ascii="Courier New" w:hAnsi="Courier New" w:cs="Courier New"/>
    </w:rPr>
  </w:style>
  <w:style w:type="paragraph" w:customStyle="1" w:styleId="E-1">
    <w:name w:val="E-1"/>
    <w:basedOn w:val="Normalny"/>
    <w:rsid w:val="00E732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E7328E"/>
    <w:pPr>
      <w:spacing w:after="0" w:line="240" w:lineRule="auto"/>
    </w:pPr>
    <w:rPr>
      <w:rFonts w:ascii="Tms Rmn" w:eastAsia="Times New Roman" w:hAnsi="Tms Rmn" w:cs="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E7328E"/>
    <w:pPr>
      <w:spacing w:before="240" w:after="240" w:line="240" w:lineRule="auto"/>
      <w:jc w:val="both"/>
    </w:pPr>
    <w:rPr>
      <w:rFonts w:ascii="Arial" w:eastAsia="Times New Roman" w:hAnsi="Arial" w:cs="Arial"/>
      <w:b/>
      <w:bCs/>
      <w:sz w:val="20"/>
      <w:szCs w:val="20"/>
      <w:lang w:eastAsia="pl-PL"/>
    </w:rPr>
  </w:style>
  <w:style w:type="paragraph" w:styleId="Tekstprzypisudolnego">
    <w:name w:val="footnote text"/>
    <w:basedOn w:val="Normalny"/>
    <w:link w:val="TekstprzypisudolnegoZnak"/>
    <w:rsid w:val="00E7328E"/>
    <w:pPr>
      <w:spacing w:after="0" w:line="240" w:lineRule="auto"/>
    </w:pPr>
    <w:rPr>
      <w:rFonts w:cs="Times New Roman"/>
      <w:sz w:val="20"/>
      <w:szCs w:val="20"/>
      <w:lang w:eastAsia="pl-PL"/>
    </w:rPr>
  </w:style>
  <w:style w:type="character" w:customStyle="1" w:styleId="TekstprzypisudolnegoZnak">
    <w:name w:val="Tekst przypisu dolnego Znak"/>
    <w:link w:val="Tekstprzypisudolnego"/>
    <w:rsid w:val="00E7328E"/>
    <w:rPr>
      <w:rFonts w:ascii="Times New Roman" w:hAnsi="Times New Roman" w:cs="Times New Roman"/>
    </w:rPr>
  </w:style>
  <w:style w:type="character" w:styleId="Odwoanieprzypisudolnego">
    <w:name w:val="footnote reference"/>
    <w:rsid w:val="00E7328E"/>
    <w:rPr>
      <w:vertAlign w:val="superscript"/>
    </w:rPr>
  </w:style>
  <w:style w:type="table" w:styleId="Tabela-Siatka">
    <w:name w:val="Table Grid"/>
    <w:basedOn w:val="Standardowy"/>
    <w:uiPriority w:val="99"/>
    <w:rsid w:val="00E7328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3">
    <w:name w:val="Body Text 3"/>
    <w:basedOn w:val="Normalny"/>
    <w:link w:val="Tekstpodstawowy3Znak"/>
    <w:uiPriority w:val="99"/>
    <w:rsid w:val="00E7328E"/>
    <w:pPr>
      <w:spacing w:after="120" w:line="240" w:lineRule="auto"/>
    </w:pPr>
    <w:rPr>
      <w:rFonts w:cs="Times New Roman"/>
      <w:sz w:val="16"/>
      <w:szCs w:val="16"/>
      <w:lang w:eastAsia="pl-PL"/>
    </w:rPr>
  </w:style>
  <w:style w:type="character" w:customStyle="1" w:styleId="Tekstpodstawowy3Znak">
    <w:name w:val="Tekst podstawowy 3 Znak"/>
    <w:link w:val="Tekstpodstawowy3"/>
    <w:uiPriority w:val="99"/>
    <w:rsid w:val="00E7328E"/>
    <w:rPr>
      <w:rFonts w:ascii="Times New Roman" w:hAnsi="Times New Roman" w:cs="Times New Roman"/>
      <w:sz w:val="16"/>
      <w:szCs w:val="16"/>
    </w:rPr>
  </w:style>
  <w:style w:type="paragraph" w:styleId="NormalnyWeb">
    <w:name w:val="Normal (Web)"/>
    <w:basedOn w:val="Normalny"/>
    <w:uiPriority w:val="99"/>
    <w:rsid w:val="00E732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427B9A"/>
    <w:pPr>
      <w:suppressAutoHyphens/>
      <w:overflowPunct w:val="0"/>
      <w:autoSpaceDE w:val="0"/>
      <w:spacing w:after="0" w:line="240" w:lineRule="auto"/>
      <w:jc w:val="both"/>
      <w:textAlignment w:val="baseline"/>
    </w:pPr>
    <w:rPr>
      <w:rFonts w:ascii="Times New Roman" w:eastAsia="Times New Roman" w:hAnsi="Times New Roman" w:cs="Times New Roman"/>
      <w:sz w:val="26"/>
      <w:szCs w:val="26"/>
      <w:lang w:eastAsia="ar-SA"/>
    </w:rPr>
  </w:style>
  <w:style w:type="character" w:customStyle="1" w:styleId="Znak">
    <w:name w:val="Znak"/>
    <w:uiPriority w:val="99"/>
    <w:rsid w:val="00E93957"/>
    <w:rPr>
      <w:sz w:val="24"/>
      <w:szCs w:val="24"/>
      <w:lang w:val="pl-PL" w:eastAsia="pl-PL"/>
    </w:rPr>
  </w:style>
  <w:style w:type="character" w:customStyle="1" w:styleId="Znak2">
    <w:name w:val="Znak2"/>
    <w:uiPriority w:val="99"/>
    <w:rsid w:val="007B0D62"/>
    <w:rPr>
      <w:kern w:val="1"/>
      <w:lang w:val="pl-PL" w:eastAsia="pl-PL"/>
    </w:rPr>
  </w:style>
  <w:style w:type="character" w:customStyle="1" w:styleId="Znak1">
    <w:name w:val="Znak1"/>
    <w:uiPriority w:val="99"/>
    <w:rsid w:val="00F3147B"/>
    <w:rPr>
      <w:sz w:val="24"/>
      <w:szCs w:val="24"/>
      <w:lang w:val="pl-PL" w:eastAsia="pl-PL"/>
    </w:rPr>
  </w:style>
  <w:style w:type="character" w:customStyle="1" w:styleId="Znak21">
    <w:name w:val="Znak21"/>
    <w:uiPriority w:val="99"/>
    <w:rsid w:val="00F3147B"/>
    <w:rPr>
      <w:kern w:val="1"/>
      <w:lang w:val="pl-PL" w:eastAsia="pl-PL"/>
    </w:rPr>
  </w:style>
  <w:style w:type="character" w:styleId="Odwoaniedokomentarza">
    <w:name w:val="annotation reference"/>
    <w:basedOn w:val="Domylnaczcionkaakapitu"/>
    <w:uiPriority w:val="99"/>
    <w:semiHidden/>
    <w:unhideWhenUsed/>
    <w:rsid w:val="007F4572"/>
    <w:rPr>
      <w:sz w:val="16"/>
      <w:szCs w:val="16"/>
    </w:rPr>
  </w:style>
  <w:style w:type="paragraph" w:styleId="Tekstkomentarza">
    <w:name w:val="annotation text"/>
    <w:basedOn w:val="Normalny"/>
    <w:link w:val="TekstkomentarzaZnak"/>
    <w:uiPriority w:val="99"/>
    <w:semiHidden/>
    <w:unhideWhenUsed/>
    <w:rsid w:val="007F45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4572"/>
    <w:rPr>
      <w:rFonts w:cs="Calibri"/>
      <w:lang w:eastAsia="en-US"/>
    </w:rPr>
  </w:style>
  <w:style w:type="paragraph" w:styleId="Tematkomentarza">
    <w:name w:val="annotation subject"/>
    <w:basedOn w:val="Tekstkomentarza"/>
    <w:next w:val="Tekstkomentarza"/>
    <w:link w:val="TematkomentarzaZnak"/>
    <w:uiPriority w:val="99"/>
    <w:semiHidden/>
    <w:unhideWhenUsed/>
    <w:rsid w:val="007F4572"/>
    <w:rPr>
      <w:b/>
      <w:bCs/>
    </w:rPr>
  </w:style>
  <w:style w:type="character" w:customStyle="1" w:styleId="TematkomentarzaZnak">
    <w:name w:val="Temat komentarza Znak"/>
    <w:basedOn w:val="TekstkomentarzaZnak"/>
    <w:link w:val="Tematkomentarza"/>
    <w:uiPriority w:val="99"/>
    <w:semiHidden/>
    <w:rsid w:val="007F4572"/>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150">
      <w:bodyDiv w:val="1"/>
      <w:marLeft w:val="0"/>
      <w:marRight w:val="0"/>
      <w:marTop w:val="0"/>
      <w:marBottom w:val="0"/>
      <w:divBdr>
        <w:top w:val="none" w:sz="0" w:space="0" w:color="auto"/>
        <w:left w:val="none" w:sz="0" w:space="0" w:color="auto"/>
        <w:bottom w:val="none" w:sz="0" w:space="0" w:color="auto"/>
        <w:right w:val="none" w:sz="0" w:space="0" w:color="auto"/>
      </w:divBdr>
    </w:div>
    <w:div w:id="202133288">
      <w:bodyDiv w:val="1"/>
      <w:marLeft w:val="0"/>
      <w:marRight w:val="0"/>
      <w:marTop w:val="0"/>
      <w:marBottom w:val="0"/>
      <w:divBdr>
        <w:top w:val="none" w:sz="0" w:space="0" w:color="auto"/>
        <w:left w:val="none" w:sz="0" w:space="0" w:color="auto"/>
        <w:bottom w:val="none" w:sz="0" w:space="0" w:color="auto"/>
        <w:right w:val="none" w:sz="0" w:space="0" w:color="auto"/>
      </w:divBdr>
    </w:div>
    <w:div w:id="547835077">
      <w:bodyDiv w:val="1"/>
      <w:marLeft w:val="0"/>
      <w:marRight w:val="0"/>
      <w:marTop w:val="0"/>
      <w:marBottom w:val="0"/>
      <w:divBdr>
        <w:top w:val="none" w:sz="0" w:space="0" w:color="auto"/>
        <w:left w:val="none" w:sz="0" w:space="0" w:color="auto"/>
        <w:bottom w:val="none" w:sz="0" w:space="0" w:color="auto"/>
        <w:right w:val="none" w:sz="0" w:space="0" w:color="auto"/>
      </w:divBdr>
    </w:div>
    <w:div w:id="751239416">
      <w:bodyDiv w:val="1"/>
      <w:marLeft w:val="0"/>
      <w:marRight w:val="0"/>
      <w:marTop w:val="0"/>
      <w:marBottom w:val="0"/>
      <w:divBdr>
        <w:top w:val="none" w:sz="0" w:space="0" w:color="auto"/>
        <w:left w:val="none" w:sz="0" w:space="0" w:color="auto"/>
        <w:bottom w:val="none" w:sz="0" w:space="0" w:color="auto"/>
        <w:right w:val="none" w:sz="0" w:space="0" w:color="auto"/>
      </w:divBdr>
    </w:div>
    <w:div w:id="886143596">
      <w:bodyDiv w:val="1"/>
      <w:marLeft w:val="0"/>
      <w:marRight w:val="0"/>
      <w:marTop w:val="0"/>
      <w:marBottom w:val="0"/>
      <w:divBdr>
        <w:top w:val="none" w:sz="0" w:space="0" w:color="auto"/>
        <w:left w:val="none" w:sz="0" w:space="0" w:color="auto"/>
        <w:bottom w:val="none" w:sz="0" w:space="0" w:color="auto"/>
        <w:right w:val="none" w:sz="0" w:space="0" w:color="auto"/>
      </w:divBdr>
    </w:div>
    <w:div w:id="1027413334">
      <w:marLeft w:val="0"/>
      <w:marRight w:val="0"/>
      <w:marTop w:val="0"/>
      <w:marBottom w:val="0"/>
      <w:divBdr>
        <w:top w:val="none" w:sz="0" w:space="0" w:color="auto"/>
        <w:left w:val="none" w:sz="0" w:space="0" w:color="auto"/>
        <w:bottom w:val="none" w:sz="0" w:space="0" w:color="auto"/>
        <w:right w:val="none" w:sz="0" w:space="0" w:color="auto"/>
      </w:divBdr>
    </w:div>
    <w:div w:id="1027413335">
      <w:marLeft w:val="0"/>
      <w:marRight w:val="0"/>
      <w:marTop w:val="0"/>
      <w:marBottom w:val="0"/>
      <w:divBdr>
        <w:top w:val="none" w:sz="0" w:space="0" w:color="auto"/>
        <w:left w:val="none" w:sz="0" w:space="0" w:color="auto"/>
        <w:bottom w:val="none" w:sz="0" w:space="0" w:color="auto"/>
        <w:right w:val="none" w:sz="0" w:space="0" w:color="auto"/>
      </w:divBdr>
    </w:div>
    <w:div w:id="1027413336">
      <w:marLeft w:val="0"/>
      <w:marRight w:val="0"/>
      <w:marTop w:val="0"/>
      <w:marBottom w:val="0"/>
      <w:divBdr>
        <w:top w:val="none" w:sz="0" w:space="0" w:color="auto"/>
        <w:left w:val="none" w:sz="0" w:space="0" w:color="auto"/>
        <w:bottom w:val="none" w:sz="0" w:space="0" w:color="auto"/>
        <w:right w:val="none" w:sz="0" w:space="0" w:color="auto"/>
      </w:divBdr>
    </w:div>
    <w:div w:id="1027413337">
      <w:marLeft w:val="0"/>
      <w:marRight w:val="0"/>
      <w:marTop w:val="0"/>
      <w:marBottom w:val="0"/>
      <w:divBdr>
        <w:top w:val="none" w:sz="0" w:space="0" w:color="auto"/>
        <w:left w:val="none" w:sz="0" w:space="0" w:color="auto"/>
        <w:bottom w:val="none" w:sz="0" w:space="0" w:color="auto"/>
        <w:right w:val="none" w:sz="0" w:space="0" w:color="auto"/>
      </w:divBdr>
    </w:div>
    <w:div w:id="1027413338">
      <w:marLeft w:val="0"/>
      <w:marRight w:val="0"/>
      <w:marTop w:val="0"/>
      <w:marBottom w:val="0"/>
      <w:divBdr>
        <w:top w:val="none" w:sz="0" w:space="0" w:color="auto"/>
        <w:left w:val="none" w:sz="0" w:space="0" w:color="auto"/>
        <w:bottom w:val="none" w:sz="0" w:space="0" w:color="auto"/>
        <w:right w:val="none" w:sz="0" w:space="0" w:color="auto"/>
      </w:divBdr>
    </w:div>
    <w:div w:id="1027413339">
      <w:marLeft w:val="0"/>
      <w:marRight w:val="0"/>
      <w:marTop w:val="0"/>
      <w:marBottom w:val="0"/>
      <w:divBdr>
        <w:top w:val="none" w:sz="0" w:space="0" w:color="auto"/>
        <w:left w:val="none" w:sz="0" w:space="0" w:color="auto"/>
        <w:bottom w:val="none" w:sz="0" w:space="0" w:color="auto"/>
        <w:right w:val="none" w:sz="0" w:space="0" w:color="auto"/>
      </w:divBdr>
    </w:div>
    <w:div w:id="1027413340">
      <w:marLeft w:val="0"/>
      <w:marRight w:val="0"/>
      <w:marTop w:val="0"/>
      <w:marBottom w:val="0"/>
      <w:divBdr>
        <w:top w:val="none" w:sz="0" w:space="0" w:color="auto"/>
        <w:left w:val="none" w:sz="0" w:space="0" w:color="auto"/>
        <w:bottom w:val="none" w:sz="0" w:space="0" w:color="auto"/>
        <w:right w:val="none" w:sz="0" w:space="0" w:color="auto"/>
      </w:divBdr>
    </w:div>
    <w:div w:id="1027413341">
      <w:marLeft w:val="0"/>
      <w:marRight w:val="0"/>
      <w:marTop w:val="0"/>
      <w:marBottom w:val="0"/>
      <w:divBdr>
        <w:top w:val="none" w:sz="0" w:space="0" w:color="auto"/>
        <w:left w:val="none" w:sz="0" w:space="0" w:color="auto"/>
        <w:bottom w:val="none" w:sz="0" w:space="0" w:color="auto"/>
        <w:right w:val="none" w:sz="0" w:space="0" w:color="auto"/>
      </w:divBdr>
    </w:div>
    <w:div w:id="1097941495">
      <w:bodyDiv w:val="1"/>
      <w:marLeft w:val="0"/>
      <w:marRight w:val="0"/>
      <w:marTop w:val="0"/>
      <w:marBottom w:val="0"/>
      <w:divBdr>
        <w:top w:val="none" w:sz="0" w:space="0" w:color="auto"/>
        <w:left w:val="none" w:sz="0" w:space="0" w:color="auto"/>
        <w:bottom w:val="none" w:sz="0" w:space="0" w:color="auto"/>
        <w:right w:val="none" w:sz="0" w:space="0" w:color="auto"/>
      </w:divBdr>
    </w:div>
    <w:div w:id="1132019091">
      <w:bodyDiv w:val="1"/>
      <w:marLeft w:val="0"/>
      <w:marRight w:val="0"/>
      <w:marTop w:val="0"/>
      <w:marBottom w:val="0"/>
      <w:divBdr>
        <w:top w:val="none" w:sz="0" w:space="0" w:color="auto"/>
        <w:left w:val="none" w:sz="0" w:space="0" w:color="auto"/>
        <w:bottom w:val="none" w:sz="0" w:space="0" w:color="auto"/>
        <w:right w:val="none" w:sz="0" w:space="0" w:color="auto"/>
      </w:divBdr>
    </w:div>
    <w:div w:id="1173492113">
      <w:bodyDiv w:val="1"/>
      <w:marLeft w:val="0"/>
      <w:marRight w:val="0"/>
      <w:marTop w:val="0"/>
      <w:marBottom w:val="0"/>
      <w:divBdr>
        <w:top w:val="none" w:sz="0" w:space="0" w:color="auto"/>
        <w:left w:val="none" w:sz="0" w:space="0" w:color="auto"/>
        <w:bottom w:val="none" w:sz="0" w:space="0" w:color="auto"/>
        <w:right w:val="none" w:sz="0" w:space="0" w:color="auto"/>
      </w:divBdr>
    </w:div>
    <w:div w:id="1758750614">
      <w:bodyDiv w:val="1"/>
      <w:marLeft w:val="0"/>
      <w:marRight w:val="0"/>
      <w:marTop w:val="0"/>
      <w:marBottom w:val="0"/>
      <w:divBdr>
        <w:top w:val="none" w:sz="0" w:space="0" w:color="auto"/>
        <w:left w:val="none" w:sz="0" w:space="0" w:color="auto"/>
        <w:bottom w:val="none" w:sz="0" w:space="0" w:color="auto"/>
        <w:right w:val="none" w:sz="0" w:space="0" w:color="auto"/>
      </w:divBdr>
    </w:div>
    <w:div w:id="1910846572">
      <w:bodyDiv w:val="1"/>
      <w:marLeft w:val="0"/>
      <w:marRight w:val="0"/>
      <w:marTop w:val="0"/>
      <w:marBottom w:val="0"/>
      <w:divBdr>
        <w:top w:val="none" w:sz="0" w:space="0" w:color="auto"/>
        <w:left w:val="none" w:sz="0" w:space="0" w:color="auto"/>
        <w:bottom w:val="none" w:sz="0" w:space="0" w:color="auto"/>
        <w:right w:val="none" w:sz="0" w:space="0" w:color="auto"/>
      </w:divBdr>
    </w:div>
    <w:div w:id="1927109930">
      <w:bodyDiv w:val="1"/>
      <w:marLeft w:val="0"/>
      <w:marRight w:val="0"/>
      <w:marTop w:val="0"/>
      <w:marBottom w:val="0"/>
      <w:divBdr>
        <w:top w:val="none" w:sz="0" w:space="0" w:color="auto"/>
        <w:left w:val="none" w:sz="0" w:space="0" w:color="auto"/>
        <w:bottom w:val="none" w:sz="0" w:space="0" w:color="auto"/>
        <w:right w:val="none" w:sz="0" w:space="0" w:color="auto"/>
      </w:divBdr>
    </w:div>
    <w:div w:id="1960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31F2-0E43-4915-B450-95A3182F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23787</Words>
  <Characters>142724</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A K C E P T U J Ę</vt:lpstr>
    </vt:vector>
  </TitlesOfParts>
  <Company>MON</Company>
  <LinksUpToDate>false</LinksUpToDate>
  <CharactersWithSpaces>166179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 C E P T U J Ę</dc:title>
  <dc:subject/>
  <dc:creator>Mazur Jarosław</dc:creator>
  <cp:keywords/>
  <dc:description/>
  <cp:lastModifiedBy>Dane Ukryte</cp:lastModifiedBy>
  <cp:revision>2</cp:revision>
  <cp:lastPrinted>2020-10-09T06:30:00Z</cp:lastPrinted>
  <dcterms:created xsi:type="dcterms:W3CDTF">2020-10-30T10:55:00Z</dcterms:created>
  <dcterms:modified xsi:type="dcterms:W3CDTF">2020-10-30T10:55:00Z</dcterms:modified>
</cp:coreProperties>
</file>