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53D2" w:rsidRDefault="009453D2" w:rsidP="009453D2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2812B3">
        <w:rPr>
          <w:rFonts w:ascii="Arial" w:hAnsi="Arial" w:cs="Arial"/>
          <w:b/>
          <w:sz w:val="21"/>
          <w:szCs w:val="21"/>
        </w:rPr>
        <w:t>7</w:t>
      </w:r>
      <w:r w:rsidR="00B3125D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do SWZ</w:t>
      </w:r>
    </w:p>
    <w:p w:rsidR="009453D2" w:rsidRDefault="009453D2" w:rsidP="009453D2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Zamek Książąt Pomorskich w Szczecinie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ul. Korsarzy 34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70-540 Szczecin</w:t>
      </w:r>
    </w:p>
    <w:p w:rsidR="009453D2" w:rsidRDefault="009453D2" w:rsidP="009453D2">
      <w:pPr>
        <w:ind w:left="5954"/>
        <w:rPr>
          <w:rFonts w:ascii="Arial" w:hAnsi="Arial" w:cs="Arial"/>
          <w:bCs/>
          <w:sz w:val="20"/>
        </w:rPr>
      </w:pPr>
    </w:p>
    <w:p w:rsidR="009453D2" w:rsidRPr="00C237C9" w:rsidRDefault="00D305A4" w:rsidP="009453D2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Podmiot udostępniający zasoby:*</w:t>
      </w:r>
    </w:p>
    <w:p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453D2" w:rsidRDefault="009453D2" w:rsidP="009453D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237C9" w:rsidRPr="00C237C9" w:rsidRDefault="00C237C9" w:rsidP="009453D2">
      <w:pPr>
        <w:ind w:right="5953"/>
        <w:rPr>
          <w:rFonts w:ascii="Arial" w:hAnsi="Arial" w:cs="Arial"/>
          <w:i/>
          <w:sz w:val="8"/>
          <w:szCs w:val="8"/>
        </w:rPr>
      </w:pPr>
    </w:p>
    <w:p w:rsidR="009453D2" w:rsidRPr="00C237C9" w:rsidRDefault="009453D2" w:rsidP="009453D2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C237C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453D2" w:rsidRDefault="009453D2" w:rsidP="009453D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EE0990" w:rsidRPr="00C237C9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i w:val="0"/>
          <w:sz w:val="20"/>
          <w:szCs w:val="20"/>
        </w:rPr>
      </w:pPr>
      <w:r w:rsidRPr="00C237C9">
        <w:rPr>
          <w:rFonts w:ascii="Arial" w:hAnsi="Arial" w:cs="Arial"/>
          <w:b/>
          <w:i w:val="0"/>
          <w:sz w:val="20"/>
          <w:szCs w:val="20"/>
        </w:rPr>
        <w:t xml:space="preserve">OŚWIADCZENIE  </w:t>
      </w:r>
      <w:r w:rsidR="005763AB" w:rsidRPr="00C237C9">
        <w:rPr>
          <w:rFonts w:ascii="Arial" w:hAnsi="Arial" w:cs="Arial"/>
          <w:b/>
          <w:i w:val="0"/>
          <w:sz w:val="20"/>
          <w:szCs w:val="20"/>
        </w:rPr>
        <w:t xml:space="preserve">O  AKTUALNOŚCI  INFORMACJI  </w:t>
      </w:r>
      <w:r w:rsidR="00B165CD">
        <w:rPr>
          <w:rFonts w:ascii="Arial" w:hAnsi="Arial" w:cs="Arial"/>
          <w:b/>
          <w:i w:val="0"/>
          <w:sz w:val="20"/>
          <w:szCs w:val="20"/>
        </w:rPr>
        <w:t>W ZAKRESIE PODSTAW WYKLUCZENIA Z POSTĘPOWANIA</w:t>
      </w:r>
    </w:p>
    <w:p w:rsidR="009453D2" w:rsidRDefault="009453D2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:rsidR="009453D2" w:rsidRDefault="009453D2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81077B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:rsidR="001110EC" w:rsidRPr="0081077B" w:rsidRDefault="001110EC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:rsidR="000511B6" w:rsidRPr="00204D57" w:rsidRDefault="000511B6" w:rsidP="000511B6">
      <w:pPr>
        <w:pStyle w:val="Default"/>
        <w:spacing w:before="120"/>
        <w:ind w:left="720"/>
        <w:jc w:val="center"/>
        <w:rPr>
          <w:b/>
          <w:bCs/>
          <w:sz w:val="20"/>
          <w:szCs w:val="20"/>
        </w:rPr>
      </w:pPr>
      <w:bookmarkStart w:id="0" w:name="_Hlk129762961"/>
      <w:r w:rsidRPr="00204D57">
        <w:rPr>
          <w:b/>
          <w:bCs/>
          <w:sz w:val="20"/>
          <w:szCs w:val="20"/>
        </w:rPr>
        <w:t>Dostawę, montaż, konfigurację startową, szkolenie z obsługi pełnego zestawu do realizacji projekcji kina plenerowego w systemie DCI</w:t>
      </w:r>
    </w:p>
    <w:bookmarkEnd w:id="0"/>
    <w:p w:rsidR="00784720" w:rsidRDefault="00784720" w:rsidP="00784720">
      <w:pPr>
        <w:pStyle w:val="Default"/>
        <w:rPr>
          <w:rFonts w:eastAsia="Times New Roman"/>
          <w:sz w:val="20"/>
          <w:szCs w:val="20"/>
          <w:lang w:eastAsia="pl-PL"/>
        </w:rPr>
      </w:pPr>
      <w:r>
        <w:rPr>
          <w:sz w:val="20"/>
          <w:szCs w:val="20"/>
        </w:rPr>
        <w:t xml:space="preserve">  </w:t>
      </w:r>
    </w:p>
    <w:p w:rsidR="00EE0990" w:rsidRDefault="001110EC" w:rsidP="003D710B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1110EC">
        <w:rPr>
          <w:rFonts w:ascii="Arial" w:hAnsi="Arial" w:cs="Arial"/>
          <w:b/>
          <w:sz w:val="20"/>
          <w:szCs w:val="20"/>
        </w:rPr>
        <w:t>o</w:t>
      </w:r>
      <w:r w:rsidR="008C2755" w:rsidRPr="001110EC">
        <w:rPr>
          <w:rFonts w:ascii="Arial" w:hAnsi="Arial" w:cs="Arial"/>
          <w:b/>
          <w:sz w:val="20"/>
          <w:szCs w:val="20"/>
        </w:rPr>
        <w:t>świadczam(-y),</w:t>
      </w:r>
      <w:r w:rsidR="008C2755" w:rsidRPr="008C2755">
        <w:rPr>
          <w:rFonts w:ascii="Arial" w:hAnsi="Arial" w:cs="Arial"/>
          <w:sz w:val="20"/>
          <w:szCs w:val="20"/>
        </w:rPr>
        <w:t xml:space="preserve"> że</w:t>
      </w:r>
      <w:r w:rsidR="008C2755" w:rsidRPr="008C2755">
        <w:rPr>
          <w:rFonts w:ascii="Arial" w:hAnsi="Arial" w:cs="Arial"/>
          <w:b/>
          <w:sz w:val="20"/>
          <w:szCs w:val="20"/>
        </w:rPr>
        <w:t xml:space="preserve"> </w:t>
      </w:r>
      <w:r w:rsidR="005763AB" w:rsidRPr="009453D2">
        <w:rPr>
          <w:rFonts w:ascii="Arial" w:hAnsi="Arial" w:cs="Arial"/>
          <w:sz w:val="20"/>
          <w:szCs w:val="20"/>
        </w:rPr>
        <w:t xml:space="preserve">informacje o </w:t>
      </w:r>
      <w:r w:rsidR="009453D2" w:rsidRPr="009453D2">
        <w:rPr>
          <w:rFonts w:ascii="Arial" w:hAnsi="Arial" w:cs="Arial"/>
          <w:sz w:val="20"/>
          <w:szCs w:val="20"/>
        </w:rPr>
        <w:t>niepodleganiu wykluczeniu</w:t>
      </w:r>
      <w:r w:rsidR="005763AB" w:rsidRPr="009453D2">
        <w:rPr>
          <w:rFonts w:ascii="Arial" w:hAnsi="Arial" w:cs="Arial"/>
          <w:sz w:val="20"/>
          <w:szCs w:val="20"/>
        </w:rPr>
        <w:t xml:space="preserve"> </w:t>
      </w:r>
      <w:r w:rsidR="008C2755">
        <w:rPr>
          <w:rFonts w:ascii="Arial" w:hAnsi="Arial" w:cs="Arial"/>
          <w:sz w:val="20"/>
          <w:szCs w:val="20"/>
        </w:rPr>
        <w:t>oraz</w:t>
      </w:r>
      <w:r w:rsidR="009453D2">
        <w:rPr>
          <w:rFonts w:ascii="Arial" w:hAnsi="Arial" w:cs="Arial"/>
          <w:sz w:val="20"/>
          <w:szCs w:val="20"/>
        </w:rPr>
        <w:t xml:space="preserve"> spełnianiu warunków udziału w </w:t>
      </w:r>
      <w:r w:rsidR="005763AB" w:rsidRPr="009453D2">
        <w:rPr>
          <w:rFonts w:ascii="Arial" w:hAnsi="Arial" w:cs="Arial"/>
          <w:sz w:val="20"/>
          <w:szCs w:val="20"/>
        </w:rPr>
        <w:t>postępowaniu</w:t>
      </w:r>
      <w:r w:rsidR="00D305A4">
        <w:rPr>
          <w:rFonts w:ascii="Arial" w:hAnsi="Arial" w:cs="Arial"/>
          <w:sz w:val="20"/>
          <w:szCs w:val="20"/>
        </w:rPr>
        <w:t xml:space="preserve">, </w:t>
      </w:r>
      <w:r w:rsidR="008C2755">
        <w:rPr>
          <w:rFonts w:ascii="Arial" w:hAnsi="Arial" w:cs="Arial"/>
          <w:sz w:val="20"/>
          <w:szCs w:val="20"/>
        </w:rPr>
        <w:t xml:space="preserve">w zakresie wskazanych podstaw wykluczenia z postępowania </w:t>
      </w:r>
      <w:r w:rsidR="00B165CD">
        <w:rPr>
          <w:rFonts w:ascii="Arial" w:hAnsi="Arial" w:cs="Arial"/>
          <w:sz w:val="20"/>
          <w:szCs w:val="20"/>
        </w:rPr>
        <w:t>pozostają</w:t>
      </w:r>
      <w:r w:rsidR="00B165CD" w:rsidRPr="009453D2">
        <w:rPr>
          <w:rFonts w:ascii="Arial" w:hAnsi="Arial" w:cs="Arial"/>
          <w:sz w:val="20"/>
          <w:szCs w:val="20"/>
        </w:rPr>
        <w:t xml:space="preserve"> aktualne</w:t>
      </w:r>
      <w:r w:rsidR="00656558">
        <w:rPr>
          <w:rFonts w:ascii="Arial" w:hAnsi="Arial" w:cs="Arial"/>
          <w:sz w:val="20"/>
          <w:szCs w:val="20"/>
        </w:rPr>
        <w:t>, tj. </w:t>
      </w:r>
      <w:r w:rsidR="008C2755">
        <w:rPr>
          <w:rFonts w:ascii="Arial" w:hAnsi="Arial" w:cs="Arial"/>
          <w:sz w:val="20"/>
          <w:szCs w:val="20"/>
        </w:rPr>
        <w:t xml:space="preserve">oświadczam(-y), że nie </w:t>
      </w:r>
      <w:r w:rsidR="00441731">
        <w:rPr>
          <w:rFonts w:ascii="Arial" w:hAnsi="Arial" w:cs="Arial"/>
          <w:sz w:val="20"/>
          <w:szCs w:val="20"/>
        </w:rPr>
        <w:t>podlegam(-y)</w:t>
      </w:r>
      <w:r w:rsidR="008C2755">
        <w:rPr>
          <w:rFonts w:ascii="Arial" w:hAnsi="Arial" w:cs="Arial"/>
          <w:sz w:val="20"/>
          <w:szCs w:val="20"/>
        </w:rPr>
        <w:t xml:space="preserve"> wykluczeniu z postępowania o udzielenie zamówienia publicznego </w:t>
      </w:r>
      <w:r w:rsidR="008C2755" w:rsidRPr="001A3582">
        <w:rPr>
          <w:rFonts w:ascii="Arial" w:hAnsi="Arial" w:cs="Arial"/>
          <w:sz w:val="20"/>
          <w:szCs w:val="20"/>
        </w:rPr>
        <w:t>na podstawie</w:t>
      </w:r>
      <w:r w:rsidR="003D710B" w:rsidRPr="001A3582">
        <w:rPr>
          <w:rFonts w:ascii="Arial" w:hAnsi="Arial" w:cs="Arial"/>
          <w:sz w:val="20"/>
          <w:szCs w:val="20"/>
        </w:rPr>
        <w:t xml:space="preserve"> </w:t>
      </w:r>
      <w:r w:rsidR="003D710B" w:rsidRPr="001A3582">
        <w:rPr>
          <w:rFonts w:ascii="Arial" w:hAnsi="Arial" w:cs="Arial"/>
          <w:b/>
          <w:sz w:val="20"/>
          <w:szCs w:val="20"/>
        </w:rPr>
        <w:t>a</w:t>
      </w:r>
      <w:r w:rsidR="008C2755" w:rsidRPr="001A3582">
        <w:rPr>
          <w:rFonts w:ascii="Arial" w:hAnsi="Arial" w:cs="Arial"/>
          <w:b/>
          <w:sz w:val="20"/>
          <w:szCs w:val="20"/>
        </w:rPr>
        <w:t>rt. 108 ust. 1</w:t>
      </w:r>
      <w:r w:rsidR="008C2755" w:rsidRPr="001A3582">
        <w:rPr>
          <w:rFonts w:ascii="Arial" w:hAnsi="Arial" w:cs="Arial"/>
          <w:sz w:val="20"/>
          <w:szCs w:val="20"/>
        </w:rPr>
        <w:t xml:space="preserve"> </w:t>
      </w:r>
      <w:r w:rsidR="00DD283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DD2834">
        <w:rPr>
          <w:rFonts w:ascii="Arial" w:hAnsi="Arial" w:cs="Arial"/>
          <w:sz w:val="20"/>
          <w:szCs w:val="20"/>
        </w:rPr>
        <w:t>Pzp</w:t>
      </w:r>
      <w:proofErr w:type="spellEnd"/>
      <w:r w:rsidR="00446512">
        <w:rPr>
          <w:rFonts w:ascii="Arial" w:hAnsi="Arial" w:cs="Arial"/>
          <w:sz w:val="20"/>
          <w:szCs w:val="20"/>
        </w:rPr>
        <w:t>.</w:t>
      </w:r>
    </w:p>
    <w:p w:rsidR="009453D2" w:rsidRDefault="009453D2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9453D2" w:rsidRDefault="009453D2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3D710B" w:rsidRDefault="003D710B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3D710B" w:rsidRDefault="003D710B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9453D2" w:rsidRPr="00DA4095" w:rsidRDefault="009453D2" w:rsidP="009453D2">
      <w:pPr>
        <w:spacing w:line="360" w:lineRule="auto"/>
        <w:jc w:val="both"/>
        <w:rPr>
          <w:rFonts w:ascii="Arial" w:hAnsi="Arial" w:cs="Arial"/>
          <w:i/>
          <w:sz w:val="20"/>
        </w:rPr>
      </w:pPr>
      <w:bookmarkStart w:id="1" w:name="_Hlk48038941"/>
      <w:r w:rsidRPr="00DA4095">
        <w:rPr>
          <w:rFonts w:ascii="Arial" w:hAnsi="Arial" w:cs="Arial"/>
          <w:i/>
          <w:sz w:val="20"/>
        </w:rPr>
        <w:t>…………….……. (miejscowość), dnia ………….……. r.               ……………………………………</w:t>
      </w:r>
    </w:p>
    <w:p w:rsidR="009453D2" w:rsidRPr="00DA4095" w:rsidRDefault="009453D2" w:rsidP="009453D2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9453D2" w:rsidRPr="00D81DAF" w:rsidRDefault="009453D2" w:rsidP="009453D2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  <w:bookmarkEnd w:id="1"/>
    </w:p>
    <w:p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D305A4" w:rsidRDefault="00D305A4" w:rsidP="00DD2834">
      <w:pPr>
        <w:pStyle w:val="Tekstpodstawowy2"/>
        <w:spacing w:after="0" w:line="240" w:lineRule="auto"/>
        <w:rPr>
          <w:rFonts w:ascii="Calibri" w:hAnsi="Calibri"/>
          <w:b/>
          <w:i/>
          <w:sz w:val="20"/>
          <w:szCs w:val="20"/>
        </w:rPr>
      </w:pPr>
    </w:p>
    <w:p w:rsidR="00337284" w:rsidRPr="00DD2834" w:rsidRDefault="00D305A4" w:rsidP="00DD2834">
      <w:pPr>
        <w:shd w:val="clear" w:color="auto" w:fill="FFFFFF"/>
        <w:spacing w:before="120"/>
        <w:rPr>
          <w:rFonts w:asciiTheme="minorHAnsi" w:hAnsiTheme="minorHAnsi" w:cs="Calibri"/>
          <w:b/>
          <w:color w:val="222222"/>
          <w:sz w:val="12"/>
          <w:szCs w:val="12"/>
        </w:rPr>
      </w:pPr>
      <w:r w:rsidRPr="00D305A4">
        <w:rPr>
          <w:rFonts w:ascii="OpenSans" w:hAnsi="OpenSans" w:cs="OpenSans"/>
          <w:b/>
          <w:sz w:val="12"/>
          <w:szCs w:val="12"/>
        </w:rPr>
        <w:t>(*) niepotrzebne skreślić</w:t>
      </w:r>
    </w:p>
    <w:p w:rsidR="00337284" w:rsidRDefault="00216CCA" w:rsidP="00216CCA">
      <w:pPr>
        <w:pStyle w:val="TreA"/>
        <w:spacing w:before="120" w:after="120"/>
        <w:jc w:val="both"/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  <w:r w:rsidR="00337284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 xml:space="preserve"> </w:t>
      </w:r>
    </w:p>
    <w:p w:rsidR="00D305A4" w:rsidRPr="00D305A4" w:rsidRDefault="00D305A4" w:rsidP="00D305A4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Oświadczenie składa tylko Wykonawca, którego oferta zostanie najwyżej oceniona na wezwanie Zamawiającego (</w:t>
      </w:r>
      <w:r>
        <w:rPr>
          <w:rStyle w:val="Brak"/>
          <w:rFonts w:ascii="Arial" w:hAnsi="Arial" w:cs="Arial"/>
          <w:i/>
          <w:iCs/>
          <w:sz w:val="16"/>
          <w:szCs w:val="16"/>
        </w:rPr>
        <w:t>w </w:t>
      </w: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przypadku wykonawców wspólnie ubiegających się o udzielenie zamówienia każdy z wykonawców składa odrębne oświadczenie</w:t>
      </w:r>
      <w:r>
        <w:rPr>
          <w:rStyle w:val="Brak"/>
          <w:rFonts w:ascii="Arial" w:hAnsi="Arial" w:cs="Arial"/>
          <w:i/>
          <w:iCs/>
          <w:sz w:val="16"/>
          <w:szCs w:val="16"/>
        </w:rPr>
        <w:t>).</w:t>
      </w:r>
    </w:p>
    <w:p w:rsidR="005763AB" w:rsidRPr="00D305A4" w:rsidRDefault="00D305A4" w:rsidP="00D305A4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 xml:space="preserve">Oświadczenie składa </w:t>
      </w:r>
      <w:r w:rsidR="00337CAA" w:rsidRPr="00D305A4">
        <w:rPr>
          <w:rStyle w:val="Brak"/>
          <w:rFonts w:ascii="Arial" w:hAnsi="Arial" w:cs="Arial"/>
          <w:i/>
          <w:iCs/>
          <w:sz w:val="16"/>
          <w:szCs w:val="16"/>
        </w:rPr>
        <w:t xml:space="preserve">na wezwanie Zamawiającego </w:t>
      </w: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podmiot, na którego zdolnościach w celu potwierdzenia spełniania warunków udziału w postępowaniu powołuje się Wykonawca</w:t>
      </w:r>
      <w:r w:rsidR="00337CAA">
        <w:rPr>
          <w:rStyle w:val="Brak"/>
          <w:rFonts w:ascii="Arial" w:hAnsi="Arial" w:cs="Arial"/>
          <w:i/>
          <w:iCs/>
          <w:sz w:val="16"/>
          <w:szCs w:val="16"/>
        </w:rPr>
        <w:t>.</w:t>
      </w:r>
    </w:p>
    <w:sectPr w:rsidR="005763AB" w:rsidRPr="00D305A4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383A" w:rsidRDefault="004B383A">
      <w:r>
        <w:separator/>
      </w:r>
    </w:p>
  </w:endnote>
  <w:endnote w:type="continuationSeparator" w:id="0">
    <w:p w:rsidR="004B383A" w:rsidRDefault="004B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383A" w:rsidRDefault="004B383A">
      <w:r>
        <w:separator/>
      </w:r>
    </w:p>
  </w:footnote>
  <w:footnote w:type="continuationSeparator" w:id="0">
    <w:p w:rsidR="004B383A" w:rsidRDefault="004B3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7C14" w:rsidRDefault="00E37C14" w:rsidP="00E37C14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</w:t>
    </w:r>
    <w:r w:rsidR="000D281A">
      <w:rPr>
        <w:rFonts w:ascii="Arial" w:hAnsi="Arial" w:cs="Arial"/>
        <w:i/>
        <w:sz w:val="16"/>
        <w:szCs w:val="16"/>
      </w:rPr>
      <w:t>.1.</w:t>
    </w:r>
    <w:r>
      <w:rPr>
        <w:rFonts w:ascii="Arial" w:hAnsi="Arial" w:cs="Arial"/>
        <w:i/>
        <w:sz w:val="16"/>
        <w:szCs w:val="16"/>
      </w:rPr>
      <w:t>202</w:t>
    </w:r>
    <w:r w:rsidR="00784720">
      <w:rPr>
        <w:rFonts w:ascii="Arial" w:hAnsi="Arial" w:cs="Arial"/>
        <w:i/>
        <w:sz w:val="16"/>
        <w:szCs w:val="16"/>
      </w:rPr>
      <w:t>3</w:t>
    </w:r>
  </w:p>
  <w:p w:rsidR="007F1D6F" w:rsidRDefault="007F1D6F" w:rsidP="00E37C14">
    <w:pPr>
      <w:rPr>
        <w:rFonts w:ascii="Arial" w:hAnsi="Arial" w:cs="Arial"/>
        <w:i/>
        <w:sz w:val="16"/>
        <w:szCs w:val="16"/>
      </w:rPr>
    </w:pPr>
  </w:p>
  <w:p w:rsidR="00216CCA" w:rsidRDefault="00216C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199F0D03"/>
    <w:multiLevelType w:val="multilevel"/>
    <w:tmpl w:val="0772DD44"/>
    <w:numStyleLink w:val="Styl1"/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1BA824A0"/>
    <w:multiLevelType w:val="hybridMultilevel"/>
    <w:tmpl w:val="A532DCC2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1DD5D60"/>
    <w:multiLevelType w:val="multilevel"/>
    <w:tmpl w:val="0772DD44"/>
    <w:numStyleLink w:val="Styl1"/>
  </w:abstractNum>
  <w:abstractNum w:abstractNumId="33" w15:restartNumberingAfterBreak="0">
    <w:nsid w:val="23535DAE"/>
    <w:multiLevelType w:val="multilevel"/>
    <w:tmpl w:val="0772DD44"/>
    <w:numStyleLink w:val="Styl1"/>
  </w:abstractNum>
  <w:abstractNum w:abstractNumId="34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50F6053"/>
    <w:multiLevelType w:val="multilevel"/>
    <w:tmpl w:val="0772DD44"/>
    <w:numStyleLink w:val="Styl1"/>
  </w:abstractNum>
  <w:abstractNum w:abstractNumId="37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97B1990"/>
    <w:multiLevelType w:val="multilevel"/>
    <w:tmpl w:val="0772DD44"/>
    <w:numStyleLink w:val="Styl1"/>
  </w:abstractNum>
  <w:abstractNum w:abstractNumId="40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 w15:restartNumberingAfterBreak="0">
    <w:nsid w:val="32FD49C8"/>
    <w:multiLevelType w:val="multilevel"/>
    <w:tmpl w:val="0772DD44"/>
    <w:numStyleLink w:val="Styl1"/>
  </w:abstractNum>
  <w:abstractNum w:abstractNumId="43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E503D44"/>
    <w:multiLevelType w:val="multilevel"/>
    <w:tmpl w:val="0772DD44"/>
    <w:numStyleLink w:val="Styl1"/>
  </w:abstractNum>
  <w:abstractNum w:abstractNumId="52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5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 w15:restartNumberingAfterBreak="0">
    <w:nsid w:val="4B4F4F94"/>
    <w:multiLevelType w:val="multilevel"/>
    <w:tmpl w:val="0772DD44"/>
    <w:numStyleLink w:val="Styl1"/>
  </w:abstractNum>
  <w:abstractNum w:abstractNumId="57" w15:restartNumberingAfterBreak="0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 w15:restartNumberingAfterBreak="0">
    <w:nsid w:val="4F204DA3"/>
    <w:multiLevelType w:val="multilevel"/>
    <w:tmpl w:val="0772DD44"/>
    <w:numStyleLink w:val="Styl1"/>
  </w:abstractNum>
  <w:abstractNum w:abstractNumId="60" w15:restartNumberingAfterBreak="0">
    <w:nsid w:val="5100411F"/>
    <w:multiLevelType w:val="multilevel"/>
    <w:tmpl w:val="0772DD44"/>
    <w:numStyleLink w:val="Styl1"/>
  </w:abstractNum>
  <w:abstractNum w:abstractNumId="61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C44A7F"/>
    <w:multiLevelType w:val="multilevel"/>
    <w:tmpl w:val="0772DD44"/>
    <w:numStyleLink w:val="Styl1"/>
  </w:abstractNum>
  <w:abstractNum w:abstractNumId="63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590C640A"/>
    <w:multiLevelType w:val="multilevel"/>
    <w:tmpl w:val="0772DD44"/>
    <w:numStyleLink w:val="Styl1"/>
  </w:abstractNum>
  <w:abstractNum w:abstractNumId="65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8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9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7090FF1"/>
    <w:multiLevelType w:val="multilevel"/>
    <w:tmpl w:val="0772DD44"/>
    <w:numStyleLink w:val="Styl1"/>
  </w:abstractNum>
  <w:abstractNum w:abstractNumId="73" w15:restartNumberingAfterBreak="0">
    <w:nsid w:val="68F1245B"/>
    <w:multiLevelType w:val="multilevel"/>
    <w:tmpl w:val="0772DD44"/>
    <w:numStyleLink w:val="Styl1"/>
  </w:abstractNum>
  <w:abstractNum w:abstractNumId="74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A45347E"/>
    <w:multiLevelType w:val="multilevel"/>
    <w:tmpl w:val="0772DD44"/>
    <w:numStyleLink w:val="Styl1"/>
  </w:abstractNum>
  <w:abstractNum w:abstractNumId="76" w15:restartNumberingAfterBreak="0">
    <w:nsid w:val="6C5F5148"/>
    <w:multiLevelType w:val="multilevel"/>
    <w:tmpl w:val="0772DD44"/>
    <w:numStyleLink w:val="Styl1"/>
  </w:abstractNum>
  <w:abstractNum w:abstractNumId="77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8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 w15:restartNumberingAfterBreak="0">
    <w:nsid w:val="73031704"/>
    <w:multiLevelType w:val="multilevel"/>
    <w:tmpl w:val="0772DD44"/>
    <w:numStyleLink w:val="Styl1"/>
  </w:abstractNum>
  <w:abstractNum w:abstractNumId="82" w15:restartNumberingAfterBreak="0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4" w15:restartNumberingAfterBreak="0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6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7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088812">
    <w:abstractNumId w:val="55"/>
  </w:num>
  <w:num w:numId="2" w16cid:durableId="888566714">
    <w:abstractNumId w:val="27"/>
  </w:num>
  <w:num w:numId="3" w16cid:durableId="979919173">
    <w:abstractNumId w:val="69"/>
  </w:num>
  <w:num w:numId="4" w16cid:durableId="938945281">
    <w:abstractNumId w:val="80"/>
  </w:num>
  <w:num w:numId="5" w16cid:durableId="1223178160">
    <w:abstractNumId w:val="68"/>
  </w:num>
  <w:num w:numId="6" w16cid:durableId="840201962">
    <w:abstractNumId w:val="6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0853185">
    <w:abstractNumId w:val="38"/>
  </w:num>
  <w:num w:numId="8" w16cid:durableId="8417476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114878">
    <w:abstractNumId w:val="54"/>
    <w:lvlOverride w:ilvl="0">
      <w:startOverride w:val="1"/>
    </w:lvlOverride>
  </w:num>
  <w:num w:numId="10" w16cid:durableId="1768889489">
    <w:abstractNumId w:val="67"/>
    <w:lvlOverride w:ilvl="0">
      <w:startOverride w:val="1"/>
    </w:lvlOverride>
  </w:num>
  <w:num w:numId="11" w16cid:durableId="103810566">
    <w:abstractNumId w:val="9"/>
    <w:lvlOverride w:ilvl="0">
      <w:startOverride w:val="1"/>
    </w:lvlOverride>
  </w:num>
  <w:num w:numId="12" w16cid:durableId="1175412210">
    <w:abstractNumId w:val="18"/>
    <w:lvlOverride w:ilvl="0">
      <w:startOverride w:val="1"/>
    </w:lvlOverride>
  </w:num>
  <w:num w:numId="13" w16cid:durableId="1397126043">
    <w:abstractNumId w:val="19"/>
  </w:num>
  <w:num w:numId="14" w16cid:durableId="200601168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6792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9451680">
    <w:abstractNumId w:val="24"/>
    <w:lvlOverride w:ilvl="0">
      <w:startOverride w:val="1"/>
    </w:lvlOverride>
  </w:num>
  <w:num w:numId="17" w16cid:durableId="1170557668">
    <w:abstractNumId w:val="79"/>
  </w:num>
  <w:num w:numId="18" w16cid:durableId="1103191557">
    <w:abstractNumId w:val="86"/>
  </w:num>
  <w:num w:numId="19" w16cid:durableId="951978768">
    <w:abstractNumId w:val="70"/>
  </w:num>
  <w:num w:numId="20" w16cid:durableId="937178458">
    <w:abstractNumId w:val="44"/>
  </w:num>
  <w:num w:numId="21" w16cid:durableId="27029501">
    <w:abstractNumId w:val="7"/>
  </w:num>
  <w:num w:numId="22" w16cid:durableId="306981553">
    <w:abstractNumId w:val="74"/>
  </w:num>
  <w:num w:numId="23" w16cid:durableId="551890569">
    <w:abstractNumId w:val="85"/>
  </w:num>
  <w:num w:numId="24" w16cid:durableId="132139746">
    <w:abstractNumId w:val="47"/>
  </w:num>
  <w:num w:numId="25" w16cid:durableId="1636447128">
    <w:abstractNumId w:val="78"/>
  </w:num>
  <w:num w:numId="26" w16cid:durableId="1878155924">
    <w:abstractNumId w:val="34"/>
  </w:num>
  <w:num w:numId="27" w16cid:durableId="338890056">
    <w:abstractNumId w:val="71"/>
  </w:num>
  <w:num w:numId="28" w16cid:durableId="1650868032">
    <w:abstractNumId w:val="53"/>
  </w:num>
  <w:num w:numId="29" w16cid:durableId="211772968">
    <w:abstractNumId w:val="49"/>
  </w:num>
  <w:num w:numId="30" w16cid:durableId="1022315220">
    <w:abstractNumId w:val="88"/>
  </w:num>
  <w:num w:numId="31" w16cid:durableId="627012222">
    <w:abstractNumId w:val="63"/>
  </w:num>
  <w:num w:numId="32" w16cid:durableId="517744106">
    <w:abstractNumId w:val="31"/>
    <w:lvlOverride w:ilvl="0">
      <w:startOverride w:val="1"/>
    </w:lvlOverride>
  </w:num>
  <w:num w:numId="33" w16cid:durableId="236745485">
    <w:abstractNumId w:val="43"/>
  </w:num>
  <w:num w:numId="34" w16cid:durableId="992491685">
    <w:abstractNumId w:val="52"/>
  </w:num>
  <w:num w:numId="35" w16cid:durableId="1277562126">
    <w:abstractNumId w:val="22"/>
  </w:num>
  <w:num w:numId="36" w16cid:durableId="280270">
    <w:abstractNumId w:val="21"/>
  </w:num>
  <w:num w:numId="37" w16cid:durableId="1399129071">
    <w:abstractNumId w:val="83"/>
  </w:num>
  <w:num w:numId="38" w16cid:durableId="1497768672">
    <w:abstractNumId w:val="17"/>
  </w:num>
  <w:num w:numId="39" w16cid:durableId="1116170589">
    <w:abstractNumId w:val="30"/>
  </w:num>
  <w:num w:numId="40" w16cid:durableId="2020082073">
    <w:abstractNumId w:val="77"/>
  </w:num>
  <w:num w:numId="41" w16cid:durableId="679433501">
    <w:abstractNumId w:val="37"/>
  </w:num>
  <w:num w:numId="42" w16cid:durableId="1839030092">
    <w:abstractNumId w:val="35"/>
  </w:num>
  <w:num w:numId="43" w16cid:durableId="1057050471">
    <w:abstractNumId w:val="12"/>
  </w:num>
  <w:num w:numId="44" w16cid:durableId="420680497">
    <w:abstractNumId w:val="66"/>
  </w:num>
  <w:num w:numId="45" w16cid:durableId="254484021">
    <w:abstractNumId w:val="36"/>
  </w:num>
  <w:num w:numId="46" w16cid:durableId="1975326291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 w16cid:durableId="1536499403">
    <w:abstractNumId w:val="59"/>
  </w:num>
  <w:num w:numId="48" w16cid:durableId="2103868563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 w16cid:durableId="1591234361">
    <w:abstractNumId w:val="56"/>
  </w:num>
  <w:num w:numId="50" w16cid:durableId="1563638649">
    <w:abstractNumId w:val="15"/>
  </w:num>
  <w:num w:numId="51" w16cid:durableId="2107261853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 w16cid:durableId="715550614">
    <w:abstractNumId w:val="7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 w16cid:durableId="630670741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 w16cid:durableId="1845629990">
    <w:abstractNumId w:val="25"/>
  </w:num>
  <w:num w:numId="55" w16cid:durableId="1493789189">
    <w:abstractNumId w:val="75"/>
  </w:num>
  <w:num w:numId="56" w16cid:durableId="1092700361">
    <w:abstractNumId w:val="64"/>
  </w:num>
  <w:num w:numId="57" w16cid:durableId="641038496">
    <w:abstractNumId w:val="39"/>
  </w:num>
  <w:num w:numId="58" w16cid:durableId="1162431192">
    <w:abstractNumId w:val="11"/>
  </w:num>
  <w:num w:numId="59" w16cid:durableId="1185287002">
    <w:abstractNumId w:val="33"/>
  </w:num>
  <w:num w:numId="60" w16cid:durableId="1190487119">
    <w:abstractNumId w:val="60"/>
  </w:num>
  <w:num w:numId="61" w16cid:durableId="482892150">
    <w:abstractNumId w:val="62"/>
  </w:num>
  <w:num w:numId="62" w16cid:durableId="122500487">
    <w:abstractNumId w:val="8"/>
  </w:num>
  <w:num w:numId="63" w16cid:durableId="966425127">
    <w:abstractNumId w:val="76"/>
  </w:num>
  <w:num w:numId="64" w16cid:durableId="1864317476">
    <w:abstractNumId w:val="26"/>
  </w:num>
  <w:num w:numId="65" w16cid:durableId="1177697747">
    <w:abstractNumId w:val="87"/>
  </w:num>
  <w:num w:numId="66" w16cid:durableId="952395245">
    <w:abstractNumId w:val="45"/>
  </w:num>
  <w:num w:numId="67" w16cid:durableId="34347628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51907699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58741739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1950367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84204518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21170984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51534353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834760222">
    <w:abstractNumId w:val="23"/>
  </w:num>
  <w:num w:numId="75" w16cid:durableId="2079278692">
    <w:abstractNumId w:val="41"/>
  </w:num>
  <w:num w:numId="76" w16cid:durableId="1867253069">
    <w:abstractNumId w:val="48"/>
  </w:num>
  <w:num w:numId="77" w16cid:durableId="1507209653">
    <w:abstractNumId w:val="8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 w16cid:durableId="1557352783">
    <w:abstractNumId w:val="46"/>
  </w:num>
  <w:num w:numId="79" w16cid:durableId="478111195">
    <w:abstractNumId w:val="58"/>
  </w:num>
  <w:num w:numId="80" w16cid:durableId="125856243">
    <w:abstractNumId w:val="29"/>
  </w:num>
  <w:num w:numId="81" w16cid:durableId="1775250055">
    <w:abstractNumId w:val="13"/>
  </w:num>
  <w:num w:numId="82" w16cid:durableId="2103259186">
    <w:abstractNumId w:val="14"/>
  </w:num>
  <w:num w:numId="83" w16cid:durableId="1932933429">
    <w:abstractNumId w:val="2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3961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C3D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11B6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C64"/>
    <w:rsid w:val="00075D54"/>
    <w:rsid w:val="000760EB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194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281A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0EC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4F87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3582"/>
    <w:rsid w:val="001A5B27"/>
    <w:rsid w:val="001A6C41"/>
    <w:rsid w:val="001B0877"/>
    <w:rsid w:val="001B1058"/>
    <w:rsid w:val="001B19ED"/>
    <w:rsid w:val="001B1C02"/>
    <w:rsid w:val="001B3B60"/>
    <w:rsid w:val="001B6977"/>
    <w:rsid w:val="001B709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273A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16CCA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2B3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E7EB8"/>
    <w:rsid w:val="002F02F7"/>
    <w:rsid w:val="002F036E"/>
    <w:rsid w:val="002F173C"/>
    <w:rsid w:val="002F1747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284"/>
    <w:rsid w:val="00337B55"/>
    <w:rsid w:val="00337CAA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3E09"/>
    <w:rsid w:val="00364281"/>
    <w:rsid w:val="003649E3"/>
    <w:rsid w:val="00365192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8BD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4C8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502"/>
    <w:rsid w:val="003B5C71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10B"/>
    <w:rsid w:val="003D72D5"/>
    <w:rsid w:val="003D79E1"/>
    <w:rsid w:val="003E2D8C"/>
    <w:rsid w:val="003E4212"/>
    <w:rsid w:val="003E4259"/>
    <w:rsid w:val="003E488B"/>
    <w:rsid w:val="003E55E9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1D27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0A5B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731"/>
    <w:rsid w:val="0044188D"/>
    <w:rsid w:val="00441CDE"/>
    <w:rsid w:val="00441EC5"/>
    <w:rsid w:val="004420BD"/>
    <w:rsid w:val="004420CE"/>
    <w:rsid w:val="00442FFA"/>
    <w:rsid w:val="0044443F"/>
    <w:rsid w:val="00444855"/>
    <w:rsid w:val="00445106"/>
    <w:rsid w:val="004460C2"/>
    <w:rsid w:val="0044651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83A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20E3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285E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392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3D2B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0950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2A48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77F"/>
    <w:rsid w:val="00621E49"/>
    <w:rsid w:val="00622C17"/>
    <w:rsid w:val="00623030"/>
    <w:rsid w:val="0062495F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58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318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3CF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8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D740D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4720"/>
    <w:rsid w:val="007867DF"/>
    <w:rsid w:val="00787CA2"/>
    <w:rsid w:val="00790279"/>
    <w:rsid w:val="00790B7C"/>
    <w:rsid w:val="00792057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D6F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370"/>
    <w:rsid w:val="00840584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528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6C73"/>
    <w:rsid w:val="008B70EB"/>
    <w:rsid w:val="008B71C8"/>
    <w:rsid w:val="008B7F7D"/>
    <w:rsid w:val="008C0955"/>
    <w:rsid w:val="008C2435"/>
    <w:rsid w:val="008C275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3D2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54D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E7260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0553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B80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995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59A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B7574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78A"/>
    <w:rsid w:val="00AE5F6E"/>
    <w:rsid w:val="00AE6B08"/>
    <w:rsid w:val="00AE6E23"/>
    <w:rsid w:val="00AE7082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5CD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25D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2823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3C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6968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7C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FA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18EC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70F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6579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07BF0"/>
    <w:rsid w:val="00D10A41"/>
    <w:rsid w:val="00D11289"/>
    <w:rsid w:val="00D115B0"/>
    <w:rsid w:val="00D11D10"/>
    <w:rsid w:val="00D11D69"/>
    <w:rsid w:val="00D12B98"/>
    <w:rsid w:val="00D12DFE"/>
    <w:rsid w:val="00D12E6C"/>
    <w:rsid w:val="00D151C3"/>
    <w:rsid w:val="00D15C99"/>
    <w:rsid w:val="00D16B72"/>
    <w:rsid w:val="00D1701F"/>
    <w:rsid w:val="00D170C6"/>
    <w:rsid w:val="00D173F9"/>
    <w:rsid w:val="00D17961"/>
    <w:rsid w:val="00D17C48"/>
    <w:rsid w:val="00D17E92"/>
    <w:rsid w:val="00D200CE"/>
    <w:rsid w:val="00D21040"/>
    <w:rsid w:val="00D21161"/>
    <w:rsid w:val="00D21B3E"/>
    <w:rsid w:val="00D22B63"/>
    <w:rsid w:val="00D23130"/>
    <w:rsid w:val="00D24113"/>
    <w:rsid w:val="00D247DB"/>
    <w:rsid w:val="00D257FF"/>
    <w:rsid w:val="00D26AF1"/>
    <w:rsid w:val="00D305A4"/>
    <w:rsid w:val="00D30937"/>
    <w:rsid w:val="00D33460"/>
    <w:rsid w:val="00D337AA"/>
    <w:rsid w:val="00D33E1F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4C6E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582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9543F"/>
    <w:rsid w:val="00DA0024"/>
    <w:rsid w:val="00DA0819"/>
    <w:rsid w:val="00DA0B0E"/>
    <w:rsid w:val="00DA1D06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283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37C14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7EA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69BE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59C6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923"/>
    <w:rsid w:val="00ED5EFF"/>
    <w:rsid w:val="00ED6F73"/>
    <w:rsid w:val="00EE060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5F2F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C7E52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  <w14:docId w14:val="245907BD"/>
  <w15:docId w15:val="{9BC2B515-6748-4F89-82AA-4174EE9B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WyliczPrzyklad,normalny tekst,Akapit z list¹,CW_Lista,Wypunktowanie,L1,BulletC,Wyliczanie,Obiekt,Akapit z listą31,Bullets,maz_wyliczenie,opis dzialania,K-P_odwolanie,A_wyliczenie,Punkt 1.1,lp1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WyliczPrzyklad Znak,normalny tekst Znak,Akapit z list¹ Znak,CW_Lista Znak,Wypunktowanie Znak,L1 Znak,BulletC Znak,Wyliczanie Znak,Obiekt Znak,Akapit z listą31 Znak,lp1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TreA">
    <w:name w:val="Treść A"/>
    <w:rsid w:val="00216CCA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216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7F796-33A2-4CAB-A0B3-1D2B0A83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1673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Katarzyna Pieciukiewicz</cp:lastModifiedBy>
  <cp:revision>50</cp:revision>
  <cp:lastPrinted>2021-02-16T09:10:00Z</cp:lastPrinted>
  <dcterms:created xsi:type="dcterms:W3CDTF">2021-03-04T13:49:00Z</dcterms:created>
  <dcterms:modified xsi:type="dcterms:W3CDTF">2023-03-21T13:16:00Z</dcterms:modified>
</cp:coreProperties>
</file>