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D0E" w14:textId="77777777" w:rsidR="00221437" w:rsidRPr="00EC2982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bookmarkStart w:id="0" w:name="_GoBack"/>
      <w:bookmarkEnd w:id="0"/>
      <w:r w:rsidRPr="00EC2982">
        <w:rPr>
          <w:rFonts w:ascii="Arial" w:hAnsi="Arial" w:cs="Arial"/>
          <w:sz w:val="16"/>
          <w:szCs w:val="16"/>
        </w:rPr>
        <w:t>Załącznik nr 1</w:t>
      </w:r>
    </w:p>
    <w:p w14:paraId="37CF40D1" w14:textId="0D3C1811" w:rsidR="00221437" w:rsidRPr="00EC2982" w:rsidRDefault="005C738E" w:rsidP="00E40B18">
      <w:pPr>
        <w:jc w:val="right"/>
        <w:rPr>
          <w:rFonts w:ascii="Arial" w:hAnsi="Arial" w:cs="Arial"/>
        </w:rPr>
      </w:pPr>
      <w:r w:rsidRPr="00EC2982">
        <w:rPr>
          <w:rFonts w:ascii="Arial" w:hAnsi="Arial" w:cs="Arial"/>
        </w:rPr>
        <w:t>Nr</w:t>
      </w:r>
      <w:r w:rsidR="00221437" w:rsidRPr="00EC2982">
        <w:rPr>
          <w:rFonts w:ascii="Arial" w:hAnsi="Arial" w:cs="Arial"/>
        </w:rPr>
        <w:t xml:space="preserve"> sprawy </w:t>
      </w:r>
      <w:r w:rsidR="00115310" w:rsidRPr="00EC2982">
        <w:rPr>
          <w:rFonts w:ascii="Arial" w:hAnsi="Arial" w:cs="Arial"/>
        </w:rPr>
        <w:t xml:space="preserve">: </w:t>
      </w:r>
      <w:r w:rsidR="00EC2982">
        <w:rPr>
          <w:rFonts w:ascii="Arial" w:hAnsi="Arial" w:cs="Arial"/>
          <w:b/>
        </w:rPr>
        <w:t>PZP</w:t>
      </w:r>
      <w:r w:rsidR="006A3149" w:rsidRPr="00EC2982">
        <w:rPr>
          <w:rFonts w:ascii="Arial" w:hAnsi="Arial" w:cs="Arial"/>
          <w:b/>
        </w:rPr>
        <w:t>.271.</w:t>
      </w:r>
      <w:r w:rsidR="002D0B91">
        <w:rPr>
          <w:rFonts w:ascii="Arial" w:hAnsi="Arial" w:cs="Arial"/>
          <w:b/>
        </w:rPr>
        <w:t>9</w:t>
      </w:r>
      <w:r w:rsidR="006A3149" w:rsidRPr="00EC2982">
        <w:rPr>
          <w:rFonts w:ascii="Arial" w:hAnsi="Arial" w:cs="Arial"/>
          <w:b/>
        </w:rPr>
        <w:t>.202</w:t>
      </w:r>
      <w:r w:rsidR="002D0B91">
        <w:rPr>
          <w:rFonts w:ascii="Arial" w:hAnsi="Arial" w:cs="Arial"/>
          <w:b/>
        </w:rPr>
        <w:t>4</w:t>
      </w:r>
    </w:p>
    <w:p w14:paraId="296A6379" w14:textId="77777777" w:rsidR="005024E1" w:rsidRPr="00EC298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EC2982">
        <w:rPr>
          <w:rFonts w:ascii="Arial" w:hAnsi="Arial" w:cs="Arial"/>
          <w:b/>
        </w:rPr>
        <w:t>Nazwa i adres WYKONAWCY</w:t>
      </w:r>
      <w:r w:rsidR="005024E1" w:rsidRPr="00EC2982">
        <w:rPr>
          <w:rStyle w:val="Odwoanieprzypisudolnego"/>
          <w:rFonts w:ascii="Arial" w:hAnsi="Arial" w:cs="Arial"/>
          <w:b/>
        </w:rPr>
        <w:footnoteReference w:id="1"/>
      </w:r>
    </w:p>
    <w:p w14:paraId="6E67D370" w14:textId="77777777" w:rsidR="00481EB5" w:rsidRPr="00EC2982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00844C18" w:rsidR="00221437" w:rsidRPr="00EC298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1919A42" w:rsidR="00221437" w:rsidRPr="00EC2982" w:rsidRDefault="00586CAD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14:paraId="19CC71E2" w14:textId="77777777" w:rsidR="00653B34" w:rsidRPr="00EC298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EC298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ulica</w:t>
      </w:r>
      <w:r w:rsidRPr="00EC2982">
        <w:rPr>
          <w:rFonts w:ascii="Arial" w:hAnsi="Arial" w:cs="Arial"/>
          <w:color w:val="auto"/>
          <w:sz w:val="20"/>
          <w:szCs w:val="20"/>
        </w:rPr>
        <w:tab/>
        <w:t>nr domu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kod</w:t>
      </w:r>
      <w:r w:rsidRPr="00EC298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powiat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</w:t>
      </w:r>
      <w:r w:rsidRPr="00EC2982">
        <w:rPr>
          <w:rFonts w:ascii="Arial" w:hAnsi="Arial" w:cs="Arial"/>
          <w:color w:val="auto"/>
          <w:sz w:val="20"/>
          <w:szCs w:val="20"/>
        </w:rPr>
        <w:t>województwo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33FDB6B5" w:rsidR="00221437" w:rsidRPr="00EC2982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tel.: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</w:t>
      </w:r>
      <w:r w:rsidR="00481EB5" w:rsidRPr="00EC2982">
        <w:rPr>
          <w:rFonts w:ascii="Arial" w:hAnsi="Arial" w:cs="Arial"/>
          <w:color w:val="auto"/>
          <w:sz w:val="20"/>
          <w:szCs w:val="20"/>
        </w:rPr>
        <w:t>……………………..</w:t>
      </w:r>
      <w:r w:rsidRPr="00EC2982">
        <w:rPr>
          <w:rFonts w:ascii="Arial" w:hAnsi="Arial" w:cs="Arial"/>
          <w:color w:val="auto"/>
          <w:sz w:val="20"/>
          <w:szCs w:val="20"/>
        </w:rPr>
        <w:t>…</w:t>
      </w:r>
      <w:r w:rsidR="005024E1" w:rsidRPr="00EC2982">
        <w:rPr>
          <w:rFonts w:ascii="Arial" w:hAnsi="Arial" w:cs="Arial"/>
          <w:color w:val="auto"/>
          <w:sz w:val="20"/>
          <w:szCs w:val="20"/>
        </w:rPr>
        <w:t>………</w:t>
      </w:r>
      <w:r w:rsidRPr="00EC2982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EC298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NIP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  <w:r w:rsidRPr="00EC2982">
        <w:rPr>
          <w:rFonts w:ascii="Arial" w:hAnsi="Arial" w:cs="Arial"/>
          <w:sz w:val="20"/>
          <w:szCs w:val="20"/>
        </w:rPr>
        <w:t>Bank/Nr konta</w:t>
      </w:r>
      <w:r w:rsidR="00221437" w:rsidRPr="00EC2982">
        <w:rPr>
          <w:rFonts w:ascii="Arial" w:hAnsi="Arial" w:cs="Arial"/>
          <w:color w:val="auto"/>
          <w:sz w:val="20"/>
          <w:szCs w:val="20"/>
        </w:rPr>
        <w:t>:</w:t>
      </w:r>
      <w:r w:rsidR="00221437"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EC298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EC2982">
        <w:rPr>
          <w:rFonts w:ascii="Arial" w:hAnsi="Arial" w:cs="Arial"/>
          <w:sz w:val="20"/>
          <w:szCs w:val="20"/>
        </w:rPr>
        <w:t>lonej płatności: …………………………..</w:t>
      </w:r>
      <w:r w:rsidRPr="00EC298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EC298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EC298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EC2982">
        <w:rPr>
          <w:rFonts w:ascii="Arial" w:hAnsi="Arial" w:cs="Arial"/>
          <w:color w:val="auto"/>
          <w:sz w:val="20"/>
          <w:szCs w:val="20"/>
        </w:rPr>
        <w:t xml:space="preserve">  </w:t>
      </w:r>
      <w:r w:rsidRPr="00EC2982">
        <w:rPr>
          <w:rFonts w:ascii="Arial" w:hAnsi="Arial" w:cs="Arial"/>
          <w:color w:val="auto"/>
          <w:sz w:val="20"/>
          <w:szCs w:val="20"/>
        </w:rPr>
        <w:tab/>
        <w:t>tel</w:t>
      </w:r>
      <w:r w:rsidRPr="00EC2982">
        <w:rPr>
          <w:rFonts w:ascii="Arial" w:hAnsi="Arial" w:cs="Arial"/>
          <w:color w:val="auto"/>
          <w:sz w:val="20"/>
          <w:szCs w:val="20"/>
        </w:rPr>
        <w:tab/>
        <w:t>e-mail</w:t>
      </w:r>
      <w:r w:rsidRPr="00EC2982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EC298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C298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EC2982">
        <w:rPr>
          <w:rFonts w:ascii="Arial" w:hAnsi="Arial" w:cs="Arial"/>
          <w:color w:val="auto"/>
          <w:sz w:val="20"/>
          <w:szCs w:val="20"/>
        </w:rPr>
        <w:t>..</w:t>
      </w:r>
      <w:r w:rsidRPr="00EC298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EC2982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2982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 xml:space="preserve">Niniejszym składam/y ofertę </w:t>
      </w:r>
      <w:r w:rsidR="00FD2DE3" w:rsidRPr="00EC2982">
        <w:rPr>
          <w:rFonts w:ascii="Arial" w:hAnsi="Arial" w:cs="Arial"/>
        </w:rPr>
        <w:t>w postępowaniu o udzielenie zamówienia publicznego na zadanie pn</w:t>
      </w:r>
      <w:r w:rsidRPr="00EC2982">
        <w:rPr>
          <w:rFonts w:ascii="Arial" w:hAnsi="Arial" w:cs="Arial"/>
        </w:rPr>
        <w:t xml:space="preserve">. </w:t>
      </w:r>
    </w:p>
    <w:p w14:paraId="767F00DE" w14:textId="6B54F804" w:rsidR="00172B2C" w:rsidRPr="0072681F" w:rsidRDefault="00D619B6" w:rsidP="00586CAD">
      <w:pPr>
        <w:spacing w:after="120"/>
        <w:jc w:val="center"/>
        <w:rPr>
          <w:rFonts w:asciiTheme="majorHAnsi" w:hAnsiTheme="majorHAnsi" w:cs="Arial"/>
          <w:b/>
        </w:rPr>
      </w:pPr>
      <w:r w:rsidRPr="0072681F">
        <w:rPr>
          <w:rFonts w:asciiTheme="majorHAnsi" w:hAnsiTheme="majorHAnsi" w:cs="Arial"/>
          <w:b/>
        </w:rPr>
        <w:t>„</w:t>
      </w:r>
      <w:r w:rsidR="002D0B91" w:rsidRPr="0021265A">
        <w:rPr>
          <w:rFonts w:ascii="Arial" w:hAnsi="Arial" w:cs="Arial"/>
          <w:b/>
        </w:rPr>
        <w:t>Zaciągnięcie w roku 202</w:t>
      </w:r>
      <w:r w:rsidR="002D0B91">
        <w:rPr>
          <w:rFonts w:ascii="Arial" w:hAnsi="Arial" w:cs="Arial"/>
          <w:b/>
        </w:rPr>
        <w:t>4</w:t>
      </w:r>
      <w:r w:rsidR="002D0B91" w:rsidRPr="0021265A">
        <w:rPr>
          <w:rFonts w:ascii="Arial" w:hAnsi="Arial" w:cs="Arial"/>
          <w:b/>
        </w:rPr>
        <w:t xml:space="preserve"> długoterminowego kredytu bankowego  w wysokości </w:t>
      </w:r>
      <w:r w:rsidR="002D0B91">
        <w:rPr>
          <w:rFonts w:ascii="Arial" w:hAnsi="Arial" w:cs="Arial"/>
          <w:b/>
        </w:rPr>
        <w:t xml:space="preserve">4.125.000,00 </w:t>
      </w:r>
      <w:r w:rsidR="002D0B91" w:rsidRPr="0021265A">
        <w:rPr>
          <w:rFonts w:ascii="Arial" w:hAnsi="Arial" w:cs="Arial"/>
          <w:b/>
        </w:rPr>
        <w:t>zł</w:t>
      </w:r>
      <w:r w:rsidR="002D0B91">
        <w:rPr>
          <w:rFonts w:ascii="Arial" w:hAnsi="Arial" w:cs="Arial"/>
          <w:b/>
        </w:rPr>
        <w:t xml:space="preserve"> </w:t>
      </w:r>
      <w:r w:rsidR="002D0B91" w:rsidRPr="0021265A">
        <w:rPr>
          <w:rFonts w:ascii="Arial" w:hAnsi="Arial" w:cs="Arial"/>
          <w:b/>
        </w:rPr>
        <w:t>z przeznaczeniem na sfinansowanie planowanego deficytu budżetu gminy Zbrosławice</w:t>
      </w:r>
      <w:r w:rsidR="005C00F3" w:rsidRPr="0072681F">
        <w:rPr>
          <w:rFonts w:asciiTheme="majorHAnsi" w:hAnsiTheme="majorHAnsi" w:cs="Arial"/>
          <w:b/>
        </w:rPr>
        <w:t>”</w:t>
      </w:r>
      <w:r w:rsidR="00172B2C" w:rsidRPr="0072681F">
        <w:rPr>
          <w:rFonts w:asciiTheme="majorHAnsi" w:hAnsiTheme="majorHAnsi" w:cs="Arial"/>
          <w:b/>
        </w:rPr>
        <w:t xml:space="preserve"> </w:t>
      </w:r>
    </w:p>
    <w:p w14:paraId="01514634" w14:textId="77777777" w:rsidR="00172B2C" w:rsidRPr="00EC2982" w:rsidRDefault="00172B2C" w:rsidP="00172B2C">
      <w:pPr>
        <w:spacing w:after="120" w:line="360" w:lineRule="auto"/>
        <w:rPr>
          <w:rFonts w:ascii="Arial" w:hAnsi="Arial" w:cs="Arial"/>
        </w:rPr>
      </w:pPr>
      <w:r w:rsidRPr="00EC2982">
        <w:rPr>
          <w:rFonts w:ascii="Arial" w:hAnsi="Arial" w:cs="Arial"/>
        </w:rPr>
        <w:t>zgodnie z wymogami określonymi w Specyfikacji warunków zamówienia i projekcie umowy.</w:t>
      </w:r>
    </w:p>
    <w:p w14:paraId="0490015E" w14:textId="3C7C061E" w:rsidR="00260246" w:rsidRPr="00A80D97" w:rsidRDefault="00172B2C" w:rsidP="00260246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r w:rsidRPr="00A80D97">
        <w:rPr>
          <w:rFonts w:ascii="Arial" w:hAnsi="Arial" w:cs="Arial"/>
          <w:b/>
        </w:rPr>
        <w:t>Oferuję/emy wykonanie przedmiotu zamówienia zgo</w:t>
      </w:r>
      <w:r w:rsidR="00FA59F4" w:rsidRPr="00A80D97">
        <w:rPr>
          <w:rFonts w:ascii="Arial" w:hAnsi="Arial" w:cs="Arial"/>
          <w:b/>
        </w:rPr>
        <w:t xml:space="preserve">dnie z wymaganiami określonymi </w:t>
      </w:r>
      <w:r w:rsidRPr="00A80D97">
        <w:rPr>
          <w:rFonts w:ascii="Arial" w:hAnsi="Arial" w:cs="Arial"/>
          <w:b/>
        </w:rPr>
        <w:t xml:space="preserve">w SWZ, </w:t>
      </w:r>
      <w:r w:rsidR="000179AC" w:rsidRPr="00A80D97">
        <w:rPr>
          <w:rFonts w:ascii="Arial" w:hAnsi="Arial" w:cs="Arial"/>
          <w:b/>
        </w:rPr>
        <w:br/>
      </w:r>
      <w:r w:rsidR="00260246" w:rsidRPr="00A80D97">
        <w:rPr>
          <w:rFonts w:ascii="Arial" w:hAnsi="Arial" w:cs="Arial"/>
          <w:b/>
        </w:rPr>
        <w:t>w następujący sposób:</w:t>
      </w:r>
    </w:p>
    <w:p w14:paraId="47795426" w14:textId="7E8662FA" w:rsidR="00EC2982" w:rsidRPr="00260246" w:rsidRDefault="00260246" w:rsidP="00260246">
      <w:pPr>
        <w:suppressAutoHyphens/>
        <w:spacing w:before="120"/>
        <w:ind w:left="357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 </w:t>
      </w:r>
    </w:p>
    <w:p w14:paraId="2B2D18F9" w14:textId="793316C3" w:rsidR="00260246" w:rsidRPr="00260246" w:rsidRDefault="00260246" w:rsidP="00650148">
      <w:pPr>
        <w:pStyle w:val="Akapitzlist"/>
        <w:numPr>
          <w:ilvl w:val="0"/>
          <w:numId w:val="45"/>
        </w:numPr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Kwota kredytu …................................................................ zł</w:t>
      </w:r>
    </w:p>
    <w:p w14:paraId="7C23D661" w14:textId="77777777" w:rsidR="00260246" w:rsidRPr="00260246" w:rsidRDefault="00260246" w:rsidP="00260246">
      <w:pPr>
        <w:spacing w:line="360" w:lineRule="exact"/>
        <w:ind w:left="351"/>
        <w:rPr>
          <w:rFonts w:ascii="Arial" w:hAnsi="Arial" w:cs="Arial"/>
        </w:rPr>
      </w:pPr>
    </w:p>
    <w:p w14:paraId="05E443D9" w14:textId="60377273" w:rsidR="00260246" w:rsidRPr="00260246" w:rsidRDefault="00260246" w:rsidP="00650148">
      <w:pPr>
        <w:numPr>
          <w:ilvl w:val="0"/>
          <w:numId w:val="45"/>
        </w:numPr>
        <w:tabs>
          <w:tab w:val="left" w:pos="24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Okres kredytowania …..................................</w:t>
      </w:r>
      <w:r>
        <w:rPr>
          <w:rFonts w:ascii="Arial" w:hAnsi="Arial" w:cs="Arial"/>
        </w:rPr>
        <w:t>.......................</w:t>
      </w:r>
    </w:p>
    <w:p w14:paraId="210B9202" w14:textId="77777777" w:rsidR="00260246" w:rsidRPr="00260246" w:rsidRDefault="00260246" w:rsidP="00260246">
      <w:pPr>
        <w:spacing w:line="357" w:lineRule="exact"/>
        <w:ind w:left="351"/>
        <w:rPr>
          <w:rFonts w:ascii="Arial" w:hAnsi="Arial" w:cs="Arial"/>
        </w:rPr>
      </w:pPr>
    </w:p>
    <w:p w14:paraId="70702AC0" w14:textId="77777777" w:rsid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Karencja w spłacie kredytu …..........................................</w:t>
      </w:r>
      <w:r>
        <w:rPr>
          <w:rFonts w:ascii="Arial" w:hAnsi="Arial" w:cs="Arial"/>
        </w:rPr>
        <w:t>.....</w:t>
      </w:r>
    </w:p>
    <w:p w14:paraId="78A69223" w14:textId="77777777" w:rsidR="00260246" w:rsidRDefault="00260246" w:rsidP="00260246">
      <w:pPr>
        <w:pStyle w:val="Akapitzlist"/>
        <w:rPr>
          <w:rFonts w:ascii="Arial" w:hAnsi="Arial" w:cs="Arial"/>
        </w:rPr>
      </w:pPr>
    </w:p>
    <w:p w14:paraId="4C350771" w14:textId="1635A7DC" w:rsidR="00260246" w:rsidRPr="00260246" w:rsidRDefault="00260246" w:rsidP="00650148">
      <w:pPr>
        <w:numPr>
          <w:ilvl w:val="0"/>
          <w:numId w:val="45"/>
        </w:numPr>
        <w:tabs>
          <w:tab w:val="left" w:pos="264"/>
        </w:tabs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Oprocentowanie .................................</w:t>
      </w:r>
      <w:r w:rsidR="000179AC">
        <w:rPr>
          <w:rFonts w:ascii="Arial" w:hAnsi="Arial" w:cs="Arial"/>
        </w:rPr>
        <w:t>...............................</w:t>
      </w:r>
      <w:r w:rsidRPr="00260246">
        <w:rPr>
          <w:rFonts w:ascii="Arial" w:hAnsi="Arial" w:cs="Arial"/>
        </w:rPr>
        <w:t>...</w:t>
      </w:r>
    </w:p>
    <w:p w14:paraId="296B607B" w14:textId="77777777" w:rsidR="00260246" w:rsidRPr="00260246" w:rsidRDefault="00260246" w:rsidP="00260246">
      <w:pPr>
        <w:spacing w:line="358" w:lineRule="exact"/>
        <w:ind w:left="351"/>
        <w:rPr>
          <w:rFonts w:ascii="Arial" w:hAnsi="Arial" w:cs="Arial"/>
        </w:rPr>
      </w:pPr>
    </w:p>
    <w:p w14:paraId="7DD0A11D" w14:textId="7E31E7EF" w:rsidR="00260246" w:rsidRPr="00260246" w:rsidRDefault="00260246" w:rsidP="00260246">
      <w:pPr>
        <w:pStyle w:val="Akapitzlist"/>
        <w:spacing w:line="0" w:lineRule="atLeast"/>
        <w:rPr>
          <w:rFonts w:ascii="Arial" w:hAnsi="Arial" w:cs="Arial"/>
        </w:rPr>
      </w:pPr>
      <w:r w:rsidRPr="00260246">
        <w:rPr>
          <w:rFonts w:ascii="Arial" w:hAnsi="Arial" w:cs="Arial"/>
        </w:rPr>
        <w:t>plus marża …................................. %</w:t>
      </w:r>
    </w:p>
    <w:p w14:paraId="47C1DDD5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76C520EF" w14:textId="3A237D53" w:rsidR="00260246" w:rsidRPr="001C3E47" w:rsidRDefault="00260246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  <w:b/>
        </w:rPr>
        <w:t>Całkowity koszt kredytu</w:t>
      </w:r>
      <w:r w:rsidRPr="00260246">
        <w:rPr>
          <w:rFonts w:ascii="Arial" w:hAnsi="Arial" w:cs="Arial"/>
        </w:rPr>
        <w:t xml:space="preserve"> wyliczony dla celów oceny i porównania ofert w oparciu o warunki zaciągnięcia kredytu określone przez Zamawiającego w SWZ, a w szczególności w Załączniku </w:t>
      </w:r>
      <w:r w:rsidR="001C3E47">
        <w:rPr>
          <w:rFonts w:ascii="Arial" w:hAnsi="Arial" w:cs="Arial"/>
        </w:rPr>
        <w:br/>
      </w:r>
      <w:r w:rsidRPr="00260246">
        <w:rPr>
          <w:rFonts w:ascii="Arial" w:hAnsi="Arial" w:cs="Arial"/>
        </w:rPr>
        <w:t xml:space="preserve">nr 7, </w:t>
      </w:r>
      <w:r w:rsidRPr="001C3E47">
        <w:rPr>
          <w:rFonts w:ascii="Arial" w:hAnsi="Arial" w:cs="Arial"/>
          <w:b/>
        </w:rPr>
        <w:t xml:space="preserve">w oparciu o marżę i stawkę WIBOR 3M w wysokości </w:t>
      </w:r>
      <w:r w:rsidR="002D0B91">
        <w:rPr>
          <w:rFonts w:ascii="Arial" w:hAnsi="Arial" w:cs="Arial"/>
          <w:b/>
        </w:rPr>
        <w:t>5,8</w:t>
      </w:r>
      <w:r w:rsidR="00DC194C">
        <w:rPr>
          <w:rFonts w:ascii="Arial" w:hAnsi="Arial" w:cs="Arial"/>
          <w:b/>
        </w:rPr>
        <w:t>7</w:t>
      </w:r>
      <w:r w:rsidRPr="001C3E47">
        <w:rPr>
          <w:rFonts w:ascii="Arial" w:hAnsi="Arial" w:cs="Arial"/>
          <w:b/>
        </w:rPr>
        <w:t>%</w:t>
      </w:r>
      <w:r w:rsidRPr="00260246">
        <w:rPr>
          <w:rFonts w:ascii="Arial" w:hAnsi="Arial" w:cs="Arial"/>
        </w:rPr>
        <w:t xml:space="preserve">, </w:t>
      </w:r>
      <w:r w:rsidRPr="000179AC">
        <w:rPr>
          <w:rFonts w:ascii="Arial" w:hAnsi="Arial" w:cs="Arial"/>
          <w:b/>
        </w:rPr>
        <w:t>wynosi:</w:t>
      </w:r>
      <w:r w:rsidR="001C3E47" w:rsidRPr="000179AC">
        <w:rPr>
          <w:rFonts w:ascii="Arial" w:hAnsi="Arial" w:cs="Arial"/>
          <w:b/>
        </w:rPr>
        <w:t xml:space="preserve"> </w:t>
      </w:r>
      <w:r w:rsidRPr="000179AC">
        <w:rPr>
          <w:rFonts w:ascii="Arial" w:hAnsi="Arial" w:cs="Arial"/>
          <w:b/>
        </w:rPr>
        <w:t>…...................... zł</w:t>
      </w:r>
      <w:r w:rsidRPr="001C3E47">
        <w:rPr>
          <w:rFonts w:ascii="Arial" w:hAnsi="Arial" w:cs="Arial"/>
        </w:rPr>
        <w:t xml:space="preserve"> (słownie złotych: ............</w:t>
      </w:r>
      <w:r w:rsidR="000179AC">
        <w:rPr>
          <w:rFonts w:ascii="Arial" w:hAnsi="Arial" w:cs="Arial"/>
        </w:rPr>
        <w:t>.....................</w:t>
      </w:r>
      <w:r w:rsidRPr="001C3E47">
        <w:rPr>
          <w:rFonts w:ascii="Arial" w:hAnsi="Arial" w:cs="Arial"/>
        </w:rPr>
        <w:t>...............................................)</w:t>
      </w:r>
    </w:p>
    <w:p w14:paraId="038D74C7" w14:textId="77777777" w:rsidR="00260246" w:rsidRPr="00260246" w:rsidRDefault="00260246" w:rsidP="00260246">
      <w:pPr>
        <w:spacing w:line="20" w:lineRule="exact"/>
        <w:ind w:left="351"/>
        <w:rPr>
          <w:rFonts w:ascii="Arial" w:hAnsi="Arial" w:cs="Arial"/>
        </w:rPr>
      </w:pPr>
    </w:p>
    <w:p w14:paraId="64C5A4D2" w14:textId="77777777" w:rsidR="00260246" w:rsidRPr="00260246" w:rsidRDefault="00260246" w:rsidP="00260246">
      <w:pPr>
        <w:spacing w:line="200" w:lineRule="exact"/>
        <w:ind w:left="351"/>
        <w:rPr>
          <w:rFonts w:ascii="Arial" w:hAnsi="Arial" w:cs="Arial"/>
        </w:rPr>
      </w:pPr>
    </w:p>
    <w:p w14:paraId="0241CC2B" w14:textId="30891654" w:rsidR="001C3E47" w:rsidRDefault="000179AC" w:rsidP="00650148">
      <w:pPr>
        <w:pStyle w:val="Akapitzlist"/>
        <w:numPr>
          <w:ilvl w:val="0"/>
          <w:numId w:val="45"/>
        </w:numPr>
        <w:spacing w:line="354" w:lineRule="auto"/>
        <w:jc w:val="both"/>
        <w:rPr>
          <w:rFonts w:ascii="Arial" w:hAnsi="Arial" w:cs="Arial"/>
        </w:rPr>
      </w:pPr>
      <w:bookmarkStart w:id="1" w:name="page66"/>
      <w:bookmarkEnd w:id="1"/>
      <w:r w:rsidRPr="000179A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60246" w:rsidRPr="00260246">
        <w:rPr>
          <w:rFonts w:ascii="Arial" w:hAnsi="Arial" w:cs="Arial"/>
        </w:rPr>
        <w:t>Dla przygotowania oferty wraz z ceną ofertową Wykonawca przyjął:</w:t>
      </w:r>
    </w:p>
    <w:p w14:paraId="0FCC0F46" w14:textId="38D7CEF5" w:rsidR="001C3E47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spłata odsetek następuje okresach </w:t>
      </w:r>
      <w:r w:rsidR="00E65244">
        <w:rPr>
          <w:rFonts w:ascii="Arial" w:hAnsi="Arial" w:cs="Arial"/>
        </w:rPr>
        <w:t>miesięcznych</w:t>
      </w:r>
      <w:r w:rsidRPr="001C3E47">
        <w:rPr>
          <w:rFonts w:ascii="Arial" w:hAnsi="Arial" w:cs="Arial"/>
        </w:rPr>
        <w:t>, na koniec każdego miesiąca</w:t>
      </w:r>
      <w:r w:rsidR="007A1818">
        <w:rPr>
          <w:rFonts w:ascii="Arial" w:hAnsi="Arial" w:cs="Arial"/>
        </w:rPr>
        <w:t xml:space="preserve"> </w:t>
      </w:r>
      <w:r w:rsidRPr="001C3E47">
        <w:rPr>
          <w:rFonts w:ascii="Arial" w:hAnsi="Arial" w:cs="Arial"/>
        </w:rPr>
        <w:t>kalendarzow</w:t>
      </w:r>
      <w:r w:rsidR="007A1818">
        <w:rPr>
          <w:rFonts w:ascii="Arial" w:hAnsi="Arial" w:cs="Arial"/>
        </w:rPr>
        <w:t>ego</w:t>
      </w:r>
      <w:r w:rsidRPr="001C3E47">
        <w:rPr>
          <w:rFonts w:ascii="Arial" w:hAnsi="Arial" w:cs="Arial"/>
        </w:rPr>
        <w:t>,</w:t>
      </w:r>
      <w:r w:rsidR="007A1818">
        <w:rPr>
          <w:rFonts w:ascii="Arial" w:hAnsi="Arial" w:cs="Arial"/>
        </w:rPr>
        <w:t xml:space="preserve"> począwszy od miesiąca w którym nastąpiło uruchomienie kredytu,</w:t>
      </w:r>
    </w:p>
    <w:p w14:paraId="0B8B8DD4" w14:textId="4F161880" w:rsidR="001C3E47" w:rsidRPr="00476BA4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476BA4">
        <w:rPr>
          <w:rFonts w:ascii="Arial" w:hAnsi="Arial" w:cs="Arial"/>
        </w:rPr>
        <w:t xml:space="preserve">WIBOR 3M w wysokości </w:t>
      </w:r>
      <w:r w:rsidR="002D0B91" w:rsidRPr="00476BA4">
        <w:rPr>
          <w:rFonts w:ascii="Arial" w:hAnsi="Arial" w:cs="Arial"/>
          <w:b/>
        </w:rPr>
        <w:t>5,8</w:t>
      </w:r>
      <w:r w:rsidR="006D47CE" w:rsidRPr="00476BA4">
        <w:rPr>
          <w:rFonts w:ascii="Arial" w:hAnsi="Arial" w:cs="Arial"/>
          <w:b/>
        </w:rPr>
        <w:t>7</w:t>
      </w:r>
      <w:r w:rsidR="002D0B91" w:rsidRPr="00476BA4">
        <w:rPr>
          <w:rFonts w:ascii="Arial" w:hAnsi="Arial" w:cs="Arial"/>
          <w:b/>
        </w:rPr>
        <w:t xml:space="preserve"> </w:t>
      </w:r>
      <w:r w:rsidRPr="00476BA4">
        <w:rPr>
          <w:rFonts w:ascii="Arial" w:hAnsi="Arial" w:cs="Arial"/>
        </w:rPr>
        <w:t>% z dni</w:t>
      </w:r>
      <w:r w:rsidR="006D47CE" w:rsidRPr="00476BA4">
        <w:rPr>
          <w:rFonts w:ascii="Arial" w:hAnsi="Arial" w:cs="Arial"/>
        </w:rPr>
        <w:t>a z 09.04.2024</w:t>
      </w:r>
      <w:r w:rsidRPr="00476BA4">
        <w:rPr>
          <w:rFonts w:ascii="Arial" w:hAnsi="Arial" w:cs="Arial"/>
        </w:rPr>
        <w:t>,</w:t>
      </w:r>
    </w:p>
    <w:p w14:paraId="16876F7B" w14:textId="7D4523A6" w:rsidR="00260246" w:rsidRPr="00540188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1C3E47">
        <w:rPr>
          <w:rFonts w:ascii="Arial" w:hAnsi="Arial" w:cs="Arial"/>
        </w:rPr>
        <w:t xml:space="preserve">kredyt będzie udzielony w jednej transzy w kwocie </w:t>
      </w:r>
      <w:r w:rsidR="002D0B91" w:rsidRPr="002D0B91">
        <w:rPr>
          <w:rFonts w:ascii="Arial" w:hAnsi="Arial" w:cs="Arial"/>
        </w:rPr>
        <w:t>4.125.000,00</w:t>
      </w:r>
      <w:r w:rsidR="002D0B91">
        <w:rPr>
          <w:rFonts w:ascii="Arial" w:hAnsi="Arial" w:cs="Arial"/>
          <w:b/>
        </w:rPr>
        <w:t xml:space="preserve"> </w:t>
      </w:r>
      <w:r w:rsidRPr="001C3E47">
        <w:rPr>
          <w:rFonts w:ascii="Arial" w:hAnsi="Arial" w:cs="Arial"/>
        </w:rPr>
        <w:t xml:space="preserve">zł </w:t>
      </w:r>
      <w:r w:rsidR="007A1818">
        <w:rPr>
          <w:rFonts w:ascii="Arial" w:hAnsi="Arial" w:cs="Arial"/>
        </w:rPr>
        <w:t xml:space="preserve">najpóźniej do dnia </w:t>
      </w:r>
      <w:r w:rsidRPr="001C3E47">
        <w:rPr>
          <w:rFonts w:ascii="Arial" w:hAnsi="Arial" w:cs="Arial"/>
        </w:rPr>
        <w:t xml:space="preserve"> </w:t>
      </w:r>
      <w:r w:rsidR="0031300B">
        <w:rPr>
          <w:rFonts w:ascii="Arial" w:hAnsi="Arial" w:cs="Arial"/>
        </w:rPr>
        <w:t>2</w:t>
      </w:r>
      <w:r w:rsidR="00476BA4">
        <w:rPr>
          <w:rFonts w:ascii="Arial" w:hAnsi="Arial" w:cs="Arial"/>
        </w:rPr>
        <w:t>8</w:t>
      </w:r>
      <w:r w:rsidR="002D0B91">
        <w:rPr>
          <w:rFonts w:ascii="Arial" w:hAnsi="Arial" w:cs="Arial"/>
        </w:rPr>
        <w:t>.06.2024</w:t>
      </w:r>
      <w:r w:rsidR="002D0B91" w:rsidRPr="0021265A">
        <w:rPr>
          <w:rFonts w:ascii="Arial" w:hAnsi="Arial" w:cs="Arial"/>
        </w:rPr>
        <w:t xml:space="preserve"> r</w:t>
      </w:r>
      <w:r w:rsidRPr="00540188">
        <w:rPr>
          <w:rFonts w:ascii="Arial" w:hAnsi="Arial" w:cs="Arial"/>
        </w:rPr>
        <w:t>.,</w:t>
      </w:r>
    </w:p>
    <w:p w14:paraId="64CC8977" w14:textId="77777777" w:rsidR="00260246" w:rsidRPr="00260246" w:rsidRDefault="00260246" w:rsidP="001C3E47">
      <w:pPr>
        <w:spacing w:line="2" w:lineRule="exact"/>
        <w:ind w:left="555"/>
        <w:rPr>
          <w:rFonts w:ascii="Arial" w:hAnsi="Arial" w:cs="Arial"/>
        </w:rPr>
      </w:pPr>
    </w:p>
    <w:p w14:paraId="15C27486" w14:textId="06FAC51A" w:rsidR="00260246" w:rsidRPr="00260246" w:rsidRDefault="00260246" w:rsidP="00650148">
      <w:pPr>
        <w:pStyle w:val="Akapitzlist"/>
        <w:numPr>
          <w:ilvl w:val="0"/>
          <w:numId w:val="46"/>
        </w:numPr>
        <w:spacing w:line="354" w:lineRule="auto"/>
        <w:jc w:val="both"/>
        <w:rPr>
          <w:rFonts w:ascii="Arial" w:hAnsi="Arial" w:cs="Arial"/>
        </w:rPr>
      </w:pPr>
      <w:r w:rsidRPr="00260246">
        <w:rPr>
          <w:rFonts w:ascii="Arial" w:hAnsi="Arial" w:cs="Arial"/>
        </w:rPr>
        <w:t xml:space="preserve">spłata </w:t>
      </w:r>
      <w:r w:rsidR="007A1818">
        <w:rPr>
          <w:rFonts w:ascii="Arial" w:hAnsi="Arial" w:cs="Arial"/>
        </w:rPr>
        <w:t xml:space="preserve">rat </w:t>
      </w:r>
      <w:r w:rsidRPr="00260246">
        <w:rPr>
          <w:rFonts w:ascii="Arial" w:hAnsi="Arial" w:cs="Arial"/>
        </w:rPr>
        <w:t>kredytu nastąpi w następujących terminach i kwotach:</w:t>
      </w:r>
    </w:p>
    <w:p w14:paraId="53CAE20D" w14:textId="77777777" w:rsidR="002D0B91" w:rsidRDefault="002D0B91" w:rsidP="00270C36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tbl>
      <w:tblPr>
        <w:tblW w:w="5782" w:type="dxa"/>
        <w:tblInd w:w="141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6"/>
        <w:gridCol w:w="2976"/>
      </w:tblGrid>
      <w:tr w:rsidR="002D0B91" w:rsidRPr="0021265A" w14:paraId="4F7B24B6" w14:textId="77777777" w:rsidTr="002D0B91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1BC7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7669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>TERMIN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1B6738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  <w:b/>
                <w:bCs/>
              </w:rPr>
              <w:t xml:space="preserve">Rata kredytu </w:t>
            </w:r>
          </w:p>
        </w:tc>
      </w:tr>
      <w:tr w:rsidR="002D0B91" w:rsidRPr="0021265A" w14:paraId="787C774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C411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9300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BD5146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C491A5A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9B48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FFDC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E08A25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ACFDC1A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4EFB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D5DF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E3A3A0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A698E9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BC3E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896A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E18044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CBC400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0B69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700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50ADC8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579FDC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28F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0C4A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651F9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67A1782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8D8C3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0902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356DD7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5152867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4BFC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EF2C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AD4142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5CA87D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BDF5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40A5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7BD574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BDC108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9909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BD53D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A4533A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FC30E49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3942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6F54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2FC9A9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283F549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07DD5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C4004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34B157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3CFF077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65D70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7DCE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BE3235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7C75F94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8C4B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EB4B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658627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93902B2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A888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3B19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013AC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248FD16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919B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B698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31.12.202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09C2BC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735ABD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D9B014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2160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17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B3C6A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6D8289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C53AFBC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8DC0E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18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D9D1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23F0EA2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3CD883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9A9C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19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2C8C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21C53F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FA83F5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EE7D6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D4B0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64351D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4230C20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38F8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21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6F9F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CE0B8E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27DC80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5121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22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4273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FC0620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18A7E16A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F05B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3B032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56F5396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7A238B84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F4D7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AA8C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2BA24D3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5BBC2DA8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C312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E5814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79E374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151B8474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0781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7B35E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CD010A6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47C509DC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508F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4E53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30.09.203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17B06E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73784EE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8285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18A1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31.12.203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4BAC975C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83A383E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F3768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29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5F6C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31.03.203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A7ECF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994C6D1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C66B5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30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D12D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30.06.203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34D8507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02A4DD43" w14:textId="77777777" w:rsidTr="002D0B91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C1FFD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21265A">
              <w:rPr>
                <w:rFonts w:ascii="Arial" w:hAnsi="Arial" w:cs="Arial"/>
              </w:rPr>
              <w:t>31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3DB23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 w:rsidRPr="0021265A">
              <w:rPr>
                <w:rFonts w:ascii="Arial" w:hAnsi="Arial" w:cs="Arial"/>
                <w:lang w:val="en-US"/>
              </w:rPr>
              <w:t>31.09.203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07AD0B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318D3902" w14:textId="77777777" w:rsidTr="002D0B91">
        <w:trPr>
          <w:trHeight w:val="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9075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B7C3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F483E5D" w14:textId="2EF4AC40" w:rsidR="002D0B91" w:rsidRPr="0021265A" w:rsidRDefault="002D0B91" w:rsidP="006A586B">
            <w:pPr>
              <w:pStyle w:val="Akapitzlist"/>
              <w:spacing w:beforeAutospacing="1" w:after="119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A586B">
              <w:rPr>
                <w:rFonts w:ascii="Arial" w:hAnsi="Arial" w:cs="Arial"/>
              </w:rPr>
              <w:t xml:space="preserve">             </w:t>
            </w:r>
            <w:r w:rsidRPr="00EF7B84">
              <w:rPr>
                <w:rFonts w:ascii="Arial" w:hAnsi="Arial" w:cs="Arial"/>
              </w:rPr>
              <w:t>112 500,00</w:t>
            </w:r>
          </w:p>
        </w:tc>
      </w:tr>
      <w:tr w:rsidR="002D0B91" w:rsidRPr="0021265A" w14:paraId="6BA456B6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D0D038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D09EF2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31.03.2033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686E5449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131 250,00</w:t>
            </w:r>
          </w:p>
        </w:tc>
      </w:tr>
      <w:tr w:rsidR="002D0B91" w:rsidRPr="0021265A" w14:paraId="5B3341B3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F72B7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08DD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30.06.2033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1A4EC6F4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  <w:tr w:rsidR="002D0B91" w:rsidRPr="0021265A" w14:paraId="33B947F1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C5FAB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15B0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31.09.2033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020FD05E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  <w:tr w:rsidR="002D0B91" w:rsidRPr="0021265A" w14:paraId="13E04BAD" w14:textId="77777777" w:rsidTr="002D0B91">
        <w:trPr>
          <w:trHeight w:val="45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09BF51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D844F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31.12.2033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108" w:type="dxa"/>
            </w:tcMar>
          </w:tcPr>
          <w:p w14:paraId="7EC9842A" w14:textId="77777777" w:rsidR="002D0B91" w:rsidRPr="0021265A" w:rsidRDefault="002D0B91" w:rsidP="002D0B91">
            <w:pPr>
              <w:spacing w:beforeAutospacing="1" w:after="11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131 250,00</w:t>
            </w:r>
          </w:p>
        </w:tc>
      </w:tr>
    </w:tbl>
    <w:p w14:paraId="294EF267" w14:textId="77777777" w:rsidR="002D0B91" w:rsidRDefault="002D0B91" w:rsidP="00270C36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6138112F" w14:textId="53A4863D" w:rsidR="000179AC" w:rsidRDefault="000179AC" w:rsidP="00650148">
      <w:pPr>
        <w:numPr>
          <w:ilvl w:val="2"/>
          <w:numId w:val="47"/>
        </w:numPr>
        <w:tabs>
          <w:tab w:val="left" w:pos="844"/>
        </w:tabs>
        <w:spacing w:line="0" w:lineRule="atLeast"/>
        <w:ind w:left="844" w:hanging="136"/>
        <w:rPr>
          <w:rFonts w:ascii="Arial" w:hAnsi="Arial" w:cs="Arial"/>
        </w:rPr>
      </w:pPr>
      <w:r w:rsidRPr="000179AC">
        <w:rPr>
          <w:rFonts w:ascii="Arial" w:hAnsi="Arial" w:cs="Arial"/>
        </w:rPr>
        <w:t>marża kredytu w wysokości zaof</w:t>
      </w:r>
      <w:r>
        <w:rPr>
          <w:rFonts w:ascii="Arial" w:hAnsi="Arial" w:cs="Arial"/>
        </w:rPr>
        <w:t>erowanej w ofercie przetargowej.</w:t>
      </w:r>
    </w:p>
    <w:p w14:paraId="0139BB1A" w14:textId="77777777" w:rsidR="000179AC" w:rsidRPr="000179AC" w:rsidRDefault="000179AC" w:rsidP="000179AC">
      <w:pPr>
        <w:tabs>
          <w:tab w:val="left" w:pos="844"/>
        </w:tabs>
        <w:spacing w:line="0" w:lineRule="atLeast"/>
        <w:ind w:left="844"/>
        <w:rPr>
          <w:rFonts w:ascii="Arial" w:hAnsi="Arial" w:cs="Arial"/>
        </w:rPr>
      </w:pPr>
    </w:p>
    <w:p w14:paraId="596FCCD7" w14:textId="1957C743" w:rsidR="000179AC" w:rsidRPr="000179AC" w:rsidRDefault="000179AC" w:rsidP="00650148">
      <w:pPr>
        <w:pStyle w:val="Akapitzlist"/>
        <w:numPr>
          <w:ilvl w:val="0"/>
          <w:numId w:val="48"/>
        </w:numPr>
        <w:tabs>
          <w:tab w:val="left" w:pos="844"/>
        </w:tabs>
        <w:spacing w:line="234" w:lineRule="auto"/>
        <w:rPr>
          <w:rFonts w:ascii="Arial" w:hAnsi="Arial" w:cs="Arial"/>
        </w:rPr>
      </w:pPr>
      <w:r w:rsidRPr="000179AC">
        <w:rPr>
          <w:rFonts w:ascii="Arial" w:hAnsi="Arial" w:cs="Arial"/>
        </w:rPr>
        <w:t>uwzględniono zaoferowane w niniejszej ofercie przetargowej stawki procentowe  marży banku.</w:t>
      </w:r>
    </w:p>
    <w:p w14:paraId="01BC6021" w14:textId="7F681783" w:rsidR="000179AC" w:rsidRPr="00A80D97" w:rsidRDefault="000179AC" w:rsidP="000179AC">
      <w:pPr>
        <w:spacing w:line="20" w:lineRule="exact"/>
        <w:rPr>
          <w:rFonts w:ascii="Arial" w:hAnsi="Arial" w:cs="Arial"/>
        </w:rPr>
      </w:pPr>
    </w:p>
    <w:p w14:paraId="7F52D41C" w14:textId="77777777" w:rsid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586CAD">
        <w:rPr>
          <w:rFonts w:ascii="Arial" w:hAnsi="Arial" w:cs="Arial"/>
          <w:b/>
        </w:rPr>
        <w:t xml:space="preserve">Termin realizacji zamówienia: </w:t>
      </w:r>
      <w:r w:rsidR="00EC2982" w:rsidRPr="00586CAD">
        <w:rPr>
          <w:rFonts w:ascii="Arial" w:hAnsi="Arial" w:cs="Arial"/>
        </w:rPr>
        <w:t>zgodnie z zapisem Rozdz. 4 SWZ</w:t>
      </w:r>
      <w:r w:rsidR="00497861" w:rsidRPr="00586CAD">
        <w:rPr>
          <w:rFonts w:ascii="Arial" w:hAnsi="Arial" w:cs="Arial"/>
        </w:rPr>
        <w:t>.</w:t>
      </w:r>
      <w:r w:rsidR="00497861" w:rsidRPr="00586CAD">
        <w:rPr>
          <w:rFonts w:ascii="Arial" w:hAnsi="Arial" w:cs="Arial"/>
          <w:b/>
        </w:rPr>
        <w:t xml:space="preserve"> </w:t>
      </w:r>
    </w:p>
    <w:p w14:paraId="05C90651" w14:textId="42F2FFF9" w:rsidR="00D619B6" w:rsidRPr="00A80D97" w:rsidRDefault="00D619B6" w:rsidP="00A80D97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</w:rPr>
      </w:pPr>
      <w:r w:rsidRPr="00A80D97">
        <w:rPr>
          <w:rFonts w:ascii="Arial" w:hAnsi="Arial" w:cs="Arial"/>
          <w:b/>
        </w:rPr>
        <w:t>Niniejszym oświadczam</w:t>
      </w:r>
      <w:r w:rsidR="009271A3" w:rsidRPr="00A80D97">
        <w:rPr>
          <w:rFonts w:ascii="Arial" w:hAnsi="Arial" w:cs="Arial"/>
          <w:b/>
        </w:rPr>
        <w:t>/</w:t>
      </w:r>
      <w:r w:rsidRPr="00A80D97">
        <w:rPr>
          <w:rFonts w:ascii="Arial" w:hAnsi="Arial" w:cs="Arial"/>
          <w:b/>
        </w:rPr>
        <w:t xml:space="preserve">y, że: </w:t>
      </w:r>
    </w:p>
    <w:p w14:paraId="61363587" w14:textId="77777777" w:rsidR="00A80D97" w:rsidRDefault="00A80D9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FE466D">
        <w:rPr>
          <w:rFonts w:ascii="Arial" w:hAnsi="Arial" w:cs="Arial"/>
        </w:rPr>
        <w:t>w</w:t>
      </w:r>
      <w:r w:rsidRPr="00A80D97">
        <w:rPr>
          <w:rFonts w:ascii="Arial" w:hAnsi="Arial" w:cs="Arial"/>
        </w:rPr>
        <w:t xml:space="preserve"> pełni akceptujemy warunki zaciągnięcia kredytu określone przez Zamawiającego w niniejszej SWZ a w szczególności w Załączniku nr 7 – Opis przedmiotu zamówienia</w:t>
      </w:r>
    </w:p>
    <w:p w14:paraId="63EC3246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warunkami zamówienia i przyjmujemy je bez zastrzeżeń;</w:t>
      </w:r>
    </w:p>
    <w:p w14:paraId="55CDCB2B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zapoznaliśmy się z </w:t>
      </w:r>
      <w:r w:rsidR="004E08DA" w:rsidRPr="00A80D97">
        <w:rPr>
          <w:rFonts w:ascii="Arial" w:hAnsi="Arial" w:cs="Arial"/>
        </w:rPr>
        <w:t xml:space="preserve">projektowanymi </w:t>
      </w:r>
      <w:r w:rsidRPr="00A80D97">
        <w:rPr>
          <w:rFonts w:ascii="Arial" w:hAnsi="Arial" w:cs="Arial"/>
        </w:rPr>
        <w:t xml:space="preserve">postanowieniami </w:t>
      </w:r>
      <w:r w:rsidR="004E08DA" w:rsidRPr="00A80D97">
        <w:rPr>
          <w:rFonts w:ascii="Arial" w:hAnsi="Arial" w:cs="Arial"/>
        </w:rPr>
        <w:t xml:space="preserve">umownymi </w:t>
      </w:r>
      <w:r w:rsidRPr="00A80D97">
        <w:rPr>
          <w:rFonts w:ascii="Arial" w:hAnsi="Arial" w:cs="Arial"/>
        </w:rPr>
        <w:t>załączon</w:t>
      </w:r>
      <w:r w:rsidR="004E08DA" w:rsidRPr="00A80D97">
        <w:rPr>
          <w:rFonts w:ascii="Arial" w:hAnsi="Arial" w:cs="Arial"/>
        </w:rPr>
        <w:t>ymi</w:t>
      </w:r>
      <w:r w:rsidRPr="00A80D97">
        <w:rPr>
          <w:rFonts w:ascii="Arial" w:hAnsi="Arial" w:cs="Arial"/>
        </w:rPr>
        <w:t xml:space="preserve"> do SWZ</w:t>
      </w:r>
      <w:r w:rsidR="004E08DA" w:rsidRPr="00A80D97">
        <w:rPr>
          <w:rFonts w:ascii="Arial" w:hAnsi="Arial" w:cs="Arial"/>
        </w:rPr>
        <w:t xml:space="preserve">, akceptujemy </w:t>
      </w:r>
      <w:r w:rsidRPr="00A80D97">
        <w:rPr>
          <w:rFonts w:ascii="Arial" w:hAnsi="Arial" w:cs="Arial"/>
        </w:rPr>
        <w:t xml:space="preserve">i przyjmujemy </w:t>
      </w:r>
      <w:r w:rsidR="004E08DA" w:rsidRPr="00A80D97">
        <w:rPr>
          <w:rFonts w:ascii="Arial" w:hAnsi="Arial" w:cs="Arial"/>
        </w:rPr>
        <w:t>je</w:t>
      </w:r>
      <w:r w:rsidRPr="00A80D97">
        <w:rPr>
          <w:rFonts w:ascii="Arial" w:hAnsi="Arial" w:cs="Arial"/>
        </w:rPr>
        <w:t xml:space="preserve"> bez zastrzeżeń;</w:t>
      </w:r>
    </w:p>
    <w:p w14:paraId="55C69A76" w14:textId="77777777" w:rsidR="00A80D97" w:rsidRDefault="00EF29F7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A50292F" w14:textId="77777777" w:rsidR="00A80D97" w:rsidRDefault="009E4643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zapoznaliśmy się z klauzulą informacyjną o przetwarzaniu</w:t>
      </w:r>
      <w:r w:rsidR="00AF5B79" w:rsidRPr="00A80D97">
        <w:rPr>
          <w:rFonts w:ascii="Arial" w:hAnsi="Arial" w:cs="Arial"/>
        </w:rPr>
        <w:t xml:space="preserve"> danych osobowych zawartą w pkt</w:t>
      </w:r>
      <w:r w:rsidR="00A73AF0" w:rsidRPr="00A80D97">
        <w:rPr>
          <w:rFonts w:ascii="Arial" w:hAnsi="Arial" w:cs="Arial"/>
        </w:rPr>
        <w:t>.</w:t>
      </w:r>
      <w:r w:rsidRPr="00A80D97">
        <w:rPr>
          <w:rFonts w:ascii="Arial" w:hAnsi="Arial" w:cs="Arial"/>
        </w:rPr>
        <w:t xml:space="preserve"> 2</w:t>
      </w:r>
      <w:r w:rsidR="00537AE2" w:rsidRPr="00A80D97">
        <w:rPr>
          <w:rFonts w:ascii="Arial" w:hAnsi="Arial" w:cs="Arial"/>
        </w:rPr>
        <w:t>3</w:t>
      </w:r>
      <w:r w:rsidRPr="00A80D97">
        <w:rPr>
          <w:rFonts w:ascii="Arial" w:hAnsi="Arial" w:cs="Arial"/>
        </w:rPr>
        <w:t xml:space="preserve"> SWZ;</w:t>
      </w:r>
    </w:p>
    <w:p w14:paraId="4307CA27" w14:textId="77777777" w:rsid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>przedmiot oferty jest zgodny z przedmiotem zamówienia;</w:t>
      </w:r>
    </w:p>
    <w:p w14:paraId="0252590D" w14:textId="6E8A19AC" w:rsidR="00D619B6" w:rsidRPr="00A80D97" w:rsidRDefault="00D619B6" w:rsidP="00A80D97">
      <w:pPr>
        <w:numPr>
          <w:ilvl w:val="1"/>
          <w:numId w:val="6"/>
        </w:numPr>
        <w:suppressAutoHyphens/>
        <w:spacing w:before="120"/>
        <w:rPr>
          <w:rFonts w:ascii="Arial" w:hAnsi="Arial" w:cs="Arial"/>
        </w:rPr>
      </w:pPr>
      <w:r w:rsidRPr="00A80D97">
        <w:rPr>
          <w:rFonts w:ascii="Arial" w:hAnsi="Arial" w:cs="Arial"/>
        </w:rPr>
        <w:t xml:space="preserve">jesteśmy związani niniejszą ofertą przez </w:t>
      </w:r>
      <w:r w:rsidR="004E08DA" w:rsidRPr="00A80D97">
        <w:rPr>
          <w:rFonts w:ascii="Arial" w:hAnsi="Arial" w:cs="Arial"/>
        </w:rPr>
        <w:t>wskazany w SWZ</w:t>
      </w:r>
      <w:r w:rsidRPr="00A80D97">
        <w:rPr>
          <w:rFonts w:ascii="Arial" w:hAnsi="Arial" w:cs="Arial"/>
        </w:rPr>
        <w:t>, licząc od dnia składania ofert;</w:t>
      </w:r>
    </w:p>
    <w:p w14:paraId="2C2F0444" w14:textId="412F2000" w:rsidR="004E08DA" w:rsidRPr="009977BB" w:rsidRDefault="004635D6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</w:rPr>
        <w:t xml:space="preserve">Zamawiający ma możliwość uzyskania dostępu </w:t>
      </w:r>
      <w:r w:rsidR="00DE4A96" w:rsidRPr="009977BB">
        <w:rPr>
          <w:rFonts w:ascii="Arial" w:hAnsi="Arial" w:cs="Arial"/>
        </w:rPr>
        <w:t>podmiotowych środków dowodowych</w:t>
      </w:r>
      <w:r w:rsidRPr="009977BB">
        <w:rPr>
          <w:rFonts w:ascii="Arial" w:hAnsi="Arial" w:cs="Arial"/>
        </w:rPr>
        <w:t xml:space="preserve">. </w:t>
      </w:r>
      <w:r w:rsidR="00DE4A96" w:rsidRPr="009977BB">
        <w:rPr>
          <w:rFonts w:ascii="Arial" w:hAnsi="Arial" w:cs="Arial"/>
        </w:rPr>
        <w:t>Podmiotowe środki dowodowe</w:t>
      </w:r>
      <w:r w:rsidRPr="009977BB">
        <w:rPr>
          <w:rFonts w:ascii="Arial" w:hAnsi="Arial" w:cs="Arial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977BB">
        <w:rPr>
          <w:rFonts w:ascii="Arial" w:hAnsi="Arial" w:cs="Arial"/>
          <w:i/>
        </w:rPr>
        <w:t>(</w:t>
      </w:r>
      <w:r w:rsidRPr="009977BB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977BB">
        <w:rPr>
          <w:rFonts w:ascii="Arial" w:hAnsi="Arial" w:cs="Arial"/>
          <w:sz w:val="16"/>
          <w:szCs w:val="16"/>
        </w:rPr>
        <w:t>)</w:t>
      </w:r>
      <w:r w:rsidRPr="009977BB">
        <w:rPr>
          <w:rFonts w:ascii="Arial" w:hAnsi="Arial" w:cs="Arial"/>
        </w:rPr>
        <w:t xml:space="preserve"> i są nadal aktualne.</w:t>
      </w:r>
    </w:p>
    <w:p w14:paraId="22C3758E" w14:textId="77777777" w:rsidR="004E08DA" w:rsidRPr="009977BB" w:rsidRDefault="005E58DE" w:rsidP="009D40C0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</w:t>
      </w:r>
      <w:r w:rsidR="007B4B08" w:rsidRPr="009977BB">
        <w:rPr>
          <w:rFonts w:ascii="Arial" w:hAnsi="Arial" w:cs="Arial"/>
          <w:b/>
        </w:rPr>
        <w:t>/</w:t>
      </w:r>
      <w:r w:rsidRPr="009977BB">
        <w:rPr>
          <w:rFonts w:ascii="Arial" w:hAnsi="Arial" w:cs="Arial"/>
          <w:b/>
        </w:rPr>
        <w:t>y</w:t>
      </w:r>
      <w:r w:rsidRPr="009977BB">
        <w:rPr>
          <w:rFonts w:ascii="Arial" w:hAnsi="Arial" w:cs="Arial"/>
        </w:rPr>
        <w:t xml:space="preserve">, że </w:t>
      </w:r>
      <w:r w:rsidR="004E08DA" w:rsidRPr="009977BB">
        <w:rPr>
          <w:rFonts w:ascii="Arial" w:hAnsi="Arial" w:cs="Arial"/>
        </w:rPr>
        <w:t>za wyjątkiem następujących informacji i dokumentów ………………</w:t>
      </w:r>
      <w:r w:rsidR="000577E8" w:rsidRPr="009977BB">
        <w:rPr>
          <w:rFonts w:ascii="Arial" w:hAnsi="Arial" w:cs="Arial"/>
        </w:rPr>
        <w:t>……..</w:t>
      </w:r>
      <w:r w:rsidR="004E08DA" w:rsidRPr="009977BB">
        <w:rPr>
          <w:rFonts w:ascii="Arial" w:hAnsi="Arial" w:cs="Arial"/>
        </w:rPr>
        <w:t>…….. wydzielonych oraz zawartych w pliku o nazwie ……………………………………</w:t>
      </w:r>
      <w:r w:rsidR="000577E8" w:rsidRPr="009977BB">
        <w:rPr>
          <w:rFonts w:ascii="Arial" w:hAnsi="Arial" w:cs="Arial"/>
        </w:rPr>
        <w:t>……….</w:t>
      </w:r>
      <w:r w:rsidR="004E08DA" w:rsidRPr="009977BB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4C73DA47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Oświadczamy,</w:t>
      </w:r>
      <w:r w:rsidRPr="009977BB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wykonać samodzielnie*</w:t>
      </w:r>
    </w:p>
    <w:p w14:paraId="232F5685" w14:textId="77777777" w:rsidR="000B47D0" w:rsidRPr="009977BB" w:rsidRDefault="000577E8" w:rsidP="00650148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</w:rPr>
      </w:pPr>
      <w:r w:rsidRPr="009977BB">
        <w:rPr>
          <w:rFonts w:ascii="Arial" w:hAnsi="Arial" w:cs="Arial"/>
        </w:rPr>
        <w:t>zamierzam/y powierzyć podwykonawcom*</w:t>
      </w:r>
      <w:r w:rsidR="000B47D0" w:rsidRPr="009977BB">
        <w:rPr>
          <w:rFonts w:ascii="Arial" w:hAnsi="Arial" w:cs="Arial"/>
        </w:rPr>
        <w:t xml:space="preserve">. </w:t>
      </w:r>
    </w:p>
    <w:p w14:paraId="6A16E45C" w14:textId="77777777" w:rsidR="000B47D0" w:rsidRPr="009977BB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561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3"/>
        <w:gridCol w:w="4737"/>
      </w:tblGrid>
      <w:tr w:rsidR="00FC65C3" w:rsidRPr="009977BB" w14:paraId="6C3F01EF" w14:textId="77777777" w:rsidTr="00640D1A">
        <w:tc>
          <w:tcPr>
            <w:tcW w:w="246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9977BB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011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743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9977BB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7BB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9977BB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9977B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9977BB" w14:paraId="4E64A69F" w14:textId="77777777" w:rsidTr="00640D1A">
        <w:trPr>
          <w:trHeight w:val="375"/>
        </w:trPr>
        <w:tc>
          <w:tcPr>
            <w:tcW w:w="246" w:type="pct"/>
            <w:shd w:val="clear" w:color="auto" w:fill="auto"/>
          </w:tcPr>
          <w:p w14:paraId="483A293B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1" w:type="pct"/>
            <w:shd w:val="clear" w:color="auto" w:fill="auto"/>
          </w:tcPr>
          <w:p w14:paraId="7A4C9C90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43" w:type="pct"/>
          </w:tcPr>
          <w:p w14:paraId="47D4EBBE" w14:textId="77777777" w:rsidR="00FC65C3" w:rsidRPr="009977BB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2681F" w:rsidRDefault="000577E8" w:rsidP="006115C2">
      <w:pPr>
        <w:pStyle w:val="Akapitzlist1"/>
        <w:suppressAutoHyphens/>
        <w:ind w:left="720"/>
        <w:rPr>
          <w:rFonts w:asciiTheme="majorHAnsi" w:hAnsiTheme="majorHAnsi" w:cs="Arial"/>
          <w:b/>
          <w:sz w:val="20"/>
          <w:szCs w:val="20"/>
        </w:rPr>
      </w:pPr>
    </w:p>
    <w:p w14:paraId="69A0002A" w14:textId="77777777" w:rsidR="000577E8" w:rsidRPr="009977BB" w:rsidRDefault="000577E8" w:rsidP="009D40C0">
      <w:pPr>
        <w:widowControl w:val="0"/>
        <w:numPr>
          <w:ilvl w:val="0"/>
          <w:numId w:val="7"/>
        </w:numPr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9977BB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9977BB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25DF70E4" w:rsidR="000577E8" w:rsidRPr="009977BB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9977BB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7FAA4C9" w14:textId="77777777" w:rsidR="00C5524C" w:rsidRPr="009977BB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46D71C52" w14:textId="77777777" w:rsidR="00C5524C" w:rsidRPr="009977BB" w:rsidRDefault="00C5524C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Rodzaj wykonawcy</w:t>
      </w:r>
      <w:r w:rsidRPr="009977BB">
        <w:rPr>
          <w:rFonts w:ascii="Arial" w:hAnsi="Arial" w:cs="Arial"/>
        </w:rPr>
        <w:t>:</w:t>
      </w:r>
    </w:p>
    <w:p w14:paraId="4566405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mikroprzedsiębiorstwo*</w:t>
      </w:r>
    </w:p>
    <w:p w14:paraId="7EBF3F8A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małe przedsiębiorstwo*</w:t>
      </w:r>
    </w:p>
    <w:p w14:paraId="09F58D98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średnie przedsiębiorstwo*</w:t>
      </w:r>
    </w:p>
    <w:p w14:paraId="2C45A875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jednoosobowa działalność gospodarcza*</w:t>
      </w:r>
    </w:p>
    <w:p w14:paraId="075C58BD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osoba fizyczna nieprowadząca działalności gospodarczej*</w:t>
      </w:r>
    </w:p>
    <w:p w14:paraId="7CC50207" w14:textId="77777777" w:rsidR="00C5524C" w:rsidRPr="009977BB" w:rsidRDefault="00C5524C" w:rsidP="00650148">
      <w:pPr>
        <w:pStyle w:val="Standard"/>
        <w:numPr>
          <w:ilvl w:val="0"/>
          <w:numId w:val="33"/>
        </w:numPr>
        <w:spacing w:before="120" w:after="120"/>
        <w:ind w:left="1395" w:hanging="357"/>
        <w:jc w:val="both"/>
        <w:rPr>
          <w:rFonts w:ascii="Arial" w:hAnsi="Arial" w:cs="Arial"/>
          <w:szCs w:val="20"/>
        </w:rPr>
      </w:pPr>
      <w:r w:rsidRPr="009977BB">
        <w:rPr>
          <w:rFonts w:ascii="Arial" w:hAnsi="Arial" w:cs="Arial"/>
          <w:szCs w:val="20"/>
        </w:rPr>
        <w:t>inny rodzaj *</w:t>
      </w:r>
    </w:p>
    <w:p w14:paraId="29CE2BA6" w14:textId="77777777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i/>
          <w:sz w:val="16"/>
          <w:szCs w:val="16"/>
        </w:rPr>
      </w:pPr>
    </w:p>
    <w:p w14:paraId="6D8A6FD1" w14:textId="33965881" w:rsidR="00C5524C" w:rsidRPr="009977BB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b/>
          <w:i/>
          <w:sz w:val="16"/>
          <w:szCs w:val="16"/>
        </w:rPr>
        <w:t xml:space="preserve">Uwaga: </w:t>
      </w:r>
      <w:r w:rsidRPr="009977BB">
        <w:rPr>
          <w:rFonts w:ascii="Arial" w:hAnsi="Arial" w:cs="Arial"/>
          <w:i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C5524C" w:rsidRDefault="00C5524C" w:rsidP="000577E8">
      <w:pPr>
        <w:pStyle w:val="Tekstkomentarza1"/>
        <w:ind w:firstLine="680"/>
        <w:jc w:val="both"/>
        <w:rPr>
          <w:rFonts w:asciiTheme="majorHAnsi" w:hAnsiTheme="majorHAnsi" w:cs="Arial"/>
          <w:bCs/>
        </w:rPr>
      </w:pPr>
    </w:p>
    <w:p w14:paraId="5737E73F" w14:textId="77777777" w:rsidR="007B4B08" w:rsidRPr="009977BB" w:rsidRDefault="007B4B08" w:rsidP="009D40C0">
      <w:pPr>
        <w:widowControl w:val="0"/>
        <w:numPr>
          <w:ilvl w:val="0"/>
          <w:numId w:val="7"/>
        </w:numPr>
        <w:rPr>
          <w:rFonts w:ascii="Arial" w:hAnsi="Arial" w:cs="Arial"/>
        </w:rPr>
      </w:pPr>
      <w:r w:rsidRPr="009977BB">
        <w:rPr>
          <w:rFonts w:ascii="Arial" w:hAnsi="Arial" w:cs="Arial"/>
          <w:b/>
        </w:rPr>
        <w:t>Oświadczam/y, że</w:t>
      </w:r>
      <w:r w:rsidRPr="009977BB">
        <w:rPr>
          <w:rFonts w:ascii="Arial" w:hAnsi="Arial" w:cs="Arial"/>
        </w:rPr>
        <w:t>:</w:t>
      </w:r>
    </w:p>
    <w:p w14:paraId="16AF2DB6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9977BB" w:rsidRDefault="007B4B08" w:rsidP="00650148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977BB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22D6A835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1FFFBC18" w14:textId="77777777" w:rsidR="0031300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30DF9918" w14:textId="77777777" w:rsidR="0031300B" w:rsidRPr="009977BB" w:rsidRDefault="0031300B" w:rsidP="007B4B08">
      <w:pPr>
        <w:widowControl w:val="0"/>
        <w:ind w:left="680"/>
        <w:rPr>
          <w:rFonts w:ascii="Arial" w:hAnsi="Arial" w:cs="Arial"/>
          <w:b/>
        </w:rPr>
      </w:pPr>
    </w:p>
    <w:p w14:paraId="0C66721D" w14:textId="48B25414" w:rsidR="00221437" w:rsidRPr="009977BB" w:rsidRDefault="0064345A" w:rsidP="00E40B18">
      <w:pPr>
        <w:rPr>
          <w:rFonts w:ascii="Arial" w:hAnsi="Arial" w:cs="Arial"/>
        </w:rPr>
      </w:pPr>
      <w:r w:rsidRPr="009977BB">
        <w:rPr>
          <w:rFonts w:ascii="Arial" w:hAnsi="Arial" w:cs="Arial"/>
        </w:rPr>
        <w:t>……………………….., dnia ………………………..</w:t>
      </w:r>
    </w:p>
    <w:p w14:paraId="7C506618" w14:textId="72DBA209" w:rsidR="0064345A" w:rsidRPr="009977BB" w:rsidRDefault="0064345A" w:rsidP="00E40B18">
      <w:pPr>
        <w:rPr>
          <w:rFonts w:ascii="Arial" w:hAnsi="Arial" w:cs="Arial"/>
          <w:i/>
          <w:sz w:val="16"/>
          <w:szCs w:val="16"/>
        </w:rPr>
      </w:pPr>
      <w:r w:rsidRPr="009977BB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57AF51C1" w14:textId="59FAE512" w:rsidR="0064345A" w:rsidRDefault="0064345A" w:rsidP="00E40B18">
      <w:pPr>
        <w:rPr>
          <w:rFonts w:asciiTheme="majorHAnsi" w:hAnsiTheme="majorHAnsi" w:cs="Arial"/>
          <w:i/>
          <w:sz w:val="16"/>
          <w:szCs w:val="16"/>
        </w:rPr>
      </w:pPr>
    </w:p>
    <w:p w14:paraId="3C35C482" w14:textId="77777777" w:rsidR="0064345A" w:rsidRPr="009977BB" w:rsidRDefault="0064345A" w:rsidP="0064345A">
      <w:pPr>
        <w:rPr>
          <w:rFonts w:ascii="Arial" w:hAnsi="Arial" w:cs="Arial"/>
          <w:bCs/>
          <w:i/>
        </w:rPr>
      </w:pPr>
      <w:r w:rsidRPr="009977BB">
        <w:rPr>
          <w:rFonts w:ascii="Arial" w:hAnsi="Arial" w:cs="Arial"/>
          <w:b/>
          <w:bCs/>
          <w:i/>
        </w:rPr>
        <w:t>*</w:t>
      </w:r>
      <w:r w:rsidRPr="009977BB">
        <w:rPr>
          <w:rFonts w:ascii="Arial" w:hAnsi="Arial" w:cs="Arial"/>
          <w:bCs/>
          <w:i/>
        </w:rPr>
        <w:t xml:space="preserve"> - niepotrzebne skreślić</w:t>
      </w:r>
    </w:p>
    <w:p w14:paraId="3E975D9A" w14:textId="77777777" w:rsidR="001C5311" w:rsidRPr="009977BB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65DEF431" w14:textId="7941D283" w:rsidR="006C3B36" w:rsidRDefault="009271A3" w:rsidP="002D0B91">
      <w:pPr>
        <w:pStyle w:val="Tekstpodstawowy3"/>
        <w:jc w:val="both"/>
        <w:rPr>
          <w:rFonts w:asciiTheme="majorHAnsi" w:hAnsiTheme="majorHAnsi" w:cs="Arial"/>
          <w:szCs w:val="16"/>
        </w:rPr>
      </w:pPr>
      <w:r w:rsidRPr="009977BB">
        <w:rPr>
          <w:rFonts w:ascii="Arial" w:hAnsi="Arial" w:cs="Arial"/>
          <w:b/>
          <w:szCs w:val="16"/>
        </w:rPr>
        <w:t>Powyższe oświadc</w:t>
      </w:r>
      <w:r w:rsidR="009977BB" w:rsidRPr="009977BB">
        <w:rPr>
          <w:rFonts w:ascii="Arial" w:hAnsi="Arial" w:cs="Arial"/>
          <w:b/>
          <w:szCs w:val="16"/>
        </w:rPr>
        <w:t xml:space="preserve">zenie składane jest </w:t>
      </w:r>
      <w:r w:rsidRPr="009977BB">
        <w:rPr>
          <w:rFonts w:ascii="Arial" w:hAnsi="Arial" w:cs="Arial"/>
          <w:b/>
          <w:szCs w:val="16"/>
        </w:rPr>
        <w:t>pod rygorem odpowiedzialności za poświadczenie nieprawdy w dokumentach w celu uzyskania zamówienia publicznego – art. 297 §1 Kodeksu Karnego.</w:t>
      </w:r>
      <w:r w:rsidR="006C3B36">
        <w:rPr>
          <w:rFonts w:asciiTheme="majorHAnsi" w:hAnsiTheme="majorHAnsi" w:cs="Arial"/>
          <w:szCs w:val="16"/>
        </w:rPr>
        <w:br w:type="page"/>
      </w:r>
    </w:p>
    <w:p w14:paraId="3D8E1955" w14:textId="1629543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4</w:t>
      </w:r>
    </w:p>
    <w:p w14:paraId="0F6EA859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 wspólnie ubiegający się o udzielenie zamówienia:</w:t>
      </w:r>
    </w:p>
    <w:p w14:paraId="233D2956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7C679B4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2DBC3D12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97FAC63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2052B6E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3B5FF028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8CF629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CCC759C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0AC8BF09" w14:textId="77777777" w:rsidR="005C738E" w:rsidRPr="0010585A" w:rsidRDefault="005C738E" w:rsidP="005C738E">
      <w:pPr>
        <w:jc w:val="center"/>
        <w:rPr>
          <w:rFonts w:ascii="Arial" w:hAnsi="Arial" w:cs="Arial"/>
        </w:rPr>
      </w:pPr>
      <w:r w:rsidRPr="0010585A">
        <w:rPr>
          <w:rFonts w:ascii="Arial" w:hAnsi="Arial" w:cs="Arial"/>
          <w:b/>
          <w:u w:val="single"/>
        </w:rPr>
        <w:t>WYKONAWCÓW WSPÓLNIE UBIEGAJĄCYCH SIĘ O UDZIELENIE ZAMÓWIENIA</w:t>
      </w:r>
      <w:r w:rsidRPr="0010585A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52557C2F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489EE97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2A92F6B1" w14:textId="2EF2352F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="0010585A">
        <w:rPr>
          <w:rFonts w:asciiTheme="majorHAnsi" w:hAnsiTheme="majorHAnsi" w:cs="Arial"/>
          <w:b/>
        </w:rPr>
        <w:t xml:space="preserve"> </w:t>
      </w:r>
      <w:r w:rsidRPr="0010585A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14:paraId="630EA3FD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43B609E3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…………………………..… </w:t>
      </w:r>
    </w:p>
    <w:p w14:paraId="39A60F4C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10585A" w:rsidRDefault="005C738E" w:rsidP="00650148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 xml:space="preserve">Wykonawca (nazwa): …………………………….. </w:t>
      </w:r>
    </w:p>
    <w:p w14:paraId="1B186A50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10585A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002AE3DC" w14:textId="77777777" w:rsidR="005C738E" w:rsidRPr="0010585A" w:rsidRDefault="005C738E" w:rsidP="005C738E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E6CD126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2FA0A8C0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</w:rPr>
      </w:pPr>
    </w:p>
    <w:p w14:paraId="351CD8B7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sym w:font="Symbol" w:char="F02A"/>
      </w:r>
      <w:r w:rsidRPr="0010585A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10585A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20"/>
        </w:rPr>
      </w:pPr>
    </w:p>
    <w:p w14:paraId="594D2E44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0F4CF88" w14:textId="2F7490AF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4ACA4C4D" w14:textId="77777777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DDE132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5B914A55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FDD7B30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ECBD840" w14:textId="77777777" w:rsidR="005C738E" w:rsidRPr="0010585A" w:rsidRDefault="005C738E" w:rsidP="005C738E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0D33D3D0" w14:textId="2D9219C1" w:rsidR="005C738E" w:rsidRPr="0010585A" w:rsidRDefault="005C738E" w:rsidP="005C738E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 xml:space="preserve">Załącznik nr </w:t>
      </w:r>
      <w:r w:rsidR="005840BC" w:rsidRPr="0010585A">
        <w:rPr>
          <w:rFonts w:ascii="Arial" w:hAnsi="Arial" w:cs="Arial"/>
          <w:sz w:val="16"/>
          <w:szCs w:val="16"/>
        </w:rPr>
        <w:t>5</w:t>
      </w:r>
    </w:p>
    <w:p w14:paraId="18518DC2" w14:textId="77777777" w:rsidR="005C738E" w:rsidRPr="0010585A" w:rsidRDefault="005C738E" w:rsidP="005C738E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zamówienia:</w:t>
      </w:r>
    </w:p>
    <w:p w14:paraId="0BB811FD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F96C777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466EEEAE" w14:textId="77777777" w:rsidR="005C738E" w:rsidRPr="0010585A" w:rsidRDefault="005C738E" w:rsidP="005C738E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28C769DF" w14:textId="77777777" w:rsidR="005C738E" w:rsidRPr="0010585A" w:rsidRDefault="005C738E" w:rsidP="005C738E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05354FA1" w14:textId="77777777" w:rsidR="005C738E" w:rsidRPr="0010585A" w:rsidRDefault="005C738E" w:rsidP="005C738E">
      <w:pPr>
        <w:spacing w:line="288" w:lineRule="auto"/>
        <w:rPr>
          <w:rFonts w:ascii="Arial" w:hAnsi="Arial" w:cs="Arial"/>
          <w:u w:val="single"/>
        </w:rPr>
      </w:pPr>
    </w:p>
    <w:p w14:paraId="693C8F21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4BD54E" w14:textId="77777777" w:rsidR="005C738E" w:rsidRPr="0010585A" w:rsidRDefault="005C738E" w:rsidP="005C7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F42F5E4" w14:textId="77777777" w:rsidR="005C738E" w:rsidRPr="0010585A" w:rsidRDefault="005C738E" w:rsidP="005C738E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6DFFC86" w14:textId="77777777" w:rsidR="005C738E" w:rsidRPr="0010585A" w:rsidRDefault="005C738E" w:rsidP="005C738E">
      <w:pPr>
        <w:spacing w:before="120"/>
        <w:jc w:val="center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 xml:space="preserve">w zakresie art. 108 ust. 1 pkt. 5 ustawy z dnia 11 września 2019 r. Prawo zamówień publicznych </w:t>
      </w:r>
      <w:r w:rsidRPr="0010585A">
        <w:rPr>
          <w:rFonts w:ascii="Arial" w:hAnsi="Arial" w:cs="Arial"/>
          <w:b/>
        </w:rPr>
        <w:br/>
        <w:t>(dalej jako: ustawa Pzp)</w:t>
      </w:r>
    </w:p>
    <w:p w14:paraId="39E79292" w14:textId="77777777" w:rsidR="005C738E" w:rsidRPr="0010585A" w:rsidRDefault="005C738E" w:rsidP="005C738E">
      <w:pPr>
        <w:spacing w:before="120"/>
        <w:rPr>
          <w:rFonts w:ascii="Arial" w:hAnsi="Arial" w:cs="Arial"/>
          <w:b/>
        </w:rPr>
      </w:pPr>
    </w:p>
    <w:p w14:paraId="03EEC87B" w14:textId="1B638CA4" w:rsidR="005C738E" w:rsidRPr="0010585A" w:rsidRDefault="005C738E" w:rsidP="005C738E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składając ofertę informujemy, że:</w:t>
      </w:r>
    </w:p>
    <w:p w14:paraId="7A8DB733" w14:textId="77777777" w:rsidR="005C738E" w:rsidRPr="0010585A" w:rsidRDefault="005C738E" w:rsidP="005C738E">
      <w:pPr>
        <w:jc w:val="both"/>
        <w:rPr>
          <w:rFonts w:ascii="Arial" w:hAnsi="Arial" w:cs="Arial"/>
        </w:rPr>
      </w:pPr>
    </w:p>
    <w:p w14:paraId="29BA194A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10585A">
        <w:rPr>
          <w:rFonts w:ascii="Arial" w:hAnsi="Arial" w:cs="Arial"/>
          <w:b/>
        </w:rPr>
        <w:t>nie należymy do tej samej grupy kapitałowej w rozumieniu ustawy z dnia 16 lutego 2007r. o ochronie konkurencji i konsumentów (t. j. - Dz. U. z 2020 r., poz. 1076 ze zm.)</w:t>
      </w:r>
      <w:r w:rsidRPr="0010585A">
        <w:rPr>
          <w:rFonts w:ascii="Arial" w:hAnsi="Arial" w:cs="Arial"/>
          <w:b/>
          <w:sz w:val="28"/>
          <w:szCs w:val="28"/>
        </w:rPr>
        <w:t xml:space="preserve">  </w:t>
      </w:r>
      <w:r w:rsidRPr="0010585A">
        <w:rPr>
          <w:rFonts w:ascii="Arial" w:hAnsi="Arial" w:cs="Arial"/>
          <w:b/>
        </w:rPr>
        <w:t>z innym Wykonawcą, który złożył odrębną ofertę w postępowaniu,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6368E5CD" w14:textId="77777777" w:rsidR="005C738E" w:rsidRPr="0010585A" w:rsidRDefault="005C738E" w:rsidP="005C738E">
      <w:pPr>
        <w:contextualSpacing/>
        <w:jc w:val="both"/>
        <w:rPr>
          <w:rFonts w:ascii="Arial" w:hAnsi="Arial" w:cs="Arial"/>
          <w:b/>
        </w:rPr>
      </w:pPr>
    </w:p>
    <w:p w14:paraId="4A44D2F9" w14:textId="77777777" w:rsidR="005C738E" w:rsidRPr="0010585A" w:rsidRDefault="005C738E" w:rsidP="00650148">
      <w:pPr>
        <w:numPr>
          <w:ilvl w:val="0"/>
          <w:numId w:val="25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0585A">
        <w:rPr>
          <w:rFonts w:ascii="Arial" w:hAnsi="Arial" w:cs="Arial"/>
          <w:b/>
        </w:rPr>
        <w:t xml:space="preserve">należymy do tej samej grupy kapitałowej w rozumieniu ustawy z dnia 16 lutego 2007r. o ochronie konkurencji i konsumentów (t. j. - Dz. U. z 2020 r., poz. 1076 ze zm.) z niżej wymienionymi Wykonawcami, którzy złożyli odrębne oferty w postępowaniu: </w:t>
      </w:r>
      <w:r w:rsidRPr="0010585A">
        <w:rPr>
          <w:rFonts w:ascii="Arial" w:hAnsi="Arial" w:cs="Arial"/>
          <w:b/>
          <w:sz w:val="28"/>
          <w:szCs w:val="28"/>
        </w:rPr>
        <w:t>*</w:t>
      </w:r>
    </w:p>
    <w:p w14:paraId="4D5E6AB4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E59068A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685CC721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4A502583" w14:textId="77777777" w:rsidR="005C738E" w:rsidRPr="0010585A" w:rsidRDefault="005C738E" w:rsidP="00650148">
      <w:pPr>
        <w:numPr>
          <w:ilvl w:val="0"/>
          <w:numId w:val="26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14:paraId="7FBBFB56" w14:textId="77777777" w:rsidR="005C738E" w:rsidRPr="0010585A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</w:rPr>
      </w:pPr>
      <w:r w:rsidRPr="0010585A">
        <w:rPr>
          <w:rFonts w:ascii="Arial" w:hAnsi="Arial" w:cs="Arial"/>
          <w:color w:val="000000"/>
        </w:rPr>
        <w:t xml:space="preserve"> (…)</w:t>
      </w:r>
    </w:p>
    <w:p w14:paraId="69A60FE5" w14:textId="77777777" w:rsidR="005C738E" w:rsidRPr="0010585A" w:rsidRDefault="005C738E" w:rsidP="005C738E">
      <w:pPr>
        <w:ind w:left="284"/>
        <w:jc w:val="both"/>
        <w:rPr>
          <w:rFonts w:ascii="Arial" w:hAnsi="Arial" w:cs="Arial"/>
        </w:rPr>
      </w:pPr>
      <w:r w:rsidRPr="0010585A">
        <w:rPr>
          <w:rFonts w:ascii="Arial" w:hAnsi="Arial" w:cs="Arial"/>
          <w:color w:val="000000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3C8E01F8" w14:textId="77777777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2EEE6AD3" w14:textId="1E029074" w:rsidR="005C738E" w:rsidRPr="0010585A" w:rsidRDefault="005C738E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36C84EF" w14:textId="175E1AA1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10304F09" w14:textId="77777777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670230B7" w14:textId="75B1EE35" w:rsidR="0064345A" w:rsidRPr="0010585A" w:rsidRDefault="0064345A" w:rsidP="005C738E">
      <w:pPr>
        <w:pStyle w:val="Tekstpodstawowy"/>
        <w:rPr>
          <w:rFonts w:ascii="Arial" w:hAnsi="Arial" w:cs="Arial"/>
          <w:sz w:val="16"/>
          <w:szCs w:val="16"/>
        </w:rPr>
      </w:pPr>
    </w:p>
    <w:p w14:paraId="08B5CEB8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41C82948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36BAC3FA" w14:textId="24AE9958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D4FAEDC" w14:textId="667AE49C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3A11269" w14:textId="77777777" w:rsidR="00DE4A96" w:rsidRPr="0010585A" w:rsidRDefault="00DE4A96" w:rsidP="005C738E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35FD0BDD" w14:textId="16284E76" w:rsidR="005C738E" w:rsidRPr="0010585A" w:rsidRDefault="005C738E" w:rsidP="005C738E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0E2D8D39" w14:textId="59CE7CAB" w:rsidR="005C738E" w:rsidRPr="0010585A" w:rsidRDefault="005C738E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1918CC7" w14:textId="4F036A3B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10F4B66" w14:textId="4249FCC2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B727BB0" w14:textId="38B896C9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C7D5F1C" w14:textId="5FB3B55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C4072C5" w14:textId="649CAF1C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69F6BD21" w14:textId="1B182EFD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09CF715C" w14:textId="11E1D021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EFA2AE7" w14:textId="214A6EC5" w:rsidR="00DE4A96" w:rsidRPr="0010585A" w:rsidRDefault="00DE4A96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1540A9A6" w14:textId="77777777" w:rsidR="00DE4A96" w:rsidRPr="0010585A" w:rsidRDefault="00DE4A96">
      <w:p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br w:type="page"/>
      </w:r>
    </w:p>
    <w:p w14:paraId="323F6F19" w14:textId="0100C2E0" w:rsidR="00DE4A96" w:rsidRPr="0010585A" w:rsidRDefault="00DE4A96" w:rsidP="00DE4A96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sz w:val="16"/>
          <w:szCs w:val="16"/>
        </w:rPr>
        <w:t>Załącznik nr 6</w:t>
      </w:r>
    </w:p>
    <w:p w14:paraId="298F778D" w14:textId="77777777" w:rsidR="006C3B36" w:rsidRPr="0010585A" w:rsidRDefault="006C3B36" w:rsidP="00DE4A96">
      <w:pPr>
        <w:spacing w:line="360" w:lineRule="auto"/>
        <w:rPr>
          <w:rFonts w:ascii="Arial" w:hAnsi="Arial" w:cs="Arial"/>
          <w:b/>
        </w:rPr>
      </w:pPr>
    </w:p>
    <w:p w14:paraId="4695E926" w14:textId="6FF51E11" w:rsidR="00DE4A96" w:rsidRPr="0010585A" w:rsidRDefault="006C3B36" w:rsidP="00DE4A96">
      <w:pPr>
        <w:spacing w:line="360" w:lineRule="auto"/>
        <w:rPr>
          <w:rFonts w:ascii="Arial" w:hAnsi="Arial" w:cs="Arial"/>
        </w:rPr>
      </w:pPr>
      <w:r w:rsidRPr="0010585A">
        <w:rPr>
          <w:rFonts w:ascii="Arial" w:hAnsi="Arial" w:cs="Arial"/>
          <w:b/>
        </w:rPr>
        <w:t>Wykonawca/ Wykonawca wspólnie ubiegający się o udzielenie zamówienia/Podmiot udostępniający Wykonawcy zasoby</w:t>
      </w:r>
      <w:r w:rsidR="00DE4A96" w:rsidRPr="0010585A">
        <w:rPr>
          <w:rFonts w:ascii="Arial" w:hAnsi="Arial" w:cs="Arial"/>
          <w:b/>
        </w:rPr>
        <w:t>:</w:t>
      </w:r>
    </w:p>
    <w:p w14:paraId="001E3332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……………………………………………</w:t>
      </w:r>
      <w:r w:rsidRPr="0010585A">
        <w:rPr>
          <w:rFonts w:ascii="Arial" w:hAnsi="Arial" w:cs="Arial"/>
          <w:i/>
        </w:rPr>
        <w:t xml:space="preserve"> </w:t>
      </w:r>
    </w:p>
    <w:p w14:paraId="219EB738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</w:rPr>
        <w:t>…………………………………………</w:t>
      </w:r>
    </w:p>
    <w:p w14:paraId="60E79FB5" w14:textId="77777777" w:rsidR="00DE4A96" w:rsidRPr="0010585A" w:rsidRDefault="00DE4A96" w:rsidP="00DE4A9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 xml:space="preserve">(pełna nazwa/firma, adres, </w:t>
      </w:r>
    </w:p>
    <w:p w14:paraId="30E6CC1B" w14:textId="77777777" w:rsidR="00DE4A96" w:rsidRPr="0010585A" w:rsidRDefault="00DE4A96" w:rsidP="00DE4A96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10585A">
        <w:rPr>
          <w:rFonts w:ascii="Arial" w:hAnsi="Arial" w:cs="Arial"/>
          <w:i/>
          <w:sz w:val="16"/>
        </w:rPr>
        <w:t>w zależności od podmiotu )</w:t>
      </w:r>
    </w:p>
    <w:p w14:paraId="2130EA1F" w14:textId="77777777" w:rsidR="00DE4A96" w:rsidRPr="0010585A" w:rsidRDefault="00DE4A96" w:rsidP="00DE4A96">
      <w:pPr>
        <w:spacing w:line="288" w:lineRule="auto"/>
        <w:rPr>
          <w:rFonts w:ascii="Arial" w:hAnsi="Arial" w:cs="Arial"/>
          <w:u w:val="single"/>
        </w:rPr>
      </w:pPr>
    </w:p>
    <w:p w14:paraId="6C927795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02848B" w14:textId="77777777" w:rsidR="00DE4A96" w:rsidRPr="0010585A" w:rsidRDefault="00DE4A96" w:rsidP="00DE4A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DA3943F" w14:textId="77777777" w:rsidR="00DE4A96" w:rsidRPr="0010585A" w:rsidRDefault="00DE4A96" w:rsidP="00DE4A96">
      <w:pPr>
        <w:jc w:val="center"/>
        <w:rPr>
          <w:rFonts w:ascii="Arial" w:hAnsi="Arial" w:cs="Arial"/>
          <w:b/>
          <w:u w:val="single"/>
        </w:rPr>
      </w:pPr>
      <w:r w:rsidRPr="0010585A">
        <w:rPr>
          <w:rFonts w:ascii="Arial" w:hAnsi="Arial" w:cs="Arial"/>
          <w:b/>
          <w:u w:val="single"/>
        </w:rPr>
        <w:t>OŚWIADCZENIE</w:t>
      </w:r>
    </w:p>
    <w:p w14:paraId="677B273A" w14:textId="4D549D75" w:rsidR="00DE4A96" w:rsidRPr="0010585A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 xml:space="preserve">o aktualności informacji zawartych w oświadczeniu, o którym mowa w art. 125 ust. 1 </w:t>
      </w:r>
      <w:r w:rsidRPr="0010585A">
        <w:rPr>
          <w:rFonts w:ascii="Arial" w:hAnsi="Arial" w:cs="Arial"/>
          <w:b/>
        </w:rPr>
        <w:t xml:space="preserve">ustawy z dnia </w:t>
      </w:r>
      <w:r w:rsidRPr="0010585A">
        <w:rPr>
          <w:rFonts w:ascii="Arial" w:hAnsi="Arial" w:cs="Arial"/>
          <w:b/>
        </w:rPr>
        <w:br/>
        <w:t>11 września 2019 r. Prawo zamówień publicznych (dalej jako: ustawa Pzp)</w:t>
      </w:r>
      <w:r w:rsidRPr="0010585A">
        <w:rPr>
          <w:rStyle w:val="Teksttreci"/>
          <w:rFonts w:ascii="Arial" w:eastAsia="StarSymbol" w:hAnsi="Arial" w:cs="Arial"/>
          <w:b/>
          <w:color w:val="auto"/>
          <w:sz w:val="20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4CE420F6" w14:textId="064A7242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10E118F" w14:textId="77777777" w:rsidR="00DE4A96" w:rsidRPr="0010585A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20"/>
          <w:shd w:val="clear" w:color="auto" w:fill="auto"/>
        </w:rPr>
      </w:pPr>
    </w:p>
    <w:p w14:paraId="73644D5C" w14:textId="77CD5209" w:rsidR="00DE4A96" w:rsidRPr="0010585A" w:rsidRDefault="00DE4A96" w:rsidP="00DE4A96">
      <w:pPr>
        <w:ind w:firstLine="709"/>
        <w:jc w:val="both"/>
        <w:rPr>
          <w:rFonts w:ascii="Arial" w:hAnsi="Arial" w:cs="Arial"/>
        </w:rPr>
      </w:pPr>
      <w:r w:rsidRPr="0010585A">
        <w:rPr>
          <w:rFonts w:ascii="Arial" w:hAnsi="Arial" w:cs="Arial"/>
        </w:rPr>
        <w:t>Na potrzeby postępowania o udzielenie zamówienia publicznego pn.</w:t>
      </w:r>
      <w:r w:rsidRPr="0010585A">
        <w:rPr>
          <w:rFonts w:ascii="Arial" w:hAnsi="Arial" w:cs="Arial"/>
          <w:b/>
        </w:rPr>
        <w:t xml:space="preserve"> </w:t>
      </w:r>
      <w:r w:rsidR="0010585A" w:rsidRPr="0072681F">
        <w:rPr>
          <w:rFonts w:asciiTheme="majorHAnsi" w:hAnsiTheme="majorHAnsi" w:cs="Arial"/>
          <w:b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10585A" w:rsidRPr="0072681F">
        <w:rPr>
          <w:rFonts w:asciiTheme="majorHAnsi" w:hAnsiTheme="majorHAnsi" w:cs="Arial"/>
          <w:b/>
        </w:rPr>
        <w:t>”</w:t>
      </w:r>
      <w:r w:rsidRPr="0010585A">
        <w:rPr>
          <w:rFonts w:ascii="Arial" w:hAnsi="Arial" w:cs="Arial"/>
          <w:b/>
        </w:rPr>
        <w:t xml:space="preserve">, </w:t>
      </w:r>
      <w:r w:rsidRPr="0010585A">
        <w:rPr>
          <w:rFonts w:ascii="Arial" w:hAnsi="Arial" w:cs="Arial"/>
        </w:rPr>
        <w:t>oświadczam/y, że informacje zawarte w oświadczeniu, o którym mowa w art. 125 ust. 1 ustawy Pzp, są aktualne na dzień składania</w:t>
      </w:r>
      <w:r w:rsidRPr="0010585A">
        <w:rPr>
          <w:rFonts w:ascii="Arial" w:hAnsi="Arial" w:cs="Arial"/>
          <w:color w:val="000000"/>
          <w:spacing w:val="-4"/>
        </w:rPr>
        <w:t xml:space="preserve"> niniejszego oświadczenia, tj.  nie podlegam/y wykluczeniu z postępowania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zakresie podsta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 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>kluczenia o któr</w:t>
      </w:r>
      <w:r w:rsidRPr="0010585A">
        <w:rPr>
          <w:rFonts w:ascii="Arial" w:hAnsi="Arial" w:cs="Arial"/>
          <w:color w:val="000000"/>
          <w:spacing w:val="-4"/>
        </w:rPr>
        <w:t>y</w:t>
      </w:r>
      <w:r w:rsidRPr="0010585A">
        <w:rPr>
          <w:rFonts w:ascii="Arial" w:hAnsi="Arial" w:cs="Arial"/>
          <w:color w:val="000000"/>
        </w:rPr>
        <w:t xml:space="preserve">ch </w:t>
      </w:r>
      <w:r w:rsidRPr="0010585A">
        <w:rPr>
          <w:rFonts w:ascii="Arial" w:hAnsi="Arial" w:cs="Arial"/>
          <w:color w:val="000000"/>
          <w:spacing w:val="-4"/>
        </w:rPr>
        <w:t>m</w:t>
      </w:r>
      <w:r w:rsidRPr="0010585A">
        <w:rPr>
          <w:rFonts w:ascii="Arial" w:hAnsi="Arial" w:cs="Arial"/>
          <w:color w:val="000000"/>
        </w:rPr>
        <w:t>o</w:t>
      </w:r>
      <w:r w:rsidRPr="0010585A">
        <w:rPr>
          <w:rFonts w:ascii="Arial" w:hAnsi="Arial" w:cs="Arial"/>
          <w:color w:val="000000"/>
          <w:spacing w:val="-5"/>
        </w:rPr>
        <w:t>w</w:t>
      </w:r>
      <w:r w:rsidRPr="0010585A">
        <w:rPr>
          <w:rFonts w:ascii="Arial" w:hAnsi="Arial" w:cs="Arial"/>
          <w:color w:val="000000"/>
        </w:rPr>
        <w:t xml:space="preserve">a </w:t>
      </w:r>
      <w:r w:rsidRPr="0010585A">
        <w:rPr>
          <w:rFonts w:ascii="Arial" w:hAnsi="Arial" w:cs="Arial"/>
          <w:color w:val="000000"/>
          <w:spacing w:val="-5"/>
        </w:rPr>
        <w:t>w:</w:t>
      </w:r>
    </w:p>
    <w:p w14:paraId="69F8B97B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3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 xml:space="preserve">,  </w:t>
      </w:r>
    </w:p>
    <w:p w14:paraId="05F095A7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 108 ust. 1 pkt 4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 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 orzeczenia zakazu ubiegania się o za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ó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ienie publiczne 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tułe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 xml:space="preserve"> środka zapobiega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 xml:space="preserve">czego,  </w:t>
      </w:r>
    </w:p>
    <w:p w14:paraId="79A9E5B5" w14:textId="77777777" w:rsidR="00DE4A96" w:rsidRPr="0010585A" w:rsidRDefault="00DE4A96" w:rsidP="00650148">
      <w:pPr>
        <w:pStyle w:val="Tekstpodstawowy"/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</w:rPr>
      </w:pPr>
      <w:r w:rsidRPr="0010585A">
        <w:rPr>
          <w:rFonts w:ascii="Arial" w:hAnsi="Arial" w:cs="Arial"/>
          <w:color w:val="000000"/>
          <w:sz w:val="20"/>
        </w:rPr>
        <w:t>art.</w:t>
      </w:r>
      <w:r w:rsidRPr="0010585A">
        <w:rPr>
          <w:rFonts w:ascii="Arial" w:hAnsi="Arial" w:cs="Arial"/>
          <w:color w:val="000000"/>
          <w:spacing w:val="27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108 ust. 1 pkt 5</w:t>
      </w:r>
      <w:r w:rsidRPr="0010585A">
        <w:rPr>
          <w:rFonts w:ascii="Arial" w:hAnsi="Arial" w:cs="Arial"/>
          <w:color w:val="000000"/>
          <w:spacing w:val="26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</w:t>
      </w:r>
      <w:r w:rsidRPr="0010585A">
        <w:rPr>
          <w:rFonts w:ascii="Arial" w:hAnsi="Arial" w:cs="Arial"/>
          <w:color w:val="000000"/>
          <w:sz w:val="20"/>
        </w:rPr>
        <w:t>,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dot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cząc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ch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arcia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 inn</w:t>
      </w:r>
      <w:r w:rsidRPr="0010585A">
        <w:rPr>
          <w:rFonts w:ascii="Arial" w:hAnsi="Arial" w:cs="Arial"/>
          <w:color w:val="000000"/>
          <w:spacing w:val="-4"/>
          <w:sz w:val="20"/>
        </w:rPr>
        <w:t>ym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</w:t>
      </w:r>
      <w:r w:rsidRPr="0010585A">
        <w:rPr>
          <w:rFonts w:ascii="Arial" w:hAnsi="Arial" w:cs="Arial"/>
          <w:color w:val="000000"/>
          <w:sz w:val="20"/>
        </w:rPr>
        <w:t>kona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z w:val="20"/>
        </w:rPr>
        <w:t>ca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porozu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ienia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pacing w:val="-4"/>
          <w:sz w:val="20"/>
        </w:rPr>
        <w:t>m</w:t>
      </w:r>
      <w:r w:rsidRPr="0010585A">
        <w:rPr>
          <w:rFonts w:ascii="Arial" w:hAnsi="Arial" w:cs="Arial"/>
          <w:color w:val="000000"/>
          <w:sz w:val="20"/>
        </w:rPr>
        <w:t>ającego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na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celu</w:t>
      </w:r>
      <w:r w:rsidRPr="0010585A">
        <w:rPr>
          <w:rFonts w:ascii="Arial" w:hAnsi="Arial" w:cs="Arial"/>
          <w:color w:val="000000"/>
          <w:spacing w:val="24"/>
          <w:sz w:val="20"/>
        </w:rPr>
        <w:t xml:space="preserve"> </w:t>
      </w:r>
      <w:r w:rsidRPr="0010585A">
        <w:rPr>
          <w:rFonts w:ascii="Arial" w:hAnsi="Arial" w:cs="Arial"/>
          <w:color w:val="000000"/>
          <w:sz w:val="20"/>
        </w:rPr>
        <w:t>z</w:t>
      </w:r>
      <w:r w:rsidRPr="0010585A">
        <w:rPr>
          <w:rFonts w:ascii="Arial" w:hAnsi="Arial" w:cs="Arial"/>
          <w:color w:val="000000"/>
          <w:spacing w:val="-6"/>
          <w:sz w:val="20"/>
        </w:rPr>
        <w:t>a</w:t>
      </w:r>
      <w:r w:rsidRPr="0010585A">
        <w:rPr>
          <w:rFonts w:ascii="Arial" w:hAnsi="Arial" w:cs="Arial"/>
          <w:color w:val="000000"/>
          <w:sz w:val="20"/>
        </w:rPr>
        <w:t xml:space="preserve">kłócenie konkurencji,  </w:t>
      </w:r>
    </w:p>
    <w:p w14:paraId="224BDDCC" w14:textId="3F8CB3BF" w:rsidR="00DE4A96" w:rsidRPr="0010585A" w:rsidRDefault="00DE4A96" w:rsidP="00650148">
      <w:pPr>
        <w:pStyle w:val="Tekstpodstawowy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10585A">
        <w:rPr>
          <w:rFonts w:ascii="Arial" w:hAnsi="Arial" w:cs="Arial"/>
          <w:color w:val="000000"/>
          <w:sz w:val="20"/>
        </w:rPr>
        <w:t>art. 108 ust. 1 pkt 6 usta</w:t>
      </w:r>
      <w:r w:rsidRPr="0010585A">
        <w:rPr>
          <w:rFonts w:ascii="Arial" w:hAnsi="Arial" w:cs="Arial"/>
          <w:color w:val="000000"/>
          <w:spacing w:val="-5"/>
          <w:sz w:val="20"/>
        </w:rPr>
        <w:t>w</w:t>
      </w:r>
      <w:r w:rsidRPr="0010585A">
        <w:rPr>
          <w:rFonts w:ascii="Arial" w:hAnsi="Arial" w:cs="Arial"/>
          <w:color w:val="000000"/>
          <w:spacing w:val="-4"/>
          <w:sz w:val="20"/>
        </w:rPr>
        <w:t>y Pzp.</w:t>
      </w:r>
    </w:p>
    <w:p w14:paraId="089F090C" w14:textId="623062BE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54909EF" w14:textId="69C0F21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A14D665" w14:textId="4E0656B8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6439BA1E" w14:textId="77777777" w:rsidR="0064345A" w:rsidRPr="0010585A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0787848" w14:textId="4A53E678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B6E30E3" w14:textId="77777777" w:rsidR="0064345A" w:rsidRPr="0010585A" w:rsidRDefault="0064345A" w:rsidP="0064345A">
      <w:pPr>
        <w:rPr>
          <w:rFonts w:ascii="Arial" w:hAnsi="Arial" w:cs="Arial"/>
        </w:rPr>
      </w:pPr>
      <w:r w:rsidRPr="0010585A">
        <w:rPr>
          <w:rFonts w:ascii="Arial" w:hAnsi="Arial" w:cs="Arial"/>
        </w:rPr>
        <w:t>……………………….., dnia ………………………..</w:t>
      </w:r>
    </w:p>
    <w:p w14:paraId="3D56519A" w14:textId="77777777" w:rsidR="0064345A" w:rsidRPr="0010585A" w:rsidRDefault="0064345A" w:rsidP="0064345A">
      <w:pPr>
        <w:rPr>
          <w:rFonts w:ascii="Arial" w:hAnsi="Arial" w:cs="Arial"/>
          <w:i/>
          <w:sz w:val="16"/>
          <w:szCs w:val="16"/>
        </w:rPr>
      </w:pPr>
      <w:r w:rsidRPr="0010585A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4C725579" w14:textId="5BE63F4C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2661E7A6" w14:textId="2C88308A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7FBAEDB4" w14:textId="745EE48B" w:rsidR="00DE4A96" w:rsidRPr="0010585A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20"/>
        </w:rPr>
      </w:pPr>
    </w:p>
    <w:p w14:paraId="02062203" w14:textId="5A680695" w:rsidR="00DE4A96" w:rsidRPr="0010585A" w:rsidRDefault="00DE4A96" w:rsidP="00DE4A96">
      <w:pPr>
        <w:pStyle w:val="Tekstpodstawowy"/>
        <w:rPr>
          <w:rFonts w:ascii="Arial" w:hAnsi="Arial" w:cs="Arial"/>
          <w:b/>
          <w:sz w:val="16"/>
          <w:szCs w:val="16"/>
        </w:rPr>
      </w:pPr>
      <w:r w:rsidRPr="0010585A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14:paraId="57D2952E" w14:textId="7C4E1B6F" w:rsidR="006C3B36" w:rsidRPr="0010585A" w:rsidRDefault="006C3B36" w:rsidP="00DE4A9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5B7F69E2" w14:textId="485B61E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74C78194" w14:textId="1B5093B6" w:rsidR="006C3B36" w:rsidRDefault="006C3B36" w:rsidP="00DE4A96">
      <w:pPr>
        <w:pStyle w:val="Tekstpodstawowy"/>
        <w:rPr>
          <w:rFonts w:asciiTheme="majorHAnsi" w:hAnsiTheme="majorHAnsi" w:cstheme="minorHAnsi"/>
          <w:b/>
          <w:sz w:val="16"/>
          <w:szCs w:val="16"/>
        </w:rPr>
      </w:pPr>
    </w:p>
    <w:p w14:paraId="224CD193" w14:textId="77777777" w:rsidR="00BB6F5A" w:rsidRDefault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080A0B5" w14:textId="2FB0589D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21A20CC8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60D12401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25F21EA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6A4E8E6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F877FB2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C3A95B9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5E8EADAD" w14:textId="77777777" w:rsidR="00BB6F5A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2A9AD07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5F9D9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92D7E9A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5E9E22" w14:textId="66C33D71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ustawy z dnia 13 kwietnia 2022 r. o szczególnych rozwiązaniach w zakresie przeciwdziałania wspieraniu agresji na Ukrainę oraz 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służących ochronie bezpieczeństwa narodowego (Dz.U. z 2023 r. poz. </w:t>
      </w:r>
      <w:r w:rsidR="0015013B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1497</w:t>
      </w:r>
      <w:r w:rsidRPr="004D7DD3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 xml:space="preserve"> t.j.).</w:t>
      </w:r>
    </w:p>
    <w:p w14:paraId="15E53D12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1664904B" w14:textId="2DEEBE08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="006A586B" w:rsidRPr="004F5051">
        <w:rPr>
          <w:rFonts w:ascii="Arial" w:hAnsi="Arial" w:cs="Arial"/>
          <w:b/>
          <w:iCs/>
        </w:rPr>
        <w:t xml:space="preserve"> </w:t>
      </w:r>
      <w:r w:rsidR="00650148" w:rsidRPr="004F5051">
        <w:rPr>
          <w:rFonts w:ascii="Arial" w:hAnsi="Arial" w:cs="Arial"/>
          <w:b/>
          <w:iCs/>
        </w:rPr>
        <w:t>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2B003BE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4307D328" w14:textId="77777777" w:rsidR="00BB6F5A" w:rsidRPr="008C2956" w:rsidRDefault="00BB6F5A" w:rsidP="00BB6F5A">
      <w:pPr>
        <w:rPr>
          <w:sz w:val="18"/>
          <w:szCs w:val="18"/>
        </w:rPr>
      </w:pPr>
    </w:p>
    <w:p w14:paraId="1E3C7A21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1125FA3D" w14:textId="1B7BE9F4" w:rsidR="00BB6F5A" w:rsidRPr="00DC2D1F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</w:t>
      </w:r>
      <w:r w:rsidRPr="00DC2D1F">
        <w:rPr>
          <w:rFonts w:ascii="Arial" w:hAnsi="Arial" w:cs="Arial"/>
          <w:sz w:val="18"/>
          <w:szCs w:val="18"/>
        </w:rPr>
        <w:t xml:space="preserve">. 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z 2023 r. poz. </w:t>
      </w:r>
      <w:r w:rsidR="00650148">
        <w:rPr>
          <w:rFonts w:ascii="Arial" w:eastAsia="Calibri" w:hAnsi="Arial" w:cs="Arial"/>
          <w:color w:val="222222"/>
          <w:sz w:val="18"/>
          <w:szCs w:val="18"/>
          <w:lang w:eastAsia="en-US"/>
        </w:rPr>
        <w:t>1497</w:t>
      </w:r>
      <w:r w:rsidRPr="00DC2D1F">
        <w:rPr>
          <w:rFonts w:ascii="Arial" w:eastAsia="Calibri" w:hAnsi="Arial" w:cs="Arial"/>
          <w:color w:val="222222"/>
          <w:sz w:val="18"/>
          <w:szCs w:val="18"/>
          <w:lang w:eastAsia="en-US"/>
        </w:rPr>
        <w:t xml:space="preserve"> t.j.</w:t>
      </w:r>
      <w:r w:rsidRPr="00DC2D1F">
        <w:rPr>
          <w:rFonts w:ascii="Arial" w:hAnsi="Arial" w:cs="Arial"/>
          <w:sz w:val="18"/>
          <w:szCs w:val="18"/>
        </w:rPr>
        <w:t>).</w:t>
      </w:r>
    </w:p>
    <w:p w14:paraId="78FDBD1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94D024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A5CA09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E89183F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C73F17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670448F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A70E010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7508A99" w14:textId="77777777" w:rsidR="00BB6F5A" w:rsidRDefault="00BB6F5A" w:rsidP="00BB6F5A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E1DFAD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F4EF6B8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35BC8E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73367059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A80F5E7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066643B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431FDF95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8D14127" w14:textId="77777777" w:rsidR="00BB6F5A" w:rsidRDefault="00BB6F5A" w:rsidP="00BB6F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EBD4FD5" w14:textId="345AEAD8" w:rsidR="00BB6F5A" w:rsidRPr="00284B2E" w:rsidRDefault="00BB6F5A" w:rsidP="00BB6F5A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4FAC6FFA" w14:textId="77777777" w:rsidR="00BB6F5A" w:rsidRPr="00284B2E" w:rsidRDefault="00BB6F5A" w:rsidP="00BB6F5A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5509C3E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086C8DF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DD4DE63" w14:textId="77777777" w:rsidR="00BB6F5A" w:rsidRPr="00284B2E" w:rsidRDefault="00BB6F5A" w:rsidP="00BB6F5A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A6471D4" w14:textId="77777777" w:rsidR="00BB6F5A" w:rsidRPr="00284B2E" w:rsidRDefault="00BB6F5A" w:rsidP="00BB6F5A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A6FA138" w14:textId="77777777" w:rsidR="00BB6F5A" w:rsidRPr="00284B2E" w:rsidRDefault="00BB6F5A" w:rsidP="00BB6F5A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47889498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B96E59" w14:textId="77777777" w:rsidR="00BB6F5A" w:rsidRPr="00284B2E" w:rsidRDefault="00BB6F5A" w:rsidP="00BB6F5A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DCB3216" w14:textId="77777777" w:rsidR="00BB6F5A" w:rsidRPr="00284B2E" w:rsidRDefault="00BB6F5A" w:rsidP="00BB6F5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4D4317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13C60A" w14:textId="77777777" w:rsidR="00BB6F5A" w:rsidRPr="008C2956" w:rsidRDefault="00BB6F5A" w:rsidP="00BB6F5A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03A12AB4" w14:textId="77777777" w:rsidR="00BB6F5A" w:rsidRPr="008C2956" w:rsidRDefault="00BB6F5A" w:rsidP="00BB6F5A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8EFF04A" w14:textId="15586E04" w:rsidR="00BB6F5A" w:rsidRPr="008C2956" w:rsidRDefault="00BB6F5A" w:rsidP="00BB6F5A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6A586B" w:rsidRPr="0021265A">
        <w:rPr>
          <w:rFonts w:ascii="Arial" w:hAnsi="Arial" w:cs="Arial"/>
          <w:b/>
        </w:rPr>
        <w:t>Zaciągnięcie w roku 202</w:t>
      </w:r>
      <w:r w:rsidR="006A586B">
        <w:rPr>
          <w:rFonts w:ascii="Arial" w:hAnsi="Arial" w:cs="Arial"/>
          <w:b/>
        </w:rPr>
        <w:t>4</w:t>
      </w:r>
      <w:r w:rsidR="006A586B" w:rsidRPr="0021265A">
        <w:rPr>
          <w:rFonts w:ascii="Arial" w:hAnsi="Arial" w:cs="Arial"/>
          <w:b/>
        </w:rPr>
        <w:t xml:space="preserve"> długoterminowego kredytu bankowego  w wysokości </w:t>
      </w:r>
      <w:r w:rsidR="006A586B">
        <w:rPr>
          <w:rFonts w:ascii="Arial" w:hAnsi="Arial" w:cs="Arial"/>
          <w:b/>
        </w:rPr>
        <w:t xml:space="preserve">4.125.000,00 </w:t>
      </w:r>
      <w:r w:rsidR="006A586B" w:rsidRPr="0021265A">
        <w:rPr>
          <w:rFonts w:ascii="Arial" w:hAnsi="Arial" w:cs="Arial"/>
          <w:b/>
        </w:rPr>
        <w:t>zł</w:t>
      </w:r>
      <w:r w:rsidR="006A586B">
        <w:rPr>
          <w:rFonts w:ascii="Arial" w:hAnsi="Arial" w:cs="Arial"/>
          <w:b/>
        </w:rPr>
        <w:t xml:space="preserve"> </w:t>
      </w:r>
      <w:r w:rsidR="006A586B" w:rsidRPr="0021265A">
        <w:rPr>
          <w:rFonts w:ascii="Arial" w:hAnsi="Arial" w:cs="Arial"/>
          <w:b/>
        </w:rPr>
        <w:t>z przeznaczeniem na sfinansowanie planowanego deficytu budżetu gminy Zbrosławice</w:t>
      </w: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”</w:t>
      </w:r>
    </w:p>
    <w:p w14:paraId="07E229DE" w14:textId="77777777" w:rsidR="00BB6F5A" w:rsidRPr="008C2956" w:rsidRDefault="00BB6F5A" w:rsidP="00BB6F5A">
      <w:pPr>
        <w:ind w:left="720"/>
        <w:rPr>
          <w:sz w:val="18"/>
          <w:szCs w:val="18"/>
        </w:rPr>
      </w:pPr>
    </w:p>
    <w:p w14:paraId="0A6CDB1B" w14:textId="77777777" w:rsidR="00BB6F5A" w:rsidRPr="008C2956" w:rsidRDefault="00BB6F5A" w:rsidP="00BB6F5A">
      <w:pPr>
        <w:rPr>
          <w:sz w:val="18"/>
          <w:szCs w:val="18"/>
        </w:rPr>
      </w:pPr>
    </w:p>
    <w:p w14:paraId="0D1E49CB" w14:textId="77777777" w:rsidR="00BB6F5A" w:rsidRPr="008C2956" w:rsidRDefault="00BB6F5A" w:rsidP="00BB6F5A">
      <w:pPr>
        <w:spacing w:line="360" w:lineRule="auto"/>
        <w:ind w:left="720"/>
        <w:rPr>
          <w:sz w:val="18"/>
          <w:szCs w:val="18"/>
        </w:rPr>
      </w:pPr>
    </w:p>
    <w:p w14:paraId="5E019FF3" w14:textId="77777777" w:rsidR="00BB6F5A" w:rsidRPr="008C2956" w:rsidRDefault="00BB6F5A" w:rsidP="00BB6F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7F6217BF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135FEDB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3F7F1D28" w14:textId="77777777" w:rsidR="00BB6F5A" w:rsidRDefault="00BB6F5A" w:rsidP="006501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0A8E5C47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1276D3FB" w14:textId="77777777" w:rsidR="00BB6F5A" w:rsidRDefault="00BB6F5A" w:rsidP="00650148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73AF02E5" w14:textId="77777777" w:rsidR="00BB6F5A" w:rsidRPr="008C2956" w:rsidRDefault="00BB6F5A" w:rsidP="00BB6F5A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1C0F0CAC" w14:textId="77777777" w:rsidR="00BB6F5A" w:rsidRPr="00C27E2C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865D12B" w14:textId="77777777" w:rsidR="00BB6F5A" w:rsidRDefault="00BB6F5A" w:rsidP="00BB6F5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5161851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BAFB004" w14:textId="77777777" w:rsidR="00BB6F5A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E008C6E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6181EEC" w14:textId="77777777" w:rsidR="00BB6F5A" w:rsidRPr="00284B2E" w:rsidRDefault="00BB6F5A" w:rsidP="00BB6F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666F7BC" w14:textId="77777777" w:rsidR="00BB6F5A" w:rsidRPr="00284B2E" w:rsidRDefault="00BB6F5A" w:rsidP="00BB6F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273AC36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1466698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7EA7113" w14:textId="77777777" w:rsidR="00BB6F5A" w:rsidRPr="008C2956" w:rsidRDefault="00BB6F5A" w:rsidP="00BB6F5A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3800BF5E" w14:textId="77777777" w:rsidR="00BB6F5A" w:rsidRPr="00F61AEB" w:rsidRDefault="00BB6F5A" w:rsidP="00BB6F5A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0FBA4E58" w14:textId="77777777" w:rsidR="00BB6F5A" w:rsidRPr="009A0E83" w:rsidRDefault="00BB6F5A" w:rsidP="00BB6F5A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777291C4" w14:textId="77777777" w:rsidR="00DE4A96" w:rsidRPr="0072681F" w:rsidRDefault="00DE4A96" w:rsidP="00DE4A96">
      <w:pPr>
        <w:pStyle w:val="Tekstpodstawowy"/>
        <w:ind w:left="360"/>
        <w:rPr>
          <w:rFonts w:asciiTheme="majorHAnsi" w:hAnsiTheme="majorHAnsi" w:cs="Arial"/>
          <w:sz w:val="16"/>
          <w:szCs w:val="16"/>
        </w:rPr>
      </w:pPr>
    </w:p>
    <w:sectPr w:rsidR="00DE4A96" w:rsidRPr="0072681F" w:rsidSect="00E124E8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E838" w14:textId="77777777" w:rsidR="00FF746D" w:rsidRDefault="00FF746D">
      <w:r>
        <w:separator/>
      </w:r>
    </w:p>
  </w:endnote>
  <w:endnote w:type="continuationSeparator" w:id="0">
    <w:p w14:paraId="61718F0D" w14:textId="77777777" w:rsidR="00FF746D" w:rsidRDefault="00F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40BD9A" w:rsidR="00FF746D" w:rsidRDefault="00FF74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B1">
          <w:rPr>
            <w:noProof/>
          </w:rPr>
          <w:t>9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F746D" w:rsidRDefault="00FF7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238" w14:textId="77777777" w:rsidR="00FF746D" w:rsidRDefault="00FF746D">
      <w:r>
        <w:separator/>
      </w:r>
    </w:p>
  </w:footnote>
  <w:footnote w:type="continuationSeparator" w:id="0">
    <w:p w14:paraId="0437BBA5" w14:textId="77777777" w:rsidR="00FF746D" w:rsidRDefault="00FF746D">
      <w:r>
        <w:continuationSeparator/>
      </w:r>
    </w:p>
  </w:footnote>
  <w:footnote w:id="1">
    <w:p w14:paraId="66E3A0AB" w14:textId="77777777" w:rsidR="00FF746D" w:rsidRPr="00C85F96" w:rsidRDefault="00FF746D" w:rsidP="005024E1">
      <w:pPr>
        <w:pStyle w:val="Tekstprzypisudolnego"/>
        <w:rPr>
          <w:rFonts w:asciiTheme="majorHAnsi" w:hAnsiTheme="majorHAnsi" w:cs="Arial"/>
        </w:rPr>
      </w:pPr>
      <w:r w:rsidRPr="00C85F96">
        <w:rPr>
          <w:rStyle w:val="Odwoanieprzypisudolnego"/>
          <w:rFonts w:asciiTheme="majorHAnsi" w:hAnsiTheme="majorHAnsi" w:cs="Arial"/>
        </w:rPr>
        <w:footnoteRef/>
      </w:r>
      <w:r w:rsidRPr="00C85F96">
        <w:rPr>
          <w:rFonts w:asciiTheme="majorHAnsi" w:hAnsiTheme="majorHAnsi" w:cs="Arial"/>
        </w:rPr>
        <w:t xml:space="preserve"> </w:t>
      </w:r>
      <w:r w:rsidRPr="00C85F96">
        <w:rPr>
          <w:rFonts w:asciiTheme="majorHAnsi" w:hAnsiTheme="majorHAnsi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FF746D" w:rsidRPr="00785E6D" w:rsidRDefault="00FF746D" w:rsidP="005C738E">
      <w:pPr>
        <w:pStyle w:val="Tekstprzypisudolnego"/>
        <w:rPr>
          <w:rFonts w:asciiTheme="majorHAnsi" w:hAnsiTheme="majorHAnsi" w:cstheme="minorHAnsi"/>
          <w:sz w:val="16"/>
          <w:szCs w:val="16"/>
        </w:rPr>
      </w:pPr>
      <w:r w:rsidRPr="00785E6D">
        <w:rPr>
          <w:rStyle w:val="Odwoanieprzypisudolnego"/>
          <w:rFonts w:asciiTheme="majorHAnsi" w:hAnsiTheme="majorHAnsi" w:cstheme="minorHAnsi"/>
          <w:sz w:val="16"/>
          <w:szCs w:val="16"/>
        </w:rPr>
        <w:footnoteRef/>
      </w:r>
      <w:r w:rsidRPr="00785E6D">
        <w:rPr>
          <w:rFonts w:asciiTheme="majorHAnsi" w:hAnsiTheme="majorHAnsi" w:cstheme="minorHAnsi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1F89" w14:textId="77777777" w:rsidR="00FF746D" w:rsidRPr="003A037A" w:rsidRDefault="00FF746D" w:rsidP="009D12EF">
    <w:pPr>
      <w:tabs>
        <w:tab w:val="left" w:pos="3270"/>
      </w:tabs>
      <w:jc w:val="center"/>
      <w:rPr>
        <w:rFonts w:ascii="Arial" w:hAnsi="Arial" w:cs="Arial"/>
      </w:rPr>
    </w:pPr>
    <w:r w:rsidRPr="003A037A">
      <w:rPr>
        <w:rFonts w:ascii="Arial" w:hAnsi="Arial" w:cs="Arial"/>
      </w:rPr>
      <w:t>Specyfikacja Warunków Zamówienia</w:t>
    </w:r>
  </w:p>
  <w:p w14:paraId="644A7028" w14:textId="2CCC994C" w:rsidR="00FF746D" w:rsidRDefault="00FF746D" w:rsidP="009D12EF">
    <w:pPr>
      <w:tabs>
        <w:tab w:val="left" w:pos="3270"/>
      </w:tabs>
      <w:jc w:val="center"/>
    </w:pPr>
    <w:r w:rsidRPr="009D12EF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66E2C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B66EA" w14:textId="77777777" w:rsidR="00FF746D" w:rsidRPr="00D12250" w:rsidRDefault="00FF746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E4D3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F746D" w:rsidRDefault="00FF746D" w:rsidP="00640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C9CE8C1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1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0000CA"/>
    <w:multiLevelType w:val="hybridMultilevel"/>
    <w:tmpl w:val="1DE872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5"/>
      <w:numFmt w:val="decimal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BFB5A7A"/>
    <w:multiLevelType w:val="hybridMultilevel"/>
    <w:tmpl w:val="8E7E1C4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8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EA53C9"/>
    <w:multiLevelType w:val="hybridMultilevel"/>
    <w:tmpl w:val="38407B92"/>
    <w:lvl w:ilvl="0" w:tplc="0000002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171E08CE"/>
    <w:multiLevelType w:val="hybridMultilevel"/>
    <w:tmpl w:val="E0D878E0"/>
    <w:lvl w:ilvl="0" w:tplc="D4A8E3C4">
      <w:start w:val="1"/>
      <w:numFmt w:val="bullet"/>
      <w:lvlText w:val=""/>
      <w:lvlJc w:val="left"/>
      <w:pPr>
        <w:ind w:left="1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1F361E12"/>
    <w:multiLevelType w:val="hybridMultilevel"/>
    <w:tmpl w:val="A59CCA0A"/>
    <w:lvl w:ilvl="0" w:tplc="8EA86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21514750"/>
    <w:multiLevelType w:val="multilevel"/>
    <w:tmpl w:val="FB2C65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564E21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1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2" w15:restartNumberingAfterBreak="0">
    <w:nsid w:val="2CC25C1E"/>
    <w:multiLevelType w:val="hybridMultilevel"/>
    <w:tmpl w:val="8C02B934"/>
    <w:lvl w:ilvl="0" w:tplc="0000002E">
      <w:start w:val="1"/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5" w15:restartNumberingAfterBreak="0">
    <w:nsid w:val="310544AF"/>
    <w:multiLevelType w:val="multilevel"/>
    <w:tmpl w:val="16647D48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3910E59"/>
    <w:multiLevelType w:val="hybridMultilevel"/>
    <w:tmpl w:val="0CCC6932"/>
    <w:lvl w:ilvl="0" w:tplc="6756BAD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D92BB7"/>
    <w:multiLevelType w:val="hybridMultilevel"/>
    <w:tmpl w:val="7322841E"/>
    <w:lvl w:ilvl="0" w:tplc="8EA8646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1" w15:restartNumberingAfterBreak="0">
    <w:nsid w:val="3CDC73AA"/>
    <w:multiLevelType w:val="multilevel"/>
    <w:tmpl w:val="FE4E96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E632F8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783004D"/>
    <w:multiLevelType w:val="hybridMultilevel"/>
    <w:tmpl w:val="79228574"/>
    <w:lvl w:ilvl="0" w:tplc="582C023A">
      <w:start w:val="2"/>
      <w:numFmt w:val="upperLetter"/>
      <w:lvlText w:val="%1)"/>
      <w:lvlJc w:val="left"/>
      <w:pPr>
        <w:ind w:left="1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8" w15:restartNumberingAfterBreak="0">
    <w:nsid w:val="580E4E18"/>
    <w:multiLevelType w:val="multilevel"/>
    <w:tmpl w:val="300E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5AB34321"/>
    <w:multiLevelType w:val="hybridMultilevel"/>
    <w:tmpl w:val="EF9A6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84BCF"/>
    <w:multiLevelType w:val="hybridMultilevel"/>
    <w:tmpl w:val="00066184"/>
    <w:lvl w:ilvl="0" w:tplc="9C12DA70">
      <w:start w:val="1"/>
      <w:numFmt w:val="decimal"/>
      <w:lvlText w:val="%1."/>
      <w:lvlJc w:val="left"/>
      <w:pPr>
        <w:ind w:left="32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28" w:hanging="360"/>
      </w:pPr>
    </w:lvl>
    <w:lvl w:ilvl="2" w:tplc="0415001B" w:tentative="1">
      <w:start w:val="1"/>
      <w:numFmt w:val="lowerRoman"/>
      <w:lvlText w:val="%3."/>
      <w:lvlJc w:val="right"/>
      <w:pPr>
        <w:ind w:left="4648" w:hanging="180"/>
      </w:pPr>
    </w:lvl>
    <w:lvl w:ilvl="3" w:tplc="0415000F" w:tentative="1">
      <w:start w:val="1"/>
      <w:numFmt w:val="decimal"/>
      <w:lvlText w:val="%4."/>
      <w:lvlJc w:val="left"/>
      <w:pPr>
        <w:ind w:left="5368" w:hanging="360"/>
      </w:pPr>
    </w:lvl>
    <w:lvl w:ilvl="4" w:tplc="04150019" w:tentative="1">
      <w:start w:val="1"/>
      <w:numFmt w:val="lowerLetter"/>
      <w:lvlText w:val="%5."/>
      <w:lvlJc w:val="left"/>
      <w:pPr>
        <w:ind w:left="6088" w:hanging="360"/>
      </w:pPr>
    </w:lvl>
    <w:lvl w:ilvl="5" w:tplc="0415001B" w:tentative="1">
      <w:start w:val="1"/>
      <w:numFmt w:val="lowerRoman"/>
      <w:lvlText w:val="%6."/>
      <w:lvlJc w:val="right"/>
      <w:pPr>
        <w:ind w:left="6808" w:hanging="180"/>
      </w:pPr>
    </w:lvl>
    <w:lvl w:ilvl="6" w:tplc="0415000F" w:tentative="1">
      <w:start w:val="1"/>
      <w:numFmt w:val="decimal"/>
      <w:lvlText w:val="%7."/>
      <w:lvlJc w:val="left"/>
      <w:pPr>
        <w:ind w:left="7528" w:hanging="360"/>
      </w:pPr>
    </w:lvl>
    <w:lvl w:ilvl="7" w:tplc="04150019" w:tentative="1">
      <w:start w:val="1"/>
      <w:numFmt w:val="lowerLetter"/>
      <w:lvlText w:val="%8."/>
      <w:lvlJc w:val="left"/>
      <w:pPr>
        <w:ind w:left="8248" w:hanging="360"/>
      </w:pPr>
    </w:lvl>
    <w:lvl w:ilvl="8" w:tplc="0415001B" w:tentative="1">
      <w:start w:val="1"/>
      <w:numFmt w:val="lowerRoman"/>
      <w:lvlText w:val="%9."/>
      <w:lvlJc w:val="right"/>
      <w:pPr>
        <w:ind w:left="8968" w:hanging="180"/>
      </w:pPr>
    </w:lvl>
  </w:abstractNum>
  <w:abstractNum w:abstractNumId="72" w15:restartNumberingAfterBreak="0">
    <w:nsid w:val="615C571E"/>
    <w:multiLevelType w:val="hybridMultilevel"/>
    <w:tmpl w:val="D7AE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F7C0A"/>
    <w:multiLevelType w:val="multilevel"/>
    <w:tmpl w:val="53CABF6C"/>
    <w:lvl w:ilvl="0">
      <w:start w:val="1"/>
      <w:numFmt w:val="bullet"/>
      <w:lvlText w:val=""/>
      <w:lvlJc w:val="left"/>
      <w:pPr>
        <w:ind w:left="1353" w:hanging="359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6" w15:restartNumberingAfterBreak="0">
    <w:nsid w:val="6D866A8F"/>
    <w:multiLevelType w:val="multilevel"/>
    <w:tmpl w:val="AA249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2"/>
  </w:num>
  <w:num w:numId="2">
    <w:abstractNumId w:val="44"/>
  </w:num>
  <w:num w:numId="3">
    <w:abstractNumId w:val="64"/>
  </w:num>
  <w:num w:numId="4">
    <w:abstractNumId w:val="63"/>
  </w:num>
  <w:num w:numId="5">
    <w:abstractNumId w:val="78"/>
  </w:num>
  <w:num w:numId="6">
    <w:abstractNumId w:val="80"/>
  </w:num>
  <w:num w:numId="7">
    <w:abstractNumId w:val="55"/>
  </w:num>
  <w:num w:numId="8">
    <w:abstractNumId w:val="76"/>
  </w:num>
  <w:num w:numId="9">
    <w:abstractNumId w:val="75"/>
  </w:num>
  <w:num w:numId="10">
    <w:abstractNumId w:val="54"/>
  </w:num>
  <w:num w:numId="11">
    <w:abstractNumId w:val="65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1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i w:val="0"/>
          <w:color w:val="00000A"/>
          <w:sz w:val="21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b/>
          <w:i w:val="0"/>
          <w:sz w:val="21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3">
    <w:abstractNumId w:val="77"/>
  </w:num>
  <w:num w:numId="14">
    <w:abstractNumId w:val="70"/>
  </w:num>
  <w:num w:numId="15">
    <w:abstractNumId w:val="79"/>
  </w:num>
  <w:num w:numId="16">
    <w:abstractNumId w:val="45"/>
  </w:num>
  <w:num w:numId="17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8">
    <w:abstractNumId w:val="27"/>
  </w:num>
  <w:num w:numId="19">
    <w:abstractNumId w:val="48"/>
  </w:num>
  <w:num w:numId="20">
    <w:abstractNumId w:val="71"/>
  </w:num>
  <w:num w:numId="21">
    <w:abstractNumId w:val="43"/>
  </w:num>
  <w:num w:numId="22">
    <w:abstractNumId w:val="12"/>
  </w:num>
  <w:num w:numId="23">
    <w:abstractNumId w:val="68"/>
  </w:num>
  <w:num w:numId="24">
    <w:abstractNumId w:val="69"/>
  </w:num>
  <w:num w:numId="25">
    <w:abstractNumId w:val="39"/>
  </w:num>
  <w:num w:numId="26">
    <w:abstractNumId w:val="53"/>
  </w:num>
  <w:num w:numId="27">
    <w:abstractNumId w:val="57"/>
  </w:num>
  <w:num w:numId="28">
    <w:abstractNumId w:val="38"/>
  </w:num>
  <w:num w:numId="29">
    <w:abstractNumId w:val="51"/>
  </w:num>
  <w:num w:numId="30">
    <w:abstractNumId w:val="49"/>
  </w:num>
  <w:num w:numId="31">
    <w:abstractNumId w:val="40"/>
  </w:num>
  <w:num w:numId="32">
    <w:abstractNumId w:val="35"/>
  </w:num>
  <w:num w:numId="33">
    <w:abstractNumId w:val="74"/>
  </w:num>
  <w:num w:numId="34">
    <w:abstractNumId w:val="66"/>
  </w:num>
  <w:num w:numId="35">
    <w:abstractNumId w:val="73"/>
  </w:num>
  <w:num w:numId="36">
    <w:abstractNumId w:val="61"/>
  </w:num>
  <w:num w:numId="37">
    <w:abstractNumId w:val="50"/>
  </w:num>
  <w:num w:numId="38">
    <w:abstractNumId w:val="58"/>
  </w:num>
  <w:num w:numId="39">
    <w:abstractNumId w:val="42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1">
    <w:abstractNumId w:val="37"/>
  </w:num>
  <w:num w:numId="42">
    <w:abstractNumId w:val="41"/>
  </w:num>
  <w:num w:numId="43">
    <w:abstractNumId w:val="52"/>
  </w:num>
  <w:num w:numId="44">
    <w:abstractNumId w:val="59"/>
  </w:num>
  <w:num w:numId="45">
    <w:abstractNumId w:val="72"/>
  </w:num>
  <w:num w:numId="46">
    <w:abstractNumId w:val="47"/>
  </w:num>
  <w:num w:numId="47">
    <w:abstractNumId w:val="34"/>
  </w:num>
  <w:num w:numId="48">
    <w:abstractNumId w:val="67"/>
  </w:num>
  <w:num w:numId="49">
    <w:abstractNumId w:val="36"/>
  </w:num>
  <w:num w:numId="50">
    <w:abstractNumId w:val="56"/>
  </w:num>
  <w:num w:numId="51">
    <w:abstractNumId w:val="6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3CCC"/>
    <w:rsid w:val="00003FB3"/>
    <w:rsid w:val="00004A06"/>
    <w:rsid w:val="00005158"/>
    <w:rsid w:val="00005633"/>
    <w:rsid w:val="00007D69"/>
    <w:rsid w:val="00007F74"/>
    <w:rsid w:val="00011804"/>
    <w:rsid w:val="00012875"/>
    <w:rsid w:val="00012BF8"/>
    <w:rsid w:val="00013462"/>
    <w:rsid w:val="00014024"/>
    <w:rsid w:val="000141DF"/>
    <w:rsid w:val="00014463"/>
    <w:rsid w:val="00014580"/>
    <w:rsid w:val="00014C65"/>
    <w:rsid w:val="00016AB5"/>
    <w:rsid w:val="00016E07"/>
    <w:rsid w:val="000179AC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B78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5A40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5B0"/>
    <w:rsid w:val="00064FB2"/>
    <w:rsid w:val="000674F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5EED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817"/>
    <w:rsid w:val="000872D8"/>
    <w:rsid w:val="00087D4C"/>
    <w:rsid w:val="00090AB1"/>
    <w:rsid w:val="00090E3A"/>
    <w:rsid w:val="000926B2"/>
    <w:rsid w:val="00093D71"/>
    <w:rsid w:val="00093F05"/>
    <w:rsid w:val="00095026"/>
    <w:rsid w:val="000954D4"/>
    <w:rsid w:val="000956C2"/>
    <w:rsid w:val="000958D0"/>
    <w:rsid w:val="00095A76"/>
    <w:rsid w:val="000978ED"/>
    <w:rsid w:val="000A0F42"/>
    <w:rsid w:val="000A1DF0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13BB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6DE"/>
    <w:rsid w:val="000E5DFF"/>
    <w:rsid w:val="000E5E1E"/>
    <w:rsid w:val="000E62AC"/>
    <w:rsid w:val="000E66E9"/>
    <w:rsid w:val="000E78CB"/>
    <w:rsid w:val="000F16AF"/>
    <w:rsid w:val="000F1C97"/>
    <w:rsid w:val="000F21EC"/>
    <w:rsid w:val="000F328D"/>
    <w:rsid w:val="000F4609"/>
    <w:rsid w:val="000F4A1D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585A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51B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341"/>
    <w:rsid w:val="0013689B"/>
    <w:rsid w:val="00136F5F"/>
    <w:rsid w:val="00137468"/>
    <w:rsid w:val="00137694"/>
    <w:rsid w:val="00140041"/>
    <w:rsid w:val="00141203"/>
    <w:rsid w:val="00142E32"/>
    <w:rsid w:val="00142F69"/>
    <w:rsid w:val="00143A69"/>
    <w:rsid w:val="00143B0E"/>
    <w:rsid w:val="00144548"/>
    <w:rsid w:val="001464E4"/>
    <w:rsid w:val="0015013B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03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3D7A"/>
    <w:rsid w:val="001951E8"/>
    <w:rsid w:val="00196756"/>
    <w:rsid w:val="001969AD"/>
    <w:rsid w:val="00197557"/>
    <w:rsid w:val="001A011B"/>
    <w:rsid w:val="001A13BB"/>
    <w:rsid w:val="001A1E2B"/>
    <w:rsid w:val="001A1E82"/>
    <w:rsid w:val="001A1F19"/>
    <w:rsid w:val="001A2279"/>
    <w:rsid w:val="001A33C6"/>
    <w:rsid w:val="001A3A54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3E47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D84"/>
    <w:rsid w:val="00221E32"/>
    <w:rsid w:val="00222B42"/>
    <w:rsid w:val="00222CA9"/>
    <w:rsid w:val="00223438"/>
    <w:rsid w:val="00223BED"/>
    <w:rsid w:val="00224703"/>
    <w:rsid w:val="00224DE5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947"/>
    <w:rsid w:val="00246B5B"/>
    <w:rsid w:val="00246FE2"/>
    <w:rsid w:val="00246FFB"/>
    <w:rsid w:val="0025031B"/>
    <w:rsid w:val="00250344"/>
    <w:rsid w:val="00250844"/>
    <w:rsid w:val="002512CF"/>
    <w:rsid w:val="002516B9"/>
    <w:rsid w:val="00251FE5"/>
    <w:rsid w:val="002520E2"/>
    <w:rsid w:val="00252FA7"/>
    <w:rsid w:val="00254ED5"/>
    <w:rsid w:val="00257EEC"/>
    <w:rsid w:val="002601EE"/>
    <w:rsid w:val="00260246"/>
    <w:rsid w:val="00260741"/>
    <w:rsid w:val="00260974"/>
    <w:rsid w:val="00260AB2"/>
    <w:rsid w:val="00261A62"/>
    <w:rsid w:val="00261AF2"/>
    <w:rsid w:val="0026231D"/>
    <w:rsid w:val="00262A1F"/>
    <w:rsid w:val="00262E61"/>
    <w:rsid w:val="002635AF"/>
    <w:rsid w:val="00264A44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0C36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3FB4"/>
    <w:rsid w:val="00284C51"/>
    <w:rsid w:val="0028531A"/>
    <w:rsid w:val="002854D4"/>
    <w:rsid w:val="0028626D"/>
    <w:rsid w:val="002878AE"/>
    <w:rsid w:val="002901E8"/>
    <w:rsid w:val="0029187D"/>
    <w:rsid w:val="002918C2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305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0F0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B91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1281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DAD"/>
    <w:rsid w:val="002F3C77"/>
    <w:rsid w:val="002F3DB2"/>
    <w:rsid w:val="002F49FC"/>
    <w:rsid w:val="002F4CD4"/>
    <w:rsid w:val="002F5F2D"/>
    <w:rsid w:val="002F5FFF"/>
    <w:rsid w:val="002F6E85"/>
    <w:rsid w:val="002F72D9"/>
    <w:rsid w:val="002F784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300B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5E2"/>
    <w:rsid w:val="00344D82"/>
    <w:rsid w:val="00345082"/>
    <w:rsid w:val="00345235"/>
    <w:rsid w:val="00345381"/>
    <w:rsid w:val="003454BC"/>
    <w:rsid w:val="00345E85"/>
    <w:rsid w:val="003464BB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85A97"/>
    <w:rsid w:val="00390355"/>
    <w:rsid w:val="003904B4"/>
    <w:rsid w:val="003914AE"/>
    <w:rsid w:val="0039216D"/>
    <w:rsid w:val="0039251A"/>
    <w:rsid w:val="003927E0"/>
    <w:rsid w:val="00393614"/>
    <w:rsid w:val="003947B2"/>
    <w:rsid w:val="0039575C"/>
    <w:rsid w:val="00395B17"/>
    <w:rsid w:val="003A037A"/>
    <w:rsid w:val="003A1B35"/>
    <w:rsid w:val="003A1B87"/>
    <w:rsid w:val="003A2F3A"/>
    <w:rsid w:val="003A44F2"/>
    <w:rsid w:val="003A4902"/>
    <w:rsid w:val="003A4A94"/>
    <w:rsid w:val="003A5C7C"/>
    <w:rsid w:val="003A6F7E"/>
    <w:rsid w:val="003A715B"/>
    <w:rsid w:val="003A74ED"/>
    <w:rsid w:val="003B0682"/>
    <w:rsid w:val="003B06BB"/>
    <w:rsid w:val="003B0A5D"/>
    <w:rsid w:val="003B199C"/>
    <w:rsid w:val="003B2FDA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196"/>
    <w:rsid w:val="0040123B"/>
    <w:rsid w:val="0040162F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22ED"/>
    <w:rsid w:val="004446E8"/>
    <w:rsid w:val="00444C83"/>
    <w:rsid w:val="00445E34"/>
    <w:rsid w:val="0044602F"/>
    <w:rsid w:val="00447AB7"/>
    <w:rsid w:val="00450E48"/>
    <w:rsid w:val="004518D5"/>
    <w:rsid w:val="00451A5F"/>
    <w:rsid w:val="00451FCB"/>
    <w:rsid w:val="004531A4"/>
    <w:rsid w:val="004533A8"/>
    <w:rsid w:val="0045388E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3CBF"/>
    <w:rsid w:val="00465032"/>
    <w:rsid w:val="00465ACD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6BA4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908DF"/>
    <w:rsid w:val="00491E82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386C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37FF"/>
    <w:rsid w:val="004C52B1"/>
    <w:rsid w:val="004D18CE"/>
    <w:rsid w:val="004D1B3F"/>
    <w:rsid w:val="004D1D9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051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3D"/>
    <w:rsid w:val="005146EA"/>
    <w:rsid w:val="005158F7"/>
    <w:rsid w:val="0051691D"/>
    <w:rsid w:val="00520528"/>
    <w:rsid w:val="00520A21"/>
    <w:rsid w:val="00521F45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40188"/>
    <w:rsid w:val="005401C3"/>
    <w:rsid w:val="005411BD"/>
    <w:rsid w:val="00541AA6"/>
    <w:rsid w:val="00541DE3"/>
    <w:rsid w:val="005424F3"/>
    <w:rsid w:val="00542555"/>
    <w:rsid w:val="00543019"/>
    <w:rsid w:val="00543BC9"/>
    <w:rsid w:val="00543DFB"/>
    <w:rsid w:val="005449EC"/>
    <w:rsid w:val="005451A6"/>
    <w:rsid w:val="00545785"/>
    <w:rsid w:val="00545C83"/>
    <w:rsid w:val="0054627A"/>
    <w:rsid w:val="00547213"/>
    <w:rsid w:val="0055019E"/>
    <w:rsid w:val="00550A57"/>
    <w:rsid w:val="005510D8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5B1"/>
    <w:rsid w:val="00562F7C"/>
    <w:rsid w:val="00564024"/>
    <w:rsid w:val="00566D06"/>
    <w:rsid w:val="00567BFB"/>
    <w:rsid w:val="005704D8"/>
    <w:rsid w:val="00570921"/>
    <w:rsid w:val="00570C91"/>
    <w:rsid w:val="00570D2B"/>
    <w:rsid w:val="00572CF4"/>
    <w:rsid w:val="00573925"/>
    <w:rsid w:val="00573CAC"/>
    <w:rsid w:val="00574D6D"/>
    <w:rsid w:val="00576503"/>
    <w:rsid w:val="00581166"/>
    <w:rsid w:val="00581A94"/>
    <w:rsid w:val="00582CCF"/>
    <w:rsid w:val="005840BC"/>
    <w:rsid w:val="00584343"/>
    <w:rsid w:val="00585E3D"/>
    <w:rsid w:val="00585F9A"/>
    <w:rsid w:val="00586CA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E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E77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587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010F"/>
    <w:rsid w:val="006216E7"/>
    <w:rsid w:val="00621943"/>
    <w:rsid w:val="006225BA"/>
    <w:rsid w:val="006242F2"/>
    <w:rsid w:val="00624384"/>
    <w:rsid w:val="00624B3A"/>
    <w:rsid w:val="00624FEE"/>
    <w:rsid w:val="00626154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0D1A"/>
    <w:rsid w:val="006411D3"/>
    <w:rsid w:val="00642217"/>
    <w:rsid w:val="00643404"/>
    <w:rsid w:val="0064345A"/>
    <w:rsid w:val="00643826"/>
    <w:rsid w:val="006444F7"/>
    <w:rsid w:val="00645771"/>
    <w:rsid w:val="006468F6"/>
    <w:rsid w:val="00650148"/>
    <w:rsid w:val="00650860"/>
    <w:rsid w:val="00650B38"/>
    <w:rsid w:val="006511E7"/>
    <w:rsid w:val="006528BC"/>
    <w:rsid w:val="0065363A"/>
    <w:rsid w:val="00653B34"/>
    <w:rsid w:val="00653F5B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49F"/>
    <w:rsid w:val="00680D80"/>
    <w:rsid w:val="00680E8E"/>
    <w:rsid w:val="00681963"/>
    <w:rsid w:val="00683DE5"/>
    <w:rsid w:val="00684063"/>
    <w:rsid w:val="00684201"/>
    <w:rsid w:val="00684426"/>
    <w:rsid w:val="00686716"/>
    <w:rsid w:val="00686C98"/>
    <w:rsid w:val="00686FF8"/>
    <w:rsid w:val="006874F1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2DE9"/>
    <w:rsid w:val="006A3149"/>
    <w:rsid w:val="006A33FA"/>
    <w:rsid w:val="006A362D"/>
    <w:rsid w:val="006A3814"/>
    <w:rsid w:val="006A473D"/>
    <w:rsid w:val="006A55F2"/>
    <w:rsid w:val="006A586B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4584"/>
    <w:rsid w:val="006D47CE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E6F7B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BEB"/>
    <w:rsid w:val="00712C83"/>
    <w:rsid w:val="0071305A"/>
    <w:rsid w:val="00714A43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63"/>
    <w:rsid w:val="0073360F"/>
    <w:rsid w:val="007348ED"/>
    <w:rsid w:val="00735D1F"/>
    <w:rsid w:val="00735F1E"/>
    <w:rsid w:val="007363EF"/>
    <w:rsid w:val="007368BF"/>
    <w:rsid w:val="007377E3"/>
    <w:rsid w:val="00741D61"/>
    <w:rsid w:val="00742B4B"/>
    <w:rsid w:val="007433E7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ADA"/>
    <w:rsid w:val="00765B21"/>
    <w:rsid w:val="007672C5"/>
    <w:rsid w:val="00767CCB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29B"/>
    <w:rsid w:val="007973D7"/>
    <w:rsid w:val="00797984"/>
    <w:rsid w:val="007A00D9"/>
    <w:rsid w:val="007A00FF"/>
    <w:rsid w:val="007A0189"/>
    <w:rsid w:val="007A1818"/>
    <w:rsid w:val="007A25A3"/>
    <w:rsid w:val="007A3520"/>
    <w:rsid w:val="007A39ED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3AB1"/>
    <w:rsid w:val="007E4260"/>
    <w:rsid w:val="007E579E"/>
    <w:rsid w:val="007E5C52"/>
    <w:rsid w:val="007E66FB"/>
    <w:rsid w:val="007E6F59"/>
    <w:rsid w:val="007F0677"/>
    <w:rsid w:val="007F1416"/>
    <w:rsid w:val="007F176D"/>
    <w:rsid w:val="007F334A"/>
    <w:rsid w:val="007F3797"/>
    <w:rsid w:val="007F388B"/>
    <w:rsid w:val="007F3C1E"/>
    <w:rsid w:val="007F4E5F"/>
    <w:rsid w:val="007F5695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6E3F"/>
    <w:rsid w:val="008175B8"/>
    <w:rsid w:val="00817786"/>
    <w:rsid w:val="00820F16"/>
    <w:rsid w:val="00821332"/>
    <w:rsid w:val="00821A10"/>
    <w:rsid w:val="00821FFE"/>
    <w:rsid w:val="0082271F"/>
    <w:rsid w:val="00823A06"/>
    <w:rsid w:val="00826035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B5A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07EB"/>
    <w:rsid w:val="00871786"/>
    <w:rsid w:val="00871D35"/>
    <w:rsid w:val="00872FF0"/>
    <w:rsid w:val="00873FFC"/>
    <w:rsid w:val="0087419B"/>
    <w:rsid w:val="0087442E"/>
    <w:rsid w:val="00874DE3"/>
    <w:rsid w:val="00875B77"/>
    <w:rsid w:val="00877064"/>
    <w:rsid w:val="00877BDB"/>
    <w:rsid w:val="008803B3"/>
    <w:rsid w:val="008808B2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826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70A9"/>
    <w:rsid w:val="008C3F4A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6E9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35"/>
    <w:rsid w:val="009110EB"/>
    <w:rsid w:val="00911499"/>
    <w:rsid w:val="00911DAE"/>
    <w:rsid w:val="00912744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3483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7F2"/>
    <w:rsid w:val="0095784C"/>
    <w:rsid w:val="009620E7"/>
    <w:rsid w:val="00962361"/>
    <w:rsid w:val="00963A88"/>
    <w:rsid w:val="00963EB7"/>
    <w:rsid w:val="0096404A"/>
    <w:rsid w:val="00964549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6FDA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7BB"/>
    <w:rsid w:val="009A165F"/>
    <w:rsid w:val="009A194A"/>
    <w:rsid w:val="009A2162"/>
    <w:rsid w:val="009A4C66"/>
    <w:rsid w:val="009A5507"/>
    <w:rsid w:val="009A5612"/>
    <w:rsid w:val="009A7BF6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308"/>
    <w:rsid w:val="009C594F"/>
    <w:rsid w:val="009C7488"/>
    <w:rsid w:val="009D12EF"/>
    <w:rsid w:val="009D1B60"/>
    <w:rsid w:val="009D1EF8"/>
    <w:rsid w:val="009D40C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2714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005A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BF4"/>
    <w:rsid w:val="00A32D60"/>
    <w:rsid w:val="00A340BB"/>
    <w:rsid w:val="00A348EA"/>
    <w:rsid w:val="00A3495F"/>
    <w:rsid w:val="00A3627A"/>
    <w:rsid w:val="00A3708A"/>
    <w:rsid w:val="00A409D5"/>
    <w:rsid w:val="00A40D97"/>
    <w:rsid w:val="00A4207D"/>
    <w:rsid w:val="00A43562"/>
    <w:rsid w:val="00A43A2F"/>
    <w:rsid w:val="00A4518D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97"/>
    <w:rsid w:val="00A80DAD"/>
    <w:rsid w:val="00A8161F"/>
    <w:rsid w:val="00A816C7"/>
    <w:rsid w:val="00A8292F"/>
    <w:rsid w:val="00A83B54"/>
    <w:rsid w:val="00A8788A"/>
    <w:rsid w:val="00A900D9"/>
    <w:rsid w:val="00A91877"/>
    <w:rsid w:val="00A922CC"/>
    <w:rsid w:val="00A927BC"/>
    <w:rsid w:val="00A9333A"/>
    <w:rsid w:val="00A934BD"/>
    <w:rsid w:val="00A95580"/>
    <w:rsid w:val="00A95B94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135F"/>
    <w:rsid w:val="00AA2226"/>
    <w:rsid w:val="00AA2248"/>
    <w:rsid w:val="00AA2A3C"/>
    <w:rsid w:val="00AA4A17"/>
    <w:rsid w:val="00AA6460"/>
    <w:rsid w:val="00AA6C99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0C76"/>
    <w:rsid w:val="00AC1715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03E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6C39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42B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31B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A4E"/>
    <w:rsid w:val="00B7670D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013E"/>
    <w:rsid w:val="00BA13F9"/>
    <w:rsid w:val="00BA145F"/>
    <w:rsid w:val="00BA1D14"/>
    <w:rsid w:val="00BA2400"/>
    <w:rsid w:val="00BA2A6E"/>
    <w:rsid w:val="00BA33C9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5A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3E0"/>
    <w:rsid w:val="00BC2527"/>
    <w:rsid w:val="00BC257D"/>
    <w:rsid w:val="00BC2EF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B10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789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07955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16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4E51"/>
    <w:rsid w:val="00C454CF"/>
    <w:rsid w:val="00C45A73"/>
    <w:rsid w:val="00C474EA"/>
    <w:rsid w:val="00C509BE"/>
    <w:rsid w:val="00C52E33"/>
    <w:rsid w:val="00C5524C"/>
    <w:rsid w:val="00C55454"/>
    <w:rsid w:val="00C56081"/>
    <w:rsid w:val="00C56E21"/>
    <w:rsid w:val="00C574BF"/>
    <w:rsid w:val="00C57FE6"/>
    <w:rsid w:val="00C61E5B"/>
    <w:rsid w:val="00C626BC"/>
    <w:rsid w:val="00C635BC"/>
    <w:rsid w:val="00C63D1B"/>
    <w:rsid w:val="00C63D56"/>
    <w:rsid w:val="00C64AAA"/>
    <w:rsid w:val="00C64ECC"/>
    <w:rsid w:val="00C65270"/>
    <w:rsid w:val="00C6571B"/>
    <w:rsid w:val="00C65862"/>
    <w:rsid w:val="00C66A66"/>
    <w:rsid w:val="00C6786A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5FC7"/>
    <w:rsid w:val="00C8638B"/>
    <w:rsid w:val="00C87D63"/>
    <w:rsid w:val="00C87F6B"/>
    <w:rsid w:val="00C921EF"/>
    <w:rsid w:val="00C9339B"/>
    <w:rsid w:val="00C9494B"/>
    <w:rsid w:val="00C959E5"/>
    <w:rsid w:val="00C95C30"/>
    <w:rsid w:val="00C96794"/>
    <w:rsid w:val="00C973EE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6AD4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C47"/>
    <w:rsid w:val="00CF4DCE"/>
    <w:rsid w:val="00CF5BF3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4E95"/>
    <w:rsid w:val="00D051A9"/>
    <w:rsid w:val="00D05EC4"/>
    <w:rsid w:val="00D0619A"/>
    <w:rsid w:val="00D07607"/>
    <w:rsid w:val="00D1008E"/>
    <w:rsid w:val="00D11AC4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3EC2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ADD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2535"/>
    <w:rsid w:val="00D730A3"/>
    <w:rsid w:val="00D7452A"/>
    <w:rsid w:val="00D75F13"/>
    <w:rsid w:val="00D76EF5"/>
    <w:rsid w:val="00D773AA"/>
    <w:rsid w:val="00D77A76"/>
    <w:rsid w:val="00D809EE"/>
    <w:rsid w:val="00D812D3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6550"/>
    <w:rsid w:val="00DA65B9"/>
    <w:rsid w:val="00DB05EB"/>
    <w:rsid w:val="00DB0F12"/>
    <w:rsid w:val="00DB1B54"/>
    <w:rsid w:val="00DB1CF7"/>
    <w:rsid w:val="00DB28E6"/>
    <w:rsid w:val="00DB2B0E"/>
    <w:rsid w:val="00DB37A6"/>
    <w:rsid w:val="00DB3C69"/>
    <w:rsid w:val="00DB3F4B"/>
    <w:rsid w:val="00DB4CE3"/>
    <w:rsid w:val="00DB7376"/>
    <w:rsid w:val="00DC0C0E"/>
    <w:rsid w:val="00DC194C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375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3C3B"/>
    <w:rsid w:val="00E14E2C"/>
    <w:rsid w:val="00E157D2"/>
    <w:rsid w:val="00E16E70"/>
    <w:rsid w:val="00E1782A"/>
    <w:rsid w:val="00E200FB"/>
    <w:rsid w:val="00E20180"/>
    <w:rsid w:val="00E26637"/>
    <w:rsid w:val="00E26A12"/>
    <w:rsid w:val="00E2719F"/>
    <w:rsid w:val="00E27D8D"/>
    <w:rsid w:val="00E32D62"/>
    <w:rsid w:val="00E3445F"/>
    <w:rsid w:val="00E354B4"/>
    <w:rsid w:val="00E3588E"/>
    <w:rsid w:val="00E36AB1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553"/>
    <w:rsid w:val="00E44CF1"/>
    <w:rsid w:val="00E44CF2"/>
    <w:rsid w:val="00E4564B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244"/>
    <w:rsid w:val="00E65F45"/>
    <w:rsid w:val="00E65F72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82"/>
    <w:rsid w:val="00EC29BE"/>
    <w:rsid w:val="00EC2D63"/>
    <w:rsid w:val="00EC310E"/>
    <w:rsid w:val="00EC3621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55F6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7EA"/>
    <w:rsid w:val="00F01628"/>
    <w:rsid w:val="00F01CAB"/>
    <w:rsid w:val="00F0232D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6538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4C87"/>
    <w:rsid w:val="00F4773A"/>
    <w:rsid w:val="00F47994"/>
    <w:rsid w:val="00F47D33"/>
    <w:rsid w:val="00F515FE"/>
    <w:rsid w:val="00F52B71"/>
    <w:rsid w:val="00F54E27"/>
    <w:rsid w:val="00F55BE6"/>
    <w:rsid w:val="00F621C4"/>
    <w:rsid w:val="00F6338E"/>
    <w:rsid w:val="00F64976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27FC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624"/>
    <w:rsid w:val="00F94430"/>
    <w:rsid w:val="00F95226"/>
    <w:rsid w:val="00FA1099"/>
    <w:rsid w:val="00FA1DC1"/>
    <w:rsid w:val="00FA3700"/>
    <w:rsid w:val="00FA59F4"/>
    <w:rsid w:val="00FA5C86"/>
    <w:rsid w:val="00FA5D73"/>
    <w:rsid w:val="00FA69F7"/>
    <w:rsid w:val="00FB00BA"/>
    <w:rsid w:val="00FB0274"/>
    <w:rsid w:val="00FB05D4"/>
    <w:rsid w:val="00FB0C0C"/>
    <w:rsid w:val="00FB182A"/>
    <w:rsid w:val="00FB1DD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4DA5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66D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F96B57"/>
  <w15:docId w15:val="{F2B6FF8A-0B80-4FEF-BFF4-2D59789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 w:qFormat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qFormat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9"/>
      </w:numPr>
    </w:pPr>
  </w:style>
  <w:style w:type="numbering" w:customStyle="1" w:styleId="WWNum27">
    <w:name w:val="WWNum27"/>
    <w:basedOn w:val="Bezlisty"/>
    <w:rsid w:val="00354687"/>
    <w:pPr>
      <w:numPr>
        <w:numId w:val="13"/>
      </w:numPr>
    </w:pPr>
  </w:style>
  <w:style w:type="numbering" w:customStyle="1" w:styleId="WWNum74">
    <w:name w:val="WWNum74"/>
    <w:basedOn w:val="Bezlisty"/>
    <w:rsid w:val="00354687"/>
    <w:pPr>
      <w:numPr>
        <w:numId w:val="14"/>
      </w:numPr>
    </w:pPr>
  </w:style>
  <w:style w:type="numbering" w:customStyle="1" w:styleId="Outline">
    <w:name w:val="Outline"/>
    <w:basedOn w:val="Bezlisty"/>
    <w:rsid w:val="00E65F45"/>
    <w:pPr>
      <w:numPr>
        <w:numId w:val="1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5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A670-2661-4EA9-B530-4C720AF9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1964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15017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2023-10-22T19:43:00Z</cp:lastPrinted>
  <dcterms:created xsi:type="dcterms:W3CDTF">2024-04-12T07:59:00Z</dcterms:created>
  <dcterms:modified xsi:type="dcterms:W3CDTF">2024-04-12T07:59:00Z</dcterms:modified>
</cp:coreProperties>
</file>