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430B1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dostawę </w:t>
      </w:r>
      <w:r w:rsidR="00DF70A7">
        <w:rPr>
          <w:rFonts w:asciiTheme="minorHAnsi" w:eastAsia="Times New Roman" w:hAnsiTheme="minorHAnsi" w:cstheme="minorHAnsi"/>
          <w:color w:val="000000"/>
          <w:lang w:eastAsia="pl-PL"/>
        </w:rPr>
        <w:t>węgla</w:t>
      </w:r>
      <w:bookmarkStart w:id="0" w:name="_GoBack"/>
      <w:bookmarkEnd w:id="0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AB2264">
        <w:rPr>
          <w:rFonts w:asciiTheme="minorHAnsi" w:eastAsia="Times New Roman" w:hAnsiTheme="minorHAnsi" w:cstheme="minorHAnsi"/>
          <w:color w:val="000000"/>
          <w:lang w:eastAsia="pl-PL"/>
        </w:rPr>
        <w:t>1</w:t>
      </w:r>
      <w:r w:rsidR="004430B1">
        <w:rPr>
          <w:rFonts w:asciiTheme="minorHAnsi" w:eastAsia="Times New Roman" w:hAnsiTheme="minorHAnsi" w:cstheme="minorHAnsi"/>
          <w:color w:val="000000"/>
          <w:lang w:eastAsia="pl-PL"/>
        </w:rPr>
        <w:t>4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7F3F22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4430B1">
        <w:rPr>
          <w:rFonts w:asciiTheme="minorHAnsi" w:eastAsia="Times New Roman" w:hAnsiTheme="minorHAnsi" w:cstheme="minorHAnsi"/>
          <w:b/>
          <w:color w:val="FF0000"/>
          <w:lang w:eastAsia="pl-PL"/>
        </w:rPr>
        <w:br/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4430B1">
        <w:rPr>
          <w:rFonts w:asciiTheme="minorHAnsi" w:eastAsia="Times New Roman" w:hAnsiTheme="minorHAnsi" w:cstheme="minorHAnsi"/>
          <w:lang w:eastAsia="pl-PL"/>
        </w:rPr>
        <w:br/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3E" w:rsidRDefault="0022163E">
      <w:pPr>
        <w:spacing w:after="0" w:line="240" w:lineRule="auto"/>
      </w:pPr>
      <w:r>
        <w:separator/>
      </w:r>
    </w:p>
  </w:endnote>
  <w:endnote w:type="continuationSeparator" w:id="0">
    <w:p w:rsidR="0022163E" w:rsidRDefault="002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0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0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3E" w:rsidRDefault="0022163E">
      <w:pPr>
        <w:spacing w:after="0" w:line="240" w:lineRule="auto"/>
      </w:pPr>
      <w:r>
        <w:separator/>
      </w:r>
    </w:p>
  </w:footnote>
  <w:footnote w:type="continuationSeparator" w:id="0">
    <w:p w:rsidR="0022163E" w:rsidRDefault="0022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D750FE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 xml:space="preserve">Dostawa </w:t>
    </w:r>
    <w:r w:rsidR="004430B1">
      <w:rPr>
        <w:rFonts w:asciiTheme="minorHAnsi" w:eastAsiaTheme="minorHAnsi" w:hAnsiTheme="minorHAnsi" w:cstheme="minorHAnsi"/>
        <w:color w:val="000000"/>
      </w:rPr>
      <w:t>węgla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 w:rsidR="00AB2264" w:rsidRPr="00AB2264">
      <w:rPr>
        <w:rFonts w:asciiTheme="minorHAnsi" w:eastAsia="Times New Roman" w:hAnsiTheme="minorHAnsi" w:cstheme="minorHAnsi"/>
      </w:rPr>
      <w:t>1</w:t>
    </w:r>
    <w:r w:rsidR="004430B1">
      <w:rPr>
        <w:rFonts w:asciiTheme="minorHAnsi" w:eastAsia="Times New Roman" w:hAnsiTheme="minorHAnsi" w:cstheme="minorHAnsi"/>
      </w:rPr>
      <w:t>4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7F3F22">
      <w:rPr>
        <w:rFonts w:asciiTheme="minorHAnsi" w:eastAsia="Times New Roman" w:hAnsiTheme="minorHAnsi" w:cstheme="minorHAnsi"/>
      </w:rPr>
      <w:t>3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348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163E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30B1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6B13"/>
    <w:rsid w:val="00490C36"/>
    <w:rsid w:val="004939D4"/>
    <w:rsid w:val="004A17E3"/>
    <w:rsid w:val="004A2D40"/>
    <w:rsid w:val="004A34CA"/>
    <w:rsid w:val="004A372D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3F22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0FE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DF70A7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18C8-40CD-4345-AE1F-D1528CCC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528</cp:revision>
  <cp:lastPrinted>2021-03-11T09:16:00Z</cp:lastPrinted>
  <dcterms:created xsi:type="dcterms:W3CDTF">2017-06-07T09:07:00Z</dcterms:created>
  <dcterms:modified xsi:type="dcterms:W3CDTF">2023-12-27T09:35:00Z</dcterms:modified>
</cp:coreProperties>
</file>