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42F" w14:textId="77777777" w:rsidR="00BF0BDA" w:rsidRDefault="00BF0BDA" w:rsidP="00BF0BDA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2C488" wp14:editId="3D1A7DDB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F986" w14:textId="77777777" w:rsidR="00BF0BDA" w:rsidRDefault="00BF0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3566A778" w14:textId="77777777" w:rsidR="00BF0BDA" w:rsidRDefault="00BF0BDA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D6E4773" w14:textId="74976D71" w:rsidR="00BF0BDA" w:rsidRDefault="00BF0BDA" w:rsidP="00BF0BDA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</w:t>
      </w:r>
      <w:r w:rsidR="00242465">
        <w:rPr>
          <w:rFonts w:ascii="Trebuchet MS" w:hAnsi="Trebuchet MS"/>
          <w:u w:val="single"/>
        </w:rPr>
        <w:t>8</w:t>
      </w:r>
      <w:r w:rsidRPr="00E36345">
        <w:rPr>
          <w:rFonts w:ascii="Trebuchet MS" w:hAnsi="Trebuchet MS"/>
          <w:u w:val="single"/>
        </w:rPr>
        <w:t>.2022</w:t>
      </w:r>
    </w:p>
    <w:p w14:paraId="215EDC05" w14:textId="73881C82" w:rsidR="000B5AFC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4F2B80DC" w14:textId="77777777"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2FB57FB" w14:textId="77777777"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14:paraId="04B282C6" w14:textId="77777777" w:rsidR="00BF0BDA" w:rsidRDefault="00F04A22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</w:p>
    <w:p w14:paraId="0F6B0CC8" w14:textId="3C7AB3EB" w:rsidR="00144035" w:rsidRPr="00144035" w:rsidRDefault="006B116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</w:t>
      </w:r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9831D1" w:rsidRPr="009831D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3CF92804" w14:textId="77777777" w:rsidR="00BF0BDA" w:rsidRDefault="00BF0BDA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D60AE8" w14:textId="4A551450"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666D2D3C" w14:textId="77777777"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056D5787" w14:textId="77777777"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14:paraId="4EC38BC4" w14:textId="77777777"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14:paraId="3ED5C11C" w14:textId="77777777"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14:paraId="295E2005" w14:textId="1E07B859"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</w:t>
      </w:r>
      <w:r w:rsidR="00A2178E">
        <w:rPr>
          <w:rFonts w:ascii="Arial" w:hAnsi="Arial" w:cs="Arial"/>
          <w:b w:val="0"/>
          <w:bCs w:val="0"/>
          <w:sz w:val="22"/>
          <w:szCs w:val="22"/>
          <w:lang w:val="pl-PL"/>
        </w:rPr>
        <w:t>pkt 1,2,5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</w:t>
      </w:r>
      <w:r w:rsidR="00BF0BDA">
        <w:rPr>
          <w:rFonts w:ascii="Arial" w:hAnsi="Arial" w:cs="Arial"/>
          <w:b w:val="0"/>
          <w:bCs w:val="0"/>
          <w:sz w:val="22"/>
          <w:szCs w:val="22"/>
          <w:lang w:val="pl-PL"/>
        </w:rPr>
        <w:t>, 5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3B3053">
        <w:rPr>
          <w:rFonts w:ascii="Arial" w:hAnsi="Arial" w:cs="Arial"/>
          <w:b w:val="0"/>
          <w:bCs w:val="0"/>
          <w:sz w:val="22"/>
          <w:szCs w:val="22"/>
          <w:lang w:val="pl-PL"/>
        </w:rPr>
        <w:t>i pkt 7</w:t>
      </w:r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proofErr w:type="spellStart"/>
      <w:r w:rsidR="00EA4B2B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</w:t>
      </w:r>
    </w:p>
    <w:p w14:paraId="1AFF3949" w14:textId="7E516415" w:rsidR="00E448E6" w:rsidRDefault="00E448E6" w:rsidP="00E448E6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2178E">
        <w:rPr>
          <w:rFonts w:ascii="Arial" w:hAnsi="Arial"/>
          <w:b w:val="0"/>
          <w:sz w:val="22"/>
          <w:szCs w:val="22"/>
        </w:rPr>
        <w:t>pkt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</w:t>
      </w:r>
      <w:r w:rsidR="00A2178E">
        <w:rPr>
          <w:rFonts w:ascii="Arial" w:hAnsi="Arial"/>
          <w:b w:val="0"/>
          <w:sz w:val="22"/>
          <w:szCs w:val="22"/>
        </w:rPr>
        <w:t>I</w:t>
      </w:r>
      <w:r w:rsidRPr="009651C5">
        <w:rPr>
          <w:rFonts w:ascii="Arial" w:hAnsi="Arial"/>
          <w:b w:val="0"/>
          <w:sz w:val="22"/>
          <w:szCs w:val="22"/>
        </w:rPr>
        <w:t>I</w:t>
      </w:r>
      <w:r w:rsidRPr="00BF02E1">
        <w:rPr>
          <w:rFonts w:ascii="Arial" w:hAnsi="Arial"/>
          <w:b w:val="0"/>
          <w:sz w:val="22"/>
          <w:szCs w:val="22"/>
        </w:rPr>
        <w:t xml:space="preserve"> SW</w:t>
      </w:r>
      <w:r w:rsidR="00A2178E">
        <w:rPr>
          <w:rFonts w:ascii="Arial" w:hAnsi="Arial"/>
          <w:b w:val="0"/>
          <w:sz w:val="22"/>
          <w:szCs w:val="22"/>
        </w:rPr>
        <w:t xml:space="preserve">Z </w:t>
      </w:r>
      <w:r>
        <w:rPr>
          <w:rFonts w:ascii="Arial" w:hAnsi="Arial"/>
          <w:b w:val="0"/>
          <w:sz w:val="22"/>
          <w:szCs w:val="22"/>
        </w:rPr>
        <w:t xml:space="preserve">  </w:t>
      </w:r>
    </w:p>
    <w:p w14:paraId="4C455459" w14:textId="267E40FB"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r w:rsidR="00A2178E">
        <w:rPr>
          <w:rFonts w:ascii="Arial" w:hAnsi="Arial"/>
          <w:b w:val="0"/>
          <w:sz w:val="22"/>
          <w:szCs w:val="22"/>
        </w:rPr>
        <w:t>/</w:t>
      </w:r>
      <w:r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1AC1C854" w14:textId="77777777"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172F0ADF" w14:textId="77777777" w:rsidR="00E448E6" w:rsidRPr="00A7655F" w:rsidRDefault="00E448E6" w:rsidP="00E448E6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14:paraId="02C0C403" w14:textId="77777777"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14:paraId="382C6701" w14:textId="548FA2F1" w:rsidR="00E448E6" w:rsidRDefault="00E448E6" w:rsidP="00E448E6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A2178E">
        <w:rPr>
          <w:rFonts w:ascii="Arial" w:hAnsi="Arial"/>
          <w:b w:val="0"/>
          <w:sz w:val="22"/>
          <w:szCs w:val="22"/>
        </w:rPr>
        <w:t>/</w:t>
      </w:r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14:paraId="1A7868E2" w14:textId="77777777" w:rsidR="00E448E6" w:rsidRPr="00A7655F" w:rsidRDefault="00E448E6" w:rsidP="00E448E6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185C7694" w14:textId="77777777" w:rsidR="00E448E6" w:rsidRDefault="00DE22EC" w:rsidP="00DE22EC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</w:r>
      <w:r w:rsidR="00E448E6"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E448E6"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448E6"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14:paraId="2E3DC264" w14:textId="77777777" w:rsidR="004E3BF2" w:rsidRPr="00FB2062" w:rsidRDefault="004E3BF2" w:rsidP="00E448E6">
      <w:pPr>
        <w:pStyle w:val="Tretekstu"/>
        <w:numPr>
          <w:ilvl w:val="0"/>
          <w:numId w:val="30"/>
        </w:numPr>
        <w:spacing w:line="360" w:lineRule="auto"/>
        <w:ind w:left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25739C4" w14:textId="77777777"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374FD9F6" w14:textId="77777777"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0D699055" w14:textId="77777777"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5D2B7D1" w14:textId="77777777"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FE2837A" w14:textId="77777777"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4FDA9BC9" w14:textId="55292506"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  <w:r w:rsidR="00A2178E">
        <w:rPr>
          <w:rFonts w:ascii="Arial" w:hAnsi="Arial" w:cs="Arial"/>
          <w:sz w:val="22"/>
          <w:szCs w:val="22"/>
        </w:rPr>
        <w:t xml:space="preserve">/ usuną </w:t>
      </w:r>
    </w:p>
    <w:sectPr w:rsidR="00DA3F81" w:rsidRPr="00DA3F81" w:rsidSect="00FB2062">
      <w:footerReference w:type="default" r:id="rId8"/>
      <w:footerReference w:type="first" r:id="rId9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43D8" w14:textId="77777777" w:rsidR="00CE7488" w:rsidRDefault="00CE7488" w:rsidP="00C63813">
      <w:r>
        <w:separator/>
      </w:r>
    </w:p>
  </w:endnote>
  <w:endnote w:type="continuationSeparator" w:id="0">
    <w:p w14:paraId="06EA6279" w14:textId="77777777" w:rsidR="00CE7488" w:rsidRDefault="00CE748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FB56" w14:textId="77777777"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448E6">
      <w:rPr>
        <w:noProof/>
      </w:rPr>
      <w:t>2</w:t>
    </w:r>
    <w:r>
      <w:rPr>
        <w:noProof/>
      </w:rPr>
      <w:fldChar w:fldCharType="end"/>
    </w:r>
  </w:p>
  <w:p w14:paraId="73D2DD3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8403" w14:textId="77777777" w:rsidR="00C51FF7" w:rsidRDefault="00C51FF7">
    <w:pPr>
      <w:pStyle w:val="Stopka"/>
      <w:jc w:val="right"/>
    </w:pPr>
  </w:p>
  <w:p w14:paraId="660537EF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2DB1" w14:textId="77777777" w:rsidR="00CE7488" w:rsidRDefault="00CE7488" w:rsidP="00C63813">
      <w:r>
        <w:separator/>
      </w:r>
    </w:p>
  </w:footnote>
  <w:footnote w:type="continuationSeparator" w:id="0">
    <w:p w14:paraId="58DFE506" w14:textId="77777777" w:rsidR="00CE7488" w:rsidRDefault="00CE748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279993810">
    <w:abstractNumId w:val="0"/>
  </w:num>
  <w:num w:numId="2" w16cid:durableId="663704238">
    <w:abstractNumId w:val="1"/>
  </w:num>
  <w:num w:numId="3" w16cid:durableId="1180853158">
    <w:abstractNumId w:val="2"/>
  </w:num>
  <w:num w:numId="4" w16cid:durableId="1873957765">
    <w:abstractNumId w:val="3"/>
  </w:num>
  <w:num w:numId="5" w16cid:durableId="94637816">
    <w:abstractNumId w:val="4"/>
  </w:num>
  <w:num w:numId="6" w16cid:durableId="154689198">
    <w:abstractNumId w:val="5"/>
  </w:num>
  <w:num w:numId="7" w16cid:durableId="1717774031">
    <w:abstractNumId w:val="6"/>
  </w:num>
  <w:num w:numId="8" w16cid:durableId="985478378">
    <w:abstractNumId w:val="7"/>
  </w:num>
  <w:num w:numId="9" w16cid:durableId="821586339">
    <w:abstractNumId w:val="8"/>
  </w:num>
  <w:num w:numId="10" w16cid:durableId="675424127">
    <w:abstractNumId w:val="9"/>
  </w:num>
  <w:num w:numId="11" w16cid:durableId="1661426567">
    <w:abstractNumId w:val="10"/>
  </w:num>
  <w:num w:numId="12" w16cid:durableId="346829143">
    <w:abstractNumId w:val="11"/>
  </w:num>
  <w:num w:numId="13" w16cid:durableId="1711801682">
    <w:abstractNumId w:val="12"/>
  </w:num>
  <w:num w:numId="14" w16cid:durableId="248395339">
    <w:abstractNumId w:val="13"/>
  </w:num>
  <w:num w:numId="15" w16cid:durableId="209078090">
    <w:abstractNumId w:val="14"/>
  </w:num>
  <w:num w:numId="16" w16cid:durableId="1217739767">
    <w:abstractNumId w:val="24"/>
  </w:num>
  <w:num w:numId="17" w16cid:durableId="1502308482">
    <w:abstractNumId w:val="25"/>
  </w:num>
  <w:num w:numId="18" w16cid:durableId="161748613">
    <w:abstractNumId w:val="26"/>
  </w:num>
  <w:num w:numId="19" w16cid:durableId="690649995">
    <w:abstractNumId w:val="17"/>
  </w:num>
  <w:num w:numId="20" w16cid:durableId="733166305">
    <w:abstractNumId w:val="15"/>
  </w:num>
  <w:num w:numId="21" w16cid:durableId="1172404967">
    <w:abstractNumId w:val="19"/>
  </w:num>
  <w:num w:numId="22" w16cid:durableId="1571888994">
    <w:abstractNumId w:val="28"/>
  </w:num>
  <w:num w:numId="23" w16cid:durableId="1389109025">
    <w:abstractNumId w:val="21"/>
  </w:num>
  <w:num w:numId="24" w16cid:durableId="1064331190">
    <w:abstractNumId w:val="29"/>
  </w:num>
  <w:num w:numId="25" w16cid:durableId="17391933">
    <w:abstractNumId w:val="16"/>
  </w:num>
  <w:num w:numId="26" w16cid:durableId="1652558782">
    <w:abstractNumId w:val="20"/>
  </w:num>
  <w:num w:numId="27" w16cid:durableId="196823311">
    <w:abstractNumId w:val="27"/>
  </w:num>
  <w:num w:numId="28" w16cid:durableId="1957128455">
    <w:abstractNumId w:val="23"/>
  </w:num>
  <w:num w:numId="29" w16cid:durableId="1899894651">
    <w:abstractNumId w:val="18"/>
  </w:num>
  <w:num w:numId="30" w16cid:durableId="1920869582">
    <w:abstractNumId w:val="22"/>
  </w:num>
  <w:num w:numId="31" w16cid:durableId="19925150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48183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0F4F8B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4814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2FB9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2465"/>
    <w:rsid w:val="00244061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098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25B72"/>
    <w:rsid w:val="00333FDB"/>
    <w:rsid w:val="00340181"/>
    <w:rsid w:val="00371B09"/>
    <w:rsid w:val="00372627"/>
    <w:rsid w:val="0037526C"/>
    <w:rsid w:val="003B3053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4A8A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5845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31D1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178E"/>
    <w:rsid w:val="00A22B9E"/>
    <w:rsid w:val="00A256EC"/>
    <w:rsid w:val="00A261B4"/>
    <w:rsid w:val="00A264B4"/>
    <w:rsid w:val="00A36C49"/>
    <w:rsid w:val="00A37F60"/>
    <w:rsid w:val="00A40963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6BBA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BDA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E7488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142F"/>
    <w:rsid w:val="00D67C03"/>
    <w:rsid w:val="00D73FCE"/>
    <w:rsid w:val="00D7548C"/>
    <w:rsid w:val="00D76898"/>
    <w:rsid w:val="00D80765"/>
    <w:rsid w:val="00D83106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2EC"/>
    <w:rsid w:val="00DE3367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8E6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2B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05EC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FE98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0BDA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Kinga Olejnik-Kokot</cp:lastModifiedBy>
  <cp:revision>2</cp:revision>
  <cp:lastPrinted>2022-04-21T12:32:00Z</cp:lastPrinted>
  <dcterms:created xsi:type="dcterms:W3CDTF">2022-11-06T08:51:00Z</dcterms:created>
  <dcterms:modified xsi:type="dcterms:W3CDTF">2022-11-06T08:51:00Z</dcterms:modified>
</cp:coreProperties>
</file>